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7F" w:rsidRPr="0088461A" w:rsidRDefault="0088461A" w:rsidP="0088461A">
      <w:pPr>
        <w:jc w:val="center"/>
        <w:outlineLvl w:val="0"/>
        <w:rPr>
          <w:b/>
          <w:spacing w:val="2"/>
        </w:rPr>
      </w:pPr>
      <w:r w:rsidRPr="0088461A">
        <w:rPr>
          <w:b/>
          <w:spacing w:val="2"/>
        </w:rPr>
        <w:t>Анализ учебной работы школы за 2016-2017 учебный год</w:t>
      </w:r>
    </w:p>
    <w:p w:rsidR="002F0C70" w:rsidRPr="002F0C70" w:rsidRDefault="00F55AB7" w:rsidP="002F0C70">
      <w:pPr>
        <w:ind w:firstLine="708"/>
        <w:outlineLvl w:val="0"/>
        <w:rPr>
          <w:spacing w:val="2"/>
        </w:rPr>
      </w:pPr>
      <w:r>
        <w:rPr>
          <w:spacing w:val="2"/>
        </w:rPr>
        <w:t xml:space="preserve">Педагогический процесс  </w:t>
      </w:r>
      <w:r>
        <w:rPr>
          <w:color w:val="000000"/>
        </w:rPr>
        <w:t>в</w:t>
      </w:r>
      <w:r w:rsidRPr="00E101BC">
        <w:t xml:space="preserve">МОКУ </w:t>
      </w:r>
      <w:proofErr w:type="gramStart"/>
      <w:r w:rsidRPr="00E101BC">
        <w:t>С(</w:t>
      </w:r>
      <w:proofErr w:type="gramEnd"/>
      <w:r w:rsidRPr="00E101BC">
        <w:t>К)ООШ № 22 (</w:t>
      </w:r>
      <w:r w:rsidRPr="00E101BC">
        <w:rPr>
          <w:lang w:val="en-US"/>
        </w:rPr>
        <w:t>VII</w:t>
      </w:r>
      <w:r w:rsidRPr="00E101BC">
        <w:t xml:space="preserve">вида) </w:t>
      </w:r>
      <w:r w:rsidR="002F0C70" w:rsidRPr="002F0C70">
        <w:rPr>
          <w:spacing w:val="2"/>
        </w:rPr>
        <w:t xml:space="preserve"> носит коррекционно-развивающий характер, построен с учётом индивидуальных особенностей детей с задержкой психического развития.</w:t>
      </w:r>
    </w:p>
    <w:p w:rsidR="0057567F" w:rsidRDefault="002F0C70" w:rsidP="00F55AB7">
      <w:pPr>
        <w:outlineLvl w:val="0"/>
        <w:rPr>
          <w:spacing w:val="2"/>
        </w:rPr>
      </w:pPr>
      <w:r w:rsidRPr="002F0C70">
        <w:rPr>
          <w:spacing w:val="2"/>
        </w:rPr>
        <w:tab/>
        <w:t xml:space="preserve">Педагогическое воздействие на ребёнка строится на основе личностного подхода с позиции идей </w:t>
      </w:r>
      <w:proofErr w:type="spellStart"/>
      <w:r w:rsidRPr="002F0C70">
        <w:rPr>
          <w:spacing w:val="2"/>
        </w:rPr>
        <w:t>гуманизации</w:t>
      </w:r>
      <w:proofErr w:type="spellEnd"/>
      <w:r w:rsidRPr="002F0C70">
        <w:rPr>
          <w:spacing w:val="2"/>
        </w:rPr>
        <w:t xml:space="preserve"> и демократизации учебно-воспитательного процесса.</w:t>
      </w:r>
    </w:p>
    <w:p w:rsidR="00441D40" w:rsidRPr="00441D40" w:rsidRDefault="00441D40" w:rsidP="00441D40">
      <w:pPr>
        <w:ind w:firstLine="360"/>
        <w:outlineLvl w:val="0"/>
        <w:rPr>
          <w:spacing w:val="2"/>
        </w:rPr>
      </w:pPr>
      <w:r>
        <w:rPr>
          <w:spacing w:val="2"/>
        </w:rPr>
        <w:t>В</w:t>
      </w:r>
      <w:r w:rsidR="0077160B">
        <w:rPr>
          <w:spacing w:val="2"/>
        </w:rPr>
        <w:t xml:space="preserve"> начале 2016</w:t>
      </w:r>
      <w:r>
        <w:rPr>
          <w:spacing w:val="2"/>
        </w:rPr>
        <w:t>-201</w:t>
      </w:r>
      <w:r w:rsidR="0077160B">
        <w:rPr>
          <w:spacing w:val="2"/>
        </w:rPr>
        <w:t>7</w:t>
      </w:r>
      <w:r w:rsidRPr="00441D40">
        <w:rPr>
          <w:spacing w:val="2"/>
        </w:rPr>
        <w:t xml:space="preserve"> учебного года было сформировано </w:t>
      </w:r>
      <w:r>
        <w:rPr>
          <w:spacing w:val="2"/>
        </w:rPr>
        <w:t>1</w:t>
      </w:r>
      <w:r w:rsidR="00F55AB7">
        <w:rPr>
          <w:spacing w:val="2"/>
        </w:rPr>
        <w:t>9</w:t>
      </w:r>
      <w:r w:rsidRPr="00441D40">
        <w:rPr>
          <w:spacing w:val="2"/>
        </w:rPr>
        <w:t xml:space="preserve"> классов ко</w:t>
      </w:r>
      <w:r>
        <w:rPr>
          <w:spacing w:val="2"/>
        </w:rPr>
        <w:t>м</w:t>
      </w:r>
      <w:r w:rsidR="0077160B">
        <w:rPr>
          <w:spacing w:val="2"/>
        </w:rPr>
        <w:t>плектов, в которых обучалось 211</w:t>
      </w:r>
      <w:r>
        <w:rPr>
          <w:spacing w:val="2"/>
        </w:rPr>
        <w:t xml:space="preserve"> человек</w:t>
      </w:r>
      <w:r w:rsidRPr="00441D40">
        <w:rPr>
          <w:spacing w:val="2"/>
        </w:rPr>
        <w:t>. В кон</w:t>
      </w:r>
      <w:r w:rsidR="0077160B">
        <w:rPr>
          <w:spacing w:val="2"/>
        </w:rPr>
        <w:t>це текущего года в школе  217</w:t>
      </w:r>
      <w:r w:rsidR="00101D66">
        <w:rPr>
          <w:spacing w:val="2"/>
        </w:rPr>
        <w:t xml:space="preserve"> учеников, </w:t>
      </w:r>
      <w:r w:rsidR="0088461A">
        <w:rPr>
          <w:spacing w:val="2"/>
        </w:rPr>
        <w:t xml:space="preserve">212 </w:t>
      </w:r>
      <w:r w:rsidRPr="0088461A">
        <w:rPr>
          <w:spacing w:val="2"/>
        </w:rPr>
        <w:t>ученик</w:t>
      </w:r>
      <w:r w:rsidR="0088461A">
        <w:rPr>
          <w:spacing w:val="2"/>
        </w:rPr>
        <w:t>ов</w:t>
      </w:r>
      <w:r w:rsidRPr="0088461A">
        <w:rPr>
          <w:spacing w:val="2"/>
        </w:rPr>
        <w:t xml:space="preserve"> закончили учебный год и </w:t>
      </w:r>
      <w:proofErr w:type="gramStart"/>
      <w:r w:rsidRPr="0088461A">
        <w:rPr>
          <w:spacing w:val="2"/>
        </w:rPr>
        <w:t>переведены</w:t>
      </w:r>
      <w:proofErr w:type="gramEnd"/>
      <w:r w:rsidRPr="0088461A">
        <w:rPr>
          <w:spacing w:val="2"/>
        </w:rPr>
        <w:t xml:space="preserve"> в следующий класс.</w:t>
      </w:r>
    </w:p>
    <w:p w:rsidR="00441D40" w:rsidRPr="00441D40" w:rsidRDefault="00441D40" w:rsidP="00441D40">
      <w:pPr>
        <w:ind w:firstLine="360"/>
        <w:outlineLvl w:val="0"/>
        <w:rPr>
          <w:spacing w:val="2"/>
        </w:rPr>
      </w:pPr>
      <w:r w:rsidRPr="00441D40">
        <w:rPr>
          <w:spacing w:val="2"/>
        </w:rPr>
        <w:t>Режим работы учреждения- 6-т</w:t>
      </w:r>
      <w:r>
        <w:rPr>
          <w:spacing w:val="2"/>
        </w:rPr>
        <w:t>и дневная учебная неделя во 2-9</w:t>
      </w:r>
      <w:r w:rsidRPr="00441D40">
        <w:rPr>
          <w:spacing w:val="2"/>
        </w:rPr>
        <w:t xml:space="preserve"> классах и 5-ти дневная рабочая неделя в 1 классе. Организация учебного процесса регламентируется учебным планом и расписанием занятий. Максимальный объем учебной нагрузки обучающихся соответствует максималь</w:t>
      </w:r>
      <w:r>
        <w:rPr>
          <w:spacing w:val="2"/>
        </w:rPr>
        <w:t>но допустимому количеству часов</w:t>
      </w:r>
      <w:r w:rsidRPr="00441D40">
        <w:rPr>
          <w:spacing w:val="2"/>
        </w:rPr>
        <w:t>.</w:t>
      </w:r>
    </w:p>
    <w:p w:rsidR="00441D40" w:rsidRDefault="003E5801" w:rsidP="003F6330">
      <w:pPr>
        <w:ind w:firstLine="360"/>
        <w:jc w:val="both"/>
      </w:pPr>
      <w:r w:rsidRPr="00E101BC">
        <w:t xml:space="preserve">На </w:t>
      </w:r>
      <w:r w:rsidR="0077160B">
        <w:t xml:space="preserve">дому по справке ВКК обучались 23 </w:t>
      </w:r>
      <w:r>
        <w:t>об</w:t>
      </w:r>
      <w:r w:rsidRPr="00E101BC">
        <w:t>уча</w:t>
      </w:r>
      <w:r w:rsidR="0077160B">
        <w:t>ющихся. Из них  1-4 классы – 10</w:t>
      </w:r>
      <w:r w:rsidR="00F55AB7">
        <w:t xml:space="preserve"> обучающихся, с 5-9 классы</w:t>
      </w:r>
      <w:r w:rsidR="0077160B">
        <w:t xml:space="preserve"> – 13</w:t>
      </w:r>
      <w:r w:rsidRPr="00E101BC">
        <w:t xml:space="preserve">. </w:t>
      </w:r>
    </w:p>
    <w:p w:rsidR="00A14C98" w:rsidRDefault="00A14C98" w:rsidP="00F55AB7"/>
    <w:p w:rsidR="003E5801" w:rsidRDefault="00884240" w:rsidP="00884240">
      <w:pPr>
        <w:ind w:firstLine="360"/>
        <w:jc w:val="both"/>
        <w:rPr>
          <w:spacing w:val="2"/>
        </w:rPr>
      </w:pPr>
      <w:r>
        <w:rPr>
          <w:spacing w:val="2"/>
        </w:rPr>
        <w:t>У</w:t>
      </w:r>
      <w:r w:rsidR="003E5801" w:rsidRPr="00E101BC">
        <w:rPr>
          <w:spacing w:val="2"/>
        </w:rPr>
        <w:t xml:space="preserve">спеваемость и качество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657"/>
        <w:gridCol w:w="1541"/>
        <w:gridCol w:w="1545"/>
        <w:gridCol w:w="1427"/>
        <w:gridCol w:w="1485"/>
      </w:tblGrid>
      <w:tr w:rsidR="003E5801" w:rsidRPr="00E101BC" w:rsidTr="0088461A">
        <w:tc>
          <w:tcPr>
            <w:tcW w:w="1492" w:type="dxa"/>
          </w:tcPr>
          <w:p w:rsidR="003E5801" w:rsidRPr="00E101BC" w:rsidRDefault="003E5801" w:rsidP="001E77C6">
            <w:pPr>
              <w:jc w:val="both"/>
              <w:rPr>
                <w:spacing w:val="2"/>
              </w:rPr>
            </w:pPr>
            <w:r w:rsidRPr="00E101BC">
              <w:rPr>
                <w:spacing w:val="2"/>
              </w:rPr>
              <w:t>Учебные годы</w:t>
            </w:r>
          </w:p>
        </w:tc>
        <w:tc>
          <w:tcPr>
            <w:tcW w:w="1657" w:type="dxa"/>
          </w:tcPr>
          <w:p w:rsidR="003E5801" w:rsidRPr="00E101BC" w:rsidRDefault="003E5801" w:rsidP="001E77C6">
            <w:pPr>
              <w:jc w:val="both"/>
              <w:rPr>
                <w:spacing w:val="2"/>
              </w:rPr>
            </w:pPr>
            <w:r w:rsidRPr="00E101BC">
              <w:rPr>
                <w:spacing w:val="2"/>
              </w:rPr>
              <w:t>Кол-во</w:t>
            </w:r>
          </w:p>
          <w:p w:rsidR="003E5801" w:rsidRPr="00E101BC" w:rsidRDefault="003E5801" w:rsidP="001E77C6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об</w:t>
            </w:r>
            <w:r w:rsidRPr="00E101BC">
              <w:rPr>
                <w:spacing w:val="2"/>
              </w:rPr>
              <w:t>уча</w:t>
            </w:r>
            <w:r>
              <w:rPr>
                <w:spacing w:val="2"/>
              </w:rPr>
              <w:t>ю</w:t>
            </w:r>
            <w:r w:rsidRPr="00E101BC">
              <w:rPr>
                <w:spacing w:val="2"/>
              </w:rPr>
              <w:t>щихся</w:t>
            </w:r>
          </w:p>
        </w:tc>
        <w:tc>
          <w:tcPr>
            <w:tcW w:w="1541" w:type="dxa"/>
          </w:tcPr>
          <w:p w:rsidR="003E5801" w:rsidRPr="00E101BC" w:rsidRDefault="003E5801" w:rsidP="001E77C6">
            <w:pPr>
              <w:jc w:val="both"/>
              <w:rPr>
                <w:spacing w:val="2"/>
              </w:rPr>
            </w:pPr>
            <w:r w:rsidRPr="00E101BC">
              <w:rPr>
                <w:spacing w:val="2"/>
              </w:rPr>
              <w:t>Классы-</w:t>
            </w:r>
          </w:p>
          <w:p w:rsidR="003E5801" w:rsidRPr="00E101BC" w:rsidRDefault="003E5801" w:rsidP="001E77C6">
            <w:pPr>
              <w:jc w:val="both"/>
              <w:rPr>
                <w:spacing w:val="2"/>
              </w:rPr>
            </w:pPr>
            <w:r w:rsidRPr="00E101BC">
              <w:rPr>
                <w:spacing w:val="2"/>
              </w:rPr>
              <w:t>комплекты</w:t>
            </w:r>
          </w:p>
        </w:tc>
        <w:tc>
          <w:tcPr>
            <w:tcW w:w="1545" w:type="dxa"/>
          </w:tcPr>
          <w:p w:rsidR="003E5801" w:rsidRPr="00E101BC" w:rsidRDefault="003E5801" w:rsidP="001E77C6">
            <w:pPr>
              <w:jc w:val="both"/>
              <w:rPr>
                <w:spacing w:val="2"/>
              </w:rPr>
            </w:pPr>
            <w:r w:rsidRPr="00E101BC">
              <w:rPr>
                <w:spacing w:val="2"/>
              </w:rPr>
              <w:t>Обучаются на дому</w:t>
            </w:r>
          </w:p>
        </w:tc>
        <w:tc>
          <w:tcPr>
            <w:tcW w:w="1427" w:type="dxa"/>
          </w:tcPr>
          <w:p w:rsidR="003E5801" w:rsidRPr="00E101BC" w:rsidRDefault="003E5801" w:rsidP="001E77C6">
            <w:pPr>
              <w:jc w:val="both"/>
              <w:rPr>
                <w:spacing w:val="2"/>
              </w:rPr>
            </w:pPr>
            <w:r w:rsidRPr="00E101BC">
              <w:rPr>
                <w:spacing w:val="2"/>
              </w:rPr>
              <w:t xml:space="preserve">    %</w:t>
            </w:r>
          </w:p>
          <w:p w:rsidR="003E5801" w:rsidRPr="00E101BC" w:rsidRDefault="003E5801" w:rsidP="001E77C6">
            <w:pPr>
              <w:jc w:val="both"/>
              <w:rPr>
                <w:spacing w:val="2"/>
              </w:rPr>
            </w:pPr>
            <w:r w:rsidRPr="00E101BC">
              <w:rPr>
                <w:spacing w:val="2"/>
              </w:rPr>
              <w:t>успев.</w:t>
            </w:r>
          </w:p>
        </w:tc>
        <w:tc>
          <w:tcPr>
            <w:tcW w:w="1485" w:type="dxa"/>
          </w:tcPr>
          <w:p w:rsidR="003E5801" w:rsidRPr="00E101BC" w:rsidRDefault="003E5801" w:rsidP="001E77C6">
            <w:pPr>
              <w:jc w:val="both"/>
              <w:rPr>
                <w:spacing w:val="2"/>
              </w:rPr>
            </w:pPr>
            <w:r w:rsidRPr="00E101BC">
              <w:rPr>
                <w:spacing w:val="2"/>
              </w:rPr>
              <w:t xml:space="preserve">    % качества</w:t>
            </w:r>
          </w:p>
        </w:tc>
      </w:tr>
      <w:tr w:rsidR="003E5801" w:rsidRPr="00E101BC" w:rsidTr="0088461A">
        <w:tc>
          <w:tcPr>
            <w:tcW w:w="1492" w:type="dxa"/>
          </w:tcPr>
          <w:p w:rsidR="003E5801" w:rsidRPr="00E101BC" w:rsidRDefault="0077160B" w:rsidP="001E77C6">
            <w:pPr>
              <w:rPr>
                <w:spacing w:val="2"/>
              </w:rPr>
            </w:pPr>
            <w:r>
              <w:rPr>
                <w:spacing w:val="2"/>
              </w:rPr>
              <w:t xml:space="preserve"> 2016</w:t>
            </w:r>
            <w:r w:rsidR="00F55AB7">
              <w:rPr>
                <w:spacing w:val="2"/>
              </w:rPr>
              <w:t>-201</w:t>
            </w:r>
            <w:r>
              <w:rPr>
                <w:spacing w:val="2"/>
              </w:rPr>
              <w:t>7</w:t>
            </w:r>
          </w:p>
        </w:tc>
        <w:tc>
          <w:tcPr>
            <w:tcW w:w="1657" w:type="dxa"/>
          </w:tcPr>
          <w:p w:rsidR="003E5801" w:rsidRPr="00E101BC" w:rsidRDefault="00F55AB7" w:rsidP="001E77C6">
            <w:pPr>
              <w:rPr>
                <w:spacing w:val="2"/>
              </w:rPr>
            </w:pPr>
            <w:r>
              <w:rPr>
                <w:spacing w:val="2"/>
              </w:rPr>
              <w:t xml:space="preserve">      2</w:t>
            </w:r>
            <w:r w:rsidR="0077160B">
              <w:rPr>
                <w:spacing w:val="2"/>
              </w:rPr>
              <w:t>17</w:t>
            </w:r>
          </w:p>
        </w:tc>
        <w:tc>
          <w:tcPr>
            <w:tcW w:w="1541" w:type="dxa"/>
          </w:tcPr>
          <w:p w:rsidR="003E5801" w:rsidRPr="00E101BC" w:rsidRDefault="00F55AB7" w:rsidP="001E77C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19</w:t>
            </w:r>
          </w:p>
        </w:tc>
        <w:tc>
          <w:tcPr>
            <w:tcW w:w="1545" w:type="dxa"/>
          </w:tcPr>
          <w:p w:rsidR="003E5801" w:rsidRPr="00E101BC" w:rsidRDefault="00F55AB7" w:rsidP="001E77C6">
            <w:pPr>
              <w:rPr>
                <w:spacing w:val="2"/>
              </w:rPr>
            </w:pPr>
            <w:r>
              <w:rPr>
                <w:spacing w:val="2"/>
              </w:rPr>
              <w:t xml:space="preserve">       2</w:t>
            </w:r>
            <w:r w:rsidR="0077160B">
              <w:rPr>
                <w:spacing w:val="2"/>
              </w:rPr>
              <w:t>3</w:t>
            </w:r>
          </w:p>
        </w:tc>
        <w:tc>
          <w:tcPr>
            <w:tcW w:w="1427" w:type="dxa"/>
          </w:tcPr>
          <w:p w:rsidR="003E5801" w:rsidRPr="0077160B" w:rsidRDefault="003E5801" w:rsidP="00045FB2">
            <w:pPr>
              <w:rPr>
                <w:color w:val="000000"/>
                <w:spacing w:val="2"/>
                <w:highlight w:val="yellow"/>
              </w:rPr>
            </w:pPr>
          </w:p>
        </w:tc>
        <w:tc>
          <w:tcPr>
            <w:tcW w:w="1485" w:type="dxa"/>
          </w:tcPr>
          <w:p w:rsidR="003E5801" w:rsidRPr="0077160B" w:rsidRDefault="00045FB2" w:rsidP="003E5801">
            <w:pPr>
              <w:rPr>
                <w:color w:val="000000"/>
                <w:spacing w:val="2"/>
                <w:highlight w:val="yellow"/>
              </w:rPr>
            </w:pPr>
            <w:r w:rsidRPr="00045FB2">
              <w:rPr>
                <w:color w:val="000000"/>
                <w:spacing w:val="2"/>
              </w:rPr>
              <w:t>13</w:t>
            </w:r>
          </w:p>
        </w:tc>
      </w:tr>
    </w:tbl>
    <w:p w:rsidR="00A14C98" w:rsidRDefault="0077160B" w:rsidP="001E28D1">
      <w:pPr>
        <w:jc w:val="both"/>
        <w:rPr>
          <w:spacing w:val="2"/>
        </w:rPr>
      </w:pPr>
      <w:r>
        <w:rPr>
          <w:spacing w:val="2"/>
        </w:rPr>
        <w:tab/>
        <w:t xml:space="preserve">Всего с 1-4 класс обучалось 97 обучающихся.   </w:t>
      </w:r>
      <w:r w:rsidR="001E28D1">
        <w:rPr>
          <w:spacing w:val="2"/>
        </w:rPr>
        <w:t xml:space="preserve">На «4» и «5» </w:t>
      </w:r>
      <w:r w:rsidR="00101D66">
        <w:rPr>
          <w:spacing w:val="2"/>
        </w:rPr>
        <w:t xml:space="preserve">закончили учебный год </w:t>
      </w:r>
      <w:r>
        <w:rPr>
          <w:spacing w:val="2"/>
        </w:rPr>
        <w:t xml:space="preserve">15 </w:t>
      </w:r>
      <w:r w:rsidR="001E28D1" w:rsidRPr="00B71082">
        <w:rPr>
          <w:spacing w:val="2"/>
        </w:rPr>
        <w:t>человек,</w:t>
      </w:r>
      <w:r w:rsidR="00101D66" w:rsidRPr="00B71082">
        <w:rPr>
          <w:spacing w:val="2"/>
        </w:rPr>
        <w:t xml:space="preserve"> что составляет </w:t>
      </w:r>
      <w:r w:rsidR="00045FB2" w:rsidRPr="00045FB2">
        <w:rPr>
          <w:spacing w:val="2"/>
        </w:rPr>
        <w:t>2</w:t>
      </w:r>
      <w:r w:rsidR="0088461A">
        <w:rPr>
          <w:spacing w:val="2"/>
        </w:rPr>
        <w:t>2</w:t>
      </w:r>
      <w:r w:rsidR="00045FB2">
        <w:rPr>
          <w:spacing w:val="2"/>
        </w:rPr>
        <w:t>%. Успеваемость</w:t>
      </w:r>
      <w:r w:rsidR="0088461A">
        <w:rPr>
          <w:spacing w:val="2"/>
        </w:rPr>
        <w:t xml:space="preserve"> </w:t>
      </w:r>
      <w:r w:rsidR="0088461A" w:rsidRPr="0088461A">
        <w:rPr>
          <w:spacing w:val="2"/>
        </w:rPr>
        <w:t>96</w:t>
      </w:r>
      <w:r w:rsidR="00045FB2" w:rsidRPr="0088461A">
        <w:rPr>
          <w:spacing w:val="2"/>
        </w:rPr>
        <w:t xml:space="preserve"> </w:t>
      </w:r>
      <w:r w:rsidR="001E28D1" w:rsidRPr="0088461A">
        <w:rPr>
          <w:spacing w:val="2"/>
        </w:rPr>
        <w:t>%.</w:t>
      </w:r>
    </w:p>
    <w:p w:rsidR="001E28D1" w:rsidRPr="001E28D1" w:rsidRDefault="006F5B72" w:rsidP="001E28D1">
      <w:pPr>
        <w:jc w:val="both"/>
        <w:rPr>
          <w:spacing w:val="2"/>
        </w:rPr>
      </w:pPr>
      <w:r>
        <w:rPr>
          <w:spacing w:val="2"/>
        </w:rPr>
        <w:tab/>
        <w:t>С 5-9 класс обучалось 1</w:t>
      </w:r>
      <w:r w:rsidR="009329C4">
        <w:rPr>
          <w:spacing w:val="2"/>
        </w:rPr>
        <w:t>2</w:t>
      </w:r>
      <w:r>
        <w:rPr>
          <w:spacing w:val="2"/>
        </w:rPr>
        <w:t>0</w:t>
      </w:r>
      <w:r w:rsidR="001E28D1">
        <w:rPr>
          <w:spacing w:val="2"/>
        </w:rPr>
        <w:t xml:space="preserve"> учащихся. На «4</w:t>
      </w:r>
      <w:r>
        <w:rPr>
          <w:spacing w:val="2"/>
        </w:rPr>
        <w:t>» и «5» завершили 13 человек (1</w:t>
      </w:r>
      <w:r w:rsidR="0088461A">
        <w:rPr>
          <w:spacing w:val="2"/>
        </w:rPr>
        <w:t>1</w:t>
      </w:r>
      <w:r w:rsidR="001E28D1">
        <w:rPr>
          <w:spacing w:val="2"/>
        </w:rPr>
        <w:t xml:space="preserve">%). </w:t>
      </w:r>
      <w:r w:rsidR="001E28D1" w:rsidRPr="0088461A">
        <w:rPr>
          <w:spacing w:val="2"/>
        </w:rPr>
        <w:t xml:space="preserve">Успеваемость </w:t>
      </w:r>
      <w:r w:rsidR="0088461A" w:rsidRPr="0088461A">
        <w:rPr>
          <w:spacing w:val="2"/>
        </w:rPr>
        <w:t>99</w:t>
      </w:r>
      <w:r w:rsidR="001E28D1" w:rsidRPr="0088461A">
        <w:rPr>
          <w:spacing w:val="2"/>
        </w:rPr>
        <w:t>%.</w:t>
      </w:r>
    </w:p>
    <w:p w:rsidR="00AB654F" w:rsidRPr="00AB654F" w:rsidRDefault="00F55AB7" w:rsidP="00AB654F">
      <w:pPr>
        <w:ind w:firstLine="708"/>
        <w:jc w:val="both"/>
        <w:rPr>
          <w:spacing w:val="2"/>
        </w:rPr>
      </w:pPr>
      <w:r>
        <w:rPr>
          <w:spacing w:val="2"/>
        </w:rPr>
        <w:t>О</w:t>
      </w:r>
      <w:r w:rsidR="00AB654F" w:rsidRPr="00AB654F">
        <w:rPr>
          <w:spacing w:val="2"/>
        </w:rPr>
        <w:t>своение общеобразовательных программ основного об</w:t>
      </w:r>
      <w:r w:rsidR="00AB654F">
        <w:rPr>
          <w:spacing w:val="2"/>
        </w:rPr>
        <w:t xml:space="preserve">щего </w:t>
      </w:r>
      <w:r w:rsidR="00AB654F" w:rsidRPr="00AB654F">
        <w:rPr>
          <w:spacing w:val="2"/>
        </w:rPr>
        <w:t xml:space="preserve"> образования завершается обязательной итоговой аттестацией выпускников общеобразовательных учреждений независимо от формы получения образования.</w:t>
      </w:r>
    </w:p>
    <w:p w:rsidR="00AB654F" w:rsidRPr="00AB654F" w:rsidRDefault="00AB654F" w:rsidP="00742EC0">
      <w:pPr>
        <w:ind w:firstLine="708"/>
        <w:jc w:val="both"/>
        <w:rPr>
          <w:spacing w:val="2"/>
        </w:rPr>
      </w:pPr>
      <w:r w:rsidRPr="00AB654F">
        <w:rPr>
          <w:spacing w:val="2"/>
        </w:rPr>
        <w:t xml:space="preserve"> От того, какие результаты будут получены, во многом зависит от предварительной подготовки школы к этому напряженному и очень ответственному периоду.</w:t>
      </w:r>
    </w:p>
    <w:p w:rsidR="00AB654F" w:rsidRPr="00742EC0" w:rsidRDefault="00742EC0" w:rsidP="006F5B72">
      <w:pPr>
        <w:ind w:firstLine="708"/>
        <w:jc w:val="both"/>
        <w:rPr>
          <w:spacing w:val="2"/>
        </w:rPr>
      </w:pPr>
      <w:r>
        <w:rPr>
          <w:spacing w:val="2"/>
        </w:rPr>
        <w:t>Б</w:t>
      </w:r>
      <w:r w:rsidR="00AB654F" w:rsidRPr="00742EC0">
        <w:rPr>
          <w:spacing w:val="2"/>
        </w:rPr>
        <w:t>ыл разработан план подготовки к госуда</w:t>
      </w:r>
      <w:r>
        <w:rPr>
          <w:spacing w:val="2"/>
        </w:rPr>
        <w:t>рственной (итоговой) аттестации</w:t>
      </w:r>
      <w:r w:rsidR="00AB654F" w:rsidRPr="00742EC0">
        <w:rPr>
          <w:spacing w:val="2"/>
        </w:rPr>
        <w:t xml:space="preserve">.    Согласно плану, работа велась по следующим направлениям: организационные вопросы, работа с педагогическим коллективом, работа с родителями (законными представителями), работа с </w:t>
      </w:r>
      <w:r>
        <w:rPr>
          <w:spacing w:val="2"/>
        </w:rPr>
        <w:t>об</w:t>
      </w:r>
      <w:r w:rsidR="00AB654F" w:rsidRPr="00742EC0">
        <w:rPr>
          <w:spacing w:val="2"/>
        </w:rPr>
        <w:t>уча</w:t>
      </w:r>
      <w:r>
        <w:rPr>
          <w:spacing w:val="2"/>
        </w:rPr>
        <w:t>ю</w:t>
      </w:r>
      <w:r w:rsidR="00AB654F" w:rsidRPr="00742EC0">
        <w:rPr>
          <w:spacing w:val="2"/>
        </w:rPr>
        <w:t>щимися.</w:t>
      </w:r>
    </w:p>
    <w:p w:rsidR="00742EC0" w:rsidRDefault="00AB654F" w:rsidP="00742EC0">
      <w:pPr>
        <w:ind w:firstLine="708"/>
        <w:jc w:val="both"/>
        <w:rPr>
          <w:spacing w:val="2"/>
        </w:rPr>
      </w:pPr>
      <w:r w:rsidRPr="00742EC0">
        <w:rPr>
          <w:spacing w:val="2"/>
        </w:rPr>
        <w:t>В своей деятельности по подготовке и проведению государственной (итоговой) аттестации  администрация школы и педагогический коллектив руководствовались нормативно – распорядительными документами федерального, регионального, муниципального, школьного уровней. 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совещаниях.</w:t>
      </w:r>
    </w:p>
    <w:p w:rsidR="00AB654F" w:rsidRPr="00AB654F" w:rsidRDefault="00AB654F" w:rsidP="006F5B72">
      <w:pPr>
        <w:ind w:firstLine="708"/>
        <w:jc w:val="both"/>
        <w:rPr>
          <w:spacing w:val="2"/>
        </w:rPr>
      </w:pPr>
      <w:r w:rsidRPr="00742EC0">
        <w:rPr>
          <w:spacing w:val="2"/>
        </w:rPr>
        <w:t>В помощь выпускникам и их родит</w:t>
      </w:r>
      <w:r w:rsidR="006F5B72">
        <w:rPr>
          <w:spacing w:val="2"/>
        </w:rPr>
        <w:t>елям, учителям оформлены стенды.</w:t>
      </w:r>
    </w:p>
    <w:p w:rsidR="002E701E" w:rsidRPr="002F7ACD" w:rsidRDefault="00A14C98" w:rsidP="00C23EA1">
      <w:pPr>
        <w:ind w:firstLine="708"/>
        <w:jc w:val="both"/>
        <w:rPr>
          <w:spacing w:val="2"/>
        </w:rPr>
      </w:pPr>
      <w:r w:rsidRPr="00A14C98">
        <w:rPr>
          <w:spacing w:val="2"/>
        </w:rPr>
        <w:t>На конец</w:t>
      </w:r>
      <w:r w:rsidR="006F5B72">
        <w:rPr>
          <w:spacing w:val="2"/>
        </w:rPr>
        <w:t xml:space="preserve"> 2016-2017</w:t>
      </w:r>
      <w:r w:rsidRPr="00A14C98">
        <w:rPr>
          <w:spacing w:val="2"/>
        </w:rPr>
        <w:t xml:space="preserve"> учебного</w:t>
      </w:r>
      <w:r w:rsidR="006F5B72">
        <w:rPr>
          <w:spacing w:val="2"/>
        </w:rPr>
        <w:t xml:space="preserve"> года в 9-х классах обучались 16</w:t>
      </w:r>
      <w:r w:rsidRPr="00A14C98">
        <w:rPr>
          <w:spacing w:val="2"/>
        </w:rPr>
        <w:t xml:space="preserve"> учеников. В</w:t>
      </w:r>
      <w:r w:rsidR="00C23EA1">
        <w:rPr>
          <w:spacing w:val="2"/>
        </w:rPr>
        <w:t xml:space="preserve">се обучающиеся 9-х классов  </w:t>
      </w:r>
      <w:r w:rsidRPr="00A14C98">
        <w:rPr>
          <w:spacing w:val="2"/>
        </w:rPr>
        <w:t xml:space="preserve"> допущены к итоговой аттестации. </w:t>
      </w:r>
      <w:r w:rsidR="00882ACF">
        <w:rPr>
          <w:spacing w:val="2"/>
        </w:rPr>
        <w:t xml:space="preserve">Они </w:t>
      </w:r>
      <w:r w:rsidR="0088461A">
        <w:rPr>
          <w:spacing w:val="2"/>
        </w:rPr>
        <w:t xml:space="preserve">успешно </w:t>
      </w:r>
      <w:r w:rsidR="00882ACF">
        <w:rPr>
          <w:spacing w:val="2"/>
        </w:rPr>
        <w:t>с</w:t>
      </w:r>
      <w:r w:rsidR="006F5B72">
        <w:rPr>
          <w:spacing w:val="2"/>
        </w:rPr>
        <w:t>да</w:t>
      </w:r>
      <w:r w:rsidR="0088461A">
        <w:rPr>
          <w:spacing w:val="2"/>
        </w:rPr>
        <w:t>ли</w:t>
      </w:r>
      <w:r w:rsidR="00801E77">
        <w:rPr>
          <w:spacing w:val="2"/>
        </w:rPr>
        <w:t xml:space="preserve"> два обязательных предмета</w:t>
      </w:r>
      <w:r w:rsidR="00EA2252">
        <w:rPr>
          <w:spacing w:val="2"/>
        </w:rPr>
        <w:t xml:space="preserve"> в форме ГВЭ</w:t>
      </w:r>
      <w:r w:rsidR="00801E77">
        <w:rPr>
          <w:spacing w:val="2"/>
        </w:rPr>
        <w:t xml:space="preserve">: русский язык и математику. </w:t>
      </w:r>
    </w:p>
    <w:p w:rsidR="003E5801" w:rsidRPr="00E101BC" w:rsidRDefault="0088461A" w:rsidP="003E5801">
      <w:pPr>
        <w:tabs>
          <w:tab w:val="left" w:pos="1110"/>
        </w:tabs>
        <w:jc w:val="both"/>
        <w:rPr>
          <w:spacing w:val="2"/>
        </w:rPr>
      </w:pPr>
      <w:r>
        <w:rPr>
          <w:spacing w:val="2"/>
        </w:rPr>
        <w:tab/>
      </w:r>
      <w:r w:rsidR="00884240" w:rsidRPr="00884240">
        <w:rPr>
          <w:spacing w:val="2"/>
        </w:rPr>
        <w:t>Организация учебного процесса регламентируется учебным планом, годовым календарным учебным графиком и расписанием занятий</w:t>
      </w:r>
      <w:r w:rsidR="00884240">
        <w:rPr>
          <w:spacing w:val="2"/>
        </w:rPr>
        <w:t>.</w:t>
      </w:r>
    </w:p>
    <w:p w:rsidR="00082042" w:rsidRDefault="003E5801" w:rsidP="001E28D1">
      <w:pPr>
        <w:ind w:firstLine="360"/>
        <w:jc w:val="both"/>
        <w:rPr>
          <w:spacing w:val="2"/>
        </w:rPr>
      </w:pPr>
      <w:r w:rsidRPr="00E101BC">
        <w:rPr>
          <w:spacing w:val="2"/>
        </w:rPr>
        <w:t>Учебные программы соответствуют основным целям деятельности школы. Учебный план школы составлен на основе  базисного учебного плана специальной (коррекционной) школы (</w:t>
      </w:r>
      <w:r w:rsidRPr="00E101BC">
        <w:rPr>
          <w:spacing w:val="2"/>
          <w:lang w:val="en-US"/>
        </w:rPr>
        <w:t>VII</w:t>
      </w:r>
      <w:r w:rsidRPr="00E101BC">
        <w:rPr>
          <w:spacing w:val="2"/>
        </w:rPr>
        <w:t xml:space="preserve"> вида)  МО Р</w:t>
      </w:r>
      <w:proofErr w:type="gramStart"/>
      <w:r w:rsidRPr="00E101BC">
        <w:rPr>
          <w:spacing w:val="2"/>
        </w:rPr>
        <w:t>С(</w:t>
      </w:r>
      <w:proofErr w:type="gramEnd"/>
      <w:r w:rsidRPr="00E101BC">
        <w:rPr>
          <w:spacing w:val="2"/>
        </w:rPr>
        <w:t xml:space="preserve">Я) от 03.09.02г. </w:t>
      </w:r>
      <w:r w:rsidR="00045FB2">
        <w:rPr>
          <w:spacing w:val="2"/>
        </w:rPr>
        <w:t xml:space="preserve">ФГОС обучающихся с </w:t>
      </w:r>
      <w:r w:rsidR="00045FB2">
        <w:rPr>
          <w:spacing w:val="2"/>
        </w:rPr>
        <w:lastRenderedPageBreak/>
        <w:t xml:space="preserve">ОВЗ </w:t>
      </w:r>
      <w:r w:rsidRPr="00E101BC">
        <w:rPr>
          <w:spacing w:val="2"/>
        </w:rPr>
        <w:t xml:space="preserve">и определяет учебную нагрузку обучающихся, направленную на активную коррекцию психофизических недостатков обучающихся с учетом стандарта требований к знаниям, умениям и навыкам обучающихся.  Уровень и направленность реализуемых образовательных программ соответствует статусу образовательного учреждения.  Учебная нагрузка обучающихся не превышает установленной максимальной нагрузки. </w:t>
      </w:r>
    </w:p>
    <w:p w:rsidR="001D04B0" w:rsidRDefault="001D04B0" w:rsidP="00CF58B4">
      <w:pPr>
        <w:ind w:firstLine="360"/>
        <w:jc w:val="both"/>
        <w:rPr>
          <w:spacing w:val="2"/>
        </w:rPr>
      </w:pPr>
      <w:r w:rsidRPr="001D04B0">
        <w:rPr>
          <w:spacing w:val="2"/>
        </w:rPr>
        <w:t>По всем предметам учебного плана учителями - предметниками разработаны рабочие программы.</w:t>
      </w:r>
    </w:p>
    <w:p w:rsidR="00CF58B4" w:rsidRPr="00CF58B4" w:rsidRDefault="00CF58B4" w:rsidP="00CF58B4">
      <w:pPr>
        <w:ind w:firstLine="360"/>
        <w:jc w:val="both"/>
        <w:rPr>
          <w:spacing w:val="2"/>
        </w:rPr>
      </w:pPr>
      <w:r w:rsidRPr="00CF58B4">
        <w:rPr>
          <w:spacing w:val="2"/>
        </w:rPr>
        <w:t xml:space="preserve"> Программно-методическое обеспечение позволяет в полном объёме реализовать учебный пл</w:t>
      </w:r>
      <w:r>
        <w:rPr>
          <w:spacing w:val="2"/>
        </w:rPr>
        <w:t>ан. На основании анализа рабочих</w:t>
      </w:r>
      <w:r w:rsidRPr="00CF58B4">
        <w:rPr>
          <w:spacing w:val="2"/>
        </w:rPr>
        <w:t xml:space="preserve"> программ и календарно-тематического планирования можно сделать следующие выводы:</w:t>
      </w:r>
    </w:p>
    <w:p w:rsidR="00C23EA1" w:rsidRDefault="00CF58B4" w:rsidP="00CF58B4">
      <w:pPr>
        <w:ind w:firstLine="360"/>
        <w:jc w:val="both"/>
        <w:rPr>
          <w:spacing w:val="2"/>
        </w:rPr>
      </w:pPr>
      <w:r w:rsidRPr="00CF58B4">
        <w:rPr>
          <w:spacing w:val="2"/>
        </w:rPr>
        <w:t>-  в своей работе школа использует адаптированные программы, составленные  на основе образовательных программ для общеобразовательных учреждений и специальных коррекционных учреждений</w:t>
      </w:r>
      <w:r w:rsidR="00C23EA1">
        <w:rPr>
          <w:spacing w:val="2"/>
        </w:rPr>
        <w:t>:</w:t>
      </w:r>
    </w:p>
    <w:p w:rsidR="00CF58B4" w:rsidRPr="00CF58B4" w:rsidRDefault="00CF58B4" w:rsidP="00CF58B4">
      <w:pPr>
        <w:ind w:firstLine="360"/>
        <w:jc w:val="both"/>
        <w:rPr>
          <w:spacing w:val="2"/>
        </w:rPr>
      </w:pPr>
      <w:r w:rsidRPr="00CF58B4">
        <w:rPr>
          <w:spacing w:val="2"/>
        </w:rPr>
        <w:t>-   все учебные программы обеспечены учебно-методическими материалами;</w:t>
      </w:r>
    </w:p>
    <w:p w:rsidR="00CF58B4" w:rsidRPr="00CF58B4" w:rsidRDefault="00CF58B4" w:rsidP="00CF58B4">
      <w:pPr>
        <w:ind w:firstLine="360"/>
        <w:jc w:val="both"/>
        <w:rPr>
          <w:spacing w:val="2"/>
        </w:rPr>
      </w:pPr>
      <w:r w:rsidRPr="00CF58B4">
        <w:rPr>
          <w:spacing w:val="2"/>
        </w:rPr>
        <w:t>-   каждый учитель работа</w:t>
      </w:r>
      <w:r>
        <w:rPr>
          <w:spacing w:val="2"/>
        </w:rPr>
        <w:t>ет в соответствии с утверждённойрабочей программой</w:t>
      </w:r>
      <w:r w:rsidRPr="00CF58B4">
        <w:rPr>
          <w:spacing w:val="2"/>
        </w:rPr>
        <w:t>;</w:t>
      </w:r>
    </w:p>
    <w:p w:rsidR="001D04B0" w:rsidRDefault="00CF58B4" w:rsidP="00CF58B4">
      <w:pPr>
        <w:ind w:firstLine="360"/>
        <w:jc w:val="both"/>
      </w:pPr>
      <w:r w:rsidRPr="00CF58B4">
        <w:rPr>
          <w:spacing w:val="2"/>
        </w:rPr>
        <w:t>-  программа реализуется в полном объёме.</w:t>
      </w:r>
    </w:p>
    <w:p w:rsidR="00CF58B4" w:rsidRDefault="001D04B0" w:rsidP="00CF58B4">
      <w:pPr>
        <w:ind w:firstLine="360"/>
        <w:jc w:val="both"/>
        <w:rPr>
          <w:spacing w:val="2"/>
        </w:rPr>
      </w:pPr>
      <w:r w:rsidRPr="001D04B0">
        <w:rPr>
          <w:spacing w:val="2"/>
        </w:rPr>
        <w:t>В целях полного выполнения учебного плана в течение года была организована своевременная замена уроков в случае отсутствия какого-либо учителя.</w:t>
      </w:r>
    </w:p>
    <w:p w:rsidR="007E3AC1" w:rsidRDefault="00CF58B4" w:rsidP="00C23EA1">
      <w:pPr>
        <w:ind w:firstLine="360"/>
        <w:jc w:val="both"/>
        <w:rPr>
          <w:spacing w:val="2"/>
        </w:rPr>
      </w:pPr>
      <w:r w:rsidRPr="00CF58B4">
        <w:rPr>
          <w:spacing w:val="2"/>
        </w:rPr>
        <w:t>В целях сохранения единого образовательного пространства, обеспечения преемственности преподавание ведётся по учебникам, значащимся в федер</w:t>
      </w:r>
      <w:r>
        <w:rPr>
          <w:spacing w:val="2"/>
        </w:rPr>
        <w:t>альном перечне учебных изданий.</w:t>
      </w:r>
      <w:r w:rsidR="00C23EA1">
        <w:rPr>
          <w:spacing w:val="2"/>
        </w:rPr>
        <w:t>Обеспеченность учебниками 97%.</w:t>
      </w:r>
    </w:p>
    <w:p w:rsidR="006F5B72" w:rsidRDefault="006F5B72" w:rsidP="00C23EA1">
      <w:pPr>
        <w:ind w:firstLine="360"/>
        <w:jc w:val="both"/>
        <w:rPr>
          <w:spacing w:val="2"/>
        </w:rPr>
      </w:pPr>
    </w:p>
    <w:p w:rsidR="00D55314" w:rsidRPr="00D55314" w:rsidRDefault="00D55314" w:rsidP="00D55314">
      <w:pPr>
        <w:ind w:firstLine="360"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 xml:space="preserve">Анализ </w:t>
      </w:r>
      <w:proofErr w:type="spellStart"/>
      <w:r w:rsidRPr="00D55314">
        <w:rPr>
          <w:rFonts w:eastAsiaTheme="minorHAnsi"/>
          <w:lang w:eastAsia="en-US"/>
        </w:rPr>
        <w:t>внутришкольного</w:t>
      </w:r>
      <w:proofErr w:type="spellEnd"/>
      <w:r w:rsidRPr="00D55314">
        <w:rPr>
          <w:rFonts w:eastAsiaTheme="minorHAnsi"/>
          <w:lang w:eastAsia="en-US"/>
        </w:rPr>
        <w:t xml:space="preserve"> контроля.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ab/>
        <w:t>Цель: совершенствование учебно-воспитательного процесса, учитывая индивидуальные особенности учащихся, их интересы, образовательные возможности.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ab/>
        <w:t>Были определены следующие задачи: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1.Периодически проводить проверку выполнения требований программ по предметам.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2.Формировать у учащихся ответственное отношение к овладению знаниями,  умениями, навыками.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3.Систематически контролировать качество преподавания учебных дисциплин, соблюдение учителями обоснованных требований к содержанию, формам и методам учебно-воспитательной работы.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4.Поэтапно осуществлять контроль за процессом усвоения знаний учащихся, уровнем их развития.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5. Оказывать помощь учителям в учебно-воспитательной работе и совершенствовании ими своего педагогического мастерства.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6.Совершенствовать систему контроля за состоянием и ведением школьной документации.</w:t>
      </w:r>
    </w:p>
    <w:p w:rsidR="00D55314" w:rsidRPr="00D55314" w:rsidRDefault="00D55314" w:rsidP="00D55314">
      <w:pPr>
        <w:ind w:left="720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Методы, которые были использованы в процессе контроля:</w:t>
      </w:r>
    </w:p>
    <w:p w:rsidR="00D55314" w:rsidRPr="00D55314" w:rsidRDefault="00D55314" w:rsidP="001E28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наблюдение;</w:t>
      </w:r>
    </w:p>
    <w:p w:rsidR="00D55314" w:rsidRPr="00D55314" w:rsidRDefault="00D55314" w:rsidP="001E28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проверки;</w:t>
      </w:r>
    </w:p>
    <w:p w:rsidR="00D55314" w:rsidRPr="00D55314" w:rsidRDefault="00D55314" w:rsidP="001E28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собеседования, индивидуальные беседы, посещение уроков.</w:t>
      </w:r>
    </w:p>
    <w:p w:rsidR="00D55314" w:rsidRPr="00D55314" w:rsidRDefault="00D55314" w:rsidP="00D55314">
      <w:pPr>
        <w:ind w:left="720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Основные элементы контроля:</w:t>
      </w:r>
    </w:p>
    <w:p w:rsidR="00D55314" w:rsidRPr="00D55314" w:rsidRDefault="00D55314" w:rsidP="001E28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состояние преподавания учебных предметов;</w:t>
      </w:r>
    </w:p>
    <w:p w:rsidR="00D55314" w:rsidRPr="00D55314" w:rsidRDefault="00D55314" w:rsidP="001E28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качество знаний, умений и навыков;</w:t>
      </w:r>
    </w:p>
    <w:p w:rsidR="00D55314" w:rsidRPr="00D55314" w:rsidRDefault="00D55314" w:rsidP="001E28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ведение школьной документации;</w:t>
      </w:r>
    </w:p>
    <w:p w:rsidR="00D55314" w:rsidRPr="00D55314" w:rsidRDefault="00D55314" w:rsidP="001E28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выполнение учебных программ;</w:t>
      </w:r>
    </w:p>
    <w:p w:rsidR="00D55314" w:rsidRPr="00D55314" w:rsidRDefault="00D55314" w:rsidP="001E28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подготовка и проведение промежуточной и итоговой аттестации;</w:t>
      </w:r>
    </w:p>
    <w:p w:rsidR="00D55314" w:rsidRPr="00D55314" w:rsidRDefault="00D55314" w:rsidP="001E28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выполнение решений педагогических советов и совещаний;</w:t>
      </w:r>
    </w:p>
    <w:p w:rsidR="00D55314" w:rsidRPr="00D55314" w:rsidRDefault="00D55314" w:rsidP="001E28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работа с молодыми специалистами.</w:t>
      </w:r>
    </w:p>
    <w:p w:rsidR="00D55314" w:rsidRPr="00D55314" w:rsidRDefault="00D55314" w:rsidP="00045FB2">
      <w:pPr>
        <w:ind w:left="360"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lastRenderedPageBreak/>
        <w:t xml:space="preserve">Осуществляется </w:t>
      </w:r>
      <w:proofErr w:type="spellStart"/>
      <w:r w:rsidRPr="00D55314">
        <w:rPr>
          <w:rFonts w:eastAsiaTheme="minorHAnsi"/>
          <w:lang w:eastAsia="en-US"/>
        </w:rPr>
        <w:t>внутришкольный</w:t>
      </w:r>
      <w:proofErr w:type="spellEnd"/>
      <w:r w:rsidRPr="00D55314">
        <w:rPr>
          <w:rFonts w:eastAsiaTheme="minorHAnsi"/>
          <w:lang w:eastAsia="en-US"/>
        </w:rPr>
        <w:t xml:space="preserve"> контроль за выполнением учебного плана по двум направлениям: контроль за выполнением учебных программ по предметам, контроль за качеством знаний, умений и навыков </w:t>
      </w:r>
      <w:proofErr w:type="gramStart"/>
      <w:r w:rsidRPr="00D55314">
        <w:rPr>
          <w:rFonts w:eastAsiaTheme="minorHAnsi"/>
          <w:lang w:eastAsia="en-US"/>
        </w:rPr>
        <w:t>у</w:t>
      </w:r>
      <w:proofErr w:type="gramEnd"/>
      <w:r w:rsidRPr="00D55314">
        <w:rPr>
          <w:rFonts w:eastAsiaTheme="minorHAnsi"/>
          <w:lang w:eastAsia="en-US"/>
        </w:rPr>
        <w:t xml:space="preserve"> обучающихся. По результатам проверок составлены справки, изданы приказы.</w:t>
      </w:r>
    </w:p>
    <w:p w:rsidR="00D55314" w:rsidRPr="00D55314" w:rsidRDefault="00D55314" w:rsidP="00D55314">
      <w:pPr>
        <w:ind w:firstLine="708"/>
        <w:rPr>
          <w:rFonts w:eastAsiaTheme="minorHAnsi"/>
          <w:lang w:eastAsia="en-US"/>
        </w:rPr>
      </w:pPr>
      <w:r w:rsidRPr="00D55314">
        <w:t>В целях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проводятся коррекционные групповые и индивидуальные занятия.</w:t>
      </w:r>
    </w:p>
    <w:p w:rsidR="00D55314" w:rsidRPr="00D55314" w:rsidRDefault="00D55314" w:rsidP="00D55314">
      <w:pPr>
        <w:tabs>
          <w:tab w:val="left" w:pos="1110"/>
        </w:tabs>
        <w:jc w:val="both"/>
        <w:rPr>
          <w:iCs/>
          <w:spacing w:val="2"/>
        </w:rPr>
      </w:pPr>
      <w:r w:rsidRPr="00D55314">
        <w:rPr>
          <w:iCs/>
          <w:spacing w:val="2"/>
        </w:rPr>
        <w:t xml:space="preserve">1. Коррекция развития интеллектуальных способностей (КРИС) (1-9 классы). </w:t>
      </w:r>
    </w:p>
    <w:p w:rsidR="00D55314" w:rsidRDefault="00D55314" w:rsidP="00747929">
      <w:pPr>
        <w:tabs>
          <w:tab w:val="left" w:pos="1110"/>
        </w:tabs>
        <w:jc w:val="both"/>
        <w:rPr>
          <w:iCs/>
          <w:spacing w:val="2"/>
        </w:rPr>
      </w:pPr>
      <w:r w:rsidRPr="00D55314">
        <w:rPr>
          <w:iCs/>
          <w:spacing w:val="2"/>
        </w:rPr>
        <w:t>2.Коррекция недостатков развития (КНР) (1-9 классы).</w:t>
      </w:r>
    </w:p>
    <w:p w:rsidR="00747929" w:rsidRDefault="0007450C" w:rsidP="00747929">
      <w:pPr>
        <w:tabs>
          <w:tab w:val="left" w:pos="1110"/>
        </w:tabs>
        <w:jc w:val="both"/>
        <w:rPr>
          <w:iCs/>
          <w:spacing w:val="2"/>
        </w:rPr>
      </w:pPr>
      <w:r>
        <w:rPr>
          <w:iCs/>
          <w:spacing w:val="2"/>
        </w:rPr>
        <w:t>3. «Пишем без ошибок» (2-4</w:t>
      </w:r>
      <w:r w:rsidR="00747929">
        <w:rPr>
          <w:iCs/>
          <w:spacing w:val="2"/>
        </w:rPr>
        <w:t>кл.)</w:t>
      </w:r>
    </w:p>
    <w:p w:rsidR="00747929" w:rsidRDefault="0007450C" w:rsidP="00747929">
      <w:pPr>
        <w:tabs>
          <w:tab w:val="left" w:pos="1110"/>
        </w:tabs>
        <w:jc w:val="both"/>
        <w:rPr>
          <w:iCs/>
          <w:spacing w:val="2"/>
        </w:rPr>
      </w:pPr>
      <w:r>
        <w:rPr>
          <w:iCs/>
          <w:spacing w:val="2"/>
        </w:rPr>
        <w:t>4</w:t>
      </w:r>
      <w:r w:rsidR="00747929">
        <w:rPr>
          <w:iCs/>
          <w:spacing w:val="2"/>
        </w:rPr>
        <w:t xml:space="preserve">. Логопедическая коррекция (5-9 </w:t>
      </w:r>
      <w:proofErr w:type="spellStart"/>
      <w:r w:rsidR="00747929">
        <w:rPr>
          <w:iCs/>
          <w:spacing w:val="2"/>
        </w:rPr>
        <w:t>кл</w:t>
      </w:r>
      <w:proofErr w:type="spellEnd"/>
      <w:r w:rsidR="00747929">
        <w:rPr>
          <w:iCs/>
          <w:spacing w:val="2"/>
        </w:rPr>
        <w:t>.)</w:t>
      </w:r>
    </w:p>
    <w:p w:rsidR="00747929" w:rsidRDefault="0007450C" w:rsidP="00747929">
      <w:pPr>
        <w:tabs>
          <w:tab w:val="left" w:pos="1110"/>
        </w:tabs>
        <w:jc w:val="both"/>
        <w:rPr>
          <w:iCs/>
          <w:spacing w:val="2"/>
        </w:rPr>
      </w:pPr>
      <w:r>
        <w:rPr>
          <w:iCs/>
          <w:spacing w:val="2"/>
        </w:rPr>
        <w:t>5</w:t>
      </w:r>
      <w:r w:rsidR="00747929">
        <w:rPr>
          <w:iCs/>
          <w:spacing w:val="2"/>
        </w:rPr>
        <w:t xml:space="preserve">. Этика отношений (6-8 </w:t>
      </w:r>
      <w:proofErr w:type="spellStart"/>
      <w:r w:rsidR="00747929">
        <w:rPr>
          <w:iCs/>
          <w:spacing w:val="2"/>
        </w:rPr>
        <w:t>кл</w:t>
      </w:r>
      <w:proofErr w:type="spellEnd"/>
      <w:r w:rsidR="00747929">
        <w:rPr>
          <w:iCs/>
          <w:spacing w:val="2"/>
        </w:rPr>
        <w:t>.)</w:t>
      </w:r>
    </w:p>
    <w:p w:rsidR="00747929" w:rsidRPr="00D55314" w:rsidRDefault="0007450C" w:rsidP="00747929">
      <w:pPr>
        <w:tabs>
          <w:tab w:val="left" w:pos="1110"/>
        </w:tabs>
        <w:jc w:val="both"/>
      </w:pPr>
      <w:r>
        <w:rPr>
          <w:iCs/>
          <w:spacing w:val="2"/>
        </w:rPr>
        <w:t>6</w:t>
      </w:r>
      <w:r w:rsidR="00747929">
        <w:rPr>
          <w:iCs/>
          <w:spacing w:val="2"/>
        </w:rPr>
        <w:t>. «Математика в вопросах и ответах» (5</w:t>
      </w:r>
      <w:r w:rsidR="00747929" w:rsidRPr="00747929">
        <w:rPr>
          <w:iCs/>
          <w:spacing w:val="2"/>
        </w:rPr>
        <w:t>,</w:t>
      </w:r>
      <w:r w:rsidR="00747929">
        <w:rPr>
          <w:iCs/>
          <w:spacing w:val="2"/>
        </w:rPr>
        <w:t xml:space="preserve">9 </w:t>
      </w:r>
      <w:proofErr w:type="spellStart"/>
      <w:r w:rsidR="00747929">
        <w:rPr>
          <w:iCs/>
          <w:spacing w:val="2"/>
        </w:rPr>
        <w:t>кл</w:t>
      </w:r>
      <w:proofErr w:type="spellEnd"/>
      <w:r w:rsidR="00747929">
        <w:rPr>
          <w:iCs/>
          <w:spacing w:val="2"/>
        </w:rPr>
        <w:t>.)</w:t>
      </w:r>
    </w:p>
    <w:p w:rsidR="00D55314" w:rsidRDefault="00D55314" w:rsidP="00D55314">
      <w:pPr>
        <w:tabs>
          <w:tab w:val="left" w:pos="1110"/>
        </w:tabs>
        <w:jc w:val="both"/>
      </w:pPr>
      <w:r w:rsidRPr="00D55314">
        <w:t xml:space="preserve">            Организовано проведение факультативов</w:t>
      </w:r>
      <w:r w:rsidR="00747929">
        <w:t>:</w:t>
      </w:r>
    </w:p>
    <w:p w:rsidR="00747929" w:rsidRDefault="0007450C" w:rsidP="001E28D1">
      <w:pPr>
        <w:pStyle w:val="ad"/>
        <w:numPr>
          <w:ilvl w:val="0"/>
          <w:numId w:val="5"/>
        </w:numPr>
        <w:tabs>
          <w:tab w:val="left" w:pos="1110"/>
        </w:tabs>
        <w:jc w:val="both"/>
        <w:rPr>
          <w:rFonts w:ascii="Times New Roman" w:hAnsi="Times New Roman"/>
          <w:iCs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  <w:t>«Развитие познавательных способностей</w:t>
      </w:r>
      <w:r w:rsidR="00747929" w:rsidRPr="00747929">
        <w:rPr>
          <w:rFonts w:ascii="Times New Roman" w:hAnsi="Times New Roman"/>
          <w:iCs/>
          <w:spacing w:val="2"/>
          <w:sz w:val="24"/>
          <w:szCs w:val="24"/>
        </w:rPr>
        <w:t xml:space="preserve">» (6 </w:t>
      </w:r>
      <w:proofErr w:type="spellStart"/>
      <w:r w:rsidR="00747929" w:rsidRPr="00747929">
        <w:rPr>
          <w:rFonts w:ascii="Times New Roman" w:hAnsi="Times New Roman"/>
          <w:iCs/>
          <w:spacing w:val="2"/>
          <w:sz w:val="24"/>
          <w:szCs w:val="24"/>
        </w:rPr>
        <w:t>кл</w:t>
      </w:r>
      <w:proofErr w:type="spellEnd"/>
      <w:r w:rsidR="00747929" w:rsidRPr="00747929">
        <w:rPr>
          <w:rFonts w:ascii="Times New Roman" w:hAnsi="Times New Roman"/>
          <w:iCs/>
          <w:spacing w:val="2"/>
          <w:sz w:val="24"/>
          <w:szCs w:val="24"/>
        </w:rPr>
        <w:t>.)</w:t>
      </w:r>
    </w:p>
    <w:p w:rsidR="00747929" w:rsidRDefault="0007450C" w:rsidP="001E28D1">
      <w:pPr>
        <w:pStyle w:val="ad"/>
        <w:numPr>
          <w:ilvl w:val="0"/>
          <w:numId w:val="5"/>
        </w:numPr>
        <w:tabs>
          <w:tab w:val="left" w:pos="1110"/>
        </w:tabs>
        <w:jc w:val="both"/>
        <w:rPr>
          <w:rFonts w:ascii="Times New Roman" w:hAnsi="Times New Roman"/>
          <w:iCs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  <w:t>«Занимательный русский язык</w:t>
      </w:r>
      <w:r w:rsidR="00747929">
        <w:rPr>
          <w:rFonts w:ascii="Times New Roman" w:hAnsi="Times New Roman"/>
          <w:iCs/>
          <w:spacing w:val="2"/>
          <w:sz w:val="24"/>
          <w:szCs w:val="24"/>
        </w:rPr>
        <w:t xml:space="preserve">» (7 </w:t>
      </w:r>
      <w:proofErr w:type="spellStart"/>
      <w:r w:rsidR="00747929">
        <w:rPr>
          <w:rFonts w:ascii="Times New Roman" w:hAnsi="Times New Roman"/>
          <w:iCs/>
          <w:spacing w:val="2"/>
          <w:sz w:val="24"/>
          <w:szCs w:val="24"/>
        </w:rPr>
        <w:t>кл</w:t>
      </w:r>
      <w:proofErr w:type="spellEnd"/>
      <w:r w:rsidR="00747929">
        <w:rPr>
          <w:rFonts w:ascii="Times New Roman" w:hAnsi="Times New Roman"/>
          <w:iCs/>
          <w:spacing w:val="2"/>
          <w:sz w:val="24"/>
          <w:szCs w:val="24"/>
        </w:rPr>
        <w:t>.)</w:t>
      </w:r>
    </w:p>
    <w:p w:rsidR="00747929" w:rsidRDefault="0007450C" w:rsidP="001E28D1">
      <w:pPr>
        <w:pStyle w:val="ad"/>
        <w:numPr>
          <w:ilvl w:val="0"/>
          <w:numId w:val="5"/>
        </w:numPr>
        <w:tabs>
          <w:tab w:val="left" w:pos="1110"/>
        </w:tabs>
        <w:jc w:val="both"/>
        <w:rPr>
          <w:rFonts w:ascii="Times New Roman" w:hAnsi="Times New Roman"/>
          <w:iCs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  <w:t>«Грамматика английского  языка</w:t>
      </w:r>
      <w:r w:rsidR="00747929">
        <w:rPr>
          <w:rFonts w:ascii="Times New Roman" w:hAnsi="Times New Roman"/>
          <w:iCs/>
          <w:spacing w:val="2"/>
          <w:sz w:val="24"/>
          <w:szCs w:val="24"/>
        </w:rPr>
        <w:t xml:space="preserve">» (8 </w:t>
      </w:r>
      <w:proofErr w:type="spellStart"/>
      <w:r w:rsidR="00747929">
        <w:rPr>
          <w:rFonts w:ascii="Times New Roman" w:hAnsi="Times New Roman"/>
          <w:iCs/>
          <w:spacing w:val="2"/>
          <w:sz w:val="24"/>
          <w:szCs w:val="24"/>
        </w:rPr>
        <w:t>кл</w:t>
      </w:r>
      <w:proofErr w:type="spellEnd"/>
      <w:r w:rsidR="00747929">
        <w:rPr>
          <w:rFonts w:ascii="Times New Roman" w:hAnsi="Times New Roman"/>
          <w:iCs/>
          <w:spacing w:val="2"/>
          <w:sz w:val="24"/>
          <w:szCs w:val="24"/>
        </w:rPr>
        <w:t>.)</w:t>
      </w:r>
    </w:p>
    <w:p w:rsidR="00747929" w:rsidRDefault="00747929" w:rsidP="001E28D1">
      <w:pPr>
        <w:pStyle w:val="ad"/>
        <w:numPr>
          <w:ilvl w:val="0"/>
          <w:numId w:val="5"/>
        </w:numPr>
        <w:tabs>
          <w:tab w:val="left" w:pos="1110"/>
        </w:tabs>
        <w:jc w:val="both"/>
        <w:rPr>
          <w:rFonts w:ascii="Times New Roman" w:hAnsi="Times New Roman"/>
          <w:iCs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  <w:t xml:space="preserve">«Работа с текстом» (9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кл</w:t>
      </w:r>
      <w:proofErr w:type="spellEnd"/>
      <w:r>
        <w:rPr>
          <w:rFonts w:ascii="Times New Roman" w:hAnsi="Times New Roman"/>
          <w:iCs/>
          <w:spacing w:val="2"/>
          <w:sz w:val="24"/>
          <w:szCs w:val="24"/>
        </w:rPr>
        <w:t>.)</w:t>
      </w:r>
    </w:p>
    <w:p w:rsidR="00D55314" w:rsidRPr="00D55314" w:rsidRDefault="00D55314" w:rsidP="0017657B">
      <w:pPr>
        <w:ind w:firstLine="360"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При посещении уроков особое внимание уделялось совершенствованию форм и методов организации урока, работе по развитию  речи на каждом уроке. Посещенные уроки показали, что учителя ответственно и творчески подходят к выполнению своих обязанностей, многие учителя используют ИКТ как при подготовке к урокам, так и в ходе урока, а также при организации контроля за качеством знаний обучающихся. Осуществляют индивидуальный и дифференцированный подход. Уроки направлены на развитие познавательной активности обучающихся.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ab/>
        <w:t>По проверке ведения школьной документации</w:t>
      </w:r>
      <w:r w:rsidR="0007450C">
        <w:rPr>
          <w:rFonts w:eastAsiaTheme="minorHAnsi"/>
          <w:lang w:eastAsia="en-US"/>
        </w:rPr>
        <w:t xml:space="preserve"> можно сказать следующее: в 2016 – 2017</w:t>
      </w:r>
      <w:r w:rsidRPr="00D55314">
        <w:rPr>
          <w:rFonts w:eastAsiaTheme="minorHAnsi"/>
          <w:lang w:eastAsia="en-US"/>
        </w:rPr>
        <w:t xml:space="preserve"> учебном году систематически проводилась проверка  классных журналов, журналов обучения на дому, коррекционных занятий по выполнению государственных образовательных программ и требований к ведению журналов. В целом педагогами выполнялись требования к ведению школьной до</w:t>
      </w:r>
      <w:r w:rsidR="0007450C">
        <w:rPr>
          <w:rFonts w:eastAsiaTheme="minorHAnsi"/>
          <w:lang w:eastAsia="en-US"/>
        </w:rPr>
        <w:t xml:space="preserve">кументации. </w:t>
      </w:r>
      <w:r w:rsidRPr="00D55314">
        <w:rPr>
          <w:rFonts w:eastAsiaTheme="minorHAnsi"/>
          <w:lang w:eastAsia="en-US"/>
        </w:rPr>
        <w:t xml:space="preserve"> Индивидуальные рабочие программы составлены с учетом психофизических особенностей обучающихся.</w:t>
      </w:r>
    </w:p>
    <w:p w:rsidR="00D55314" w:rsidRPr="00D55314" w:rsidRDefault="00D55314" w:rsidP="00D55314">
      <w:pPr>
        <w:ind w:firstLine="708"/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Образовательная программа выполнена за счет корректировки календарно-тематических планов (из-за карантина). Записи в журналах соответствовали календарно-тематическому планированию.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 xml:space="preserve">           С целью изучения качества знаний, умений и </w:t>
      </w:r>
      <w:proofErr w:type="gramStart"/>
      <w:r w:rsidRPr="00D55314">
        <w:rPr>
          <w:rFonts w:eastAsiaTheme="minorHAnsi"/>
          <w:lang w:eastAsia="en-US"/>
        </w:rPr>
        <w:t>навыков</w:t>
      </w:r>
      <w:proofErr w:type="gramEnd"/>
      <w:r w:rsidRPr="00D55314">
        <w:rPr>
          <w:rFonts w:eastAsiaTheme="minorHAnsi"/>
          <w:lang w:eastAsia="en-US"/>
        </w:rPr>
        <w:t xml:space="preserve"> обучающихся </w:t>
      </w:r>
      <w:r w:rsidR="007B3BC2">
        <w:rPr>
          <w:rFonts w:eastAsiaTheme="minorHAnsi"/>
          <w:lang w:eastAsia="en-US"/>
        </w:rPr>
        <w:t xml:space="preserve"> </w:t>
      </w:r>
      <w:r w:rsidRPr="00D55314">
        <w:rPr>
          <w:rFonts w:eastAsiaTheme="minorHAnsi"/>
          <w:lang w:eastAsia="en-US"/>
        </w:rPr>
        <w:t>2-9 классов проводились контрольные работы. Итоги контрольных работ свидетельствуют о положительной динамике усвоения учебных знаний, умений и навыков обучающихся школы.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ab/>
        <w:t>С целью изучения состояния ученических тетрадей, качества проверки учителями и объективности выставления оценок проверялись рабочие и контрольные тетради обучающихся 2-9 классов по основным предметам.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ab/>
        <w:t>Результаты проверки тетрадей свидетельствуют  о том, что учителя – предметники систематически проверяют тетради, своевременно проводят письменные работы и выставляют оценки.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ab/>
        <w:t>Проверялись тетради обучающихся на дому. Проверка показала, что у всех учеников имеются тетради. В основном тетради оформлены правильно, имеют опрятный внешний вид, обучающиеся соблюдают единые орфографические требования. Изучаемые темы соответствуют записям в журналах и календарно-тематическому планированию.</w:t>
      </w:r>
    </w:p>
    <w:p w:rsid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lastRenderedPageBreak/>
        <w:tab/>
        <w:t>Для обучающихся на дому составлен специальный учебный план и согласно плану – расписание занятий. Все учителя,работающие  с данными учениками, проводят занятия в соответствии с учебным планом и расписанием. У всех учителей имеются рабочие программы. Программа выполняется. Жалоб со стороны родителей нет.</w:t>
      </w:r>
    </w:p>
    <w:p w:rsidR="0004576E" w:rsidRDefault="0004576E" w:rsidP="0004576E">
      <w:pPr>
        <w:ind w:firstLine="708"/>
      </w:pPr>
      <w:r>
        <w:t>С 1 сентября 2016 г. по ФГОС обучающихся с ОВЗ открыли два 1-х класса (вариант 7.1. и вариант 7.2.).</w:t>
      </w:r>
    </w:p>
    <w:p w:rsidR="0004576E" w:rsidRDefault="0004576E" w:rsidP="0004576E">
      <w:r>
        <w:tab/>
        <w:t xml:space="preserve">Кроме обязательных предметных областей проводится коррекционно-развивающие занятия: (коррекция интеллектуальных способностей, коррекция недостатков развития, волшебный мир книг, занимательная математика, ритмика, </w:t>
      </w:r>
      <w:proofErr w:type="spellStart"/>
      <w:r>
        <w:t>логоритмика</w:t>
      </w:r>
      <w:proofErr w:type="spellEnd"/>
      <w:r>
        <w:t xml:space="preserve">, </w:t>
      </w:r>
      <w:proofErr w:type="spellStart"/>
      <w:r>
        <w:t>арттерапия</w:t>
      </w:r>
      <w:proofErr w:type="spellEnd"/>
      <w:r>
        <w:t>).</w:t>
      </w:r>
    </w:p>
    <w:p w:rsidR="0004576E" w:rsidRDefault="0004576E" w:rsidP="0004576E">
      <w:r>
        <w:tab/>
        <w:t>Внеурочная деятельность организована по направлениям развития личности:</w:t>
      </w:r>
    </w:p>
    <w:p w:rsidR="0004576E" w:rsidRDefault="0004576E" w:rsidP="0004576E">
      <w:r>
        <w:t xml:space="preserve">- духовно-нравственное </w:t>
      </w:r>
    </w:p>
    <w:p w:rsidR="0004576E" w:rsidRDefault="0004576E" w:rsidP="0004576E">
      <w:r>
        <w:t>- социальное</w:t>
      </w:r>
    </w:p>
    <w:p w:rsidR="0004576E" w:rsidRDefault="0004576E" w:rsidP="0004576E">
      <w:r>
        <w:t xml:space="preserve">- </w:t>
      </w:r>
      <w:proofErr w:type="spellStart"/>
      <w:r>
        <w:t>общеинтеллектуальное</w:t>
      </w:r>
      <w:proofErr w:type="spellEnd"/>
    </w:p>
    <w:p w:rsidR="0004576E" w:rsidRDefault="0004576E" w:rsidP="0004576E">
      <w:r>
        <w:t>- общекультурное</w:t>
      </w:r>
    </w:p>
    <w:p w:rsidR="0004576E" w:rsidRDefault="0004576E" w:rsidP="0004576E">
      <w:r>
        <w:t>-спортивно-оздоровительное</w:t>
      </w:r>
    </w:p>
    <w:p w:rsidR="0004576E" w:rsidRDefault="0004576E" w:rsidP="0004576E">
      <w:r>
        <w:tab/>
        <w:t>Три направления внеурочной деятельности, выбранные учреждением, реализуются через программы:</w:t>
      </w:r>
    </w:p>
    <w:p w:rsidR="0004576E" w:rsidRDefault="0004576E" w:rsidP="0004576E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115"/>
        <w:gridCol w:w="5665"/>
      </w:tblGrid>
      <w:tr w:rsidR="0004576E" w:rsidRPr="00E34D5C" w:rsidTr="00CC623D">
        <w:trPr>
          <w:trHeight w:val="793"/>
        </w:trPr>
        <w:tc>
          <w:tcPr>
            <w:tcW w:w="2449" w:type="dxa"/>
          </w:tcPr>
          <w:p w:rsidR="0004576E" w:rsidRPr="00E34D5C" w:rsidRDefault="0004576E" w:rsidP="00CC623D">
            <w:r w:rsidRPr="00E34D5C">
              <w:t xml:space="preserve">           Название</w:t>
            </w:r>
          </w:p>
        </w:tc>
        <w:tc>
          <w:tcPr>
            <w:tcW w:w="1124" w:type="dxa"/>
          </w:tcPr>
          <w:p w:rsidR="0004576E" w:rsidRPr="00E34D5C" w:rsidRDefault="0004576E" w:rsidP="00CC623D">
            <w:r w:rsidRPr="00E34D5C">
              <w:t xml:space="preserve"> Кол-во </w:t>
            </w:r>
          </w:p>
          <w:p w:rsidR="0004576E" w:rsidRPr="00E34D5C" w:rsidRDefault="0004576E" w:rsidP="00CC623D">
            <w:r w:rsidRPr="00E34D5C">
              <w:t>занятий</w:t>
            </w:r>
          </w:p>
          <w:p w:rsidR="0004576E" w:rsidRPr="00E34D5C" w:rsidRDefault="0004576E" w:rsidP="00CC623D">
            <w:r w:rsidRPr="00E34D5C">
              <w:t>в неделю</w:t>
            </w:r>
          </w:p>
        </w:tc>
        <w:tc>
          <w:tcPr>
            <w:tcW w:w="5998" w:type="dxa"/>
          </w:tcPr>
          <w:p w:rsidR="0004576E" w:rsidRPr="00E34D5C" w:rsidRDefault="0004576E" w:rsidP="00CC623D">
            <w:pPr>
              <w:jc w:val="center"/>
            </w:pPr>
            <w:r>
              <w:t>Обоснование</w:t>
            </w:r>
          </w:p>
        </w:tc>
      </w:tr>
      <w:tr w:rsidR="0004576E" w:rsidRPr="00E34D5C" w:rsidTr="00CC623D">
        <w:trPr>
          <w:trHeight w:val="337"/>
        </w:trPr>
        <w:tc>
          <w:tcPr>
            <w:tcW w:w="9571" w:type="dxa"/>
            <w:gridSpan w:val="3"/>
          </w:tcPr>
          <w:p w:rsidR="0004576E" w:rsidRPr="00344259" w:rsidRDefault="0004576E" w:rsidP="00CC623D">
            <w:pPr>
              <w:jc w:val="center"/>
              <w:rPr>
                <w:i/>
              </w:rPr>
            </w:pPr>
            <w:r w:rsidRPr="00344259">
              <w:rPr>
                <w:i/>
              </w:rPr>
              <w:t>Общекультурное направление</w:t>
            </w:r>
          </w:p>
        </w:tc>
      </w:tr>
      <w:tr w:rsidR="0004576E" w:rsidRPr="00E34D5C" w:rsidTr="00CC623D">
        <w:trPr>
          <w:trHeight w:val="140"/>
        </w:trPr>
        <w:tc>
          <w:tcPr>
            <w:tcW w:w="2449" w:type="dxa"/>
          </w:tcPr>
          <w:p w:rsidR="0004576E" w:rsidRPr="00E34D5C" w:rsidRDefault="0004576E" w:rsidP="00CC623D">
            <w:proofErr w:type="spellStart"/>
            <w:r>
              <w:t>Инфознайка</w:t>
            </w:r>
            <w:proofErr w:type="spellEnd"/>
          </w:p>
        </w:tc>
        <w:tc>
          <w:tcPr>
            <w:tcW w:w="1124" w:type="dxa"/>
          </w:tcPr>
          <w:p w:rsidR="0004576E" w:rsidRPr="00E34D5C" w:rsidRDefault="0004576E" w:rsidP="00CC623D">
            <w:r>
              <w:t>1</w:t>
            </w:r>
          </w:p>
        </w:tc>
        <w:tc>
          <w:tcPr>
            <w:tcW w:w="5998" w:type="dxa"/>
          </w:tcPr>
          <w:p w:rsidR="0004576E" w:rsidRPr="00E34D5C" w:rsidRDefault="0004576E" w:rsidP="00CC623D">
            <w:r>
              <w:t>Формирование интереса учащихся к изучению  современных информационных технологий и основных понятий информатики</w:t>
            </w:r>
          </w:p>
        </w:tc>
      </w:tr>
      <w:tr w:rsidR="0004576E" w:rsidRPr="00E34D5C" w:rsidTr="00CC623D">
        <w:trPr>
          <w:trHeight w:val="140"/>
        </w:trPr>
        <w:tc>
          <w:tcPr>
            <w:tcW w:w="9571" w:type="dxa"/>
            <w:gridSpan w:val="3"/>
          </w:tcPr>
          <w:p w:rsidR="0004576E" w:rsidRPr="00344259" w:rsidRDefault="0004576E" w:rsidP="00CC623D">
            <w:pPr>
              <w:jc w:val="center"/>
              <w:rPr>
                <w:i/>
              </w:rPr>
            </w:pPr>
            <w:r w:rsidRPr="00344259">
              <w:rPr>
                <w:i/>
              </w:rPr>
              <w:t>Социальное направление</w:t>
            </w:r>
          </w:p>
        </w:tc>
      </w:tr>
      <w:tr w:rsidR="0004576E" w:rsidRPr="00E34D5C" w:rsidTr="00CC623D">
        <w:trPr>
          <w:trHeight w:val="1135"/>
        </w:trPr>
        <w:tc>
          <w:tcPr>
            <w:tcW w:w="2449" w:type="dxa"/>
          </w:tcPr>
          <w:p w:rsidR="0004576E" w:rsidRPr="00E34D5C" w:rsidRDefault="0004576E" w:rsidP="00CC623D">
            <w:r>
              <w:t>Умелые ручки</w:t>
            </w:r>
          </w:p>
        </w:tc>
        <w:tc>
          <w:tcPr>
            <w:tcW w:w="1124" w:type="dxa"/>
          </w:tcPr>
          <w:p w:rsidR="0004576E" w:rsidRPr="00E34D5C" w:rsidRDefault="0004576E" w:rsidP="00CC623D">
            <w:r>
              <w:t>1</w:t>
            </w:r>
          </w:p>
        </w:tc>
        <w:tc>
          <w:tcPr>
            <w:tcW w:w="5998" w:type="dxa"/>
          </w:tcPr>
          <w:p w:rsidR="0004576E" w:rsidRPr="00E763F9" w:rsidRDefault="0004576E" w:rsidP="00CC623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823">
              <w:rPr>
                <w:rFonts w:ascii="Times New Roman" w:hAnsi="Times New Roman"/>
                <w:sz w:val="24"/>
                <w:szCs w:val="24"/>
              </w:rPr>
              <w:t xml:space="preserve">формирование у детей </w:t>
            </w:r>
            <w:proofErr w:type="spellStart"/>
            <w:r w:rsidRPr="00615823">
              <w:rPr>
                <w:rFonts w:ascii="Times New Roman" w:hAnsi="Times New Roman"/>
                <w:sz w:val="24"/>
                <w:szCs w:val="24"/>
              </w:rPr>
              <w:t>общетрудовых</w:t>
            </w:r>
            <w:proofErr w:type="spellEnd"/>
            <w:r w:rsidRPr="00615823">
              <w:rPr>
                <w:rFonts w:ascii="Times New Roman" w:hAnsi="Times New Roman"/>
                <w:sz w:val="24"/>
                <w:szCs w:val="24"/>
              </w:rPr>
              <w:t xml:space="preserve"> умений и навыков: анализ, планирование, организация и контроль трудовой деятельности, которые </w:t>
            </w:r>
            <w:r>
              <w:rPr>
                <w:rFonts w:ascii="Times New Roman" w:hAnsi="Times New Roman"/>
                <w:sz w:val="24"/>
                <w:szCs w:val="24"/>
              </w:rPr>
              <w:t>будут использоваться в дальнейшей жизни</w:t>
            </w:r>
          </w:p>
        </w:tc>
      </w:tr>
      <w:tr w:rsidR="0004576E" w:rsidRPr="00E34D5C" w:rsidTr="00CC623D">
        <w:trPr>
          <w:trHeight w:val="140"/>
        </w:trPr>
        <w:tc>
          <w:tcPr>
            <w:tcW w:w="9571" w:type="dxa"/>
            <w:gridSpan w:val="3"/>
          </w:tcPr>
          <w:p w:rsidR="0004576E" w:rsidRPr="00662110" w:rsidRDefault="0004576E" w:rsidP="00CC623D">
            <w:pPr>
              <w:jc w:val="center"/>
              <w:rPr>
                <w:i/>
              </w:rPr>
            </w:pPr>
            <w:r w:rsidRPr="00662110">
              <w:rPr>
                <w:i/>
              </w:rPr>
              <w:t>Духовно-нравственное направление</w:t>
            </w:r>
          </w:p>
        </w:tc>
      </w:tr>
      <w:tr w:rsidR="0004576E" w:rsidRPr="00E34D5C" w:rsidTr="00CC623D">
        <w:trPr>
          <w:trHeight w:val="140"/>
        </w:trPr>
        <w:tc>
          <w:tcPr>
            <w:tcW w:w="2449" w:type="dxa"/>
          </w:tcPr>
          <w:p w:rsidR="0004576E" w:rsidRPr="00E34D5C" w:rsidRDefault="0004576E" w:rsidP="00CC623D">
            <w:r>
              <w:t>Якутия – мой край родной</w:t>
            </w:r>
          </w:p>
        </w:tc>
        <w:tc>
          <w:tcPr>
            <w:tcW w:w="1124" w:type="dxa"/>
          </w:tcPr>
          <w:p w:rsidR="0004576E" w:rsidRPr="00E34D5C" w:rsidRDefault="0004576E" w:rsidP="00CC623D">
            <w:r>
              <w:t>1</w:t>
            </w:r>
          </w:p>
        </w:tc>
        <w:tc>
          <w:tcPr>
            <w:tcW w:w="5998" w:type="dxa"/>
          </w:tcPr>
          <w:p w:rsidR="0004576E" w:rsidRPr="00E34D5C" w:rsidRDefault="0004576E" w:rsidP="00CC623D">
            <w:r>
              <w:t>Воспитание гражданского самосознания через ознакомление с историей, природой и культурой родного края и города</w:t>
            </w:r>
          </w:p>
        </w:tc>
      </w:tr>
      <w:tr w:rsidR="0004576E" w:rsidRPr="00E34D5C" w:rsidTr="00CC623D">
        <w:trPr>
          <w:trHeight w:val="140"/>
        </w:trPr>
        <w:tc>
          <w:tcPr>
            <w:tcW w:w="2449" w:type="dxa"/>
          </w:tcPr>
          <w:p w:rsidR="0004576E" w:rsidRPr="00E34D5C" w:rsidRDefault="0004576E" w:rsidP="00CC623D">
            <w:r>
              <w:t>Веселые нотки</w:t>
            </w:r>
          </w:p>
        </w:tc>
        <w:tc>
          <w:tcPr>
            <w:tcW w:w="1124" w:type="dxa"/>
          </w:tcPr>
          <w:p w:rsidR="0004576E" w:rsidRPr="00E34D5C" w:rsidRDefault="0004576E" w:rsidP="00CC623D">
            <w:r>
              <w:t>1</w:t>
            </w:r>
          </w:p>
        </w:tc>
        <w:tc>
          <w:tcPr>
            <w:tcW w:w="5998" w:type="dxa"/>
          </w:tcPr>
          <w:p w:rsidR="0004576E" w:rsidRPr="00E34D5C" w:rsidRDefault="0004576E" w:rsidP="00CC623D">
            <w:r>
              <w:t>Формирование музыкально-певческих навыков и основ сценического поведения</w:t>
            </w:r>
          </w:p>
        </w:tc>
      </w:tr>
      <w:tr w:rsidR="0004576E" w:rsidRPr="00E34D5C" w:rsidTr="00CC623D">
        <w:trPr>
          <w:trHeight w:val="140"/>
        </w:trPr>
        <w:tc>
          <w:tcPr>
            <w:tcW w:w="2449" w:type="dxa"/>
          </w:tcPr>
          <w:p w:rsidR="0004576E" w:rsidRPr="00E34D5C" w:rsidRDefault="0004576E" w:rsidP="00CC623D">
            <w:r>
              <w:t>Волшебные краски</w:t>
            </w:r>
          </w:p>
        </w:tc>
        <w:tc>
          <w:tcPr>
            <w:tcW w:w="1124" w:type="dxa"/>
          </w:tcPr>
          <w:p w:rsidR="0004576E" w:rsidRPr="00E34D5C" w:rsidRDefault="0004576E" w:rsidP="00CC623D">
            <w:r>
              <w:t>1</w:t>
            </w:r>
          </w:p>
        </w:tc>
        <w:tc>
          <w:tcPr>
            <w:tcW w:w="5998" w:type="dxa"/>
          </w:tcPr>
          <w:p w:rsidR="0004576E" w:rsidRPr="00E34D5C" w:rsidRDefault="0004576E" w:rsidP="00CC623D">
            <w:r>
              <w:t>Приобщение детей к творчеству через труд и искусство</w:t>
            </w:r>
          </w:p>
        </w:tc>
      </w:tr>
    </w:tbl>
    <w:p w:rsidR="0004576E" w:rsidRDefault="0004576E" w:rsidP="0004576E">
      <w:pPr>
        <w:jc w:val="center"/>
      </w:pPr>
    </w:p>
    <w:p w:rsidR="0004576E" w:rsidRDefault="0004576E" w:rsidP="0004576E">
      <w:pPr>
        <w:ind w:firstLine="708"/>
      </w:pPr>
      <w:r>
        <w:t>Из пяти 2 направления реализуются следующим образом:</w:t>
      </w:r>
    </w:p>
    <w:p w:rsidR="0004576E" w:rsidRDefault="0004576E" w:rsidP="0004576E">
      <w:r>
        <w:t>- спортивно-оздоровительное – часом из коррекционно-развивающей области – ритмика</w:t>
      </w:r>
    </w:p>
    <w:p w:rsidR="0004576E" w:rsidRDefault="0004576E" w:rsidP="0004576E">
      <w:r>
        <w:t xml:space="preserve">- </w:t>
      </w:r>
      <w:proofErr w:type="spellStart"/>
      <w:r>
        <w:t>общеинтеллектуальное</w:t>
      </w:r>
      <w:proofErr w:type="spellEnd"/>
      <w:r>
        <w:t xml:space="preserve"> – коррекционными часами «Волшебный мир книг», «Занимательная математика».</w:t>
      </w:r>
    </w:p>
    <w:p w:rsidR="0004576E" w:rsidRDefault="0004576E" w:rsidP="0004576E">
      <w:pPr>
        <w:ind w:firstLine="708"/>
      </w:pPr>
      <w:r>
        <w:t>Руководители школы, учителя начальных классов, специалисты прошли фундаментальные курсы по ФГОС.</w:t>
      </w:r>
    </w:p>
    <w:p w:rsidR="0004576E" w:rsidRDefault="0004576E" w:rsidP="0004576E">
      <w:r>
        <w:tab/>
        <w:t xml:space="preserve">Учителя 1-х классов в течение учебного года участвовали, делились опытом  в постоянно действующем городском семинаре по теме: «Проектирование и реализация АООП </w:t>
      </w:r>
      <w:proofErr w:type="gramStart"/>
      <w:r>
        <w:t>обучающихся</w:t>
      </w:r>
      <w:proofErr w:type="gramEnd"/>
      <w:r>
        <w:t xml:space="preserve"> с ЗПР».</w:t>
      </w:r>
    </w:p>
    <w:p w:rsidR="0004576E" w:rsidRDefault="0004576E" w:rsidP="0004576E">
      <w:r>
        <w:lastRenderedPageBreak/>
        <w:tab/>
        <w:t>Проводился мониторинг уровня образовательных достижений учащихся 1-х классов в течение года.</w:t>
      </w:r>
    </w:p>
    <w:p w:rsidR="0004576E" w:rsidRDefault="0004576E" w:rsidP="0004576E">
      <w:r>
        <w:tab/>
        <w:t>В начале учебного года проведено входное тестирование учащихся 1-х классов.</w:t>
      </w:r>
    </w:p>
    <w:p w:rsidR="0004576E" w:rsidRDefault="0004576E" w:rsidP="0004576E">
      <w:r>
        <w:tab/>
        <w:t>Средний уровень подготовленности показали 53% учащихся, низкий уровень подготовленности показали 47%.</w:t>
      </w:r>
    </w:p>
    <w:p w:rsidR="0004576E" w:rsidRDefault="0004576E" w:rsidP="0004576E">
      <w:r>
        <w:tab/>
        <w:t>Контрольная работа по математике по итогам 2 четверти показала высокий уровень знаний у 31,5% учащихся, средний уровень – 42%, низкий уровень – 26%.</w:t>
      </w:r>
    </w:p>
    <w:p w:rsidR="0004576E" w:rsidRDefault="0004576E" w:rsidP="0004576E">
      <w:r>
        <w:tab/>
        <w:t>По русскому языку  высокий уровень знаний показали 22,2% учащихся, средний уровень – 27,7%, низкий уровень показали 50% учащихся.</w:t>
      </w:r>
    </w:p>
    <w:p w:rsidR="0004576E" w:rsidRDefault="007B3BC2" w:rsidP="0004576E">
      <w:r>
        <w:tab/>
      </w:r>
      <w:r w:rsidR="0004576E">
        <w:t>В апреле провели день открытых дверей в рамках форума работников образования г</w:t>
      </w:r>
      <w:proofErr w:type="gramStart"/>
      <w:r w:rsidR="0004576E">
        <w:t>.Я</w:t>
      </w:r>
      <w:proofErr w:type="gramEnd"/>
      <w:r w:rsidR="0004576E">
        <w:t>кутска по теме: «ФГОС: новый образовательный результат начального общего образования», где даны открытые уроки, открытые занятия по внеурочной деятельности.</w:t>
      </w:r>
    </w:p>
    <w:p w:rsidR="0004576E" w:rsidRPr="003803A5" w:rsidRDefault="0004576E" w:rsidP="0004576E">
      <w:r>
        <w:tab/>
        <w:t>Приобретены учебники по ФГОС по трудовой подготовке.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>Но следует отметить нехватку помещений для организации внеурочной деятельности, двухсменную работу школы.</w:t>
      </w:r>
    </w:p>
    <w:p w:rsidR="00D55314" w:rsidRPr="00D55314" w:rsidRDefault="00D55314" w:rsidP="00D55314">
      <w:pPr>
        <w:rPr>
          <w:rFonts w:eastAsiaTheme="minorHAnsi"/>
          <w:lang w:eastAsia="en-US"/>
        </w:rPr>
      </w:pPr>
      <w:r w:rsidRPr="00D55314">
        <w:rPr>
          <w:rFonts w:eastAsiaTheme="minorHAnsi"/>
          <w:lang w:eastAsia="en-US"/>
        </w:rPr>
        <w:tab/>
        <w:t>Прошли курсы повышения квалификации по ФГОС ОВЗ  директор</w:t>
      </w:r>
      <w:proofErr w:type="gramStart"/>
      <w:r w:rsidRPr="00D55314">
        <w:rPr>
          <w:rFonts w:eastAsiaTheme="minorHAnsi"/>
          <w:lang w:eastAsia="en-US"/>
        </w:rPr>
        <w:t>,з</w:t>
      </w:r>
      <w:proofErr w:type="gramEnd"/>
      <w:r w:rsidRPr="00D55314">
        <w:rPr>
          <w:rFonts w:eastAsiaTheme="minorHAnsi"/>
          <w:lang w:eastAsia="en-US"/>
        </w:rPr>
        <w:t xml:space="preserve">ам.директора по учебной работе, </w:t>
      </w:r>
      <w:r w:rsidR="0004576E">
        <w:rPr>
          <w:rFonts w:eastAsiaTheme="minorHAnsi"/>
          <w:lang w:eastAsia="en-US"/>
        </w:rPr>
        <w:t xml:space="preserve">зам.директора по воспитательной работе, </w:t>
      </w:r>
      <w:r w:rsidRPr="00D55314">
        <w:rPr>
          <w:rFonts w:eastAsiaTheme="minorHAnsi"/>
          <w:lang w:eastAsia="en-US"/>
        </w:rPr>
        <w:t xml:space="preserve">7 учителей начальных классов, 2 учителя-логопеда, учитель-дефектолог. </w:t>
      </w:r>
    </w:p>
    <w:p w:rsidR="003E5801" w:rsidRDefault="003E5801" w:rsidP="001C7E2F">
      <w:pPr>
        <w:pStyle w:val="a7"/>
        <w:spacing w:after="0" w:afterAutospacing="0"/>
        <w:ind w:firstLine="708"/>
        <w:jc w:val="both"/>
        <w:rPr>
          <w:bCs/>
        </w:rPr>
      </w:pPr>
      <w:r w:rsidRPr="002600EE">
        <w:rPr>
          <w:bCs/>
        </w:rPr>
        <w:t xml:space="preserve">В коррекционно-развивающей работе с </w:t>
      </w:r>
      <w:r w:rsidR="007129B5">
        <w:rPr>
          <w:bCs/>
        </w:rPr>
        <w:t>об</w:t>
      </w:r>
      <w:r w:rsidRPr="002600EE">
        <w:rPr>
          <w:bCs/>
        </w:rPr>
        <w:t>уча</w:t>
      </w:r>
      <w:r w:rsidR="007129B5">
        <w:rPr>
          <w:bCs/>
        </w:rPr>
        <w:t>ю</w:t>
      </w:r>
      <w:r w:rsidRPr="002600EE">
        <w:rPr>
          <w:bCs/>
        </w:rPr>
        <w:t>щимися немаловажная роль отводится учителю-логопеду.</w:t>
      </w:r>
      <w:r w:rsidR="001C7E2F">
        <w:rPr>
          <w:bCs/>
        </w:rPr>
        <w:t xml:space="preserve"> Осуществляют эту работу 3 специалиста.</w:t>
      </w: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50"/>
        <w:gridCol w:w="709"/>
        <w:gridCol w:w="567"/>
        <w:gridCol w:w="567"/>
        <w:gridCol w:w="425"/>
        <w:gridCol w:w="567"/>
        <w:gridCol w:w="851"/>
        <w:gridCol w:w="992"/>
        <w:gridCol w:w="851"/>
        <w:gridCol w:w="708"/>
        <w:gridCol w:w="567"/>
        <w:gridCol w:w="851"/>
        <w:gridCol w:w="567"/>
        <w:gridCol w:w="567"/>
      </w:tblGrid>
      <w:tr w:rsidR="00B404FE" w:rsidRPr="00B404FE" w:rsidTr="00D5694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Обс</w:t>
            </w:r>
            <w:proofErr w:type="spellEnd"/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лед.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наруш</w:t>
            </w:r>
            <w:proofErr w:type="spellEnd"/>
            <w:r w:rsidRPr="00B404F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наруш</w:t>
            </w:r>
            <w:proofErr w:type="spellEnd"/>
            <w:r w:rsidRPr="00B404F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письма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С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Наруш</w:t>
            </w:r>
            <w:proofErr w:type="spellEnd"/>
            <w:r w:rsidRPr="00B404F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чтения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ОНР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Ф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Ф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ФН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При</w:t>
            </w:r>
          </w:p>
          <w:p w:rsidR="00B404FE" w:rsidRPr="00B404FE" w:rsidRDefault="00B404FE" w:rsidP="00B404F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нято</w:t>
            </w:r>
            <w:proofErr w:type="spellEnd"/>
          </w:p>
          <w:p w:rsidR="00B404FE" w:rsidRPr="00B404FE" w:rsidRDefault="00B404FE" w:rsidP="00B404F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в Л\</w:t>
            </w:r>
            <w:proofErr w:type="gramStart"/>
            <w:r w:rsidRPr="00B404FE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заключ</w:t>
            </w:r>
            <w:proofErr w:type="spellEnd"/>
            <w:r w:rsidRPr="00B404F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ПМПК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Инва</w:t>
            </w:r>
            <w:proofErr w:type="spellEnd"/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лиды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Заи</w:t>
            </w:r>
            <w:proofErr w:type="spellEnd"/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кание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Дети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С ОВЗ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Вы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пущ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ено</w:t>
            </w:r>
            <w:proofErr w:type="spellEnd"/>
            <w:r w:rsidRPr="00B404FE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B404FE" w:rsidRPr="00B404FE" w:rsidTr="00D5694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val="en-US" w:eastAsia="en-US"/>
              </w:rPr>
              <w:t>VII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вида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Нап</w:t>
            </w:r>
            <w:proofErr w:type="spellEnd"/>
          </w:p>
          <w:p w:rsidR="00B404FE" w:rsidRPr="00B404FE" w:rsidRDefault="00B404FE" w:rsidP="00B404F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равле</w:t>
            </w:r>
            <w:proofErr w:type="spellEnd"/>
          </w:p>
          <w:p w:rsidR="00B404FE" w:rsidRPr="00B404FE" w:rsidRDefault="00B404FE" w:rsidP="00B404F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404FE">
              <w:rPr>
                <w:rFonts w:eastAsia="Calibri"/>
                <w:sz w:val="18"/>
                <w:szCs w:val="18"/>
                <w:lang w:eastAsia="en-US"/>
              </w:rPr>
              <w:t>ны</w:t>
            </w:r>
            <w:proofErr w:type="spellEnd"/>
            <w:r w:rsidRPr="00B404FE">
              <w:rPr>
                <w:rFonts w:eastAsia="Calibri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B404FE">
              <w:rPr>
                <w:rFonts w:eastAsia="Calibri"/>
                <w:sz w:val="18"/>
                <w:szCs w:val="18"/>
                <w:lang w:eastAsia="en-US"/>
              </w:rPr>
              <w:t xml:space="preserve"> обще</w:t>
            </w:r>
          </w:p>
          <w:p w:rsidR="00B404FE" w:rsidRPr="00B404FE" w:rsidRDefault="00B404FE" w:rsidP="00B404F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обр.</w:t>
            </w:r>
          </w:p>
          <w:p w:rsidR="00B404FE" w:rsidRPr="00B404FE" w:rsidRDefault="00B404FE" w:rsidP="00B404F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школу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с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улучш</w:t>
            </w:r>
            <w:proofErr w:type="spellEnd"/>
            <w:r w:rsidRPr="00B404F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04FE">
              <w:rPr>
                <w:rFonts w:eastAsia="Calibri"/>
                <w:sz w:val="18"/>
                <w:szCs w:val="18"/>
                <w:lang w:eastAsia="en-US"/>
              </w:rPr>
              <w:t>на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повт</w:t>
            </w:r>
            <w:proofErr w:type="spellEnd"/>
            <w:r w:rsidRPr="00B404F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B404FE" w:rsidRPr="00B404FE" w:rsidRDefault="00B404FE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404FE">
              <w:rPr>
                <w:rFonts w:eastAsia="Calibri"/>
                <w:sz w:val="18"/>
                <w:szCs w:val="18"/>
                <w:lang w:eastAsia="en-US"/>
              </w:rPr>
              <w:t>обуч</w:t>
            </w:r>
            <w:proofErr w:type="spellEnd"/>
            <w:r w:rsidRPr="00B404F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882ACF" w:rsidRPr="00B404FE" w:rsidTr="00D5694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7B3BC2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F" w:rsidRPr="00B404FE" w:rsidRDefault="007B3BC2" w:rsidP="00B404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</w:tr>
    </w:tbl>
    <w:p w:rsidR="003E5801" w:rsidRPr="002600EE" w:rsidRDefault="003E5801" w:rsidP="003E5801">
      <w:pPr>
        <w:ind w:firstLine="708"/>
        <w:jc w:val="both"/>
      </w:pPr>
      <w:r w:rsidRPr="002600EE">
        <w:t xml:space="preserve">Целью работы учителя - дефектолога является: своевременная помощь детям с ограниченными возможностями при освоении программного минимума.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1170"/>
        <w:gridCol w:w="1134"/>
        <w:gridCol w:w="1134"/>
        <w:gridCol w:w="1276"/>
        <w:gridCol w:w="1350"/>
        <w:gridCol w:w="1201"/>
        <w:gridCol w:w="1134"/>
        <w:gridCol w:w="851"/>
      </w:tblGrid>
      <w:tr w:rsidR="007B3BC2" w:rsidRPr="002600EE" w:rsidTr="009329C4">
        <w:tc>
          <w:tcPr>
            <w:tcW w:w="781" w:type="dxa"/>
          </w:tcPr>
          <w:p w:rsidR="007B3BC2" w:rsidRPr="007B3BC2" w:rsidRDefault="007B3BC2" w:rsidP="001E77C6">
            <w:pPr>
              <w:rPr>
                <w:sz w:val="20"/>
                <w:szCs w:val="20"/>
              </w:rPr>
            </w:pPr>
            <w:r w:rsidRPr="007B3BC2">
              <w:rPr>
                <w:sz w:val="20"/>
                <w:szCs w:val="20"/>
              </w:rPr>
              <w:t>Учеб год</w:t>
            </w:r>
          </w:p>
        </w:tc>
        <w:tc>
          <w:tcPr>
            <w:tcW w:w="1170" w:type="dxa"/>
          </w:tcPr>
          <w:p w:rsidR="007B3BC2" w:rsidRPr="007B3BC2" w:rsidRDefault="007B3BC2" w:rsidP="001E77C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3BC2">
              <w:rPr>
                <w:sz w:val="20"/>
                <w:szCs w:val="20"/>
              </w:rPr>
              <w:t>Обследо-вано</w:t>
            </w:r>
            <w:proofErr w:type="spellEnd"/>
            <w:proofErr w:type="gramEnd"/>
          </w:p>
        </w:tc>
        <w:tc>
          <w:tcPr>
            <w:tcW w:w="1134" w:type="dxa"/>
          </w:tcPr>
          <w:p w:rsidR="007B3BC2" w:rsidRPr="007B3BC2" w:rsidRDefault="007B3BC2" w:rsidP="001E77C6">
            <w:pPr>
              <w:rPr>
                <w:sz w:val="20"/>
                <w:szCs w:val="20"/>
              </w:rPr>
            </w:pPr>
            <w:proofErr w:type="spellStart"/>
            <w:r w:rsidRPr="007B3BC2">
              <w:rPr>
                <w:sz w:val="20"/>
                <w:szCs w:val="20"/>
              </w:rPr>
              <w:t>Зачис</w:t>
            </w:r>
            <w:proofErr w:type="spellEnd"/>
            <w:r w:rsidRPr="007B3BC2">
              <w:rPr>
                <w:sz w:val="20"/>
                <w:szCs w:val="20"/>
              </w:rPr>
              <w:t>-</w:t>
            </w:r>
          </w:p>
          <w:p w:rsidR="007B3BC2" w:rsidRPr="007B3BC2" w:rsidRDefault="007B3BC2" w:rsidP="001E77C6">
            <w:pPr>
              <w:rPr>
                <w:sz w:val="20"/>
                <w:szCs w:val="20"/>
              </w:rPr>
            </w:pPr>
            <w:proofErr w:type="spellStart"/>
            <w:r w:rsidRPr="007B3BC2">
              <w:rPr>
                <w:sz w:val="20"/>
                <w:szCs w:val="20"/>
              </w:rPr>
              <w:t>лено</w:t>
            </w:r>
            <w:proofErr w:type="spellEnd"/>
          </w:p>
        </w:tc>
        <w:tc>
          <w:tcPr>
            <w:tcW w:w="1134" w:type="dxa"/>
          </w:tcPr>
          <w:p w:rsidR="007B3BC2" w:rsidRPr="007B3BC2" w:rsidRDefault="007B3BC2" w:rsidP="001E77C6">
            <w:pPr>
              <w:rPr>
                <w:sz w:val="20"/>
                <w:szCs w:val="20"/>
              </w:rPr>
            </w:pPr>
            <w:r w:rsidRPr="007B3BC2">
              <w:rPr>
                <w:sz w:val="20"/>
                <w:szCs w:val="20"/>
              </w:rPr>
              <w:t xml:space="preserve">С </w:t>
            </w:r>
            <w:proofErr w:type="spellStart"/>
            <w:r w:rsidRPr="007B3BC2">
              <w:rPr>
                <w:sz w:val="20"/>
                <w:szCs w:val="20"/>
              </w:rPr>
              <w:t>инва</w:t>
            </w:r>
            <w:proofErr w:type="spellEnd"/>
          </w:p>
          <w:p w:rsidR="007B3BC2" w:rsidRPr="007B3BC2" w:rsidRDefault="007B3BC2" w:rsidP="001E77C6">
            <w:pPr>
              <w:rPr>
                <w:sz w:val="20"/>
                <w:szCs w:val="20"/>
              </w:rPr>
            </w:pPr>
            <w:proofErr w:type="spellStart"/>
            <w:r w:rsidRPr="007B3BC2">
              <w:rPr>
                <w:sz w:val="20"/>
                <w:szCs w:val="20"/>
              </w:rPr>
              <w:t>лиднос</w:t>
            </w:r>
            <w:proofErr w:type="spellEnd"/>
          </w:p>
          <w:p w:rsidR="007B3BC2" w:rsidRPr="007B3BC2" w:rsidRDefault="007B3BC2" w:rsidP="001E77C6">
            <w:pPr>
              <w:rPr>
                <w:sz w:val="20"/>
                <w:szCs w:val="20"/>
              </w:rPr>
            </w:pPr>
            <w:proofErr w:type="spellStart"/>
            <w:r w:rsidRPr="007B3BC2">
              <w:rPr>
                <w:sz w:val="20"/>
                <w:szCs w:val="20"/>
              </w:rPr>
              <w:t>тью</w:t>
            </w:r>
            <w:proofErr w:type="spellEnd"/>
          </w:p>
        </w:tc>
        <w:tc>
          <w:tcPr>
            <w:tcW w:w="1276" w:type="dxa"/>
          </w:tcPr>
          <w:p w:rsidR="007B3BC2" w:rsidRPr="007B3BC2" w:rsidRDefault="007B3BC2" w:rsidP="001E77C6">
            <w:pPr>
              <w:rPr>
                <w:sz w:val="20"/>
                <w:szCs w:val="20"/>
              </w:rPr>
            </w:pPr>
            <w:r w:rsidRPr="007B3BC2">
              <w:rPr>
                <w:sz w:val="20"/>
                <w:szCs w:val="20"/>
              </w:rPr>
              <w:t>Снижение</w:t>
            </w:r>
          </w:p>
          <w:p w:rsidR="007B3BC2" w:rsidRPr="007B3BC2" w:rsidRDefault="007B3BC2" w:rsidP="001E77C6">
            <w:pPr>
              <w:rPr>
                <w:sz w:val="20"/>
                <w:szCs w:val="20"/>
              </w:rPr>
            </w:pPr>
            <w:proofErr w:type="spellStart"/>
            <w:r w:rsidRPr="007B3BC2">
              <w:rPr>
                <w:sz w:val="20"/>
                <w:szCs w:val="20"/>
              </w:rPr>
              <w:t>познават</w:t>
            </w:r>
            <w:proofErr w:type="spellEnd"/>
            <w:r w:rsidRPr="007B3BC2">
              <w:rPr>
                <w:sz w:val="20"/>
                <w:szCs w:val="20"/>
              </w:rPr>
              <w:t>.</w:t>
            </w:r>
          </w:p>
          <w:p w:rsidR="007B3BC2" w:rsidRPr="007B3BC2" w:rsidRDefault="007B3BC2" w:rsidP="001E77C6">
            <w:pPr>
              <w:rPr>
                <w:sz w:val="20"/>
                <w:szCs w:val="20"/>
              </w:rPr>
            </w:pPr>
            <w:proofErr w:type="spellStart"/>
            <w:r w:rsidRPr="007B3BC2">
              <w:rPr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350" w:type="dxa"/>
          </w:tcPr>
          <w:p w:rsidR="007B3BC2" w:rsidRPr="007B3BC2" w:rsidRDefault="007B3BC2" w:rsidP="001E77C6">
            <w:pPr>
              <w:rPr>
                <w:sz w:val="20"/>
                <w:szCs w:val="20"/>
              </w:rPr>
            </w:pPr>
            <w:r w:rsidRPr="007B3BC2">
              <w:rPr>
                <w:sz w:val="20"/>
                <w:szCs w:val="20"/>
              </w:rPr>
              <w:t>Аутизм и прочие нарушения</w:t>
            </w:r>
          </w:p>
        </w:tc>
        <w:tc>
          <w:tcPr>
            <w:tcW w:w="3186" w:type="dxa"/>
            <w:gridSpan w:val="3"/>
          </w:tcPr>
          <w:p w:rsidR="007B3BC2" w:rsidRPr="007B3BC2" w:rsidRDefault="007B3BC2" w:rsidP="001E77C6">
            <w:pPr>
              <w:rPr>
                <w:sz w:val="20"/>
                <w:szCs w:val="20"/>
              </w:rPr>
            </w:pPr>
            <w:r w:rsidRPr="007B3BC2">
              <w:rPr>
                <w:sz w:val="20"/>
                <w:szCs w:val="20"/>
              </w:rPr>
              <w:t xml:space="preserve">             Выпущено</w:t>
            </w:r>
          </w:p>
        </w:tc>
      </w:tr>
      <w:tr w:rsidR="007B3BC2" w:rsidRPr="00A85687" w:rsidTr="007B3BC2">
        <w:trPr>
          <w:trHeight w:val="675"/>
        </w:trPr>
        <w:tc>
          <w:tcPr>
            <w:tcW w:w="781" w:type="dxa"/>
          </w:tcPr>
          <w:p w:rsidR="007B3BC2" w:rsidRPr="00A85687" w:rsidRDefault="007B3BC2" w:rsidP="001E77C6">
            <w:pPr>
              <w:jc w:val="center"/>
            </w:pPr>
            <w:r>
              <w:t>2016</w:t>
            </w:r>
            <w:r w:rsidRPr="00A85687">
              <w:t>-201</w:t>
            </w:r>
            <w:r>
              <w:t>7</w:t>
            </w:r>
          </w:p>
        </w:tc>
        <w:tc>
          <w:tcPr>
            <w:tcW w:w="1170" w:type="dxa"/>
          </w:tcPr>
          <w:p w:rsidR="007B3BC2" w:rsidRPr="00A85687" w:rsidRDefault="007B3BC2" w:rsidP="001E77C6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7B3BC2" w:rsidRPr="00A85687" w:rsidRDefault="007B3BC2" w:rsidP="001E77C6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7B3BC2" w:rsidRPr="00A85687" w:rsidRDefault="007B3BC2" w:rsidP="001E7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7B3BC2" w:rsidRPr="00A85687" w:rsidRDefault="007B3BC2" w:rsidP="001E77C6">
            <w:pPr>
              <w:jc w:val="center"/>
            </w:pPr>
            <w:r>
              <w:t>38</w:t>
            </w:r>
          </w:p>
        </w:tc>
        <w:tc>
          <w:tcPr>
            <w:tcW w:w="1350" w:type="dxa"/>
          </w:tcPr>
          <w:p w:rsidR="007B3BC2" w:rsidRPr="00A85687" w:rsidRDefault="007B3BC2" w:rsidP="001E77C6">
            <w:pPr>
              <w:jc w:val="center"/>
            </w:pPr>
            <w:r>
              <w:t>-</w:t>
            </w:r>
          </w:p>
        </w:tc>
        <w:tc>
          <w:tcPr>
            <w:tcW w:w="1201" w:type="dxa"/>
          </w:tcPr>
          <w:p w:rsidR="007B3BC2" w:rsidRPr="007B3BC2" w:rsidRDefault="007B3BC2" w:rsidP="001E77C6">
            <w:pPr>
              <w:jc w:val="center"/>
              <w:rPr>
                <w:sz w:val="18"/>
                <w:szCs w:val="18"/>
              </w:rPr>
            </w:pPr>
            <w:r w:rsidRPr="007B3BC2">
              <w:rPr>
                <w:sz w:val="18"/>
                <w:szCs w:val="18"/>
              </w:rPr>
              <w:t xml:space="preserve">С </w:t>
            </w:r>
            <w:proofErr w:type="spellStart"/>
            <w:r w:rsidRPr="007B3BC2">
              <w:rPr>
                <w:sz w:val="18"/>
                <w:szCs w:val="18"/>
              </w:rPr>
              <w:t>улучш</w:t>
            </w:r>
            <w:proofErr w:type="spellEnd"/>
          </w:p>
          <w:p w:rsidR="007B3BC2" w:rsidRPr="007B3BC2" w:rsidRDefault="007B3BC2" w:rsidP="001E77C6">
            <w:pPr>
              <w:jc w:val="center"/>
              <w:rPr>
                <w:sz w:val="18"/>
                <w:szCs w:val="18"/>
              </w:rPr>
            </w:pPr>
            <w:r w:rsidRPr="007B3BC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B3BC2" w:rsidRPr="007B3BC2" w:rsidRDefault="007B3BC2" w:rsidP="001E77C6">
            <w:pPr>
              <w:jc w:val="center"/>
              <w:rPr>
                <w:sz w:val="18"/>
                <w:szCs w:val="18"/>
              </w:rPr>
            </w:pPr>
            <w:r w:rsidRPr="007B3BC2">
              <w:rPr>
                <w:sz w:val="18"/>
                <w:szCs w:val="18"/>
              </w:rPr>
              <w:t>Выбыло</w:t>
            </w:r>
          </w:p>
          <w:p w:rsidR="007B3BC2" w:rsidRPr="007B3BC2" w:rsidRDefault="007B3BC2" w:rsidP="001E77C6">
            <w:pPr>
              <w:jc w:val="center"/>
              <w:rPr>
                <w:sz w:val="18"/>
                <w:szCs w:val="18"/>
              </w:rPr>
            </w:pPr>
            <w:r w:rsidRPr="007B3BC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B3BC2" w:rsidRDefault="007B3BC2" w:rsidP="001E77C6">
            <w:pPr>
              <w:jc w:val="center"/>
              <w:rPr>
                <w:sz w:val="18"/>
                <w:szCs w:val="18"/>
              </w:rPr>
            </w:pPr>
            <w:r w:rsidRPr="007B3BC2">
              <w:rPr>
                <w:sz w:val="18"/>
                <w:szCs w:val="18"/>
              </w:rPr>
              <w:t xml:space="preserve">На </w:t>
            </w:r>
            <w:proofErr w:type="spellStart"/>
            <w:r w:rsidRPr="007B3BC2">
              <w:rPr>
                <w:sz w:val="18"/>
                <w:szCs w:val="18"/>
              </w:rPr>
              <w:t>повт</w:t>
            </w:r>
            <w:proofErr w:type="spellEnd"/>
          </w:p>
          <w:p w:rsidR="007B3BC2" w:rsidRPr="007B3BC2" w:rsidRDefault="007B3BC2" w:rsidP="001E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</w:tbl>
    <w:p w:rsidR="001D420D" w:rsidRPr="00E101BC" w:rsidRDefault="001D420D" w:rsidP="0011461C">
      <w:pPr>
        <w:jc w:val="both"/>
        <w:rPr>
          <w:spacing w:val="2"/>
        </w:rPr>
      </w:pPr>
    </w:p>
    <w:p w:rsidR="001D420D" w:rsidRPr="001D420D" w:rsidRDefault="0004576E" w:rsidP="001D420D">
      <w:pPr>
        <w:ind w:firstLine="708"/>
        <w:jc w:val="both"/>
        <w:rPr>
          <w:rFonts w:eastAsiaTheme="minorHAnsi"/>
          <w:spacing w:val="2"/>
          <w:lang w:eastAsia="en-US"/>
        </w:rPr>
      </w:pPr>
      <w:r>
        <w:rPr>
          <w:rFonts w:eastAsiaTheme="minorHAnsi"/>
          <w:lang w:eastAsia="en-US"/>
        </w:rPr>
        <w:t>В 2016 – 2017</w:t>
      </w:r>
      <w:r w:rsidR="001D420D" w:rsidRPr="001D420D">
        <w:rPr>
          <w:rFonts w:eastAsiaTheme="minorHAnsi"/>
          <w:lang w:eastAsia="en-US"/>
        </w:rPr>
        <w:t xml:space="preserve"> учебном году школа работала над методической темой: «Использование эффективных технологий, форм, методов обучения и воспитания в условиях специальной (коррекционной) школы</w:t>
      </w:r>
      <w:r w:rsidR="001D420D" w:rsidRPr="001D420D">
        <w:rPr>
          <w:rFonts w:eastAsiaTheme="minorHAnsi"/>
          <w:spacing w:val="2"/>
          <w:lang w:eastAsia="en-US"/>
        </w:rPr>
        <w:t>».</w:t>
      </w:r>
    </w:p>
    <w:p w:rsidR="001D420D" w:rsidRPr="001D420D" w:rsidRDefault="001D420D" w:rsidP="001D420D">
      <w:pPr>
        <w:rPr>
          <w:rFonts w:eastAsiaTheme="minorHAnsi"/>
          <w:spacing w:val="2"/>
          <w:lang w:eastAsia="en-US"/>
        </w:rPr>
      </w:pPr>
      <w:r w:rsidRPr="001D420D">
        <w:rPr>
          <w:rFonts w:eastAsiaTheme="minorHAnsi"/>
          <w:spacing w:val="2"/>
          <w:lang w:eastAsia="en-US"/>
        </w:rPr>
        <w:t>Цель: совершенствование учебно-воспитательного процесса через освоение эффективных форм, методов, приемов, технологий организации урочной и внеурочной деятельности.</w:t>
      </w:r>
    </w:p>
    <w:p w:rsidR="001D420D" w:rsidRPr="001D420D" w:rsidRDefault="001D420D" w:rsidP="001D420D">
      <w:pPr>
        <w:rPr>
          <w:rFonts w:eastAsiaTheme="minorHAnsi"/>
          <w:spacing w:val="2"/>
          <w:lang w:eastAsia="en-US"/>
        </w:rPr>
      </w:pPr>
      <w:r w:rsidRPr="001D420D">
        <w:rPr>
          <w:rFonts w:eastAsiaTheme="minorHAnsi"/>
          <w:spacing w:val="2"/>
          <w:lang w:eastAsia="en-US"/>
        </w:rPr>
        <w:t xml:space="preserve">Задачи: </w:t>
      </w:r>
    </w:p>
    <w:p w:rsidR="001D420D" w:rsidRPr="001D420D" w:rsidRDefault="001D420D" w:rsidP="001E28D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pacing w:val="2"/>
          <w:lang w:eastAsia="en-US"/>
        </w:rPr>
      </w:pPr>
      <w:r w:rsidRPr="001D420D">
        <w:rPr>
          <w:rFonts w:eastAsiaTheme="minorHAnsi"/>
          <w:spacing w:val="2"/>
          <w:lang w:eastAsia="en-US"/>
        </w:rPr>
        <w:t>Создать условия для введения ФГОС.</w:t>
      </w:r>
    </w:p>
    <w:p w:rsidR="001D420D" w:rsidRPr="001D420D" w:rsidRDefault="001D420D" w:rsidP="001E28D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pacing w:val="2"/>
          <w:lang w:eastAsia="en-US"/>
        </w:rPr>
      </w:pPr>
      <w:r w:rsidRPr="001D420D">
        <w:rPr>
          <w:rFonts w:eastAsiaTheme="minorHAnsi"/>
          <w:spacing w:val="2"/>
          <w:lang w:eastAsia="en-US"/>
        </w:rPr>
        <w:t>Совершенствовать уровень профессионального мастерства педагога, их эрудиции и компетенции в области определенного предмета и методики его преподавания через освоение эффективных методов, приемов, технологий организации урочной и внеурочной деятельности.</w:t>
      </w:r>
    </w:p>
    <w:p w:rsidR="001D420D" w:rsidRPr="001D420D" w:rsidRDefault="001D420D" w:rsidP="001E28D1">
      <w:pPr>
        <w:numPr>
          <w:ilvl w:val="0"/>
          <w:numId w:val="3"/>
        </w:numPr>
        <w:spacing w:after="160" w:line="259" w:lineRule="auto"/>
        <w:ind w:left="419" w:hanging="357"/>
        <w:contextualSpacing/>
        <w:jc w:val="both"/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r w:rsidRPr="001D420D">
        <w:rPr>
          <w:rFonts w:eastAsiaTheme="minorHAnsi"/>
          <w:spacing w:val="2"/>
          <w:lang w:eastAsia="en-US"/>
        </w:rPr>
        <w:lastRenderedPageBreak/>
        <w:t>Повысить мотивацию педагогов школы на развитие их творческого потенциала и стремления к профессиональному росту.</w:t>
      </w:r>
    </w:p>
    <w:p w:rsidR="001D420D" w:rsidRPr="001D420D" w:rsidRDefault="001D420D" w:rsidP="001D420D">
      <w:pPr>
        <w:ind w:firstLine="360"/>
        <w:jc w:val="both"/>
        <w:rPr>
          <w:rFonts w:eastAsiaTheme="minorHAnsi"/>
          <w:color w:val="333333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64"/>
        <w:gridCol w:w="2782"/>
        <w:gridCol w:w="3261"/>
      </w:tblGrid>
      <w:tr w:rsidR="001D420D" w:rsidRPr="001D420D" w:rsidTr="00D56940">
        <w:trPr>
          <w:trHeight w:val="756"/>
        </w:trPr>
        <w:tc>
          <w:tcPr>
            <w:tcW w:w="1799" w:type="dxa"/>
            <w:vAlign w:val="center"/>
          </w:tcPr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Учебные   годы</w:t>
            </w:r>
          </w:p>
        </w:tc>
        <w:tc>
          <w:tcPr>
            <w:tcW w:w="1764" w:type="dxa"/>
            <w:vAlign w:val="center"/>
          </w:tcPr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Всего</w:t>
            </w:r>
          </w:p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педагогов</w:t>
            </w:r>
          </w:p>
        </w:tc>
        <w:tc>
          <w:tcPr>
            <w:tcW w:w="2782" w:type="dxa"/>
            <w:vAlign w:val="center"/>
          </w:tcPr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 xml:space="preserve">Высшее </w:t>
            </w:r>
          </w:p>
        </w:tc>
        <w:tc>
          <w:tcPr>
            <w:tcW w:w="3261" w:type="dxa"/>
            <w:vAlign w:val="center"/>
          </w:tcPr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Средне-специальное</w:t>
            </w:r>
          </w:p>
        </w:tc>
      </w:tr>
      <w:tr w:rsidR="001D420D" w:rsidRPr="001D420D" w:rsidTr="00D56940">
        <w:trPr>
          <w:trHeight w:val="387"/>
        </w:trPr>
        <w:tc>
          <w:tcPr>
            <w:tcW w:w="1799" w:type="dxa"/>
            <w:vAlign w:val="center"/>
          </w:tcPr>
          <w:p w:rsidR="001D420D" w:rsidRPr="001D420D" w:rsidRDefault="0004576E" w:rsidP="001D420D">
            <w:pPr>
              <w:rPr>
                <w:rFonts w:eastAsiaTheme="minorHAnsi"/>
                <w:color w:val="333333"/>
                <w:spacing w:val="2"/>
                <w:lang w:eastAsia="en-US"/>
              </w:rPr>
            </w:pPr>
            <w:r>
              <w:rPr>
                <w:rFonts w:eastAsiaTheme="minorHAnsi"/>
                <w:color w:val="333333"/>
                <w:spacing w:val="2"/>
                <w:lang w:eastAsia="en-US"/>
              </w:rPr>
              <w:t xml:space="preserve">  2016-2017</w:t>
            </w:r>
          </w:p>
        </w:tc>
        <w:tc>
          <w:tcPr>
            <w:tcW w:w="1764" w:type="dxa"/>
            <w:vAlign w:val="center"/>
          </w:tcPr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3</w:t>
            </w:r>
            <w:r w:rsidR="00786F94">
              <w:rPr>
                <w:rFonts w:eastAsiaTheme="minorHAnsi"/>
                <w:color w:val="333333"/>
                <w:spacing w:val="2"/>
                <w:lang w:eastAsia="en-US"/>
              </w:rPr>
              <w:t>7</w:t>
            </w:r>
          </w:p>
        </w:tc>
        <w:tc>
          <w:tcPr>
            <w:tcW w:w="2782" w:type="dxa"/>
            <w:vAlign w:val="center"/>
          </w:tcPr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3</w:t>
            </w:r>
            <w:r w:rsidR="00786F94">
              <w:rPr>
                <w:rFonts w:eastAsiaTheme="minorHAnsi"/>
                <w:color w:val="333333"/>
                <w:spacing w:val="2"/>
                <w:lang w:eastAsia="en-US"/>
              </w:rPr>
              <w:t>5</w:t>
            </w:r>
          </w:p>
        </w:tc>
        <w:tc>
          <w:tcPr>
            <w:tcW w:w="3261" w:type="dxa"/>
            <w:vAlign w:val="center"/>
          </w:tcPr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2</w:t>
            </w:r>
          </w:p>
        </w:tc>
      </w:tr>
    </w:tbl>
    <w:p w:rsidR="001D420D" w:rsidRPr="001D420D" w:rsidRDefault="001D420D" w:rsidP="001D420D">
      <w:pPr>
        <w:rPr>
          <w:rFonts w:eastAsiaTheme="minorHAnsi"/>
          <w:color w:val="333333"/>
          <w:spacing w:val="2"/>
          <w:lang w:eastAsia="en-US"/>
        </w:rPr>
      </w:pPr>
      <w:r w:rsidRPr="001D420D">
        <w:rPr>
          <w:rFonts w:asciiTheme="minorHAnsi" w:eastAsiaTheme="minorHAnsi" w:hAnsiTheme="minorHAnsi" w:cstheme="minorBidi"/>
          <w:color w:val="333333"/>
          <w:spacing w:val="2"/>
          <w:sz w:val="22"/>
          <w:szCs w:val="22"/>
          <w:lang w:eastAsia="en-US"/>
        </w:rPr>
        <w:tab/>
      </w:r>
      <w:r w:rsidRPr="001D420D">
        <w:rPr>
          <w:rFonts w:eastAsiaTheme="minorHAnsi"/>
          <w:color w:val="333333"/>
          <w:spacing w:val="2"/>
          <w:lang w:eastAsia="en-US"/>
        </w:rPr>
        <w:t>В это</w:t>
      </w:r>
      <w:r w:rsidR="0004576E">
        <w:rPr>
          <w:rFonts w:eastAsiaTheme="minorHAnsi"/>
          <w:color w:val="333333"/>
          <w:spacing w:val="2"/>
          <w:lang w:eastAsia="en-US"/>
        </w:rPr>
        <w:t xml:space="preserve">м году </w:t>
      </w:r>
      <w:proofErr w:type="spellStart"/>
      <w:r w:rsidR="0004576E">
        <w:rPr>
          <w:rFonts w:eastAsiaTheme="minorHAnsi"/>
          <w:color w:val="333333"/>
          <w:spacing w:val="2"/>
          <w:lang w:eastAsia="en-US"/>
        </w:rPr>
        <w:t>педколлектив</w:t>
      </w:r>
      <w:proofErr w:type="spellEnd"/>
      <w:r w:rsidR="0004576E">
        <w:rPr>
          <w:rFonts w:eastAsiaTheme="minorHAnsi"/>
          <w:color w:val="333333"/>
          <w:spacing w:val="2"/>
          <w:lang w:eastAsia="en-US"/>
        </w:rPr>
        <w:t xml:space="preserve"> пополнился 7</w:t>
      </w:r>
      <w:r w:rsidRPr="001D420D">
        <w:rPr>
          <w:rFonts w:eastAsiaTheme="minorHAnsi"/>
          <w:color w:val="333333"/>
          <w:spacing w:val="2"/>
          <w:lang w:eastAsia="en-US"/>
        </w:rPr>
        <w:t xml:space="preserve"> новыми специалистами: </w:t>
      </w:r>
      <w:r w:rsidR="0004576E">
        <w:rPr>
          <w:rFonts w:eastAsiaTheme="minorHAnsi"/>
          <w:color w:val="333333"/>
          <w:spacing w:val="2"/>
          <w:lang w:eastAsia="en-US"/>
        </w:rPr>
        <w:t>учителем истории Сосиным М.А.</w:t>
      </w:r>
      <w:r w:rsidRPr="001D420D">
        <w:rPr>
          <w:rFonts w:eastAsiaTheme="minorHAnsi"/>
          <w:color w:val="333333"/>
          <w:spacing w:val="2"/>
          <w:lang w:eastAsia="en-US"/>
        </w:rPr>
        <w:t>,  учи</w:t>
      </w:r>
      <w:r w:rsidR="0004576E">
        <w:rPr>
          <w:rFonts w:eastAsiaTheme="minorHAnsi"/>
          <w:color w:val="333333"/>
          <w:spacing w:val="2"/>
          <w:lang w:eastAsia="en-US"/>
        </w:rPr>
        <w:t xml:space="preserve">телем-логопедом </w:t>
      </w:r>
      <w:proofErr w:type="spellStart"/>
      <w:r w:rsidR="0004576E">
        <w:rPr>
          <w:rFonts w:eastAsiaTheme="minorHAnsi"/>
          <w:color w:val="333333"/>
          <w:spacing w:val="2"/>
          <w:lang w:eastAsia="en-US"/>
        </w:rPr>
        <w:t>Винокуровой</w:t>
      </w:r>
      <w:proofErr w:type="spellEnd"/>
      <w:r w:rsidR="0004576E">
        <w:rPr>
          <w:rFonts w:eastAsiaTheme="minorHAnsi"/>
          <w:color w:val="333333"/>
          <w:spacing w:val="2"/>
          <w:lang w:eastAsia="en-US"/>
        </w:rPr>
        <w:t xml:space="preserve"> В.Г.</w:t>
      </w:r>
      <w:r w:rsidRPr="001D420D">
        <w:rPr>
          <w:rFonts w:eastAsiaTheme="minorHAnsi"/>
          <w:color w:val="333333"/>
          <w:spacing w:val="2"/>
          <w:lang w:eastAsia="en-US"/>
        </w:rPr>
        <w:t>, учителем на</w:t>
      </w:r>
      <w:r w:rsidR="0004576E">
        <w:rPr>
          <w:rFonts w:eastAsiaTheme="minorHAnsi"/>
          <w:color w:val="333333"/>
          <w:spacing w:val="2"/>
          <w:lang w:eastAsia="en-US"/>
        </w:rPr>
        <w:t>чальных классов Шестаковой А.И.</w:t>
      </w:r>
      <w:r w:rsidR="00E93929">
        <w:rPr>
          <w:rFonts w:eastAsiaTheme="minorHAnsi"/>
          <w:color w:val="333333"/>
          <w:spacing w:val="2"/>
          <w:lang w:eastAsia="en-US"/>
        </w:rPr>
        <w:t>, педагогом-психологом Яковлевой С.А., учителем русского языка и литературы Сосиной Г.А.</w:t>
      </w:r>
      <w:r w:rsidR="00D1098E">
        <w:rPr>
          <w:rFonts w:eastAsiaTheme="minorHAnsi"/>
          <w:color w:val="333333"/>
          <w:spacing w:val="2"/>
          <w:lang w:eastAsia="en-US"/>
        </w:rPr>
        <w:t>, учителем физкультуры Красиной М.Ю.</w:t>
      </w:r>
    </w:p>
    <w:p w:rsidR="001D420D" w:rsidRPr="001D420D" w:rsidRDefault="001D420D" w:rsidP="001D420D">
      <w:pPr>
        <w:rPr>
          <w:rFonts w:eastAsiaTheme="minorHAnsi"/>
          <w:color w:val="333333"/>
          <w:spacing w:val="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415"/>
        <w:gridCol w:w="1501"/>
        <w:gridCol w:w="1425"/>
        <w:gridCol w:w="1434"/>
        <w:gridCol w:w="1301"/>
      </w:tblGrid>
      <w:tr w:rsidR="001D420D" w:rsidRPr="001D420D" w:rsidTr="00D56940">
        <w:trPr>
          <w:trHeight w:val="688"/>
        </w:trPr>
        <w:tc>
          <w:tcPr>
            <w:tcW w:w="1359" w:type="dxa"/>
            <w:vAlign w:val="center"/>
          </w:tcPr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Учебные годы</w:t>
            </w:r>
          </w:p>
        </w:tc>
        <w:tc>
          <w:tcPr>
            <w:tcW w:w="1415" w:type="dxa"/>
            <w:vAlign w:val="center"/>
          </w:tcPr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Всего</w:t>
            </w:r>
          </w:p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педагогов</w:t>
            </w:r>
          </w:p>
        </w:tc>
        <w:tc>
          <w:tcPr>
            <w:tcW w:w="1501" w:type="dxa"/>
            <w:vAlign w:val="center"/>
          </w:tcPr>
          <w:p w:rsidR="001D420D" w:rsidRPr="001D420D" w:rsidRDefault="001D420D" w:rsidP="001D420D">
            <w:pPr>
              <w:rPr>
                <w:rFonts w:eastAsiaTheme="minorHAnsi"/>
                <w:color w:val="333333"/>
                <w:spacing w:val="2"/>
                <w:lang w:eastAsia="en-US"/>
              </w:rPr>
            </w:pPr>
            <w:proofErr w:type="spellStart"/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Соответств</w:t>
            </w:r>
            <w:proofErr w:type="spellEnd"/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.</w:t>
            </w:r>
          </w:p>
          <w:p w:rsidR="001D420D" w:rsidRPr="001D420D" w:rsidRDefault="001D420D" w:rsidP="001D420D">
            <w:pPr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занимаем.</w:t>
            </w:r>
          </w:p>
          <w:p w:rsidR="001D420D" w:rsidRPr="001D420D" w:rsidRDefault="001D420D" w:rsidP="001D420D">
            <w:pPr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должности</w:t>
            </w:r>
          </w:p>
        </w:tc>
        <w:tc>
          <w:tcPr>
            <w:tcW w:w="1425" w:type="dxa"/>
            <w:vAlign w:val="center"/>
          </w:tcPr>
          <w:p w:rsidR="001D420D" w:rsidRPr="001D420D" w:rsidRDefault="00D1098E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>
              <w:rPr>
                <w:rFonts w:eastAsiaTheme="minorHAnsi"/>
                <w:color w:val="333333"/>
                <w:spacing w:val="2"/>
                <w:lang w:eastAsia="en-US"/>
              </w:rPr>
              <w:t>Без категории</w:t>
            </w:r>
            <w:r w:rsidR="001D420D" w:rsidRPr="001D420D">
              <w:rPr>
                <w:rFonts w:eastAsiaTheme="minorHAnsi"/>
                <w:color w:val="333333"/>
                <w:spacing w:val="2"/>
                <w:lang w:eastAsia="en-US"/>
              </w:rPr>
              <w:t xml:space="preserve"> %</w:t>
            </w:r>
          </w:p>
        </w:tc>
        <w:tc>
          <w:tcPr>
            <w:tcW w:w="1434" w:type="dxa"/>
            <w:vAlign w:val="center"/>
          </w:tcPr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1 категория %.</w:t>
            </w:r>
          </w:p>
        </w:tc>
        <w:tc>
          <w:tcPr>
            <w:tcW w:w="1301" w:type="dxa"/>
            <w:vAlign w:val="center"/>
          </w:tcPr>
          <w:p w:rsidR="001D420D" w:rsidRPr="001D420D" w:rsidRDefault="001D420D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 w:rsidRPr="001D420D">
              <w:rPr>
                <w:rFonts w:eastAsiaTheme="minorHAnsi"/>
                <w:color w:val="333333"/>
                <w:spacing w:val="2"/>
                <w:lang w:eastAsia="en-US"/>
              </w:rPr>
              <w:t>Высшая %</w:t>
            </w:r>
          </w:p>
        </w:tc>
      </w:tr>
      <w:tr w:rsidR="001D420D" w:rsidRPr="001D420D" w:rsidTr="00D56940">
        <w:trPr>
          <w:trHeight w:val="352"/>
        </w:trPr>
        <w:tc>
          <w:tcPr>
            <w:tcW w:w="1359" w:type="dxa"/>
            <w:vAlign w:val="center"/>
          </w:tcPr>
          <w:p w:rsidR="001D420D" w:rsidRPr="001D420D" w:rsidRDefault="00D1098E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>
              <w:rPr>
                <w:rFonts w:eastAsiaTheme="minorHAnsi"/>
                <w:color w:val="333333"/>
                <w:spacing w:val="2"/>
                <w:lang w:eastAsia="en-US"/>
              </w:rPr>
              <w:t>2016-2017</w:t>
            </w:r>
          </w:p>
        </w:tc>
        <w:tc>
          <w:tcPr>
            <w:tcW w:w="1415" w:type="dxa"/>
            <w:vAlign w:val="center"/>
          </w:tcPr>
          <w:p w:rsidR="001D420D" w:rsidRPr="001D420D" w:rsidRDefault="00D1098E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>
              <w:rPr>
                <w:rFonts w:eastAsiaTheme="minorHAnsi"/>
                <w:color w:val="333333"/>
                <w:spacing w:val="2"/>
                <w:lang w:eastAsia="en-US"/>
              </w:rPr>
              <w:t>37</w:t>
            </w:r>
          </w:p>
        </w:tc>
        <w:tc>
          <w:tcPr>
            <w:tcW w:w="1501" w:type="dxa"/>
            <w:vAlign w:val="center"/>
          </w:tcPr>
          <w:p w:rsidR="001D420D" w:rsidRPr="001D420D" w:rsidRDefault="00D1098E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>
              <w:rPr>
                <w:rFonts w:eastAsiaTheme="minorHAnsi"/>
                <w:color w:val="333333"/>
                <w:spacing w:val="2"/>
                <w:lang w:eastAsia="en-US"/>
              </w:rPr>
              <w:t>10 (27</w:t>
            </w:r>
            <w:r w:rsidR="001D420D" w:rsidRPr="001D420D">
              <w:rPr>
                <w:rFonts w:eastAsiaTheme="minorHAnsi"/>
                <w:color w:val="333333"/>
                <w:spacing w:val="2"/>
                <w:lang w:eastAsia="en-US"/>
              </w:rPr>
              <w:t>%)</w:t>
            </w:r>
          </w:p>
        </w:tc>
        <w:tc>
          <w:tcPr>
            <w:tcW w:w="1425" w:type="dxa"/>
            <w:vAlign w:val="center"/>
          </w:tcPr>
          <w:p w:rsidR="001D420D" w:rsidRPr="001D420D" w:rsidRDefault="00D1098E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>
              <w:rPr>
                <w:rFonts w:eastAsiaTheme="minorHAnsi"/>
                <w:color w:val="333333"/>
                <w:spacing w:val="2"/>
                <w:lang w:eastAsia="en-US"/>
              </w:rPr>
              <w:t>3 (8</w:t>
            </w:r>
            <w:r w:rsidR="001D420D" w:rsidRPr="001D420D">
              <w:rPr>
                <w:rFonts w:eastAsiaTheme="minorHAnsi"/>
                <w:color w:val="333333"/>
                <w:spacing w:val="2"/>
                <w:lang w:eastAsia="en-US"/>
              </w:rPr>
              <w:t>%)</w:t>
            </w:r>
          </w:p>
        </w:tc>
        <w:tc>
          <w:tcPr>
            <w:tcW w:w="1434" w:type="dxa"/>
            <w:vAlign w:val="center"/>
          </w:tcPr>
          <w:p w:rsidR="001D420D" w:rsidRPr="001D420D" w:rsidRDefault="00D1098E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>
              <w:rPr>
                <w:rFonts w:eastAsiaTheme="minorHAnsi"/>
                <w:color w:val="333333"/>
                <w:spacing w:val="2"/>
                <w:lang w:eastAsia="en-US"/>
              </w:rPr>
              <w:t>7 (19</w:t>
            </w:r>
            <w:r w:rsidR="001D420D" w:rsidRPr="001D420D">
              <w:rPr>
                <w:rFonts w:eastAsiaTheme="minorHAnsi"/>
                <w:color w:val="333333"/>
                <w:spacing w:val="2"/>
                <w:lang w:eastAsia="en-US"/>
              </w:rPr>
              <w:t>%)</w:t>
            </w:r>
          </w:p>
        </w:tc>
        <w:tc>
          <w:tcPr>
            <w:tcW w:w="1301" w:type="dxa"/>
            <w:vAlign w:val="center"/>
          </w:tcPr>
          <w:p w:rsidR="001D420D" w:rsidRPr="001D420D" w:rsidRDefault="00D1098E" w:rsidP="001D420D">
            <w:pPr>
              <w:jc w:val="center"/>
              <w:rPr>
                <w:rFonts w:eastAsiaTheme="minorHAnsi"/>
                <w:color w:val="333333"/>
                <w:spacing w:val="2"/>
                <w:lang w:eastAsia="en-US"/>
              </w:rPr>
            </w:pPr>
            <w:r>
              <w:rPr>
                <w:rFonts w:eastAsiaTheme="minorHAnsi"/>
                <w:color w:val="333333"/>
                <w:spacing w:val="2"/>
                <w:lang w:eastAsia="en-US"/>
              </w:rPr>
              <w:t>17 (46</w:t>
            </w:r>
            <w:r w:rsidR="001D420D" w:rsidRPr="001D420D">
              <w:rPr>
                <w:rFonts w:eastAsiaTheme="minorHAnsi"/>
                <w:color w:val="333333"/>
                <w:spacing w:val="2"/>
                <w:lang w:eastAsia="en-US"/>
              </w:rPr>
              <w:t>%)</w:t>
            </w:r>
          </w:p>
        </w:tc>
      </w:tr>
    </w:tbl>
    <w:p w:rsidR="001D420D" w:rsidRPr="001D420D" w:rsidRDefault="00066861" w:rsidP="001D420D">
      <w:pPr>
        <w:outlineLvl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spacing w:val="2"/>
          <w:lang w:eastAsia="en-US"/>
        </w:rPr>
        <w:t xml:space="preserve">            Прошли аттестацию 8 педагогов. </w:t>
      </w:r>
      <w:r w:rsidR="001D420D" w:rsidRPr="001D420D">
        <w:rPr>
          <w:rFonts w:eastAsiaTheme="minorHAnsi"/>
          <w:color w:val="000000" w:themeColor="text1"/>
          <w:spacing w:val="2"/>
          <w:lang w:eastAsia="en-US"/>
        </w:rPr>
        <w:t xml:space="preserve"> Из них</w:t>
      </w:r>
      <w:r>
        <w:rPr>
          <w:rFonts w:eastAsiaTheme="minorHAnsi"/>
          <w:color w:val="000000" w:themeColor="text1"/>
          <w:spacing w:val="2"/>
          <w:lang w:eastAsia="en-US"/>
        </w:rPr>
        <w:t xml:space="preserve"> 3 повысили свою категорию на высшую</w:t>
      </w:r>
      <w:r w:rsidR="001D420D" w:rsidRPr="001D420D">
        <w:rPr>
          <w:rFonts w:eastAsiaTheme="minorHAnsi"/>
          <w:color w:val="000000" w:themeColor="text1"/>
          <w:spacing w:val="2"/>
          <w:lang w:eastAsia="en-US"/>
        </w:rPr>
        <w:t xml:space="preserve"> категорию</w:t>
      </w:r>
      <w:r>
        <w:rPr>
          <w:rFonts w:eastAsiaTheme="minorHAnsi"/>
          <w:color w:val="000000" w:themeColor="text1"/>
          <w:spacing w:val="2"/>
          <w:lang w:eastAsia="en-US"/>
        </w:rPr>
        <w:t>.</w:t>
      </w:r>
    </w:p>
    <w:p w:rsidR="001D420D" w:rsidRPr="001D420D" w:rsidRDefault="001D420D" w:rsidP="001D420D">
      <w:pPr>
        <w:ind w:firstLine="708"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Ме</w:t>
      </w:r>
      <w:r w:rsidR="00066861">
        <w:rPr>
          <w:rFonts w:eastAsiaTheme="minorHAnsi"/>
          <w:lang w:eastAsia="en-US"/>
        </w:rPr>
        <w:t>тодическая работа в течение 2016-2017</w:t>
      </w:r>
      <w:r w:rsidRPr="001D420D">
        <w:rPr>
          <w:rFonts w:eastAsiaTheme="minorHAnsi"/>
          <w:lang w:eastAsia="en-US"/>
        </w:rPr>
        <w:t xml:space="preserve"> учебного года велась по следующим направлениям: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- методическое обеспечение учебно-воспитательного процесса (носит непрерывный характер; вытекает из реальных проблем, возникающих в педагогической деятельности);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- повышение квалификации педагогов;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- организационно-педагогическая деятельность (работа с педагогическим коллективом, с каждым педагогом в отдельности).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ab/>
        <w:t>Работа по вышеуказанным направлениям осуществлялась при постоянном взаимодействии всех членов коллектива путем использования разнообразных подходов с целью создания наилучших условий для раскрытия возможностей, профессиональных интересов и способностей каждого.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ab/>
        <w:t>Методическая работа в школе строилась на основе анализа состояния преподавания, уровня профессионального мастерства, компетенций учителей и изучения качества знаний обучающихся. Это позволило  в течение учебного года оказывать помощь учителям в более полной реализации дидактических принципов и методических приемов обучения, чтобы на уроках был дан основной объем знаний, формировались прочные умения и навыки, предусмотренные программой, развивались инициатива, творчество.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ab/>
        <w:t>Методическая работа в истекшем году направлена на выработку у учителей умений выявлять и устранять типичные пробелы в знаниях, умениях, навыках обучающихся, накопление и обобщение лучшего опыта коррекционной работы.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ab/>
        <w:t>Поставленные перед педагогическим коллективом задачи решались через совершенствование методики проведения урока, индивидуальной и групповой работы с обучающимися, коррекцию знаний учащихся.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ab/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ab/>
        <w:t>Основные составляющие элементы методич</w:t>
      </w:r>
      <w:r w:rsidR="00066861">
        <w:rPr>
          <w:rFonts w:eastAsiaTheme="minorHAnsi"/>
          <w:lang w:eastAsia="en-US"/>
        </w:rPr>
        <w:t>еской деятельности школы в 2016-2017</w:t>
      </w:r>
      <w:r w:rsidRPr="001D420D">
        <w:rPr>
          <w:rFonts w:eastAsiaTheme="minorHAnsi"/>
          <w:lang w:eastAsia="en-US"/>
        </w:rPr>
        <w:t xml:space="preserve"> учебном году: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- оказание помощи учителям в реализации принципов инновационных и методических приемов обучения детей с ОВЗ;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- включение учителей в творческий педагогический поиск;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lastRenderedPageBreak/>
        <w:t>- повышение научной и теоретической компетентности педагога;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- организация повышения квалификации педагогов;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- руководство работой методических объединений педагогов;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- доведение до сведения педагогов нормативных документов.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 xml:space="preserve">                                 Содержание и формы методической работы.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- управленческая деятельность;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- профессиональное самообразование педагогического коллектива;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- формы целевой разработки образовательных проблем (педсовет, совещания при директоре, зам.директора);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 xml:space="preserve">- презентация результатов деятельности педагогов (участие в НПК, аттестация, публикации, обмен опытом, </w:t>
      </w:r>
      <w:r w:rsidR="00066861">
        <w:rPr>
          <w:rFonts w:eastAsiaTheme="minorHAnsi"/>
          <w:lang w:eastAsia="en-US"/>
        </w:rPr>
        <w:t xml:space="preserve">открытые уроки, </w:t>
      </w:r>
      <w:r w:rsidRPr="001D420D">
        <w:rPr>
          <w:rFonts w:eastAsiaTheme="minorHAnsi"/>
          <w:lang w:eastAsia="en-US"/>
        </w:rPr>
        <w:t>предметные недели).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ab/>
        <w:t>Для решения поставленных задач были созданы следующие условия:</w:t>
      </w:r>
    </w:p>
    <w:p w:rsidR="001D420D" w:rsidRPr="001D420D" w:rsidRDefault="001D420D" w:rsidP="001E28D1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Составлен и утвержден учебный план, позволяющий заложить фундамент знаний по основным дисциплинам, обеспечить уровень усвоения стандартов образования.</w:t>
      </w:r>
    </w:p>
    <w:p w:rsidR="001D420D" w:rsidRPr="001D420D" w:rsidRDefault="001D420D" w:rsidP="001E28D1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 xml:space="preserve">Методические объединения  работали по планам в соответствии с </w:t>
      </w:r>
      <w:proofErr w:type="gramStart"/>
      <w:r w:rsidRPr="001D420D">
        <w:rPr>
          <w:rFonts w:eastAsiaTheme="minorHAnsi"/>
          <w:lang w:eastAsia="en-US"/>
        </w:rPr>
        <w:t>утвержден</w:t>
      </w:r>
      <w:r w:rsidR="008F5673">
        <w:rPr>
          <w:rFonts w:eastAsiaTheme="minorHAnsi"/>
          <w:lang w:eastAsia="en-US"/>
        </w:rPr>
        <w:t>-</w:t>
      </w:r>
      <w:proofErr w:type="spellStart"/>
      <w:r w:rsidRPr="001D420D">
        <w:rPr>
          <w:rFonts w:eastAsiaTheme="minorHAnsi"/>
          <w:lang w:eastAsia="en-US"/>
        </w:rPr>
        <w:t>ными</w:t>
      </w:r>
      <w:proofErr w:type="spellEnd"/>
      <w:proofErr w:type="gramEnd"/>
      <w:r w:rsidRPr="001D420D">
        <w:rPr>
          <w:rFonts w:eastAsiaTheme="minorHAnsi"/>
          <w:lang w:eastAsia="en-US"/>
        </w:rPr>
        <w:t xml:space="preserve"> методическими темами, проблемой школы.</w:t>
      </w:r>
    </w:p>
    <w:p w:rsidR="001D420D" w:rsidRPr="001D420D" w:rsidRDefault="001D420D" w:rsidP="001E28D1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 xml:space="preserve">Составлены планы работы учителей-предметников над темами </w:t>
      </w:r>
      <w:proofErr w:type="spellStart"/>
      <w:proofErr w:type="gramStart"/>
      <w:r w:rsidRPr="001D420D">
        <w:rPr>
          <w:rFonts w:eastAsiaTheme="minorHAnsi"/>
          <w:lang w:eastAsia="en-US"/>
        </w:rPr>
        <w:t>самообразова</w:t>
      </w:r>
      <w:r w:rsidR="008F5673">
        <w:rPr>
          <w:rFonts w:eastAsiaTheme="minorHAnsi"/>
          <w:lang w:eastAsia="en-US"/>
        </w:rPr>
        <w:t>-</w:t>
      </w:r>
      <w:r w:rsidRPr="001D420D">
        <w:rPr>
          <w:rFonts w:eastAsiaTheme="minorHAnsi"/>
          <w:lang w:eastAsia="en-US"/>
        </w:rPr>
        <w:t>ния</w:t>
      </w:r>
      <w:proofErr w:type="spellEnd"/>
      <w:proofErr w:type="gramEnd"/>
      <w:r w:rsidRPr="001D420D">
        <w:rPr>
          <w:rFonts w:eastAsiaTheme="minorHAnsi"/>
          <w:lang w:eastAsia="en-US"/>
        </w:rPr>
        <w:t>.</w:t>
      </w:r>
    </w:p>
    <w:p w:rsidR="001D420D" w:rsidRPr="001D420D" w:rsidRDefault="001D420D" w:rsidP="001E28D1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 xml:space="preserve">Осуществляется </w:t>
      </w:r>
      <w:proofErr w:type="spellStart"/>
      <w:r w:rsidRPr="001D420D">
        <w:rPr>
          <w:rFonts w:eastAsiaTheme="minorHAnsi"/>
          <w:lang w:eastAsia="en-US"/>
        </w:rPr>
        <w:t>внутришкольный</w:t>
      </w:r>
      <w:proofErr w:type="spellEnd"/>
      <w:r w:rsidRPr="001D420D">
        <w:rPr>
          <w:rFonts w:eastAsiaTheme="minorHAnsi"/>
          <w:lang w:eastAsia="en-US"/>
        </w:rPr>
        <w:t xml:space="preserve"> контроль.</w:t>
      </w:r>
    </w:p>
    <w:p w:rsidR="001D420D" w:rsidRPr="001D420D" w:rsidRDefault="001D420D" w:rsidP="001D420D">
      <w:pPr>
        <w:ind w:left="720"/>
        <w:contextualSpacing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Выводы:</w:t>
      </w:r>
    </w:p>
    <w:p w:rsidR="001D420D" w:rsidRPr="001D420D" w:rsidRDefault="001D420D" w:rsidP="001E28D1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Учителя в основном владеют информацией о современных педагогических технологиях, интенсифицирующих процесс обучения.</w:t>
      </w:r>
    </w:p>
    <w:p w:rsidR="001D420D" w:rsidRPr="001D420D" w:rsidRDefault="001D420D" w:rsidP="001E28D1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Большинство учителей использует различные технологии и приемы поэлементно.</w:t>
      </w:r>
    </w:p>
    <w:p w:rsidR="001D420D" w:rsidRPr="001D420D" w:rsidRDefault="001D420D" w:rsidP="001D420D">
      <w:pPr>
        <w:ind w:left="720"/>
        <w:contextualSpacing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 xml:space="preserve">               Результативность работы по методической проблеме.</w:t>
      </w:r>
    </w:p>
    <w:p w:rsidR="001D420D" w:rsidRPr="00882ACF" w:rsidRDefault="001D420D" w:rsidP="00882ACF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 xml:space="preserve">В школе сложилась определенная </w:t>
      </w:r>
      <w:r w:rsidR="00882ACF">
        <w:rPr>
          <w:rFonts w:eastAsiaTheme="minorHAnsi"/>
          <w:lang w:eastAsia="en-US"/>
        </w:rPr>
        <w:t xml:space="preserve">система работы по формированию, </w:t>
      </w:r>
      <w:r w:rsidRPr="00882ACF">
        <w:rPr>
          <w:rFonts w:eastAsiaTheme="minorHAnsi"/>
          <w:lang w:eastAsia="en-US"/>
        </w:rPr>
        <w:t>развитию, совершенствованию профессиональных качеств учителей. В плане школы работе с кадрами отводится значительная часть: педагогические советы, производственные собрания, совещания при директоре и зам.директора по учебной работе.</w:t>
      </w:r>
    </w:p>
    <w:p w:rsidR="001D420D" w:rsidRPr="001D420D" w:rsidRDefault="001D420D" w:rsidP="001D420D">
      <w:pPr>
        <w:ind w:left="720"/>
        <w:contextualSpacing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Задачи методической работы – обеспечение высокого методического уровня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качественного проведения учебных занятий на основе внедрения новых информационных технологий, выявление, обобщение и распространение положительного педагогического опыта, внедрение в учебный процесс учебно-методических и дидактических материалов и программ обеспечения через работу педагогических советов, методических объединений.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ab/>
        <w:t>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процесса, по вовлечению педагогических кадров в инновационную деятельность.</w:t>
      </w:r>
    </w:p>
    <w:p w:rsidR="001D420D" w:rsidRPr="001D420D" w:rsidRDefault="001D420D" w:rsidP="001E28D1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Были проведены заседания педагогических советов по следующим темам:</w:t>
      </w:r>
    </w:p>
    <w:p w:rsidR="001D420D" w:rsidRPr="00882ACF" w:rsidRDefault="001D420D" w:rsidP="001D420D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spacing w:val="2"/>
          <w:lang w:eastAsia="en-US"/>
        </w:rPr>
      </w:pPr>
      <w:r w:rsidRPr="001D420D">
        <w:rPr>
          <w:rFonts w:eastAsiaTheme="minorHAnsi"/>
          <w:spacing w:val="2"/>
          <w:lang w:eastAsia="en-US"/>
        </w:rPr>
        <w:t>«Анализ учебно-воспитате</w:t>
      </w:r>
      <w:r w:rsidR="00066861">
        <w:rPr>
          <w:rFonts w:eastAsiaTheme="minorHAnsi"/>
          <w:spacing w:val="2"/>
          <w:lang w:eastAsia="en-US"/>
        </w:rPr>
        <w:t>льной работы за 2015-2016</w:t>
      </w:r>
      <w:r w:rsidRPr="001D420D">
        <w:rPr>
          <w:rFonts w:eastAsiaTheme="minorHAnsi"/>
          <w:spacing w:val="2"/>
          <w:lang w:eastAsia="en-US"/>
        </w:rPr>
        <w:t xml:space="preserve"> учебный год и задачи на </w:t>
      </w:r>
      <w:r w:rsidRPr="00882ACF">
        <w:rPr>
          <w:rFonts w:eastAsiaTheme="minorHAnsi"/>
          <w:spacing w:val="2"/>
          <w:lang w:eastAsia="en-US"/>
        </w:rPr>
        <w:t>новый учебный год».</w:t>
      </w:r>
    </w:p>
    <w:p w:rsidR="001D420D" w:rsidRPr="001D420D" w:rsidRDefault="00066861" w:rsidP="001E28D1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spacing w:val="2"/>
          <w:lang w:eastAsia="en-US"/>
        </w:rPr>
      </w:pPr>
      <w:r>
        <w:rPr>
          <w:rFonts w:eastAsiaTheme="minorHAnsi"/>
          <w:spacing w:val="2"/>
          <w:lang w:eastAsia="en-US"/>
        </w:rPr>
        <w:t>«Стимулирование познавательной деятельности учащихся как средство  саморазвития и самореализации</w:t>
      </w:r>
      <w:r w:rsidR="001D420D" w:rsidRPr="001D420D">
        <w:rPr>
          <w:rFonts w:eastAsiaTheme="minorHAnsi"/>
          <w:spacing w:val="2"/>
          <w:lang w:eastAsia="en-US"/>
        </w:rPr>
        <w:t>».</w:t>
      </w:r>
    </w:p>
    <w:p w:rsidR="001D420D" w:rsidRPr="001D420D" w:rsidRDefault="00066861" w:rsidP="001E28D1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spacing w:val="2"/>
          <w:lang w:eastAsia="en-US"/>
        </w:rPr>
      </w:pPr>
      <w:r>
        <w:rPr>
          <w:rFonts w:eastAsiaTheme="minorHAnsi"/>
          <w:spacing w:val="2"/>
          <w:lang w:eastAsia="en-US"/>
        </w:rPr>
        <w:t>«Совершенствование работы с родителями в условиях модернизации образовательного процесса</w:t>
      </w:r>
      <w:r w:rsidR="001D420D" w:rsidRPr="001D420D">
        <w:rPr>
          <w:rFonts w:eastAsiaTheme="minorHAnsi"/>
          <w:spacing w:val="2"/>
          <w:lang w:eastAsia="en-US"/>
        </w:rPr>
        <w:t>».</w:t>
      </w:r>
    </w:p>
    <w:p w:rsidR="001D420D" w:rsidRDefault="001D420D" w:rsidP="001D420D">
      <w:pPr>
        <w:ind w:left="720"/>
        <w:contextualSpacing/>
        <w:rPr>
          <w:rFonts w:eastAsiaTheme="minorHAnsi"/>
          <w:spacing w:val="2"/>
          <w:lang w:eastAsia="en-US"/>
        </w:rPr>
      </w:pPr>
      <w:r w:rsidRPr="001D420D">
        <w:rPr>
          <w:rFonts w:eastAsiaTheme="minorHAnsi"/>
          <w:spacing w:val="2"/>
          <w:lang w:eastAsia="en-US"/>
        </w:rPr>
        <w:t>4. «О допуске учащихся 9 класса к ГИА».</w:t>
      </w:r>
    </w:p>
    <w:p w:rsidR="00066861" w:rsidRPr="001D420D" w:rsidRDefault="00066861" w:rsidP="001D420D">
      <w:pPr>
        <w:ind w:left="720"/>
        <w:contextualSpacing/>
        <w:rPr>
          <w:rFonts w:eastAsiaTheme="minorHAnsi"/>
          <w:spacing w:val="2"/>
          <w:lang w:eastAsia="en-US"/>
        </w:rPr>
      </w:pPr>
    </w:p>
    <w:p w:rsidR="001D420D" w:rsidRPr="001D420D" w:rsidRDefault="001D420D" w:rsidP="00066861">
      <w:pPr>
        <w:ind w:firstLine="708"/>
        <w:rPr>
          <w:rFonts w:eastAsiaTheme="minorHAnsi"/>
          <w:lang w:eastAsia="en-US"/>
        </w:rPr>
      </w:pPr>
      <w:r w:rsidRPr="001D420D">
        <w:rPr>
          <w:rFonts w:eastAsiaTheme="minorHAnsi"/>
          <w:spacing w:val="2"/>
          <w:lang w:eastAsia="en-US"/>
        </w:rPr>
        <w:lastRenderedPageBreak/>
        <w:t xml:space="preserve">На базе школы проведён </w:t>
      </w:r>
      <w:r w:rsidRPr="001D420D">
        <w:rPr>
          <w:rFonts w:eastAsiaTheme="minorHAnsi"/>
          <w:lang w:eastAsia="en-US"/>
        </w:rPr>
        <w:t>городской конкурс педагогических проектов по теме: «Использование эффективных технологий, форм, методов обучения и воспитания в условиях реализации адаптированной образовательной программы».Конкурс проводился с целью выявления эффективного опыта педагогов в разработке проектов, ориентированных на повышение качества образования в ОУ и поддержки творческих инициатив.</w:t>
      </w:r>
    </w:p>
    <w:p w:rsidR="001D420D" w:rsidRPr="001D420D" w:rsidRDefault="001D420D" w:rsidP="001D420D">
      <w:pPr>
        <w:ind w:firstLine="708"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В конкурсе приняли участие 20 педагогов специальных (коррекционных) учреж</w:t>
      </w:r>
      <w:r w:rsidR="00066861">
        <w:rPr>
          <w:rFonts w:eastAsiaTheme="minorHAnsi"/>
          <w:lang w:eastAsia="en-US"/>
        </w:rPr>
        <w:t>дений г.Якутска</w:t>
      </w:r>
      <w:r w:rsidRPr="001D420D">
        <w:rPr>
          <w:rFonts w:eastAsiaTheme="minorHAnsi"/>
          <w:lang w:eastAsia="en-US"/>
        </w:rPr>
        <w:t>.</w:t>
      </w:r>
    </w:p>
    <w:p w:rsidR="001D420D" w:rsidRPr="001D420D" w:rsidRDefault="001D420D" w:rsidP="001D420D">
      <w:pPr>
        <w:ind w:firstLine="708"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Педагоги подошли к конкурсу творчески и с большим энтузиазмом. Каждая работа была представлена в виде презентации.</w:t>
      </w:r>
    </w:p>
    <w:p w:rsidR="001D420D" w:rsidRPr="001D420D" w:rsidRDefault="001D420D" w:rsidP="001D420D">
      <w:pPr>
        <w:ind w:firstLine="708"/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>Жюри отметило хорошее оформление, практико-ориентированную направленнос</w:t>
      </w:r>
      <w:r w:rsidR="00066861">
        <w:rPr>
          <w:rFonts w:eastAsiaTheme="minorHAnsi"/>
          <w:lang w:eastAsia="en-US"/>
        </w:rPr>
        <w:t xml:space="preserve">ть,  долгосрочность проектов. </w:t>
      </w:r>
    </w:p>
    <w:p w:rsidR="001D420D" w:rsidRPr="001D420D" w:rsidRDefault="001D420D" w:rsidP="001D420D">
      <w:pPr>
        <w:ind w:firstLine="708"/>
        <w:rPr>
          <w:rFonts w:eastAsiaTheme="minorHAnsi"/>
          <w:spacing w:val="2"/>
          <w:lang w:eastAsia="en-US"/>
        </w:rPr>
      </w:pPr>
      <w:r w:rsidRPr="001D420D">
        <w:rPr>
          <w:rFonts w:eastAsiaTheme="minorHAnsi"/>
          <w:spacing w:val="2"/>
          <w:lang w:eastAsia="en-US"/>
        </w:rPr>
        <w:t xml:space="preserve">Организовано </w:t>
      </w:r>
      <w:proofErr w:type="spellStart"/>
      <w:r w:rsidRPr="001D420D">
        <w:rPr>
          <w:rFonts w:eastAsiaTheme="minorHAnsi"/>
          <w:spacing w:val="2"/>
          <w:lang w:eastAsia="en-US"/>
        </w:rPr>
        <w:t>взаимопосещение</w:t>
      </w:r>
      <w:proofErr w:type="spellEnd"/>
      <w:r w:rsidRPr="001D420D">
        <w:rPr>
          <w:rFonts w:eastAsiaTheme="minorHAnsi"/>
          <w:spacing w:val="2"/>
          <w:lang w:eastAsia="en-US"/>
        </w:rPr>
        <w:t xml:space="preserve"> уроков по методическим  объединениям </w:t>
      </w:r>
      <w:r w:rsidR="00066861">
        <w:rPr>
          <w:rFonts w:eastAsiaTheme="minorHAnsi"/>
          <w:spacing w:val="2"/>
          <w:lang w:eastAsia="en-US"/>
        </w:rPr>
        <w:t xml:space="preserve">с целью обмена опытом. </w:t>
      </w:r>
      <w:r w:rsidR="00BC6582">
        <w:rPr>
          <w:rFonts w:eastAsiaTheme="minorHAnsi"/>
          <w:spacing w:val="2"/>
          <w:lang w:eastAsia="en-US"/>
        </w:rPr>
        <w:t xml:space="preserve">Кроме этого </w:t>
      </w:r>
      <w:r w:rsidR="00066861">
        <w:rPr>
          <w:rFonts w:eastAsiaTheme="minorHAnsi"/>
          <w:spacing w:val="2"/>
          <w:lang w:eastAsia="en-US"/>
        </w:rPr>
        <w:t xml:space="preserve"> учителями </w:t>
      </w:r>
      <w:r w:rsidR="00BC6582">
        <w:rPr>
          <w:rFonts w:eastAsiaTheme="minorHAnsi"/>
          <w:spacing w:val="2"/>
          <w:lang w:eastAsia="en-US"/>
        </w:rPr>
        <w:t>дано 28 открытых уроков.</w:t>
      </w:r>
    </w:p>
    <w:p w:rsidR="001D420D" w:rsidRDefault="001D420D" w:rsidP="001D420D">
      <w:pPr>
        <w:rPr>
          <w:rFonts w:eastAsiaTheme="minorHAnsi"/>
          <w:lang w:eastAsia="en-US"/>
        </w:rPr>
      </w:pPr>
      <w:r w:rsidRPr="001D420D">
        <w:rPr>
          <w:rFonts w:eastAsiaTheme="minorHAnsi"/>
          <w:lang w:eastAsia="en-US"/>
        </w:rPr>
        <w:tab/>
        <w:t>Прошли</w:t>
      </w:r>
      <w:r w:rsidR="00BC6582">
        <w:rPr>
          <w:rFonts w:eastAsiaTheme="minorHAnsi"/>
          <w:lang w:eastAsia="en-US"/>
        </w:rPr>
        <w:t xml:space="preserve"> курсы повышения квалификации 12</w:t>
      </w:r>
      <w:r w:rsidRPr="001D420D">
        <w:rPr>
          <w:rFonts w:eastAsiaTheme="minorHAnsi"/>
          <w:lang w:eastAsia="en-US"/>
        </w:rPr>
        <w:t xml:space="preserve"> педагогов </w:t>
      </w:r>
      <w:r w:rsidR="00BC6582">
        <w:rPr>
          <w:rFonts w:eastAsiaTheme="minorHAnsi"/>
          <w:lang w:eastAsia="en-US"/>
        </w:rPr>
        <w:t xml:space="preserve">(32%). </w:t>
      </w:r>
    </w:p>
    <w:p w:rsidR="001D420D" w:rsidRPr="001D420D" w:rsidRDefault="001D420D" w:rsidP="001D420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F5673">
        <w:rPr>
          <w:rFonts w:eastAsiaTheme="minorHAnsi"/>
          <w:lang w:eastAsia="en-US"/>
        </w:rPr>
        <w:t xml:space="preserve">Учителя принимали участие </w:t>
      </w:r>
      <w:r w:rsidR="008F5673" w:rsidRPr="0088461A">
        <w:rPr>
          <w:rFonts w:eastAsiaTheme="minorHAnsi"/>
          <w:lang w:eastAsia="en-US"/>
        </w:rPr>
        <w:t>н</w:t>
      </w:r>
      <w:r w:rsidRPr="0088461A">
        <w:rPr>
          <w:rFonts w:eastAsiaTheme="minorHAnsi"/>
          <w:lang w:eastAsia="en-US"/>
        </w:rPr>
        <w:t>а всероссийских</w:t>
      </w:r>
      <w:r w:rsidR="008F5673" w:rsidRPr="0088461A">
        <w:rPr>
          <w:rFonts w:eastAsiaTheme="minorHAnsi"/>
          <w:lang w:eastAsia="en-US"/>
        </w:rPr>
        <w:t xml:space="preserve"> (8 чел.)</w:t>
      </w:r>
      <w:r w:rsidRPr="0088461A">
        <w:rPr>
          <w:rFonts w:eastAsiaTheme="minorHAnsi"/>
          <w:lang w:eastAsia="en-US"/>
        </w:rPr>
        <w:t>, международных</w:t>
      </w:r>
      <w:r w:rsidR="008F5673" w:rsidRPr="0088461A">
        <w:rPr>
          <w:rFonts w:eastAsiaTheme="minorHAnsi"/>
          <w:lang w:eastAsia="en-US"/>
        </w:rPr>
        <w:t xml:space="preserve"> (10 чел.)</w:t>
      </w:r>
      <w:r w:rsidRPr="0088461A">
        <w:rPr>
          <w:rFonts w:eastAsiaTheme="minorHAnsi"/>
          <w:lang w:eastAsia="en-US"/>
        </w:rPr>
        <w:t xml:space="preserve">, республиканских </w:t>
      </w:r>
      <w:r w:rsidR="008F5673" w:rsidRPr="0088461A">
        <w:rPr>
          <w:rFonts w:eastAsiaTheme="minorHAnsi"/>
          <w:lang w:eastAsia="en-US"/>
        </w:rPr>
        <w:t xml:space="preserve"> (4 чел.) </w:t>
      </w:r>
      <w:r w:rsidRPr="0088461A">
        <w:rPr>
          <w:rFonts w:eastAsiaTheme="minorHAnsi"/>
          <w:lang w:eastAsia="en-US"/>
        </w:rPr>
        <w:t>и городских</w:t>
      </w:r>
      <w:r w:rsidR="008F5673" w:rsidRPr="0088461A">
        <w:rPr>
          <w:rFonts w:eastAsiaTheme="minorHAnsi"/>
          <w:lang w:eastAsia="en-US"/>
        </w:rPr>
        <w:t xml:space="preserve"> (10 чел.)</w:t>
      </w:r>
      <w:r w:rsidRPr="0088461A">
        <w:rPr>
          <w:rFonts w:eastAsiaTheme="minorHAnsi"/>
          <w:lang w:eastAsia="en-US"/>
        </w:rPr>
        <w:t xml:space="preserve"> мероприятиях</w:t>
      </w:r>
      <w:proofErr w:type="gramStart"/>
      <w:r w:rsidRPr="0088461A">
        <w:rPr>
          <w:rFonts w:eastAsiaTheme="minorHAnsi"/>
          <w:lang w:eastAsia="en-US"/>
        </w:rPr>
        <w:t xml:space="preserve"> .</w:t>
      </w:r>
      <w:proofErr w:type="gramEnd"/>
      <w:r w:rsidRPr="0088461A">
        <w:rPr>
          <w:rFonts w:eastAsiaTheme="minorHAnsi"/>
          <w:lang w:eastAsia="en-US"/>
        </w:rPr>
        <w:t xml:space="preserve"> Опубликовали </w:t>
      </w:r>
      <w:r w:rsidR="00D56940" w:rsidRPr="0088461A">
        <w:rPr>
          <w:rFonts w:eastAsiaTheme="minorHAnsi"/>
          <w:lang w:eastAsia="en-US"/>
        </w:rPr>
        <w:t>на различных источниках свои материалы (статьи, сценарии внеклассных м</w:t>
      </w:r>
      <w:r w:rsidR="008F5673" w:rsidRPr="0088461A">
        <w:rPr>
          <w:rFonts w:eastAsiaTheme="minorHAnsi"/>
          <w:lang w:eastAsia="en-US"/>
        </w:rPr>
        <w:t>ероприятий, разработки уроков 8</w:t>
      </w:r>
      <w:r w:rsidR="00D56940" w:rsidRPr="0088461A">
        <w:rPr>
          <w:rFonts w:eastAsiaTheme="minorHAnsi"/>
          <w:lang w:eastAsia="en-US"/>
        </w:rPr>
        <w:t xml:space="preserve"> педагогов </w:t>
      </w:r>
      <w:r w:rsidR="008F5673" w:rsidRPr="0088461A">
        <w:rPr>
          <w:rFonts w:eastAsiaTheme="minorHAnsi"/>
          <w:lang w:eastAsia="en-US"/>
        </w:rPr>
        <w:t>(2</w:t>
      </w:r>
      <w:r w:rsidR="00D56940" w:rsidRPr="0088461A">
        <w:rPr>
          <w:rFonts w:eastAsiaTheme="minorHAnsi"/>
          <w:lang w:eastAsia="en-US"/>
        </w:rPr>
        <w:t>2%).</w:t>
      </w:r>
    </w:p>
    <w:p w:rsidR="00D56940" w:rsidRPr="00D56940" w:rsidRDefault="00D56940" w:rsidP="00D56940">
      <w:pPr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882ACF">
        <w:rPr>
          <w:rFonts w:eastAsiaTheme="minorHAnsi"/>
          <w:lang w:eastAsia="en-US"/>
        </w:rPr>
        <w:t xml:space="preserve"> 2016 – 201</w:t>
      </w:r>
      <w:r w:rsidR="00BC6582">
        <w:rPr>
          <w:rFonts w:eastAsiaTheme="minorHAnsi"/>
          <w:lang w:eastAsia="en-US"/>
        </w:rPr>
        <w:t>7</w:t>
      </w:r>
      <w:r w:rsidRPr="00D56940">
        <w:rPr>
          <w:rFonts w:eastAsiaTheme="minorHAnsi"/>
          <w:lang w:eastAsia="en-US"/>
        </w:rPr>
        <w:t>учебном году</w:t>
      </w:r>
      <w:r>
        <w:rPr>
          <w:rFonts w:eastAsiaTheme="minorHAnsi"/>
          <w:lang w:eastAsia="en-US"/>
        </w:rPr>
        <w:t xml:space="preserve"> было создано 4 методических объединения.</w:t>
      </w:r>
    </w:p>
    <w:p w:rsidR="00D56940" w:rsidRPr="00D56940" w:rsidRDefault="00D56940" w:rsidP="00D56940">
      <w:pPr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>- МО учителей начальных классов – руководитель Петрова А.И.</w:t>
      </w:r>
    </w:p>
    <w:p w:rsidR="00D56940" w:rsidRPr="00D56940" w:rsidRDefault="00D56940" w:rsidP="00D56940">
      <w:pPr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>- МО  учителей гуманитарного цикла – руководитель Сивцева Е.В.</w:t>
      </w:r>
    </w:p>
    <w:p w:rsidR="00D56940" w:rsidRPr="00D56940" w:rsidRDefault="00D56940" w:rsidP="00D56940">
      <w:pPr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>- МО учителей естественно-математического цикла – руководитель Адамова Н.С.</w:t>
      </w:r>
    </w:p>
    <w:p w:rsidR="00D56940" w:rsidRPr="00D56940" w:rsidRDefault="00D56940" w:rsidP="00D56940">
      <w:pPr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>- МО специалистов школы – руководитель Новикова З.Ф.</w:t>
      </w:r>
    </w:p>
    <w:p w:rsidR="00D56940" w:rsidRPr="00D56940" w:rsidRDefault="00D56940" w:rsidP="00D56940">
      <w:pPr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ab/>
        <w:t>МО  работали в течение учебного года над своей методической темой, тесно связанной с методической темой школы. В своей деятельности МО ориентировались на организацию методической помощи учителям, разрабатывали пути  и способы использования новых образовательных технологий и форм обучения, позволяющих учитывать индивидуальные способности, возрастные и психофизические особенности, интересы и возможности детей с ОВЗ.</w:t>
      </w:r>
    </w:p>
    <w:p w:rsidR="00D56940" w:rsidRPr="00D56940" w:rsidRDefault="00D56940" w:rsidP="00D56940">
      <w:pPr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ab/>
        <w:t>Работа МО давала педагогам возможность проявить активность</w:t>
      </w:r>
      <w:r w:rsidR="00BC6582">
        <w:rPr>
          <w:rFonts w:eastAsiaTheme="minorHAnsi"/>
          <w:lang w:eastAsia="en-US"/>
        </w:rPr>
        <w:t xml:space="preserve">, творчество, </w:t>
      </w:r>
      <w:r w:rsidRPr="00D56940">
        <w:rPr>
          <w:rFonts w:eastAsiaTheme="minorHAnsi"/>
          <w:lang w:eastAsia="en-US"/>
        </w:rPr>
        <w:t>реализовать познавательные процессы учителей и обучающихся.</w:t>
      </w:r>
    </w:p>
    <w:p w:rsidR="001D09F2" w:rsidRPr="00482D5A" w:rsidRDefault="00D56940" w:rsidP="0088461A">
      <w:pPr>
        <w:ind w:firstLine="708"/>
        <w:rPr>
          <w:color w:val="161908"/>
          <w:shd w:val="clear" w:color="auto" w:fill="FFFFFF"/>
        </w:rPr>
      </w:pPr>
      <w:r w:rsidRPr="0088461A">
        <w:rPr>
          <w:rFonts w:eastAsiaTheme="minorHAnsi"/>
          <w:lang w:eastAsia="en-US"/>
        </w:rPr>
        <w:t>МО учителей начальных классов</w:t>
      </w:r>
      <w:r w:rsidR="0088461A">
        <w:rPr>
          <w:rFonts w:eastAsiaTheme="minorHAnsi"/>
          <w:lang w:eastAsia="en-US"/>
        </w:rPr>
        <w:t xml:space="preserve"> </w:t>
      </w:r>
      <w:proofErr w:type="gramStart"/>
      <w:r w:rsidR="0088461A">
        <w:rPr>
          <w:rFonts w:eastAsiaTheme="minorHAnsi"/>
          <w:lang w:eastAsia="en-US"/>
        </w:rPr>
        <w:t>р</w:t>
      </w:r>
      <w:proofErr w:type="gramEnd"/>
      <w:r w:rsidR="0088461A">
        <w:rPr>
          <w:rFonts w:eastAsiaTheme="minorHAnsi"/>
          <w:lang w:eastAsia="en-US"/>
        </w:rPr>
        <w:t xml:space="preserve"> </w:t>
      </w:r>
      <w:proofErr w:type="spellStart"/>
      <w:r w:rsidR="00882ACF">
        <w:rPr>
          <w:color w:val="161908"/>
          <w:shd w:val="clear" w:color="auto" w:fill="FFFFFF"/>
        </w:rPr>
        <w:t>аботали</w:t>
      </w:r>
      <w:proofErr w:type="spellEnd"/>
      <w:r w:rsidR="00882ACF">
        <w:rPr>
          <w:color w:val="161908"/>
          <w:shd w:val="clear" w:color="auto" w:fill="FFFFFF"/>
        </w:rPr>
        <w:t xml:space="preserve"> над  темой</w:t>
      </w:r>
      <w:r w:rsidR="00D73F9D">
        <w:rPr>
          <w:color w:val="161908"/>
          <w:shd w:val="clear" w:color="auto" w:fill="FFFFFF"/>
        </w:rPr>
        <w:t xml:space="preserve"> </w:t>
      </w:r>
      <w:r w:rsidR="001D09F2">
        <w:rPr>
          <w:color w:val="161908"/>
          <w:shd w:val="clear" w:color="auto" w:fill="FFFFFF"/>
        </w:rPr>
        <w:t>«</w:t>
      </w:r>
      <w:r w:rsidR="001D09F2" w:rsidRPr="00482D5A">
        <w:rPr>
          <w:color w:val="161908"/>
          <w:shd w:val="clear" w:color="auto" w:fill="FFFFFF"/>
        </w:rPr>
        <w:t>Повышение уровня профессиональной компетентности учителей начальной школы в проектировании и реализации образовательного процесса, направленного на достижение планируемых результатов по учебным предметам в соответствии с ФГОС НОО для детей с ОВЗ</w:t>
      </w:r>
      <w:r w:rsidR="001D09F2">
        <w:rPr>
          <w:color w:val="161908"/>
          <w:shd w:val="clear" w:color="auto" w:fill="FFFFFF"/>
        </w:rPr>
        <w:t>»</w:t>
      </w:r>
      <w:r w:rsidR="001D09F2" w:rsidRPr="00482D5A">
        <w:rPr>
          <w:color w:val="161908"/>
          <w:shd w:val="clear" w:color="auto" w:fill="FFFFFF"/>
        </w:rPr>
        <w:t>.</w:t>
      </w:r>
    </w:p>
    <w:p w:rsidR="001D09F2" w:rsidRPr="0088461A" w:rsidRDefault="001D09F2" w:rsidP="001D09F2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Цель:</w:t>
      </w:r>
      <w:r w:rsidRPr="0088461A">
        <w:rPr>
          <w:rFonts w:ascii="Times New Roman" w:eastAsia="Times New Roman" w:hAnsi="Times New Roman" w:cs="Times New Roman"/>
          <w:color w:val="161908"/>
          <w:u w:val="single"/>
          <w:shd w:val="clear" w:color="auto" w:fill="FFFFFF"/>
        </w:rPr>
        <w:t> </w:t>
      </w:r>
      <w:r w:rsidRPr="0088461A">
        <w:rPr>
          <w:rFonts w:ascii="Times New Roman" w:eastAsia="Times New Roman" w:hAnsi="Times New Roman" w:cs="Times New Roman"/>
          <w:color w:val="161908"/>
          <w:u w:val="single"/>
          <w:shd w:val="clear" w:color="auto" w:fill="FFFFFF"/>
          <w:lang w:val="ru-RU"/>
        </w:rPr>
        <w:t>с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овершенствование педагогического мастерства в сфере формирования универсальных учебных действий в рамках ФГОС НОО ОВЗ.</w:t>
      </w:r>
    </w:p>
    <w:p w:rsidR="001D09F2" w:rsidRPr="0088461A" w:rsidRDefault="001D09F2" w:rsidP="001D09F2">
      <w:pPr>
        <w:pStyle w:val="Standard"/>
        <w:jc w:val="both"/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Задачи:</w:t>
      </w:r>
    </w:p>
    <w:p w:rsidR="001D09F2" w:rsidRPr="00482D5A" w:rsidRDefault="001D09F2" w:rsidP="001D09F2">
      <w:pPr>
        <w:pStyle w:val="Standard"/>
        <w:ind w:hanging="454"/>
        <w:jc w:val="both"/>
        <w:rPr>
          <w:rFonts w:ascii="Times New Roman" w:hAnsi="Times New Roman" w:cs="Times New Roman"/>
          <w:lang w:val="ru-RU"/>
        </w:rPr>
      </w:pP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1.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</w:rPr>
        <w:t> 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Создание условий  психолого-педагогического и 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</w:rPr>
        <w:t>  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методического сопровождения участников педагогического процесса по реализации ФГОС начального общего образования ОВЗ.</w:t>
      </w:r>
    </w:p>
    <w:p w:rsidR="001D09F2" w:rsidRPr="00482D5A" w:rsidRDefault="001D09F2" w:rsidP="001D09F2">
      <w:pPr>
        <w:pStyle w:val="Standard"/>
        <w:ind w:hanging="453"/>
        <w:jc w:val="both"/>
        <w:rPr>
          <w:rFonts w:ascii="Times New Roman" w:hAnsi="Times New Roman" w:cs="Times New Roman"/>
          <w:lang w:val="ru-RU"/>
        </w:rPr>
      </w:pP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2. 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</w:rPr>
        <w:t>   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Совершенствование педагогического мастерства учителей в условиях ФГОС через систему повышения квалификации и самообразование каждого учителя.</w:t>
      </w:r>
    </w:p>
    <w:p w:rsidR="001D09F2" w:rsidRPr="00482D5A" w:rsidRDefault="001D09F2" w:rsidP="001D09F2">
      <w:pPr>
        <w:pStyle w:val="Standard"/>
        <w:ind w:hanging="453"/>
        <w:jc w:val="both"/>
        <w:rPr>
          <w:rFonts w:ascii="Times New Roman" w:hAnsi="Times New Roman" w:cs="Times New Roman"/>
          <w:lang w:val="ru-RU"/>
        </w:rPr>
      </w:pP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3. 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</w:rPr>
        <w:t>   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Корректировка планов и программ, отбор методов, средств, приемов, технологий, соответствующих новым ФГОС.</w:t>
      </w:r>
    </w:p>
    <w:p w:rsidR="001D09F2" w:rsidRPr="00482D5A" w:rsidRDefault="001D09F2" w:rsidP="001D09F2">
      <w:pPr>
        <w:pStyle w:val="Standard"/>
        <w:ind w:hanging="453"/>
        <w:jc w:val="both"/>
        <w:rPr>
          <w:rFonts w:ascii="Times New Roman" w:hAnsi="Times New Roman" w:cs="Times New Roman"/>
          <w:lang w:val="ru-RU"/>
        </w:rPr>
      </w:pP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4. 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</w:rPr>
        <w:t>   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Внедрение в практику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</w:rPr>
        <w:t> 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1D09F2" w:rsidRPr="00482D5A" w:rsidRDefault="001D09F2" w:rsidP="001D09F2">
      <w:pPr>
        <w:pStyle w:val="Standard"/>
        <w:ind w:hanging="453"/>
        <w:jc w:val="both"/>
        <w:rPr>
          <w:rFonts w:ascii="Times New Roman" w:hAnsi="Times New Roman" w:cs="Times New Roman"/>
          <w:lang w:val="ru-RU"/>
        </w:rPr>
      </w:pP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5. Внедрение в процесс обучения мониторинга процесса формирования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</w:rPr>
        <w:t> 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 УУД младшего школьника.</w:t>
      </w:r>
    </w:p>
    <w:p w:rsidR="001D09F2" w:rsidRPr="00482D5A" w:rsidRDefault="001D09F2" w:rsidP="001D09F2">
      <w:pPr>
        <w:pStyle w:val="Standard"/>
        <w:ind w:hanging="453"/>
        <w:jc w:val="both"/>
        <w:rPr>
          <w:rFonts w:ascii="Times New Roman" w:hAnsi="Times New Roman" w:cs="Times New Roman"/>
          <w:lang w:val="ru-RU"/>
        </w:rPr>
      </w:pP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6. Применение информационных технологий для развития познавательной активности и творческих способностей обучающихся.</w:t>
      </w:r>
    </w:p>
    <w:p w:rsidR="001D09F2" w:rsidRPr="0088461A" w:rsidRDefault="001D09F2" w:rsidP="001D09F2">
      <w:pPr>
        <w:pStyle w:val="Standard"/>
        <w:ind w:left="813" w:hanging="453"/>
        <w:jc w:val="both"/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lastRenderedPageBreak/>
        <w:t>Ожидаемые результаты работы:</w:t>
      </w:r>
    </w:p>
    <w:p w:rsidR="001D09F2" w:rsidRPr="0088461A" w:rsidRDefault="001D09F2" w:rsidP="001D09F2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- рост качества знаний обучающихся;</w:t>
      </w:r>
    </w:p>
    <w:p w:rsidR="001D09F2" w:rsidRPr="0088461A" w:rsidRDefault="001D09F2" w:rsidP="001D09F2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-овладение учителями МО системой преподавания предметов в соответствии с новым ФГОС;</w:t>
      </w:r>
    </w:p>
    <w:p w:rsidR="001D09F2" w:rsidRPr="0088461A" w:rsidRDefault="001D09F2" w:rsidP="001D09F2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-создание условий для формирования у обучающихся ключевых компетентностей, УУД.</w:t>
      </w:r>
    </w:p>
    <w:p w:rsidR="001D09F2" w:rsidRPr="0088461A" w:rsidRDefault="001D09F2" w:rsidP="00C61D55">
      <w:pPr>
        <w:pStyle w:val="ad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8461A">
        <w:rPr>
          <w:rFonts w:ascii="Times New Roman" w:hAnsi="Times New Roman"/>
          <w:sz w:val="24"/>
          <w:szCs w:val="24"/>
          <w:u w:val="single"/>
        </w:rPr>
        <w:t>Направления работы.</w:t>
      </w:r>
    </w:p>
    <w:p w:rsidR="001D09F2" w:rsidRPr="0088461A" w:rsidRDefault="001D09F2" w:rsidP="001D09F2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1.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</w:rPr>
        <w:t> 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Аналитическая деятельность:</w:t>
      </w:r>
    </w:p>
    <w:p w:rsidR="001D09F2" w:rsidRPr="0088461A" w:rsidRDefault="001D09F2" w:rsidP="001D09F2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- Анализ методической деятельности за 2015-2016 учебный год и планирование на 2016-2017 учебный год.</w:t>
      </w:r>
    </w:p>
    <w:p w:rsidR="001D09F2" w:rsidRPr="0088461A" w:rsidRDefault="001D09F2" w:rsidP="001D09F2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- Анализ посещения открытых уроков.</w:t>
      </w:r>
    </w:p>
    <w:p w:rsidR="001D09F2" w:rsidRPr="0088461A" w:rsidRDefault="001D09F2" w:rsidP="001D09F2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- Изучение направлений деятельности педагогов (тема самообразования).</w:t>
      </w:r>
    </w:p>
    <w:p w:rsidR="001D09F2" w:rsidRPr="0088461A" w:rsidRDefault="001D09F2" w:rsidP="00460C44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- Анализ работы педагогов с целью оказания помощи.</w:t>
      </w:r>
    </w:p>
    <w:p w:rsidR="001D09F2" w:rsidRPr="0088461A" w:rsidRDefault="001D09F2" w:rsidP="001D09F2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2.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</w:rPr>
        <w:t> 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Информационная деятельность:</w:t>
      </w:r>
    </w:p>
    <w:p w:rsidR="001D09F2" w:rsidRPr="0088461A" w:rsidRDefault="001D09F2" w:rsidP="001D09F2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- 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</w:rPr>
        <w:t> 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Изучение новинок в методической литературе в целях совершенствования педагогической деятельности.</w:t>
      </w:r>
    </w:p>
    <w:p w:rsidR="001D09F2" w:rsidRPr="0088461A" w:rsidRDefault="001D09F2" w:rsidP="00460C44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- 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</w:rPr>
        <w:t> 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Продолжить знакомство с ФГОС начального общего образования ОВЗ.</w:t>
      </w:r>
    </w:p>
    <w:p w:rsidR="001D09F2" w:rsidRPr="0088461A" w:rsidRDefault="001D09F2" w:rsidP="001D09F2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3.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</w:rPr>
        <w:t> 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Организация методической деятельности:</w:t>
      </w:r>
    </w:p>
    <w:p w:rsidR="001D09F2" w:rsidRPr="0088461A" w:rsidRDefault="001D09F2" w:rsidP="00460C44">
      <w:pPr>
        <w:pStyle w:val="Standard"/>
        <w:ind w:left="709" w:right="7" w:hanging="425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-  методическое сопровождение в период перехода на ФГОС, подготовки к аттестации.</w:t>
      </w:r>
    </w:p>
    <w:p w:rsidR="001D09F2" w:rsidRPr="0088461A" w:rsidRDefault="001D09F2" w:rsidP="001D09F2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4.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</w:rPr>
        <w:t> 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Консультативная деятельность:</w:t>
      </w:r>
    </w:p>
    <w:p w:rsidR="001D09F2" w:rsidRPr="0088461A" w:rsidRDefault="001D09F2" w:rsidP="001D09F2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- 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</w:rPr>
        <w:t>   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Консультирование педагогов по вопросам составления рабочих программ и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</w:rPr>
        <w:t> </w:t>
      </w: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тематического планирования.</w:t>
      </w:r>
    </w:p>
    <w:p w:rsidR="001D09F2" w:rsidRPr="0088461A" w:rsidRDefault="001D09F2" w:rsidP="001D09F2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- Консультирование педагогов с целью ликвидации затруднений в педагогической деятельности.</w:t>
      </w:r>
    </w:p>
    <w:p w:rsidR="001D09F2" w:rsidRPr="0088461A" w:rsidRDefault="001D09F2" w:rsidP="001D09F2">
      <w:pPr>
        <w:pStyle w:val="Standard"/>
        <w:ind w:left="630" w:hanging="360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1D09F2" w:rsidRPr="0088461A" w:rsidRDefault="001D09F2" w:rsidP="001D09F2">
      <w:pPr>
        <w:pStyle w:val="Standard"/>
        <w:jc w:val="both"/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Организационные формы работы:</w:t>
      </w:r>
    </w:p>
    <w:p w:rsidR="001D09F2" w:rsidRPr="0088461A" w:rsidRDefault="001D09F2" w:rsidP="001D09F2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1.Заседания методического объединения.</w:t>
      </w:r>
    </w:p>
    <w:p w:rsidR="001D09F2" w:rsidRPr="0088461A" w:rsidRDefault="001D09F2" w:rsidP="001D09F2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1D09F2" w:rsidRPr="0088461A" w:rsidRDefault="001D09F2" w:rsidP="001D09F2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3.Взаимопосещение уроков педагогами </w:t>
      </w:r>
      <w:proofErr w:type="gramStart"/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( </w:t>
      </w:r>
      <w:proofErr w:type="gramEnd"/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за одну четверть-посещение двух уроков)</w:t>
      </w:r>
    </w:p>
    <w:p w:rsidR="001D09F2" w:rsidRPr="0088461A" w:rsidRDefault="001D09F2" w:rsidP="001D09F2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1D09F2" w:rsidRPr="0088461A" w:rsidRDefault="001D09F2" w:rsidP="001D09F2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 xml:space="preserve">5.Посещение семинаров, </w:t>
      </w:r>
      <w:proofErr w:type="spellStart"/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вебинаров</w:t>
      </w:r>
      <w:proofErr w:type="spellEnd"/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, встреч в образовательных учреждениях города.</w:t>
      </w:r>
    </w:p>
    <w:p w:rsidR="001D09F2" w:rsidRPr="0088461A" w:rsidRDefault="001D09F2" w:rsidP="001D09F2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6.Повышение квалификации педагогов на курсах.</w:t>
      </w:r>
    </w:p>
    <w:p w:rsidR="001D09F2" w:rsidRPr="0088461A" w:rsidRDefault="001D09F2" w:rsidP="001D09F2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7.Прохождение аттестации педагогических кадров.</w:t>
      </w:r>
    </w:p>
    <w:p w:rsidR="001D09F2" w:rsidRPr="0088461A" w:rsidRDefault="001D09F2" w:rsidP="001D09F2">
      <w:pPr>
        <w:pStyle w:val="Standard"/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Обмен опытом.</w:t>
      </w:r>
    </w:p>
    <w:p w:rsidR="001D09F2" w:rsidRPr="00482D5A" w:rsidRDefault="001D09F2" w:rsidP="001D09F2">
      <w:pPr>
        <w:pStyle w:val="Standard"/>
        <w:ind w:hanging="360"/>
        <w:rPr>
          <w:rFonts w:ascii="Times New Roman" w:hAnsi="Times New Roman" w:cs="Times New Roman"/>
          <w:lang w:val="ru-RU"/>
        </w:rPr>
      </w:pPr>
      <w:r w:rsidRPr="0088461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1.Внеклассная работа (проведение праздн</w:t>
      </w: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иков, экскурсий, школьных олимпиад и т.д.).</w:t>
      </w:r>
    </w:p>
    <w:p w:rsidR="001D09F2" w:rsidRPr="00482D5A" w:rsidRDefault="001D09F2" w:rsidP="001D09F2">
      <w:pPr>
        <w:pStyle w:val="Standard"/>
        <w:ind w:hanging="360"/>
        <w:rPr>
          <w:rFonts w:ascii="Times New Roman" w:hAnsi="Times New Roman" w:cs="Times New Roman"/>
          <w:lang w:val="ru-RU"/>
        </w:rPr>
      </w:pP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2.Работа с родителями (родительские собрания, консультации, привлечение к сотрудничеству).</w:t>
      </w:r>
    </w:p>
    <w:p w:rsidR="001D09F2" w:rsidRPr="00482D5A" w:rsidRDefault="001D09F2" w:rsidP="001D09F2">
      <w:pPr>
        <w:pStyle w:val="Standard"/>
        <w:ind w:hanging="360"/>
        <w:rPr>
          <w:rFonts w:ascii="Times New Roman" w:hAnsi="Times New Roman" w:cs="Times New Roman"/>
          <w:lang w:val="ru-RU"/>
        </w:rPr>
      </w:pP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3.Работа кабинетов (пополнение учебно-методической базы).</w:t>
      </w:r>
    </w:p>
    <w:p w:rsidR="001D09F2" w:rsidRPr="00482D5A" w:rsidRDefault="001D09F2" w:rsidP="001D09F2">
      <w:pPr>
        <w:pStyle w:val="Standard"/>
        <w:ind w:hanging="360"/>
        <w:rPr>
          <w:rFonts w:ascii="Times New Roman" w:hAnsi="Times New Roman" w:cs="Times New Roman"/>
          <w:lang w:val="ru-RU"/>
        </w:rPr>
      </w:pP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4.Взаимопосещение уроков (в течение года с последующим обсуждением, рекомендациями).</w:t>
      </w:r>
    </w:p>
    <w:p w:rsidR="001D09F2" w:rsidRPr="00482D5A" w:rsidRDefault="001D09F2" w:rsidP="001D09F2">
      <w:pPr>
        <w:pStyle w:val="Standard"/>
        <w:ind w:hanging="360"/>
        <w:rPr>
          <w:rFonts w:ascii="Times New Roman" w:hAnsi="Times New Roman" w:cs="Times New Roman"/>
          <w:lang w:val="ru-RU"/>
        </w:rPr>
      </w:pPr>
      <w:r w:rsidRPr="00482D5A">
        <w:rPr>
          <w:rFonts w:ascii="Times New Roman" w:eastAsia="Times New Roman" w:hAnsi="Times New Roman" w:cs="Times New Roman"/>
          <w:color w:val="161908"/>
          <w:shd w:val="clear" w:color="auto" w:fill="FFFFFF"/>
          <w:lang w:val="ru-RU"/>
        </w:rPr>
        <w:t>5.Самообразование педагога (работа над методической темой, курсовое обучение, аттестация, семинары).</w:t>
      </w:r>
    </w:p>
    <w:p w:rsidR="001D09F2" w:rsidRPr="00482D5A" w:rsidRDefault="001D09F2" w:rsidP="001D09F2">
      <w:pPr>
        <w:pStyle w:val="Standard"/>
        <w:rPr>
          <w:rFonts w:ascii="Times New Roman" w:eastAsia="Calibri" w:hAnsi="Times New Roman" w:cs="Times New Roman"/>
          <w:color w:val="auto"/>
          <w:lang w:val="ru-RU"/>
        </w:rPr>
      </w:pPr>
    </w:p>
    <w:p w:rsidR="00460C44" w:rsidRPr="0088461A" w:rsidRDefault="00460C44" w:rsidP="00460C44">
      <w:pPr>
        <w:pStyle w:val="ad"/>
        <w:ind w:left="927"/>
        <w:rPr>
          <w:rFonts w:ascii="Times New Roman" w:hAnsi="Times New Roman"/>
          <w:sz w:val="24"/>
          <w:szCs w:val="24"/>
          <w:u w:val="single"/>
        </w:rPr>
      </w:pPr>
      <w:r w:rsidRPr="0088461A">
        <w:rPr>
          <w:rFonts w:ascii="Times New Roman" w:hAnsi="Times New Roman"/>
          <w:sz w:val="24"/>
          <w:szCs w:val="24"/>
          <w:u w:val="single"/>
        </w:rPr>
        <w:t>3.Информация о педагогических работниках:</w:t>
      </w:r>
    </w:p>
    <w:p w:rsidR="00460C44" w:rsidRPr="0088461A" w:rsidRDefault="00460C44" w:rsidP="00460C44">
      <w:r w:rsidRPr="0088461A">
        <w:t>По стажу работы.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4"/>
        <w:gridCol w:w="1511"/>
        <w:gridCol w:w="1012"/>
        <w:gridCol w:w="1012"/>
        <w:gridCol w:w="1012"/>
        <w:gridCol w:w="1013"/>
        <w:gridCol w:w="1013"/>
        <w:gridCol w:w="1013"/>
        <w:gridCol w:w="1037"/>
      </w:tblGrid>
      <w:tr w:rsidR="00460C44" w:rsidTr="00CC623D">
        <w:tc>
          <w:tcPr>
            <w:tcW w:w="534" w:type="dxa"/>
          </w:tcPr>
          <w:p w:rsidR="00460C44" w:rsidRDefault="00460C44" w:rsidP="00CC623D">
            <w:r>
              <w:t>№</w:t>
            </w:r>
          </w:p>
        </w:tc>
        <w:tc>
          <w:tcPr>
            <w:tcW w:w="1592" w:type="dxa"/>
          </w:tcPr>
          <w:p w:rsidR="00460C44" w:rsidRDefault="00460C44" w:rsidP="00CC623D">
            <w:r>
              <w:t>Уч. год</w:t>
            </w:r>
          </w:p>
        </w:tc>
        <w:tc>
          <w:tcPr>
            <w:tcW w:w="1063" w:type="dxa"/>
          </w:tcPr>
          <w:p w:rsidR="00460C44" w:rsidRDefault="00460C44" w:rsidP="00CC623D">
            <w:r>
              <w:t>0-5 лет</w:t>
            </w:r>
          </w:p>
        </w:tc>
        <w:tc>
          <w:tcPr>
            <w:tcW w:w="1063" w:type="dxa"/>
          </w:tcPr>
          <w:p w:rsidR="00460C44" w:rsidRDefault="00460C44" w:rsidP="00CC623D">
            <w:r>
              <w:t>5-10 лет</w:t>
            </w:r>
          </w:p>
        </w:tc>
        <w:tc>
          <w:tcPr>
            <w:tcW w:w="1063" w:type="dxa"/>
          </w:tcPr>
          <w:p w:rsidR="00460C44" w:rsidRDefault="00460C44" w:rsidP="00CC623D">
            <w:r>
              <w:t>10-15 лет</w:t>
            </w:r>
          </w:p>
        </w:tc>
        <w:tc>
          <w:tcPr>
            <w:tcW w:w="1064" w:type="dxa"/>
          </w:tcPr>
          <w:p w:rsidR="00460C44" w:rsidRDefault="00460C44" w:rsidP="00CC623D">
            <w:r>
              <w:t>15-20 лет</w:t>
            </w:r>
          </w:p>
        </w:tc>
        <w:tc>
          <w:tcPr>
            <w:tcW w:w="1064" w:type="dxa"/>
          </w:tcPr>
          <w:p w:rsidR="00460C44" w:rsidRDefault="00460C44" w:rsidP="00CC623D">
            <w:r>
              <w:t>20-25 лет</w:t>
            </w:r>
          </w:p>
        </w:tc>
        <w:tc>
          <w:tcPr>
            <w:tcW w:w="1064" w:type="dxa"/>
          </w:tcPr>
          <w:p w:rsidR="00460C44" w:rsidRDefault="00460C44" w:rsidP="00CC623D">
            <w:r>
              <w:t>25-30 лет</w:t>
            </w:r>
          </w:p>
        </w:tc>
        <w:tc>
          <w:tcPr>
            <w:tcW w:w="1064" w:type="dxa"/>
          </w:tcPr>
          <w:p w:rsidR="00460C44" w:rsidRDefault="00460C44" w:rsidP="00CC623D">
            <w:r>
              <w:t>30 и более</w:t>
            </w:r>
          </w:p>
        </w:tc>
      </w:tr>
      <w:tr w:rsidR="00460C44" w:rsidTr="00CC623D">
        <w:tc>
          <w:tcPr>
            <w:tcW w:w="534" w:type="dxa"/>
          </w:tcPr>
          <w:p w:rsidR="00460C44" w:rsidRDefault="00460C44" w:rsidP="00CC623D">
            <w:r>
              <w:lastRenderedPageBreak/>
              <w:t>1</w:t>
            </w:r>
          </w:p>
        </w:tc>
        <w:tc>
          <w:tcPr>
            <w:tcW w:w="1592" w:type="dxa"/>
          </w:tcPr>
          <w:p w:rsidR="00460C44" w:rsidRDefault="00460C44" w:rsidP="00CC623D">
            <w:r>
              <w:t>2016-2017</w:t>
            </w:r>
          </w:p>
        </w:tc>
        <w:tc>
          <w:tcPr>
            <w:tcW w:w="1063" w:type="dxa"/>
          </w:tcPr>
          <w:p w:rsidR="00460C44" w:rsidRDefault="00460C44" w:rsidP="00CC623D">
            <w:r>
              <w:t>----</w:t>
            </w:r>
          </w:p>
        </w:tc>
        <w:tc>
          <w:tcPr>
            <w:tcW w:w="1063" w:type="dxa"/>
          </w:tcPr>
          <w:p w:rsidR="00460C44" w:rsidRDefault="00460C44" w:rsidP="00CC623D">
            <w:r>
              <w:t>----</w:t>
            </w:r>
          </w:p>
        </w:tc>
        <w:tc>
          <w:tcPr>
            <w:tcW w:w="1063" w:type="dxa"/>
          </w:tcPr>
          <w:p w:rsidR="00460C44" w:rsidRDefault="00460C44" w:rsidP="00CC623D">
            <w:r>
              <w:t>----</w:t>
            </w:r>
          </w:p>
        </w:tc>
        <w:tc>
          <w:tcPr>
            <w:tcW w:w="1064" w:type="dxa"/>
          </w:tcPr>
          <w:p w:rsidR="00460C44" w:rsidRDefault="00460C44" w:rsidP="00CC623D">
            <w:r>
              <w:t>1</w:t>
            </w:r>
          </w:p>
        </w:tc>
        <w:tc>
          <w:tcPr>
            <w:tcW w:w="1064" w:type="dxa"/>
          </w:tcPr>
          <w:p w:rsidR="00460C44" w:rsidRDefault="00460C44" w:rsidP="00CC623D">
            <w:r>
              <w:t>1</w:t>
            </w:r>
          </w:p>
        </w:tc>
        <w:tc>
          <w:tcPr>
            <w:tcW w:w="1064" w:type="dxa"/>
          </w:tcPr>
          <w:p w:rsidR="00460C44" w:rsidRDefault="00460C44" w:rsidP="00CC623D">
            <w:r>
              <w:t>1</w:t>
            </w:r>
          </w:p>
        </w:tc>
        <w:tc>
          <w:tcPr>
            <w:tcW w:w="1064" w:type="dxa"/>
          </w:tcPr>
          <w:p w:rsidR="00460C44" w:rsidRDefault="00460C44" w:rsidP="00CC623D">
            <w:r>
              <w:t>4</w:t>
            </w:r>
          </w:p>
        </w:tc>
      </w:tr>
    </w:tbl>
    <w:p w:rsidR="00460C44" w:rsidRDefault="00460C44" w:rsidP="00460C44"/>
    <w:p w:rsidR="00460C44" w:rsidRPr="00B24FE4" w:rsidRDefault="00460C44" w:rsidP="00460C44">
      <w:pPr>
        <w:rPr>
          <w:b/>
        </w:rPr>
      </w:pPr>
      <w:r w:rsidRPr="0088461A">
        <w:t>Прохождение аттестации</w:t>
      </w:r>
      <w:r w:rsidR="005E1894">
        <w:rPr>
          <w:b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9"/>
        <w:gridCol w:w="1947"/>
        <w:gridCol w:w="1326"/>
        <w:gridCol w:w="1232"/>
        <w:gridCol w:w="1340"/>
        <w:gridCol w:w="1341"/>
        <w:gridCol w:w="1442"/>
      </w:tblGrid>
      <w:tr w:rsidR="00460C44" w:rsidTr="00460C44">
        <w:tc>
          <w:tcPr>
            <w:tcW w:w="534" w:type="dxa"/>
          </w:tcPr>
          <w:p w:rsidR="00460C44" w:rsidRDefault="00460C44" w:rsidP="00CC623D">
            <w:r>
              <w:t>№</w:t>
            </w:r>
          </w:p>
        </w:tc>
        <w:tc>
          <w:tcPr>
            <w:tcW w:w="2159" w:type="dxa"/>
          </w:tcPr>
          <w:p w:rsidR="00460C44" w:rsidRDefault="003F79AF" w:rsidP="00CC623D">
            <w:proofErr w:type="spellStart"/>
            <w:r>
              <w:t>Уч.</w:t>
            </w:r>
            <w:r w:rsidR="00460C44">
              <w:t>год</w:t>
            </w:r>
            <w:proofErr w:type="spellEnd"/>
          </w:p>
        </w:tc>
        <w:tc>
          <w:tcPr>
            <w:tcW w:w="1361" w:type="dxa"/>
          </w:tcPr>
          <w:p w:rsidR="00460C44" w:rsidRDefault="00460C44" w:rsidP="00CC623D">
            <w:r>
              <w:t>Всего учителей</w:t>
            </w:r>
          </w:p>
        </w:tc>
        <w:tc>
          <w:tcPr>
            <w:tcW w:w="1348" w:type="dxa"/>
          </w:tcPr>
          <w:p w:rsidR="00460C44" w:rsidRDefault="00460C44" w:rsidP="00CC623D">
            <w:r>
              <w:t>СЗД</w:t>
            </w:r>
          </w:p>
        </w:tc>
        <w:tc>
          <w:tcPr>
            <w:tcW w:w="1363" w:type="dxa"/>
          </w:tcPr>
          <w:p w:rsidR="00460C44" w:rsidRDefault="00460C44" w:rsidP="00CC623D">
            <w:r>
              <w:t>1 категория</w:t>
            </w:r>
          </w:p>
        </w:tc>
        <w:tc>
          <w:tcPr>
            <w:tcW w:w="1364" w:type="dxa"/>
          </w:tcPr>
          <w:p w:rsidR="00460C44" w:rsidRDefault="00460C44" w:rsidP="00CC623D">
            <w:r>
              <w:t>Высшая категория</w:t>
            </w:r>
          </w:p>
        </w:tc>
        <w:tc>
          <w:tcPr>
            <w:tcW w:w="1442" w:type="dxa"/>
          </w:tcPr>
          <w:p w:rsidR="00460C44" w:rsidRDefault="00460C44" w:rsidP="00CC623D">
            <w:r>
              <w:t>примечание</w:t>
            </w:r>
          </w:p>
        </w:tc>
      </w:tr>
      <w:tr w:rsidR="00460C44" w:rsidTr="00460C44">
        <w:tc>
          <w:tcPr>
            <w:tcW w:w="534" w:type="dxa"/>
          </w:tcPr>
          <w:p w:rsidR="00460C44" w:rsidRDefault="00460C44" w:rsidP="00CC623D">
            <w:r>
              <w:t>1</w:t>
            </w:r>
          </w:p>
        </w:tc>
        <w:tc>
          <w:tcPr>
            <w:tcW w:w="2159" w:type="dxa"/>
          </w:tcPr>
          <w:p w:rsidR="00460C44" w:rsidRDefault="00460C44" w:rsidP="00CC623D">
            <w:r>
              <w:t>2016-2017</w:t>
            </w:r>
          </w:p>
        </w:tc>
        <w:tc>
          <w:tcPr>
            <w:tcW w:w="1361" w:type="dxa"/>
          </w:tcPr>
          <w:p w:rsidR="00460C44" w:rsidRDefault="00460C44" w:rsidP="00CC623D">
            <w:r>
              <w:t>8</w:t>
            </w:r>
          </w:p>
        </w:tc>
        <w:tc>
          <w:tcPr>
            <w:tcW w:w="1348" w:type="dxa"/>
          </w:tcPr>
          <w:p w:rsidR="00460C44" w:rsidRDefault="00460C44" w:rsidP="00CC623D">
            <w:r>
              <w:t>1</w:t>
            </w:r>
          </w:p>
        </w:tc>
        <w:tc>
          <w:tcPr>
            <w:tcW w:w="1363" w:type="dxa"/>
          </w:tcPr>
          <w:p w:rsidR="00460C44" w:rsidRDefault="00460C44" w:rsidP="00CC623D">
            <w:r>
              <w:t>3</w:t>
            </w:r>
          </w:p>
        </w:tc>
        <w:tc>
          <w:tcPr>
            <w:tcW w:w="1364" w:type="dxa"/>
          </w:tcPr>
          <w:p w:rsidR="00460C44" w:rsidRDefault="00460C44" w:rsidP="00CC623D">
            <w:r>
              <w:t>4</w:t>
            </w:r>
          </w:p>
        </w:tc>
        <w:tc>
          <w:tcPr>
            <w:tcW w:w="1442" w:type="dxa"/>
          </w:tcPr>
          <w:p w:rsidR="00460C44" w:rsidRDefault="00460C44" w:rsidP="00CC623D">
            <w:r>
              <w:t>----</w:t>
            </w:r>
          </w:p>
        </w:tc>
      </w:tr>
    </w:tbl>
    <w:p w:rsidR="00560016" w:rsidRPr="005E1894" w:rsidRDefault="00560016" w:rsidP="00560016">
      <w:pPr>
        <w:pStyle w:val="ad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E1894">
        <w:rPr>
          <w:rFonts w:ascii="Times New Roman" w:hAnsi="Times New Roman"/>
          <w:sz w:val="24"/>
          <w:szCs w:val="24"/>
          <w:u w:val="single"/>
        </w:rPr>
        <w:t>Показатели участия обучающихся на предметных олимпиадах.</w:t>
      </w:r>
      <w:proofErr w:type="gramEnd"/>
    </w:p>
    <w:p w:rsidR="00560016" w:rsidRPr="00B24FE4" w:rsidRDefault="00560016" w:rsidP="00560016">
      <w:pPr>
        <w:pStyle w:val="ad"/>
        <w:rPr>
          <w:b/>
          <w:u w:val="single"/>
        </w:rPr>
      </w:pPr>
    </w:p>
    <w:tbl>
      <w:tblPr>
        <w:tblStyle w:val="af2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9"/>
        <w:gridCol w:w="1283"/>
        <w:gridCol w:w="1981"/>
        <w:gridCol w:w="1421"/>
        <w:gridCol w:w="992"/>
        <w:gridCol w:w="1701"/>
        <w:gridCol w:w="2092"/>
      </w:tblGrid>
      <w:tr w:rsidR="00560016" w:rsidRPr="006139E1" w:rsidTr="006139E1">
        <w:tc>
          <w:tcPr>
            <w:tcW w:w="419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№</w:t>
            </w:r>
          </w:p>
        </w:tc>
        <w:tc>
          <w:tcPr>
            <w:tcW w:w="1283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ФИО</w:t>
            </w:r>
          </w:p>
        </w:tc>
        <w:tc>
          <w:tcPr>
            <w:tcW w:w="1981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Участник, ФИ учащегося</w:t>
            </w:r>
          </w:p>
        </w:tc>
        <w:tc>
          <w:tcPr>
            <w:tcW w:w="6206" w:type="dxa"/>
            <w:gridSpan w:val="4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Результат</w:t>
            </w: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Международн</w:t>
            </w:r>
            <w:proofErr w:type="spellEnd"/>
          </w:p>
        </w:tc>
      </w:tr>
      <w:tr w:rsidR="00560016" w:rsidRPr="006139E1" w:rsidTr="006139E1">
        <w:tc>
          <w:tcPr>
            <w:tcW w:w="419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1</w:t>
            </w:r>
          </w:p>
        </w:tc>
        <w:tc>
          <w:tcPr>
            <w:tcW w:w="1283" w:type="dxa"/>
          </w:tcPr>
          <w:p w:rsidR="00560016" w:rsidRPr="006139E1" w:rsidRDefault="00560016" w:rsidP="007869F6">
            <w:pPr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Бадмацыренова</w:t>
            </w:r>
            <w:proofErr w:type="spellEnd"/>
            <w:r w:rsidR="007869F6" w:rsidRPr="006139E1">
              <w:rPr>
                <w:sz w:val="22"/>
                <w:szCs w:val="22"/>
              </w:rPr>
              <w:t xml:space="preserve"> </w:t>
            </w:r>
            <w:r w:rsidRPr="006139E1">
              <w:rPr>
                <w:sz w:val="22"/>
                <w:szCs w:val="22"/>
              </w:rPr>
              <w:t>Б</w:t>
            </w:r>
            <w:r w:rsidR="007869F6" w:rsidRPr="006139E1">
              <w:rPr>
                <w:sz w:val="22"/>
                <w:szCs w:val="22"/>
              </w:rPr>
              <w:t>. Ц.</w:t>
            </w: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Тимофеев </w:t>
            </w:r>
            <w:proofErr w:type="spellStart"/>
            <w:r w:rsidRPr="006139E1">
              <w:rPr>
                <w:rFonts w:ascii="Times New Roman" w:hAnsi="Times New Roman"/>
              </w:rPr>
              <w:t>Нь</w:t>
            </w:r>
            <w:proofErr w:type="spellEnd"/>
            <w:r w:rsidRPr="006139E1"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  <w:lang w:val="en-US"/>
              </w:rPr>
              <w:t>XIII</w:t>
            </w:r>
            <w:r w:rsidRPr="006139E1">
              <w:rPr>
                <w:rFonts w:ascii="Times New Roman" w:hAnsi="Times New Roman"/>
              </w:rPr>
              <w:t xml:space="preserve"> Всероссийская олимпиада по литературному чтению «Рыжий котенок» .</w:t>
            </w:r>
            <w:r w:rsidRPr="006139E1">
              <w:rPr>
                <w:rFonts w:ascii="Times New Roman" w:hAnsi="Times New Roman"/>
                <w:lang w:val="en-US"/>
              </w:rPr>
              <w:t>I</w:t>
            </w:r>
            <w:r w:rsidRPr="006139E1">
              <w:rPr>
                <w:rFonts w:ascii="Times New Roman" w:hAnsi="Times New Roman"/>
              </w:rPr>
              <w:t xml:space="preserve"> место.</w:t>
            </w: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----</w:t>
            </w:r>
          </w:p>
        </w:tc>
      </w:tr>
      <w:tr w:rsidR="00560016" w:rsidRPr="006139E1" w:rsidTr="006139E1">
        <w:trPr>
          <w:trHeight w:val="405"/>
        </w:trPr>
        <w:tc>
          <w:tcPr>
            <w:tcW w:w="419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2</w:t>
            </w:r>
          </w:p>
        </w:tc>
        <w:tc>
          <w:tcPr>
            <w:tcW w:w="1283" w:type="dxa"/>
            <w:vMerge w:val="restart"/>
          </w:tcPr>
          <w:p w:rsidR="00560016" w:rsidRPr="006139E1" w:rsidRDefault="00560016" w:rsidP="006139E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Внебрачных Л</w:t>
            </w:r>
            <w:r w:rsidR="006139E1" w:rsidRPr="006139E1">
              <w:rPr>
                <w:sz w:val="22"/>
                <w:szCs w:val="22"/>
              </w:rPr>
              <w:t>. Г.</w:t>
            </w: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Борисова Татьяна 3а-2 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Городская семейная олимпиада по литературе. Борисова Т. – 2 место + сертификат за победу в номинации «Лучшая дикция»</w:t>
            </w:r>
          </w:p>
        </w:tc>
        <w:tc>
          <w:tcPr>
            <w:tcW w:w="992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1701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2092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Международная олимпиада «Зима-2017»по чтению. Диплом 2 м.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Сертификаты</w:t>
            </w:r>
          </w:p>
        </w:tc>
      </w:tr>
      <w:tr w:rsidR="00560016" w:rsidRPr="006139E1" w:rsidTr="006139E1">
        <w:trPr>
          <w:trHeight w:val="405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Кулулова</w:t>
            </w:r>
            <w:proofErr w:type="spellEnd"/>
            <w:r w:rsidRPr="006139E1">
              <w:rPr>
                <w:rFonts w:ascii="Times New Roman" w:hAnsi="Times New Roman"/>
              </w:rPr>
              <w:t xml:space="preserve"> К.-</w:t>
            </w:r>
            <w:proofErr w:type="spellStart"/>
            <w:r w:rsidRPr="006139E1">
              <w:rPr>
                <w:rFonts w:ascii="Times New Roman" w:hAnsi="Times New Roman"/>
              </w:rPr>
              <w:t>серт</w:t>
            </w:r>
            <w:proofErr w:type="spellEnd"/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375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Павлов </w:t>
            </w:r>
            <w:proofErr w:type="spellStart"/>
            <w:r w:rsidRPr="006139E1">
              <w:rPr>
                <w:rFonts w:ascii="Times New Roman" w:hAnsi="Times New Roman"/>
              </w:rPr>
              <w:t>Д.сертиф</w:t>
            </w:r>
            <w:proofErr w:type="spellEnd"/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375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Леонов А. </w:t>
            </w:r>
            <w:proofErr w:type="spellStart"/>
            <w:r w:rsidRPr="006139E1">
              <w:rPr>
                <w:rFonts w:ascii="Times New Roman" w:hAnsi="Times New Roman"/>
              </w:rPr>
              <w:t>сертиф</w:t>
            </w:r>
            <w:proofErr w:type="spellEnd"/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375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Корнилова </w:t>
            </w:r>
            <w:proofErr w:type="spellStart"/>
            <w:r w:rsidRPr="006139E1">
              <w:rPr>
                <w:rFonts w:ascii="Times New Roman" w:hAnsi="Times New Roman"/>
              </w:rPr>
              <w:t>сертиф</w:t>
            </w:r>
            <w:proofErr w:type="spellEnd"/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375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Бронников А.-сертификат</w:t>
            </w:r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270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Борисова Т </w:t>
            </w:r>
            <w:proofErr w:type="gramStart"/>
            <w:r w:rsidRPr="006139E1">
              <w:rPr>
                <w:rFonts w:ascii="Times New Roman" w:hAnsi="Times New Roman"/>
              </w:rPr>
              <w:t>-д</w:t>
            </w:r>
            <w:proofErr w:type="gramEnd"/>
            <w:r w:rsidRPr="006139E1">
              <w:rPr>
                <w:rFonts w:ascii="Times New Roman" w:hAnsi="Times New Roman"/>
              </w:rPr>
              <w:t>иплом</w:t>
            </w:r>
          </w:p>
        </w:tc>
        <w:tc>
          <w:tcPr>
            <w:tcW w:w="1421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1701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----</w:t>
            </w:r>
          </w:p>
        </w:tc>
        <w:tc>
          <w:tcPr>
            <w:tcW w:w="2092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Международная олимпиада «Зима-2017»по математике</w:t>
            </w:r>
          </w:p>
        </w:tc>
      </w:tr>
      <w:tr w:rsidR="00560016" w:rsidRPr="006139E1" w:rsidTr="006139E1">
        <w:trPr>
          <w:trHeight w:val="270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Кулулова</w:t>
            </w:r>
            <w:proofErr w:type="spellEnd"/>
            <w:r w:rsidRPr="006139E1">
              <w:rPr>
                <w:rFonts w:ascii="Times New Roman" w:hAnsi="Times New Roman"/>
              </w:rPr>
              <w:t xml:space="preserve"> Х - диплом</w:t>
            </w:r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270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Корнилова </w:t>
            </w:r>
            <w:proofErr w:type="gramStart"/>
            <w:r w:rsidRPr="006139E1">
              <w:rPr>
                <w:rFonts w:ascii="Times New Roman" w:hAnsi="Times New Roman"/>
              </w:rPr>
              <w:t>Д-</w:t>
            </w:r>
            <w:proofErr w:type="gramEnd"/>
            <w:r w:rsidRPr="006139E1">
              <w:rPr>
                <w:rFonts w:ascii="Times New Roman" w:hAnsi="Times New Roman"/>
              </w:rPr>
              <w:t xml:space="preserve"> диплом</w:t>
            </w:r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270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gramStart"/>
            <w:r w:rsidRPr="006139E1">
              <w:rPr>
                <w:rFonts w:ascii="Times New Roman" w:hAnsi="Times New Roman"/>
              </w:rPr>
              <w:t>Норов</w:t>
            </w:r>
            <w:proofErr w:type="gramEnd"/>
            <w:r w:rsidRPr="006139E1">
              <w:rPr>
                <w:rFonts w:ascii="Times New Roman" w:hAnsi="Times New Roman"/>
              </w:rPr>
              <w:t xml:space="preserve"> Р-</w:t>
            </w:r>
            <w:proofErr w:type="spellStart"/>
            <w:r w:rsidRPr="006139E1">
              <w:rPr>
                <w:rFonts w:ascii="Times New Roman" w:hAnsi="Times New Roman"/>
              </w:rPr>
              <w:t>сертиф</w:t>
            </w:r>
            <w:proofErr w:type="spellEnd"/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270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Бронников А-</w:t>
            </w:r>
            <w:proofErr w:type="spellStart"/>
            <w:r w:rsidRPr="006139E1">
              <w:rPr>
                <w:rFonts w:ascii="Times New Roman" w:hAnsi="Times New Roman"/>
              </w:rPr>
              <w:t>сертиф</w:t>
            </w:r>
            <w:proofErr w:type="spellEnd"/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3</w:t>
            </w:r>
          </w:p>
        </w:tc>
        <w:tc>
          <w:tcPr>
            <w:tcW w:w="1283" w:type="dxa"/>
          </w:tcPr>
          <w:p w:rsidR="00560016" w:rsidRPr="006139E1" w:rsidRDefault="00560016" w:rsidP="006139E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Иващенко Н</w:t>
            </w:r>
            <w:r w:rsidR="006139E1">
              <w:rPr>
                <w:sz w:val="22"/>
                <w:szCs w:val="22"/>
              </w:rPr>
              <w:t>. С.</w:t>
            </w: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Соломонов Юрий 4б- 2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Городская Семейная олимпиада по литературе. </w:t>
            </w:r>
            <w:proofErr w:type="gramStart"/>
            <w:r w:rsidRPr="006139E1">
              <w:rPr>
                <w:rFonts w:ascii="Times New Roman" w:hAnsi="Times New Roman"/>
              </w:rPr>
              <w:t>I</w:t>
            </w:r>
            <w:r w:rsidRPr="006139E1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6139E1">
              <w:rPr>
                <w:rFonts w:ascii="Times New Roman" w:hAnsi="Times New Roman"/>
              </w:rPr>
              <w:t>место</w:t>
            </w: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-Международная олимпиада по математике проекта «</w:t>
            </w:r>
            <w:proofErr w:type="spellStart"/>
            <w:r w:rsidRPr="006139E1">
              <w:rPr>
                <w:rFonts w:ascii="Times New Roman" w:hAnsi="Times New Roman"/>
              </w:rPr>
              <w:t>Инфоурок</w:t>
            </w:r>
            <w:proofErr w:type="spellEnd"/>
            <w:r w:rsidRPr="006139E1">
              <w:rPr>
                <w:rFonts w:ascii="Times New Roman" w:hAnsi="Times New Roman"/>
              </w:rPr>
              <w:t>»- 2 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-Международная олимпиада по </w:t>
            </w:r>
            <w:r w:rsidRPr="006139E1">
              <w:rPr>
                <w:rFonts w:ascii="Times New Roman" w:hAnsi="Times New Roman"/>
              </w:rPr>
              <w:lastRenderedPageBreak/>
              <w:t xml:space="preserve">литер </w:t>
            </w:r>
            <w:proofErr w:type="spellStart"/>
            <w:r w:rsidRPr="006139E1">
              <w:rPr>
                <w:rFonts w:ascii="Times New Roman" w:hAnsi="Times New Roman"/>
              </w:rPr>
              <w:t>чт</w:t>
            </w:r>
            <w:proofErr w:type="spellEnd"/>
            <w:r w:rsidRPr="006139E1">
              <w:rPr>
                <w:rFonts w:ascii="Times New Roman" w:hAnsi="Times New Roman"/>
              </w:rPr>
              <w:t xml:space="preserve"> проекта «</w:t>
            </w:r>
            <w:proofErr w:type="spellStart"/>
            <w:r w:rsidRPr="006139E1">
              <w:rPr>
                <w:rFonts w:ascii="Times New Roman" w:hAnsi="Times New Roman"/>
              </w:rPr>
              <w:t>Инфоурок</w:t>
            </w:r>
            <w:proofErr w:type="spellEnd"/>
            <w:r w:rsidRPr="006139E1">
              <w:rPr>
                <w:rFonts w:ascii="Times New Roman" w:hAnsi="Times New Roman"/>
              </w:rPr>
              <w:t>»- 2 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83" w:type="dxa"/>
            <w:vMerge w:val="restart"/>
          </w:tcPr>
          <w:p w:rsidR="00560016" w:rsidRPr="006139E1" w:rsidRDefault="00560016" w:rsidP="006139E1">
            <w:pPr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Лахонин</w:t>
            </w:r>
            <w:r w:rsidR="006139E1">
              <w:rPr>
                <w:sz w:val="22"/>
                <w:szCs w:val="22"/>
              </w:rPr>
              <w:t>а</w:t>
            </w:r>
            <w:proofErr w:type="spellEnd"/>
            <w:r w:rsidR="006139E1">
              <w:rPr>
                <w:sz w:val="22"/>
                <w:szCs w:val="22"/>
              </w:rPr>
              <w:t xml:space="preserve"> Н. В.</w:t>
            </w: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Андреев Никита. Диплом </w:t>
            </w:r>
            <w:r w:rsidRPr="006139E1">
              <w:rPr>
                <w:rFonts w:ascii="Times New Roman" w:hAnsi="Times New Roman"/>
                <w:lang w:val="en-US"/>
              </w:rPr>
              <w:t>III</w:t>
            </w:r>
            <w:r w:rsidRPr="006139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Всероссийская дистанционная олимпиада по предметам </w:t>
            </w:r>
            <w:proofErr w:type="spellStart"/>
            <w:r w:rsidRPr="006139E1">
              <w:rPr>
                <w:rFonts w:ascii="Times New Roman" w:hAnsi="Times New Roman"/>
              </w:rPr>
              <w:t>началной</w:t>
            </w:r>
            <w:proofErr w:type="spellEnd"/>
            <w:r w:rsidRPr="006139E1">
              <w:rPr>
                <w:rFonts w:ascii="Times New Roman" w:hAnsi="Times New Roman"/>
              </w:rPr>
              <w:t xml:space="preserve"> школы от проекта Мега-талант</w:t>
            </w: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Миронов Вадим. Диплом </w:t>
            </w:r>
            <w:r w:rsidRPr="006139E1">
              <w:rPr>
                <w:rFonts w:ascii="Times New Roman" w:hAnsi="Times New Roman"/>
                <w:lang w:val="en-US"/>
              </w:rPr>
              <w:t>II</w:t>
            </w:r>
            <w:r w:rsidRPr="006139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Международный дистанционный </w:t>
            </w:r>
            <w:proofErr w:type="gramStart"/>
            <w:r w:rsidRPr="006139E1">
              <w:rPr>
                <w:rFonts w:ascii="Times New Roman" w:hAnsi="Times New Roman"/>
              </w:rPr>
              <w:t>блиц-турнир</w:t>
            </w:r>
            <w:proofErr w:type="gramEnd"/>
            <w:r w:rsidRPr="006139E1">
              <w:rPr>
                <w:rFonts w:ascii="Times New Roman" w:hAnsi="Times New Roman"/>
              </w:rPr>
              <w:t xml:space="preserve"> по математике «математический сундучок» проекта «Новый урок»</w:t>
            </w:r>
          </w:p>
        </w:tc>
      </w:tr>
      <w:tr w:rsidR="00560016" w:rsidRPr="006139E1" w:rsidTr="006139E1">
        <w:tc>
          <w:tcPr>
            <w:tcW w:w="419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5</w:t>
            </w:r>
          </w:p>
        </w:tc>
        <w:tc>
          <w:tcPr>
            <w:tcW w:w="1283" w:type="dxa"/>
            <w:vMerge w:val="restart"/>
          </w:tcPr>
          <w:p w:rsidR="00560016" w:rsidRPr="006139E1" w:rsidRDefault="00560016" w:rsidP="006139E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Лыткина Л</w:t>
            </w:r>
            <w:r w:rsidR="006139E1">
              <w:rPr>
                <w:sz w:val="22"/>
                <w:szCs w:val="22"/>
              </w:rPr>
              <w:t>. В.</w:t>
            </w: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Кулулова</w:t>
            </w:r>
            <w:proofErr w:type="spellEnd"/>
            <w:r w:rsidRPr="006139E1">
              <w:rPr>
                <w:rFonts w:ascii="Times New Roman" w:hAnsi="Times New Roman"/>
              </w:rPr>
              <w:t xml:space="preserve"> Фатима - 1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----</w:t>
            </w: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----</w:t>
            </w:r>
          </w:p>
        </w:tc>
        <w:tc>
          <w:tcPr>
            <w:tcW w:w="2092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</w:t>
            </w:r>
            <w:proofErr w:type="spellStart"/>
            <w:r w:rsidRPr="006139E1">
              <w:rPr>
                <w:rFonts w:ascii="Times New Roman" w:hAnsi="Times New Roman"/>
              </w:rPr>
              <w:t>Международая</w:t>
            </w:r>
            <w:proofErr w:type="spellEnd"/>
            <w:r w:rsidRPr="006139E1">
              <w:rPr>
                <w:rFonts w:ascii="Times New Roman" w:hAnsi="Times New Roman"/>
              </w:rPr>
              <w:t xml:space="preserve"> олимпиада  по математике для учащихся коррекционных школ.</w:t>
            </w: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Махаров</w:t>
            </w:r>
            <w:proofErr w:type="spellEnd"/>
            <w:r w:rsidRPr="006139E1">
              <w:rPr>
                <w:rFonts w:ascii="Times New Roman" w:hAnsi="Times New Roman"/>
              </w:rPr>
              <w:t xml:space="preserve"> Александр – 1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Половникова</w:t>
            </w:r>
            <w:proofErr w:type="spellEnd"/>
            <w:r w:rsidRPr="006139E1">
              <w:rPr>
                <w:rFonts w:ascii="Times New Roman" w:hAnsi="Times New Roman"/>
              </w:rPr>
              <w:t xml:space="preserve"> Анна – 2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Масленников Иван -2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Полятинский</w:t>
            </w:r>
            <w:proofErr w:type="spellEnd"/>
            <w:r w:rsidRPr="006139E1">
              <w:rPr>
                <w:rFonts w:ascii="Times New Roman" w:hAnsi="Times New Roman"/>
              </w:rPr>
              <w:t xml:space="preserve"> Сандал – 3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Зимин Владислав – 3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Попов Данил – 3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Кулулова</w:t>
            </w:r>
            <w:proofErr w:type="spellEnd"/>
            <w:r w:rsidRPr="006139E1">
              <w:rPr>
                <w:rFonts w:ascii="Times New Roman" w:hAnsi="Times New Roman"/>
              </w:rPr>
              <w:t xml:space="preserve"> Фатима – 3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Международная олимпиада по чтению и развитию речи для </w:t>
            </w:r>
            <w:proofErr w:type="spellStart"/>
            <w:r w:rsidRPr="006139E1">
              <w:rPr>
                <w:rFonts w:ascii="Times New Roman" w:hAnsi="Times New Roman"/>
              </w:rPr>
              <w:t>коррекц</w:t>
            </w:r>
            <w:proofErr w:type="spellEnd"/>
            <w:r w:rsidRPr="006139E1">
              <w:rPr>
                <w:rFonts w:ascii="Times New Roman" w:hAnsi="Times New Roman"/>
              </w:rPr>
              <w:t xml:space="preserve"> школ. Проект </w:t>
            </w:r>
            <w:proofErr w:type="spellStart"/>
            <w:r w:rsidRPr="006139E1"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Зимин Владислав – 3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gramStart"/>
            <w:r w:rsidRPr="006139E1">
              <w:rPr>
                <w:rFonts w:ascii="Times New Roman" w:hAnsi="Times New Roman"/>
              </w:rPr>
              <w:t>Рудых</w:t>
            </w:r>
            <w:proofErr w:type="gramEnd"/>
            <w:r w:rsidRPr="006139E1">
              <w:rPr>
                <w:rFonts w:ascii="Times New Roman" w:hAnsi="Times New Roman"/>
              </w:rPr>
              <w:t xml:space="preserve"> Анна – 3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Махаров</w:t>
            </w:r>
            <w:proofErr w:type="spellEnd"/>
            <w:r w:rsidRPr="006139E1">
              <w:rPr>
                <w:rFonts w:ascii="Times New Roman" w:hAnsi="Times New Roman"/>
              </w:rPr>
              <w:t xml:space="preserve"> Александр - сертификат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Всероссийская дистанционная олимпиада по математике «Знание»</w:t>
            </w: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419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83" w:type="dxa"/>
            <w:vMerge w:val="restart"/>
          </w:tcPr>
          <w:p w:rsidR="00560016" w:rsidRPr="006139E1" w:rsidRDefault="00560016" w:rsidP="006139E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Охлопкова Л</w:t>
            </w:r>
            <w:r w:rsidR="006139E1">
              <w:rPr>
                <w:sz w:val="22"/>
                <w:szCs w:val="22"/>
              </w:rPr>
              <w:t>. И.</w:t>
            </w: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Барабанова</w:t>
            </w:r>
            <w:proofErr w:type="spellEnd"/>
            <w:r w:rsidRPr="006139E1">
              <w:rPr>
                <w:rFonts w:ascii="Times New Roman" w:hAnsi="Times New Roman"/>
              </w:rPr>
              <w:t xml:space="preserve"> Марина 1 б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Городская олимпиада  по риторике. Победитель  в номинации «Самое оригинальное выступление».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ДашеевБэлигто</w:t>
            </w:r>
            <w:proofErr w:type="spellEnd"/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Сертификат участника городской олимпиады по риторике </w:t>
            </w: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----</w:t>
            </w: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----</w:t>
            </w: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----</w:t>
            </w:r>
          </w:p>
        </w:tc>
      </w:tr>
      <w:tr w:rsidR="00560016" w:rsidRPr="006139E1" w:rsidTr="006139E1">
        <w:tc>
          <w:tcPr>
            <w:tcW w:w="419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br/>
              <w:t>7</w:t>
            </w:r>
          </w:p>
        </w:tc>
        <w:tc>
          <w:tcPr>
            <w:tcW w:w="1283" w:type="dxa"/>
            <w:vMerge w:val="restart"/>
          </w:tcPr>
          <w:p w:rsidR="00560016" w:rsidRPr="006139E1" w:rsidRDefault="00560016" w:rsidP="006139E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Петрова А</w:t>
            </w:r>
            <w:r w:rsidR="006139E1">
              <w:rPr>
                <w:sz w:val="22"/>
                <w:szCs w:val="22"/>
              </w:rPr>
              <w:t>. И.</w:t>
            </w: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Цоцория</w:t>
            </w:r>
            <w:proofErr w:type="spellEnd"/>
            <w:r w:rsidRPr="006139E1">
              <w:rPr>
                <w:rFonts w:ascii="Times New Roman" w:hAnsi="Times New Roman"/>
              </w:rPr>
              <w:t xml:space="preserve"> Лев – 3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----</w:t>
            </w: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Международная олимпиада по логике и общему развитию от проекта «</w:t>
            </w:r>
            <w:proofErr w:type="spellStart"/>
            <w:r w:rsidRPr="006139E1">
              <w:rPr>
                <w:rFonts w:ascii="Times New Roman" w:hAnsi="Times New Roman"/>
              </w:rPr>
              <w:t>Инфоурок</w:t>
            </w:r>
            <w:proofErr w:type="spellEnd"/>
            <w:r w:rsidRPr="006139E1">
              <w:rPr>
                <w:rFonts w:ascii="Times New Roman" w:hAnsi="Times New Roman"/>
              </w:rPr>
              <w:t>»</w:t>
            </w: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Куликова Дарья – 2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Международный конкурс по математике «Поверь в себя». Проект «Уроки математики»</w:t>
            </w:r>
          </w:p>
        </w:tc>
      </w:tr>
      <w:tr w:rsidR="00560016" w:rsidRPr="006139E1" w:rsidTr="006139E1"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Верхотуров Эдуард- 1 место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---</w:t>
            </w: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Международная олимпиада «Весна-2017» проекта «</w:t>
            </w:r>
            <w:proofErr w:type="spellStart"/>
            <w:r w:rsidRPr="006139E1">
              <w:rPr>
                <w:rFonts w:ascii="Times New Roman" w:hAnsi="Times New Roman"/>
              </w:rPr>
              <w:t>Инфоурок</w:t>
            </w:r>
            <w:proofErr w:type="spellEnd"/>
            <w:r w:rsidRPr="006139E1">
              <w:rPr>
                <w:rFonts w:ascii="Times New Roman" w:hAnsi="Times New Roman"/>
              </w:rPr>
              <w:t>» «Горжусь тобой, Земля моя!»</w:t>
            </w:r>
          </w:p>
        </w:tc>
      </w:tr>
      <w:tr w:rsidR="00560016" w:rsidRPr="006139E1" w:rsidTr="006139E1">
        <w:tc>
          <w:tcPr>
            <w:tcW w:w="419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8</w:t>
            </w:r>
          </w:p>
        </w:tc>
        <w:tc>
          <w:tcPr>
            <w:tcW w:w="1283" w:type="dxa"/>
            <w:vMerge w:val="restart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Шес</w:t>
            </w:r>
            <w:r w:rsidR="006139E1">
              <w:rPr>
                <w:sz w:val="22"/>
                <w:szCs w:val="22"/>
              </w:rPr>
              <w:t>такова А. И.</w:t>
            </w: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Федотов Саша . </w:t>
            </w:r>
            <w:r w:rsidRPr="006139E1">
              <w:rPr>
                <w:rFonts w:ascii="Times New Roman" w:hAnsi="Times New Roman"/>
                <w:lang w:val="en-US"/>
              </w:rPr>
              <w:t>III</w:t>
            </w:r>
            <w:r w:rsidRPr="006139E1">
              <w:rPr>
                <w:rFonts w:ascii="Times New Roman" w:hAnsi="Times New Roman"/>
              </w:rPr>
              <w:t xml:space="preserve"> место.</w:t>
            </w:r>
          </w:p>
        </w:tc>
        <w:tc>
          <w:tcPr>
            <w:tcW w:w="142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Городская Семейная олимпиада по литературе. </w:t>
            </w:r>
            <w:proofErr w:type="gramStart"/>
            <w:r w:rsidRPr="006139E1">
              <w:rPr>
                <w:rFonts w:ascii="Times New Roman" w:hAnsi="Times New Roman"/>
              </w:rPr>
              <w:t>I</w:t>
            </w:r>
            <w:r w:rsidRPr="006139E1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6139E1">
              <w:rPr>
                <w:rFonts w:ascii="Times New Roman" w:hAnsi="Times New Roman"/>
              </w:rPr>
              <w:t>место</w:t>
            </w:r>
          </w:p>
        </w:tc>
        <w:tc>
          <w:tcPr>
            <w:tcW w:w="9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807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6139E1" w:rsidP="00CC623D">
            <w:pPr>
              <w:pStyle w:val="ad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Бурнашев С</w:t>
            </w:r>
            <w:r w:rsidR="00560016" w:rsidRPr="006139E1">
              <w:rPr>
                <w:rFonts w:ascii="Times New Roman" w:hAnsi="Times New Roman"/>
              </w:rPr>
              <w:t>аша. Сертификат. Математика</w:t>
            </w:r>
          </w:p>
        </w:tc>
        <w:tc>
          <w:tcPr>
            <w:tcW w:w="1421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Международная олимпиада «Зима 2017»проекта «</w:t>
            </w:r>
            <w:proofErr w:type="spellStart"/>
            <w:r w:rsidRPr="006139E1">
              <w:rPr>
                <w:rFonts w:ascii="Times New Roman" w:hAnsi="Times New Roman"/>
              </w:rPr>
              <w:t>Инфоурок</w:t>
            </w:r>
            <w:proofErr w:type="spellEnd"/>
            <w:r w:rsidRPr="006139E1">
              <w:rPr>
                <w:rFonts w:ascii="Times New Roman" w:hAnsi="Times New Roman"/>
              </w:rPr>
              <w:t>»</w:t>
            </w:r>
          </w:p>
        </w:tc>
      </w:tr>
      <w:tr w:rsidR="00560016" w:rsidRPr="006139E1" w:rsidTr="006139E1">
        <w:trPr>
          <w:trHeight w:val="807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Гейс</w:t>
            </w:r>
            <w:proofErr w:type="spellEnd"/>
            <w:r w:rsidRPr="006139E1">
              <w:rPr>
                <w:rFonts w:ascii="Times New Roman" w:hAnsi="Times New Roman"/>
              </w:rPr>
              <w:t xml:space="preserve"> Арнольд чтение – </w:t>
            </w:r>
            <w:proofErr w:type="spellStart"/>
            <w:r w:rsidRPr="006139E1">
              <w:rPr>
                <w:rFonts w:ascii="Times New Roman" w:hAnsi="Times New Roman"/>
              </w:rPr>
              <w:t>сертиф</w:t>
            </w:r>
            <w:proofErr w:type="spellEnd"/>
            <w:r w:rsidRPr="006139E1"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807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Гладченко В. – чтение </w:t>
            </w:r>
            <w:proofErr w:type="spellStart"/>
            <w:r w:rsidRPr="006139E1">
              <w:rPr>
                <w:rFonts w:ascii="Times New Roman" w:hAnsi="Times New Roman"/>
              </w:rPr>
              <w:t>сертиф</w:t>
            </w:r>
            <w:proofErr w:type="spellEnd"/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807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6139E1">
            <w:pPr>
              <w:pStyle w:val="ad"/>
              <w:ind w:left="0"/>
              <w:rPr>
                <w:rFonts w:ascii="Times New Roman" w:hAnsi="Times New Roman"/>
              </w:rPr>
            </w:pPr>
            <w:proofErr w:type="gramStart"/>
            <w:r w:rsidRPr="006139E1">
              <w:rPr>
                <w:rFonts w:ascii="Times New Roman" w:hAnsi="Times New Roman"/>
              </w:rPr>
              <w:t xml:space="preserve">Михайлов С.- диплом </w:t>
            </w:r>
            <w:r w:rsidRPr="006139E1">
              <w:rPr>
                <w:rFonts w:ascii="Times New Roman" w:hAnsi="Times New Roman"/>
                <w:lang w:val="en-US"/>
              </w:rPr>
              <w:t>III</w:t>
            </w:r>
            <w:r w:rsidRPr="006139E1">
              <w:rPr>
                <w:rFonts w:ascii="Times New Roman" w:hAnsi="Times New Roman"/>
              </w:rPr>
              <w:t xml:space="preserve"> место)</w:t>
            </w:r>
            <w:r w:rsidR="006139E1">
              <w:rPr>
                <w:rFonts w:ascii="Times New Roman" w:hAnsi="Times New Roman"/>
              </w:rPr>
              <w:t xml:space="preserve"> мате</w:t>
            </w:r>
            <w:r w:rsidRPr="006139E1">
              <w:rPr>
                <w:rFonts w:ascii="Times New Roman" w:hAnsi="Times New Roman"/>
              </w:rPr>
              <w:t>матика</w:t>
            </w:r>
            <w:proofErr w:type="gramEnd"/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rPr>
          <w:trHeight w:val="807"/>
        </w:trPr>
        <w:tc>
          <w:tcPr>
            <w:tcW w:w="419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Слабоспицкая</w:t>
            </w:r>
            <w:proofErr w:type="spellEnd"/>
            <w:r w:rsidRPr="006139E1">
              <w:rPr>
                <w:rFonts w:ascii="Times New Roman" w:hAnsi="Times New Roman"/>
              </w:rPr>
              <w:t xml:space="preserve"> И. – диплом </w:t>
            </w:r>
            <w:r w:rsidRPr="006139E1">
              <w:rPr>
                <w:rFonts w:ascii="Times New Roman" w:hAnsi="Times New Roman"/>
                <w:lang w:val="en-US"/>
              </w:rPr>
              <w:t>III</w:t>
            </w:r>
            <w:r w:rsidRPr="006139E1">
              <w:rPr>
                <w:rFonts w:ascii="Times New Roman" w:hAnsi="Times New Roman"/>
              </w:rPr>
              <w:t xml:space="preserve">  место (по математике).</w:t>
            </w:r>
          </w:p>
        </w:tc>
        <w:tc>
          <w:tcPr>
            <w:tcW w:w="142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</w:tbl>
    <w:p w:rsidR="00560016" w:rsidRPr="00560016" w:rsidRDefault="00560016" w:rsidP="00560016">
      <w:pPr>
        <w:pStyle w:val="ad"/>
        <w:rPr>
          <w:rFonts w:ascii="Times New Roman" w:hAnsi="Times New Roman"/>
        </w:rPr>
      </w:pPr>
    </w:p>
    <w:p w:rsidR="00560016" w:rsidRPr="00B24FE4" w:rsidRDefault="00560016" w:rsidP="00560016">
      <w:pPr>
        <w:pStyle w:val="ad"/>
        <w:rPr>
          <w:b/>
          <w:u w:val="single"/>
        </w:rPr>
      </w:pPr>
      <w:r w:rsidRPr="00B24FE4">
        <w:rPr>
          <w:b/>
          <w:u w:val="single"/>
        </w:rPr>
        <w:t>Участие на НПК.</w:t>
      </w:r>
    </w:p>
    <w:p w:rsidR="00560016" w:rsidRDefault="00560016" w:rsidP="00560016">
      <w:pPr>
        <w:pStyle w:val="ad"/>
      </w:pP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542"/>
        <w:gridCol w:w="2373"/>
        <w:gridCol w:w="2063"/>
        <w:gridCol w:w="1491"/>
        <w:gridCol w:w="1414"/>
        <w:gridCol w:w="1298"/>
      </w:tblGrid>
      <w:tr w:rsidR="00560016" w:rsidRPr="006139E1" w:rsidTr="006139E1">
        <w:tc>
          <w:tcPr>
            <w:tcW w:w="542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№</w:t>
            </w:r>
          </w:p>
        </w:tc>
        <w:tc>
          <w:tcPr>
            <w:tcW w:w="2373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ФИО</w:t>
            </w:r>
          </w:p>
        </w:tc>
        <w:tc>
          <w:tcPr>
            <w:tcW w:w="2063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Участник, ФИ учащегося</w:t>
            </w:r>
          </w:p>
        </w:tc>
        <w:tc>
          <w:tcPr>
            <w:tcW w:w="4203" w:type="dxa"/>
            <w:gridSpan w:val="3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Результат</w:t>
            </w:r>
          </w:p>
        </w:tc>
      </w:tr>
      <w:tr w:rsidR="00560016" w:rsidRPr="006139E1" w:rsidTr="006139E1">
        <w:tc>
          <w:tcPr>
            <w:tcW w:w="542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373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муниципальн</w:t>
            </w:r>
            <w:proofErr w:type="spellEnd"/>
          </w:p>
        </w:tc>
        <w:tc>
          <w:tcPr>
            <w:tcW w:w="1414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региональн</w:t>
            </w:r>
            <w:proofErr w:type="spellEnd"/>
          </w:p>
        </w:tc>
        <w:tc>
          <w:tcPr>
            <w:tcW w:w="129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6139E1">
              <w:rPr>
                <w:rFonts w:ascii="Times New Roman" w:hAnsi="Times New Roman"/>
              </w:rPr>
              <w:t>межд</w:t>
            </w:r>
            <w:proofErr w:type="spellEnd"/>
            <w:proofErr w:type="gramEnd"/>
          </w:p>
        </w:tc>
      </w:tr>
      <w:tr w:rsidR="00560016" w:rsidRPr="006139E1" w:rsidTr="006139E1">
        <w:tc>
          <w:tcPr>
            <w:tcW w:w="542" w:type="dxa"/>
          </w:tcPr>
          <w:p w:rsidR="00560016" w:rsidRPr="006139E1" w:rsidRDefault="006139E1" w:rsidP="00CC623D">
            <w:pPr>
              <w:pStyle w:val="ad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3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proofErr w:type="gramStart"/>
            <w:r w:rsidRPr="006139E1">
              <w:rPr>
                <w:sz w:val="22"/>
                <w:szCs w:val="22"/>
              </w:rPr>
              <w:t>Внебрачных</w:t>
            </w:r>
            <w:proofErr w:type="gramEnd"/>
            <w:r w:rsidRPr="006139E1">
              <w:rPr>
                <w:sz w:val="22"/>
                <w:szCs w:val="22"/>
              </w:rPr>
              <w:t xml:space="preserve"> Лена Георгиевна</w:t>
            </w:r>
          </w:p>
        </w:tc>
        <w:tc>
          <w:tcPr>
            <w:tcW w:w="2063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Борисова Татьяна 3а</w:t>
            </w:r>
          </w:p>
        </w:tc>
        <w:tc>
          <w:tcPr>
            <w:tcW w:w="149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  <w:lang w:val="en-US"/>
              </w:rPr>
              <w:t>V</w:t>
            </w:r>
            <w:r w:rsidR="006139E1">
              <w:rPr>
                <w:rFonts w:ascii="Times New Roman" w:hAnsi="Times New Roman"/>
              </w:rPr>
              <w:t xml:space="preserve"> </w:t>
            </w:r>
            <w:r w:rsidRPr="006139E1">
              <w:rPr>
                <w:rFonts w:ascii="Times New Roman" w:hAnsi="Times New Roman"/>
              </w:rPr>
              <w:t xml:space="preserve">городская НПК «История родного края», </w:t>
            </w:r>
            <w:proofErr w:type="gramStart"/>
            <w:r w:rsidRPr="006139E1">
              <w:rPr>
                <w:rFonts w:ascii="Times New Roman" w:hAnsi="Times New Roman"/>
              </w:rPr>
              <w:t>посвященная  Дню</w:t>
            </w:r>
            <w:proofErr w:type="gramEnd"/>
            <w:r w:rsidRPr="006139E1">
              <w:rPr>
                <w:rFonts w:ascii="Times New Roman" w:hAnsi="Times New Roman"/>
              </w:rPr>
              <w:t xml:space="preserve"> РС(Я). Сертификат</w:t>
            </w:r>
          </w:p>
        </w:tc>
        <w:tc>
          <w:tcPr>
            <w:tcW w:w="1414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560016" w:rsidRPr="006139E1" w:rsidTr="006139E1">
        <w:tc>
          <w:tcPr>
            <w:tcW w:w="542" w:type="dxa"/>
          </w:tcPr>
          <w:p w:rsidR="00560016" w:rsidRPr="006139E1" w:rsidRDefault="006139E1" w:rsidP="00CC623D">
            <w:pPr>
              <w:pStyle w:val="ad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3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Иващенко Нина Сергеевна</w:t>
            </w:r>
          </w:p>
        </w:tc>
        <w:tc>
          <w:tcPr>
            <w:tcW w:w="2063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Васильева Светлана 4б </w:t>
            </w:r>
          </w:p>
        </w:tc>
        <w:tc>
          <w:tcPr>
            <w:tcW w:w="1491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  <w:lang w:val="en-US"/>
              </w:rPr>
              <w:t>V</w:t>
            </w:r>
            <w:r w:rsidR="006139E1">
              <w:rPr>
                <w:rFonts w:ascii="Times New Roman" w:hAnsi="Times New Roman"/>
              </w:rPr>
              <w:t xml:space="preserve"> </w:t>
            </w:r>
            <w:r w:rsidRPr="006139E1">
              <w:rPr>
                <w:rFonts w:ascii="Times New Roman" w:hAnsi="Times New Roman"/>
              </w:rPr>
              <w:t xml:space="preserve">городская НПК «История родного края», </w:t>
            </w:r>
            <w:proofErr w:type="gramStart"/>
            <w:r w:rsidRPr="006139E1">
              <w:rPr>
                <w:rFonts w:ascii="Times New Roman" w:hAnsi="Times New Roman"/>
              </w:rPr>
              <w:t>посвященная  Дню</w:t>
            </w:r>
            <w:proofErr w:type="gramEnd"/>
            <w:r w:rsidRPr="006139E1">
              <w:rPr>
                <w:rFonts w:ascii="Times New Roman" w:hAnsi="Times New Roman"/>
              </w:rPr>
              <w:t xml:space="preserve"> РС(Я). Сертификат.</w:t>
            </w:r>
          </w:p>
        </w:tc>
        <w:tc>
          <w:tcPr>
            <w:tcW w:w="1414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</w:tbl>
    <w:p w:rsidR="00560016" w:rsidRPr="006139E1" w:rsidRDefault="00560016" w:rsidP="006139E1">
      <w:pPr>
        <w:rPr>
          <w:u w:val="single"/>
        </w:rPr>
      </w:pPr>
      <w:r w:rsidRPr="006139E1">
        <w:rPr>
          <w:u w:val="single"/>
        </w:rPr>
        <w:t>Показатели участия обучающихся во внеклассных мероприятиях, смотрах, конкурсах.</w:t>
      </w:r>
    </w:p>
    <w:p w:rsidR="00560016" w:rsidRPr="00560016" w:rsidRDefault="00560016" w:rsidP="00560016">
      <w:pPr>
        <w:pStyle w:val="ad"/>
        <w:rPr>
          <w:rFonts w:ascii="Times New Roman" w:hAnsi="Times New Roman"/>
          <w:b/>
          <w:u w:val="single"/>
        </w:rPr>
      </w:pPr>
    </w:p>
    <w:tbl>
      <w:tblPr>
        <w:tblStyle w:val="af2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1166"/>
        <w:gridCol w:w="2988"/>
        <w:gridCol w:w="1618"/>
        <w:gridCol w:w="1615"/>
        <w:gridCol w:w="1682"/>
      </w:tblGrid>
      <w:tr w:rsidR="00560016" w:rsidRPr="006139E1" w:rsidTr="00CC623D">
        <w:tc>
          <w:tcPr>
            <w:tcW w:w="536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u w:val="single"/>
              </w:rPr>
            </w:pPr>
            <w:r w:rsidRPr="006139E1">
              <w:rPr>
                <w:rFonts w:ascii="Times New Roman" w:hAnsi="Times New Roman"/>
                <w:u w:val="single"/>
              </w:rPr>
              <w:t>№</w:t>
            </w:r>
          </w:p>
        </w:tc>
        <w:tc>
          <w:tcPr>
            <w:tcW w:w="1166" w:type="dxa"/>
            <w:vMerge w:val="restart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ФИО  учителя</w:t>
            </w:r>
          </w:p>
        </w:tc>
        <w:tc>
          <w:tcPr>
            <w:tcW w:w="7903" w:type="dxa"/>
            <w:gridSpan w:val="4"/>
          </w:tcPr>
          <w:p w:rsidR="00560016" w:rsidRPr="006139E1" w:rsidRDefault="00560016" w:rsidP="00CC623D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Результаты</w:t>
            </w:r>
          </w:p>
        </w:tc>
      </w:tr>
      <w:tr w:rsidR="00560016" w:rsidRPr="006139E1" w:rsidTr="00CC623D">
        <w:tc>
          <w:tcPr>
            <w:tcW w:w="536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6" w:type="dxa"/>
            <w:vMerge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61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муниципальн</w:t>
            </w:r>
            <w:proofErr w:type="spellEnd"/>
          </w:p>
        </w:tc>
        <w:tc>
          <w:tcPr>
            <w:tcW w:w="1615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региональн</w:t>
            </w:r>
            <w:proofErr w:type="spellEnd"/>
          </w:p>
        </w:tc>
        <w:tc>
          <w:tcPr>
            <w:tcW w:w="168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Всероссийский, </w:t>
            </w:r>
            <w:proofErr w:type="spellStart"/>
            <w:r w:rsidRPr="006139E1">
              <w:rPr>
                <w:rFonts w:ascii="Times New Roman" w:hAnsi="Times New Roman"/>
              </w:rPr>
              <w:t>международн</w:t>
            </w:r>
            <w:proofErr w:type="spellEnd"/>
          </w:p>
        </w:tc>
      </w:tr>
      <w:tr w:rsidR="00560016" w:rsidRPr="006139E1" w:rsidTr="00CC623D">
        <w:tc>
          <w:tcPr>
            <w:tcW w:w="536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1</w:t>
            </w:r>
          </w:p>
        </w:tc>
        <w:tc>
          <w:tcPr>
            <w:tcW w:w="1166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Бадмацыренова</w:t>
            </w:r>
            <w:proofErr w:type="spellEnd"/>
            <w:r w:rsidR="006139E1">
              <w:rPr>
                <w:sz w:val="22"/>
                <w:szCs w:val="22"/>
              </w:rPr>
              <w:t xml:space="preserve"> </w:t>
            </w:r>
            <w:proofErr w:type="spellStart"/>
            <w:r w:rsidRPr="006139E1">
              <w:rPr>
                <w:sz w:val="22"/>
                <w:szCs w:val="22"/>
              </w:rPr>
              <w:t>БимбацуЦынденовна</w:t>
            </w:r>
            <w:proofErr w:type="spellEnd"/>
          </w:p>
        </w:tc>
        <w:tc>
          <w:tcPr>
            <w:tcW w:w="298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Смотр строя и песни.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Театральное представление 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Конкурс инсценированной военной песни.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Конкурс агитбригад про ЗОЖ.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618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lastRenderedPageBreak/>
              <w:t>1. Городской конкурс «Моя будущая  профессия». Иванова</w:t>
            </w:r>
            <w:proofErr w:type="gramStart"/>
            <w:r w:rsidRPr="006139E1">
              <w:rPr>
                <w:sz w:val="22"/>
                <w:szCs w:val="22"/>
              </w:rPr>
              <w:t xml:space="preserve"> Д</w:t>
            </w:r>
            <w:proofErr w:type="gramEnd"/>
            <w:r w:rsidRPr="006139E1">
              <w:rPr>
                <w:sz w:val="22"/>
                <w:szCs w:val="22"/>
              </w:rPr>
              <w:t xml:space="preserve"> – сертификат.</w:t>
            </w:r>
          </w:p>
          <w:p w:rsidR="00560016" w:rsidRPr="006139E1" w:rsidRDefault="00560016" w:rsidP="00CC623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</w:rPr>
              <w:t>1. Всероссийское общество инвалидов. Конкурс новогодних открыток.  «Зимняя сказка».</w:t>
            </w:r>
          </w:p>
        </w:tc>
        <w:tc>
          <w:tcPr>
            <w:tcW w:w="168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Всероссийская викторина о математике</w:t>
            </w:r>
            <w:proofErr w:type="gramStart"/>
            <w:r w:rsidRPr="006139E1">
              <w:rPr>
                <w:rFonts w:ascii="Times New Roman" w:hAnsi="Times New Roman"/>
              </w:rPr>
              <w:t xml:space="preserve"> .</w:t>
            </w:r>
            <w:proofErr w:type="gramEnd"/>
            <w:r w:rsidRPr="006139E1">
              <w:rPr>
                <w:rFonts w:ascii="Times New Roman" w:hAnsi="Times New Roman"/>
              </w:rPr>
              <w:t xml:space="preserve"> сайт Всероссийского электронного журнала «Познание». Тимофеев </w:t>
            </w:r>
            <w:proofErr w:type="spellStart"/>
            <w:r w:rsidRPr="006139E1">
              <w:rPr>
                <w:rFonts w:ascii="Times New Roman" w:hAnsi="Times New Roman"/>
              </w:rPr>
              <w:t>Нь</w:t>
            </w:r>
            <w:proofErr w:type="spellEnd"/>
            <w:r w:rsidRPr="006139E1">
              <w:rPr>
                <w:rFonts w:ascii="Times New Roman" w:hAnsi="Times New Roman"/>
              </w:rPr>
              <w:t>. 2 место.</w:t>
            </w:r>
          </w:p>
        </w:tc>
      </w:tr>
      <w:tr w:rsidR="00560016" w:rsidRPr="006139E1" w:rsidTr="00CC623D">
        <w:tc>
          <w:tcPr>
            <w:tcW w:w="536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66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proofErr w:type="gramStart"/>
            <w:r w:rsidRPr="006139E1">
              <w:rPr>
                <w:sz w:val="22"/>
                <w:szCs w:val="22"/>
              </w:rPr>
              <w:t>Внебрачных</w:t>
            </w:r>
            <w:proofErr w:type="gramEnd"/>
            <w:r w:rsidRPr="006139E1">
              <w:rPr>
                <w:sz w:val="22"/>
                <w:szCs w:val="22"/>
              </w:rPr>
              <w:t xml:space="preserve"> Лена Георгиевна</w:t>
            </w:r>
          </w:p>
        </w:tc>
        <w:tc>
          <w:tcPr>
            <w:tcW w:w="298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Смотр строя и песни.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Театральное представление «Муха-Цокотуха»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Конкурс инсценированной военной песни.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Конкурс агитбригад про ЗОЖ.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</w:rPr>
              <w:t>Конкурс стихов ко Дню Победы</w:t>
            </w:r>
          </w:p>
        </w:tc>
        <w:tc>
          <w:tcPr>
            <w:tcW w:w="1618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1. Конкурс «Мы едины» ко Дню народного единства среди </w:t>
            </w:r>
            <w:proofErr w:type="spellStart"/>
            <w:proofErr w:type="gramStart"/>
            <w:r w:rsidRPr="006139E1">
              <w:rPr>
                <w:sz w:val="22"/>
                <w:szCs w:val="22"/>
              </w:rPr>
              <w:t>корр</w:t>
            </w:r>
            <w:proofErr w:type="spellEnd"/>
            <w:proofErr w:type="gramEnd"/>
            <w:r w:rsidRPr="006139E1">
              <w:rPr>
                <w:sz w:val="22"/>
                <w:szCs w:val="22"/>
              </w:rPr>
              <w:t xml:space="preserve"> школ города.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КулуловаК</w:t>
            </w:r>
            <w:proofErr w:type="spellEnd"/>
            <w:r w:rsidRPr="006139E1">
              <w:rPr>
                <w:rFonts w:ascii="Times New Roman" w:hAnsi="Times New Roman"/>
              </w:rPr>
              <w:t>.</w:t>
            </w:r>
            <w:proofErr w:type="gramStart"/>
            <w:r w:rsidRPr="006139E1">
              <w:rPr>
                <w:rFonts w:ascii="Times New Roman" w:hAnsi="Times New Roman"/>
              </w:rPr>
              <w:t>,</w:t>
            </w:r>
            <w:proofErr w:type="spellStart"/>
            <w:r w:rsidRPr="006139E1">
              <w:rPr>
                <w:rFonts w:ascii="Times New Roman" w:hAnsi="Times New Roman"/>
              </w:rPr>
              <w:t>К</w:t>
            </w:r>
            <w:proofErr w:type="gramEnd"/>
            <w:r w:rsidRPr="006139E1">
              <w:rPr>
                <w:rFonts w:ascii="Times New Roman" w:hAnsi="Times New Roman"/>
              </w:rPr>
              <w:t>улулова</w:t>
            </w:r>
            <w:proofErr w:type="spellEnd"/>
            <w:r w:rsidRPr="006139E1">
              <w:rPr>
                <w:rFonts w:ascii="Times New Roman" w:hAnsi="Times New Roman"/>
              </w:rPr>
              <w:t xml:space="preserve"> Х.- диплом 3 степени.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2. Спортивные игры «Спорт для всех» в рамках декады </w:t>
            </w:r>
            <w:proofErr w:type="gramStart"/>
            <w:r w:rsidRPr="006139E1">
              <w:rPr>
                <w:rFonts w:ascii="Times New Roman" w:hAnsi="Times New Roman"/>
              </w:rPr>
              <w:t>к</w:t>
            </w:r>
            <w:proofErr w:type="gramEnd"/>
            <w:r w:rsidRPr="006139E1">
              <w:rPr>
                <w:rFonts w:ascii="Times New Roman" w:hAnsi="Times New Roman"/>
              </w:rPr>
              <w:t xml:space="preserve"> Дню инвалидов.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3. Городской конкурс «Моя будущая профессия»</w:t>
            </w:r>
            <w:proofErr w:type="gramStart"/>
            <w:r w:rsidRPr="006139E1">
              <w:rPr>
                <w:rFonts w:ascii="Times New Roman" w:hAnsi="Times New Roman"/>
              </w:rPr>
              <w:t>.Л</w:t>
            </w:r>
            <w:proofErr w:type="gramEnd"/>
            <w:r w:rsidRPr="006139E1">
              <w:rPr>
                <w:rFonts w:ascii="Times New Roman" w:hAnsi="Times New Roman"/>
              </w:rPr>
              <w:t>еонов А. сертификат.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4. Городской конкурс рисунков «Мир глазами детей» ко Дню Победы</w:t>
            </w:r>
            <w:proofErr w:type="gramStart"/>
            <w:r w:rsidRPr="006139E1">
              <w:rPr>
                <w:rFonts w:ascii="Times New Roman" w:hAnsi="Times New Roman"/>
              </w:rPr>
              <w:t xml:space="preserve"> .</w:t>
            </w:r>
            <w:proofErr w:type="gramEnd"/>
            <w:r w:rsidRPr="006139E1">
              <w:rPr>
                <w:rFonts w:ascii="Times New Roman" w:hAnsi="Times New Roman"/>
              </w:rPr>
              <w:t xml:space="preserve"> Корнилова Д. Грамота – 2 место</w:t>
            </w:r>
          </w:p>
        </w:tc>
        <w:tc>
          <w:tcPr>
            <w:tcW w:w="1615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1. </w:t>
            </w:r>
            <w:r w:rsidRPr="006139E1">
              <w:rPr>
                <w:rFonts w:ascii="Times New Roman" w:hAnsi="Times New Roman"/>
                <w:lang w:val="en-US"/>
              </w:rPr>
              <w:t>V</w:t>
            </w:r>
            <w:r w:rsidRPr="006139E1">
              <w:rPr>
                <w:rFonts w:ascii="Times New Roman" w:hAnsi="Times New Roman"/>
              </w:rPr>
              <w:t xml:space="preserve"> республиканский конкурс детских проектов «Я умею, я могу, я знаю». Леонов А. –сертификат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2. Всероссийское общество инвалидов. Конкурс новогодних открыток.  «Зимняя сказка».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Бронников А., Борисова Т </w:t>
            </w:r>
            <w:proofErr w:type="gramStart"/>
            <w:r w:rsidRPr="006139E1">
              <w:rPr>
                <w:rFonts w:ascii="Times New Roman" w:hAnsi="Times New Roman"/>
              </w:rPr>
              <w:t>-с</w:t>
            </w:r>
            <w:proofErr w:type="gramEnd"/>
            <w:r w:rsidRPr="006139E1">
              <w:rPr>
                <w:rFonts w:ascii="Times New Roman" w:hAnsi="Times New Roman"/>
              </w:rPr>
              <w:t>ертификат</w:t>
            </w:r>
          </w:p>
        </w:tc>
        <w:tc>
          <w:tcPr>
            <w:tcW w:w="168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  <w:b/>
                <w:u w:val="single"/>
              </w:rPr>
              <w:t>-----</w:t>
            </w:r>
          </w:p>
        </w:tc>
      </w:tr>
      <w:tr w:rsidR="00560016" w:rsidRPr="006139E1" w:rsidTr="00CC623D">
        <w:tc>
          <w:tcPr>
            <w:tcW w:w="536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3</w:t>
            </w:r>
          </w:p>
        </w:tc>
        <w:tc>
          <w:tcPr>
            <w:tcW w:w="1166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Иващенко Нина</w:t>
            </w:r>
          </w:p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298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4 б. Смотр строя и песни – </w:t>
            </w:r>
            <w:r w:rsidRPr="006139E1">
              <w:rPr>
                <w:rFonts w:ascii="Times New Roman" w:hAnsi="Times New Roman"/>
                <w:lang w:val="en-US"/>
              </w:rPr>
              <w:t>III</w:t>
            </w:r>
            <w:r w:rsidRPr="006139E1">
              <w:rPr>
                <w:rFonts w:ascii="Times New Roman" w:hAnsi="Times New Roman"/>
              </w:rPr>
              <w:t xml:space="preserve"> 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Веселые старты – </w:t>
            </w:r>
            <w:r w:rsidRPr="006139E1">
              <w:rPr>
                <w:rFonts w:ascii="Times New Roman" w:hAnsi="Times New Roman"/>
                <w:lang w:val="en-US"/>
              </w:rPr>
              <w:t>II</w:t>
            </w:r>
            <w:r w:rsidRPr="006139E1">
              <w:rPr>
                <w:rFonts w:ascii="Times New Roman" w:hAnsi="Times New Roman"/>
              </w:rPr>
              <w:t xml:space="preserve"> 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«Театральная весна» - </w:t>
            </w:r>
            <w:r w:rsidRPr="006139E1">
              <w:rPr>
                <w:rFonts w:ascii="Times New Roman" w:hAnsi="Times New Roman"/>
                <w:lang w:val="en-US"/>
              </w:rPr>
              <w:t>I</w:t>
            </w:r>
            <w:r w:rsidRPr="006139E1">
              <w:rPr>
                <w:rFonts w:ascii="Times New Roman" w:hAnsi="Times New Roman"/>
              </w:rPr>
              <w:t xml:space="preserve"> 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</w:rPr>
              <w:t xml:space="preserve">Конкурс стенгазет «Профессия моей мамы» - </w:t>
            </w:r>
            <w:proofErr w:type="gramStart"/>
            <w:r w:rsidRPr="006139E1">
              <w:rPr>
                <w:rFonts w:ascii="Times New Roman" w:hAnsi="Times New Roman"/>
                <w:lang w:val="en-US"/>
              </w:rPr>
              <w:t>III</w:t>
            </w:r>
            <w:proofErr w:type="gramEnd"/>
            <w:r w:rsidRPr="006139E1">
              <w:rPr>
                <w:rFonts w:ascii="Times New Roman" w:hAnsi="Times New Roman"/>
              </w:rPr>
              <w:t>место.</w:t>
            </w:r>
          </w:p>
        </w:tc>
        <w:tc>
          <w:tcPr>
            <w:tcW w:w="1618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1. Городской конкурс «Моя будущая  профессия». Огородов Д. Сертификат.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2. Городской конкурс стихов к 195-летию А.Фета. Соломонов Ю. – </w:t>
            </w:r>
            <w:proofErr w:type="gramStart"/>
            <w:r w:rsidRPr="006139E1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6139E1">
              <w:rPr>
                <w:rFonts w:ascii="Times New Roman" w:hAnsi="Times New Roman"/>
              </w:rPr>
              <w:t>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lastRenderedPageBreak/>
              <w:t>1. Всероссийское общество инвалидов. Конкурс новогодних открыток.  «Зимняя сказка».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</w:rPr>
              <w:t xml:space="preserve">Устюжанин М.- 3 место  </w:t>
            </w:r>
          </w:p>
        </w:tc>
        <w:tc>
          <w:tcPr>
            <w:tcW w:w="168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  <w:b/>
                <w:u w:val="single"/>
              </w:rPr>
              <w:t>--------</w:t>
            </w:r>
          </w:p>
        </w:tc>
      </w:tr>
      <w:tr w:rsidR="00560016" w:rsidRPr="006139E1" w:rsidTr="00CC623D">
        <w:tc>
          <w:tcPr>
            <w:tcW w:w="536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66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Лахонина</w:t>
            </w:r>
            <w:proofErr w:type="spellEnd"/>
            <w:r w:rsidRPr="006139E1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98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2 а. смотр строя и песни – </w:t>
            </w:r>
            <w:r w:rsidRPr="006139E1">
              <w:rPr>
                <w:rFonts w:ascii="Times New Roman" w:hAnsi="Times New Roman"/>
                <w:lang w:val="en-US"/>
              </w:rPr>
              <w:t>I</w:t>
            </w:r>
            <w:r w:rsidRPr="006139E1">
              <w:rPr>
                <w:rFonts w:ascii="Times New Roman" w:hAnsi="Times New Roman"/>
              </w:rPr>
              <w:t xml:space="preserve">  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Театральная весна -  </w:t>
            </w:r>
            <w:r w:rsidRPr="006139E1">
              <w:rPr>
                <w:rFonts w:ascii="Times New Roman" w:hAnsi="Times New Roman"/>
                <w:lang w:val="en-US"/>
              </w:rPr>
              <w:t>I</w:t>
            </w:r>
            <w:r w:rsidRPr="006139E1">
              <w:rPr>
                <w:rFonts w:ascii="Times New Roman" w:hAnsi="Times New Roman"/>
              </w:rPr>
              <w:t xml:space="preserve"> место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Конкурс агитбригад –</w:t>
            </w:r>
            <w:r w:rsidRPr="006139E1">
              <w:rPr>
                <w:rFonts w:ascii="Times New Roman" w:hAnsi="Times New Roman"/>
                <w:lang w:val="en-US"/>
              </w:rPr>
              <w:t>III</w:t>
            </w:r>
            <w:r w:rsidRPr="006139E1">
              <w:rPr>
                <w:rFonts w:ascii="Times New Roman" w:hAnsi="Times New Roman"/>
              </w:rPr>
              <w:t xml:space="preserve">  место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</w:rPr>
              <w:t xml:space="preserve">Конкурс </w:t>
            </w:r>
            <w:proofErr w:type="gramStart"/>
            <w:r w:rsidRPr="006139E1">
              <w:rPr>
                <w:rFonts w:ascii="Times New Roman" w:hAnsi="Times New Roman"/>
              </w:rPr>
              <w:t>инсценированной</w:t>
            </w:r>
            <w:proofErr w:type="gramEnd"/>
            <w:r w:rsidRPr="006139E1">
              <w:rPr>
                <w:rFonts w:ascii="Times New Roman" w:hAnsi="Times New Roman"/>
              </w:rPr>
              <w:t xml:space="preserve"> военной </w:t>
            </w:r>
            <w:proofErr w:type="spellStart"/>
            <w:r w:rsidRPr="006139E1">
              <w:rPr>
                <w:rFonts w:ascii="Times New Roman" w:hAnsi="Times New Roman"/>
              </w:rPr>
              <w:t>псни</w:t>
            </w:r>
            <w:proofErr w:type="spellEnd"/>
            <w:r w:rsidRPr="006139E1">
              <w:rPr>
                <w:rFonts w:ascii="Times New Roman" w:hAnsi="Times New Roman"/>
              </w:rPr>
              <w:t xml:space="preserve"> – </w:t>
            </w:r>
            <w:r w:rsidRPr="006139E1">
              <w:rPr>
                <w:rFonts w:ascii="Times New Roman" w:hAnsi="Times New Roman"/>
                <w:lang w:val="en-US"/>
              </w:rPr>
              <w:t>I</w:t>
            </w:r>
            <w:r w:rsidRPr="006139E1">
              <w:rPr>
                <w:rFonts w:ascii="Times New Roman" w:hAnsi="Times New Roman"/>
              </w:rPr>
              <w:t xml:space="preserve">  место</w:t>
            </w:r>
          </w:p>
        </w:tc>
        <w:tc>
          <w:tcPr>
            <w:tcW w:w="1618" w:type="dxa"/>
          </w:tcPr>
          <w:p w:rsidR="00560016" w:rsidRPr="006139E1" w:rsidRDefault="00560016" w:rsidP="00CC623D">
            <w:pPr>
              <w:pStyle w:val="ad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  <w:b/>
                <w:u w:val="single"/>
              </w:rPr>
              <w:t>-------</w:t>
            </w:r>
          </w:p>
        </w:tc>
        <w:tc>
          <w:tcPr>
            <w:tcW w:w="1615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Всероссийское общество инвалидов. Конкурс новогодних открыток.  «Зимняя сказка».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Матевосян Сергей</w:t>
            </w:r>
            <w:proofErr w:type="gramStart"/>
            <w:r w:rsidRPr="006139E1">
              <w:rPr>
                <w:rFonts w:ascii="Times New Roman" w:hAnsi="Times New Roman"/>
              </w:rPr>
              <w:t xml:space="preserve"> .</w:t>
            </w:r>
            <w:proofErr w:type="gramEnd"/>
            <w:r w:rsidRPr="006139E1">
              <w:rPr>
                <w:rFonts w:ascii="Times New Roman" w:hAnsi="Times New Roman"/>
              </w:rPr>
              <w:t xml:space="preserve"> Грамота за 1 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</w:rPr>
              <w:t>Капитонова Алена грамота 3 место.</w:t>
            </w:r>
          </w:p>
        </w:tc>
        <w:tc>
          <w:tcPr>
            <w:tcW w:w="168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  <w:b/>
                <w:u w:val="single"/>
              </w:rPr>
              <w:t>--------</w:t>
            </w:r>
          </w:p>
        </w:tc>
      </w:tr>
      <w:tr w:rsidR="00560016" w:rsidRPr="006139E1" w:rsidTr="00CC623D">
        <w:tc>
          <w:tcPr>
            <w:tcW w:w="536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5</w:t>
            </w:r>
          </w:p>
        </w:tc>
        <w:tc>
          <w:tcPr>
            <w:tcW w:w="1166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Лыткина Лилия Владимировна</w:t>
            </w:r>
          </w:p>
        </w:tc>
        <w:tc>
          <w:tcPr>
            <w:tcW w:w="298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Конкурс поделок в неделе трудового обучения «Мир моих увлечений» </w:t>
            </w:r>
            <w:proofErr w:type="gramStart"/>
            <w:r w:rsidRPr="006139E1">
              <w:rPr>
                <w:rFonts w:ascii="Times New Roman" w:hAnsi="Times New Roman"/>
              </w:rPr>
              <w:t>-Н</w:t>
            </w:r>
            <w:proofErr w:type="gramEnd"/>
            <w:r w:rsidRPr="006139E1">
              <w:rPr>
                <w:rFonts w:ascii="Times New Roman" w:hAnsi="Times New Roman"/>
              </w:rPr>
              <w:t xml:space="preserve">икифорова Д., </w:t>
            </w:r>
            <w:proofErr w:type="spellStart"/>
            <w:r w:rsidRPr="006139E1">
              <w:rPr>
                <w:rFonts w:ascii="Times New Roman" w:hAnsi="Times New Roman"/>
              </w:rPr>
              <w:t>Половникова</w:t>
            </w:r>
            <w:proofErr w:type="spellEnd"/>
            <w:r w:rsidRPr="006139E1">
              <w:rPr>
                <w:rFonts w:ascii="Times New Roman" w:hAnsi="Times New Roman"/>
              </w:rPr>
              <w:t xml:space="preserve"> А., Масленников И. Грамоты, сертификаты.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</w:rPr>
              <w:t xml:space="preserve">«Лучший </w:t>
            </w:r>
            <w:proofErr w:type="spellStart"/>
            <w:r w:rsidRPr="006139E1">
              <w:rPr>
                <w:rFonts w:ascii="Times New Roman" w:hAnsi="Times New Roman"/>
              </w:rPr>
              <w:t>каллиграфист</w:t>
            </w:r>
            <w:proofErr w:type="spellEnd"/>
            <w:r w:rsidRPr="006139E1">
              <w:rPr>
                <w:rFonts w:ascii="Times New Roman" w:hAnsi="Times New Roman"/>
              </w:rPr>
              <w:t xml:space="preserve">» </w:t>
            </w:r>
            <w:proofErr w:type="gramStart"/>
            <w:r w:rsidRPr="006139E1">
              <w:rPr>
                <w:rFonts w:ascii="Times New Roman" w:hAnsi="Times New Roman"/>
              </w:rPr>
              <w:t>в</w:t>
            </w:r>
            <w:proofErr w:type="gramEnd"/>
            <w:r w:rsidRPr="006139E1">
              <w:rPr>
                <w:rFonts w:ascii="Times New Roman" w:hAnsi="Times New Roman"/>
              </w:rPr>
              <w:t xml:space="preserve"> недр/я и лит.- Никифорова Д. «</w:t>
            </w:r>
            <w:proofErr w:type="spellStart"/>
            <w:r w:rsidRPr="006139E1">
              <w:rPr>
                <w:rFonts w:ascii="Times New Roman" w:hAnsi="Times New Roman"/>
              </w:rPr>
              <w:t>Знатокир</w:t>
            </w:r>
            <w:proofErr w:type="spellEnd"/>
            <w:r w:rsidRPr="006139E1">
              <w:rPr>
                <w:rFonts w:ascii="Times New Roman" w:hAnsi="Times New Roman"/>
              </w:rPr>
              <w:t xml:space="preserve">/я»- </w:t>
            </w:r>
            <w:proofErr w:type="spellStart"/>
            <w:r w:rsidRPr="006139E1">
              <w:rPr>
                <w:rFonts w:ascii="Times New Roman" w:hAnsi="Times New Roman"/>
              </w:rPr>
              <w:t>Кулулова</w:t>
            </w:r>
            <w:proofErr w:type="spellEnd"/>
            <w:r w:rsidRPr="006139E1">
              <w:rPr>
                <w:rFonts w:ascii="Times New Roman" w:hAnsi="Times New Roman"/>
              </w:rPr>
              <w:t xml:space="preserve"> Ф., </w:t>
            </w:r>
            <w:proofErr w:type="spellStart"/>
            <w:r w:rsidRPr="006139E1">
              <w:rPr>
                <w:rFonts w:ascii="Times New Roman" w:hAnsi="Times New Roman"/>
              </w:rPr>
              <w:t>Половникова</w:t>
            </w:r>
            <w:proofErr w:type="spellEnd"/>
            <w:r w:rsidRPr="006139E1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618" w:type="dxa"/>
          </w:tcPr>
          <w:p w:rsidR="00560016" w:rsidRPr="006139E1" w:rsidRDefault="00560016" w:rsidP="00CC623D">
            <w:pPr>
              <w:rPr>
                <w:b/>
                <w:sz w:val="22"/>
                <w:szCs w:val="22"/>
                <w:u w:val="single"/>
              </w:rPr>
            </w:pPr>
            <w:r w:rsidRPr="006139E1">
              <w:rPr>
                <w:sz w:val="22"/>
                <w:szCs w:val="22"/>
              </w:rPr>
              <w:t xml:space="preserve">1. Городской конкурс «Моя профессия – моё будущее». Никифорова Д., </w:t>
            </w:r>
            <w:proofErr w:type="gramStart"/>
            <w:r w:rsidRPr="006139E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6139E1">
              <w:rPr>
                <w:sz w:val="22"/>
                <w:szCs w:val="22"/>
              </w:rPr>
              <w:t>место.</w:t>
            </w:r>
          </w:p>
        </w:tc>
        <w:tc>
          <w:tcPr>
            <w:tcW w:w="1615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  <w:b/>
                <w:u w:val="single"/>
              </w:rPr>
              <w:t>-------</w:t>
            </w:r>
          </w:p>
        </w:tc>
        <w:tc>
          <w:tcPr>
            <w:tcW w:w="1682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1. Международный конкурс «Овощи и фрукты». ООО «Лучшее решение». С-Петербург. </w:t>
            </w:r>
            <w:proofErr w:type="spellStart"/>
            <w:r w:rsidRPr="006139E1">
              <w:rPr>
                <w:sz w:val="22"/>
                <w:szCs w:val="22"/>
              </w:rPr>
              <w:t>Кулулова</w:t>
            </w:r>
            <w:proofErr w:type="spellEnd"/>
            <w:r w:rsidRPr="006139E1">
              <w:rPr>
                <w:sz w:val="22"/>
                <w:szCs w:val="22"/>
              </w:rPr>
              <w:t xml:space="preserve"> Ф.</w:t>
            </w:r>
          </w:p>
        </w:tc>
      </w:tr>
      <w:tr w:rsidR="00560016" w:rsidRPr="006139E1" w:rsidTr="00CC623D">
        <w:tc>
          <w:tcPr>
            <w:tcW w:w="536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6</w:t>
            </w:r>
          </w:p>
        </w:tc>
        <w:tc>
          <w:tcPr>
            <w:tcW w:w="1166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Охлопкова Лидия Ивановна</w:t>
            </w:r>
          </w:p>
        </w:tc>
        <w:tc>
          <w:tcPr>
            <w:tcW w:w="298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1 б. Конкурс стенгазет «Профессия моей мамы» - </w:t>
            </w:r>
            <w:proofErr w:type="gramStart"/>
            <w:r w:rsidRPr="006139E1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6139E1">
              <w:rPr>
                <w:rFonts w:ascii="Times New Roman" w:hAnsi="Times New Roman"/>
              </w:rPr>
              <w:t xml:space="preserve">место. 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«Веселые старты» - </w:t>
            </w:r>
            <w:proofErr w:type="gramStart"/>
            <w:r w:rsidRPr="006139E1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6139E1">
              <w:rPr>
                <w:rFonts w:ascii="Times New Roman" w:hAnsi="Times New Roman"/>
              </w:rPr>
              <w:t>место. Конкурс поделок</w:t>
            </w:r>
            <w:proofErr w:type="gramStart"/>
            <w:r w:rsidRPr="006139E1">
              <w:rPr>
                <w:rFonts w:ascii="Times New Roman" w:hAnsi="Times New Roman"/>
              </w:rPr>
              <w:t>.«</w:t>
            </w:r>
            <w:proofErr w:type="gramEnd"/>
            <w:r w:rsidRPr="006139E1">
              <w:rPr>
                <w:rFonts w:ascii="Times New Roman" w:hAnsi="Times New Roman"/>
              </w:rPr>
              <w:t xml:space="preserve">Мир моих увлечений». </w:t>
            </w:r>
            <w:proofErr w:type="spellStart"/>
            <w:r w:rsidRPr="006139E1">
              <w:rPr>
                <w:rFonts w:ascii="Times New Roman" w:hAnsi="Times New Roman"/>
              </w:rPr>
              <w:t>Руппел</w:t>
            </w:r>
            <w:proofErr w:type="gramStart"/>
            <w:r w:rsidRPr="006139E1">
              <w:rPr>
                <w:rFonts w:ascii="Times New Roman" w:hAnsi="Times New Roman"/>
              </w:rPr>
              <w:t>ь</w:t>
            </w:r>
            <w:proofErr w:type="spellEnd"/>
            <w:r w:rsidRPr="006139E1">
              <w:rPr>
                <w:rFonts w:ascii="Times New Roman" w:hAnsi="Times New Roman"/>
              </w:rPr>
              <w:t>-</w:t>
            </w:r>
            <w:proofErr w:type="gramEnd"/>
            <w:r w:rsidRPr="006139E1">
              <w:rPr>
                <w:rFonts w:ascii="Times New Roman" w:hAnsi="Times New Roman"/>
              </w:rPr>
              <w:t xml:space="preserve"> Вернер В. – сертификат 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Конкурс «Устный счет» в </w:t>
            </w:r>
            <w:proofErr w:type="spellStart"/>
            <w:r w:rsidRPr="006139E1">
              <w:rPr>
                <w:rFonts w:ascii="Times New Roman" w:hAnsi="Times New Roman"/>
              </w:rPr>
              <w:t>нед</w:t>
            </w:r>
            <w:proofErr w:type="spellEnd"/>
            <w:r w:rsidRPr="006139E1">
              <w:rPr>
                <w:rFonts w:ascii="Times New Roman" w:hAnsi="Times New Roman"/>
              </w:rPr>
              <w:t xml:space="preserve"> математики. Старостин Артем – </w:t>
            </w:r>
            <w:proofErr w:type="gramStart"/>
            <w:r w:rsidRPr="006139E1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6139E1">
              <w:rPr>
                <w:rFonts w:ascii="Times New Roman" w:hAnsi="Times New Roman"/>
              </w:rPr>
              <w:t>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Конкурс рисунков «Математика в гостях у сказки». </w:t>
            </w:r>
            <w:proofErr w:type="spellStart"/>
            <w:r w:rsidRPr="006139E1">
              <w:rPr>
                <w:rFonts w:ascii="Times New Roman" w:hAnsi="Times New Roman"/>
              </w:rPr>
              <w:t>Шелковникова</w:t>
            </w:r>
            <w:proofErr w:type="spellEnd"/>
            <w:r w:rsidRPr="006139E1">
              <w:rPr>
                <w:rFonts w:ascii="Times New Roman" w:hAnsi="Times New Roman"/>
              </w:rPr>
              <w:t xml:space="preserve"> К. </w:t>
            </w:r>
            <w:r w:rsidRPr="006139E1">
              <w:rPr>
                <w:rFonts w:ascii="Times New Roman" w:hAnsi="Times New Roman"/>
                <w:lang w:val="en-US"/>
              </w:rPr>
              <w:t xml:space="preserve">I </w:t>
            </w:r>
            <w:r w:rsidRPr="006139E1">
              <w:rPr>
                <w:rFonts w:ascii="Times New Roman" w:hAnsi="Times New Roman"/>
              </w:rPr>
              <w:t>место.</w:t>
            </w:r>
          </w:p>
        </w:tc>
        <w:tc>
          <w:tcPr>
            <w:tcW w:w="1618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1. Городской конкурс рисунков «Поэтический мир Семена Данилова», посвященный 100-летию поэта. Закиров Тимофей. – </w:t>
            </w:r>
            <w:r w:rsidRPr="006139E1">
              <w:rPr>
                <w:sz w:val="22"/>
                <w:szCs w:val="22"/>
                <w:lang w:val="en-US"/>
              </w:rPr>
              <w:t>III</w:t>
            </w:r>
            <w:r w:rsidRPr="006139E1">
              <w:rPr>
                <w:sz w:val="22"/>
                <w:szCs w:val="22"/>
              </w:rPr>
              <w:t>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Шелковникова</w:t>
            </w:r>
            <w:proofErr w:type="spellEnd"/>
            <w:proofErr w:type="gramStart"/>
            <w:r w:rsidRPr="006139E1">
              <w:rPr>
                <w:rFonts w:ascii="Times New Roman" w:hAnsi="Times New Roman"/>
              </w:rPr>
              <w:t xml:space="preserve"> К</w:t>
            </w:r>
            <w:proofErr w:type="gramEnd"/>
            <w:r w:rsidRPr="006139E1">
              <w:rPr>
                <w:rFonts w:ascii="Times New Roman" w:hAnsi="Times New Roman"/>
              </w:rPr>
              <w:t xml:space="preserve">, </w:t>
            </w:r>
            <w:proofErr w:type="spellStart"/>
            <w:r w:rsidRPr="006139E1">
              <w:rPr>
                <w:rFonts w:ascii="Times New Roman" w:hAnsi="Times New Roman"/>
              </w:rPr>
              <w:t>Старстин</w:t>
            </w:r>
            <w:proofErr w:type="spellEnd"/>
            <w:r w:rsidRPr="006139E1">
              <w:rPr>
                <w:rFonts w:ascii="Times New Roman" w:hAnsi="Times New Roman"/>
              </w:rPr>
              <w:t xml:space="preserve"> А., Майоров С., </w:t>
            </w:r>
            <w:proofErr w:type="spellStart"/>
            <w:r w:rsidRPr="006139E1">
              <w:rPr>
                <w:rFonts w:ascii="Times New Roman" w:hAnsi="Times New Roman"/>
              </w:rPr>
              <w:t>Котоконов</w:t>
            </w:r>
            <w:proofErr w:type="spellEnd"/>
            <w:r w:rsidRPr="006139E1">
              <w:rPr>
                <w:rFonts w:ascii="Times New Roman" w:hAnsi="Times New Roman"/>
              </w:rPr>
              <w:t xml:space="preserve"> в., Филиппов Д. – сертификаты.</w:t>
            </w:r>
          </w:p>
        </w:tc>
        <w:tc>
          <w:tcPr>
            <w:tcW w:w="1615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  <w:b/>
                <w:u w:val="single"/>
              </w:rPr>
              <w:t>-------</w:t>
            </w:r>
          </w:p>
        </w:tc>
        <w:tc>
          <w:tcPr>
            <w:tcW w:w="168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  <w:b/>
                <w:u w:val="single"/>
              </w:rPr>
              <w:t>-------</w:t>
            </w:r>
          </w:p>
        </w:tc>
      </w:tr>
      <w:tr w:rsidR="00560016" w:rsidRPr="006139E1" w:rsidTr="00CC623D">
        <w:tc>
          <w:tcPr>
            <w:tcW w:w="536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7</w:t>
            </w:r>
          </w:p>
        </w:tc>
        <w:tc>
          <w:tcPr>
            <w:tcW w:w="1166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Петрова Альбина Ивановна</w:t>
            </w:r>
          </w:p>
        </w:tc>
        <w:tc>
          <w:tcPr>
            <w:tcW w:w="2988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1. «Веселые старты» - </w:t>
            </w:r>
            <w:r w:rsidRPr="006139E1">
              <w:rPr>
                <w:sz w:val="22"/>
                <w:szCs w:val="22"/>
                <w:lang w:val="en-US"/>
              </w:rPr>
              <w:t>I</w:t>
            </w:r>
            <w:r w:rsidRPr="006139E1">
              <w:rPr>
                <w:sz w:val="22"/>
                <w:szCs w:val="22"/>
              </w:rPr>
              <w:t xml:space="preserve"> место.</w:t>
            </w:r>
          </w:p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2. «Мир моих увлечений» - Власов Д., Верхотуров Э., Куликова Д – грамоты, сертификаты</w:t>
            </w:r>
          </w:p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lastRenderedPageBreak/>
              <w:t xml:space="preserve">3.Конкурс чтецов </w:t>
            </w:r>
            <w:proofErr w:type="gramStart"/>
            <w:r w:rsidRPr="006139E1">
              <w:rPr>
                <w:sz w:val="22"/>
                <w:szCs w:val="22"/>
              </w:rPr>
              <w:t>–</w:t>
            </w:r>
            <w:proofErr w:type="spellStart"/>
            <w:r w:rsidRPr="006139E1">
              <w:rPr>
                <w:sz w:val="22"/>
                <w:szCs w:val="22"/>
              </w:rPr>
              <w:t>Ц</w:t>
            </w:r>
            <w:proofErr w:type="gramEnd"/>
            <w:r w:rsidRPr="006139E1">
              <w:rPr>
                <w:sz w:val="22"/>
                <w:szCs w:val="22"/>
              </w:rPr>
              <w:t>оцория</w:t>
            </w:r>
            <w:proofErr w:type="spellEnd"/>
            <w:r w:rsidRPr="006139E1">
              <w:rPr>
                <w:sz w:val="22"/>
                <w:szCs w:val="22"/>
              </w:rPr>
              <w:t xml:space="preserve"> л- 2 место, </w:t>
            </w:r>
            <w:proofErr w:type="spellStart"/>
            <w:r w:rsidRPr="006139E1">
              <w:rPr>
                <w:sz w:val="22"/>
                <w:szCs w:val="22"/>
              </w:rPr>
              <w:t>куликова</w:t>
            </w:r>
            <w:proofErr w:type="spellEnd"/>
            <w:r w:rsidRPr="006139E1">
              <w:rPr>
                <w:sz w:val="22"/>
                <w:szCs w:val="22"/>
              </w:rPr>
              <w:t xml:space="preserve"> Д.- 3 место.</w:t>
            </w:r>
          </w:p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4. Конкурс военной песни – 2 место.</w:t>
            </w:r>
          </w:p>
          <w:p w:rsidR="00560016" w:rsidRPr="006139E1" w:rsidRDefault="00560016" w:rsidP="00CC623D">
            <w:pPr>
              <w:rPr>
                <w:b/>
                <w:sz w:val="22"/>
                <w:szCs w:val="22"/>
                <w:u w:val="single"/>
              </w:rPr>
            </w:pPr>
            <w:r w:rsidRPr="006139E1">
              <w:rPr>
                <w:sz w:val="22"/>
                <w:szCs w:val="22"/>
              </w:rPr>
              <w:t>5. Конкурс агитбригад – 2 место</w:t>
            </w:r>
          </w:p>
        </w:tc>
        <w:tc>
          <w:tcPr>
            <w:tcW w:w="161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6139E1">
              <w:rPr>
                <w:rFonts w:ascii="Times New Roman" w:hAnsi="Times New Roman"/>
                <w:b/>
                <w:u w:val="single"/>
              </w:rPr>
              <w:lastRenderedPageBreak/>
              <w:t>------</w:t>
            </w:r>
          </w:p>
        </w:tc>
        <w:tc>
          <w:tcPr>
            <w:tcW w:w="1615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 xml:space="preserve">Всероссийское общество инвалидов. Конкурс новогодних </w:t>
            </w:r>
            <w:r w:rsidRPr="006139E1">
              <w:rPr>
                <w:rFonts w:ascii="Times New Roman" w:hAnsi="Times New Roman"/>
              </w:rPr>
              <w:lastRenderedPageBreak/>
              <w:t xml:space="preserve">открыток.  «Зимняя сказка». </w:t>
            </w:r>
            <w:proofErr w:type="spellStart"/>
            <w:r w:rsidRPr="006139E1">
              <w:rPr>
                <w:rFonts w:ascii="Times New Roman" w:hAnsi="Times New Roman"/>
              </w:rPr>
              <w:t>Цоцория</w:t>
            </w:r>
            <w:proofErr w:type="spellEnd"/>
            <w:r w:rsidRPr="006139E1">
              <w:rPr>
                <w:rFonts w:ascii="Times New Roman" w:hAnsi="Times New Roman"/>
              </w:rPr>
              <w:t xml:space="preserve"> Ле</w:t>
            </w:r>
            <w:proofErr w:type="gramStart"/>
            <w:r w:rsidRPr="006139E1">
              <w:rPr>
                <w:rFonts w:ascii="Times New Roman" w:hAnsi="Times New Roman"/>
              </w:rPr>
              <w:t>в-</w:t>
            </w:r>
            <w:proofErr w:type="gramEnd"/>
            <w:r w:rsidRPr="006139E1">
              <w:rPr>
                <w:rFonts w:ascii="Times New Roman" w:hAnsi="Times New Roman"/>
              </w:rPr>
              <w:t xml:space="preserve"> спец приз, сертификат.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</w:rPr>
              <w:t xml:space="preserve">Власов </w:t>
            </w:r>
            <w:proofErr w:type="gramStart"/>
            <w:r w:rsidRPr="006139E1">
              <w:rPr>
                <w:rFonts w:ascii="Times New Roman" w:hAnsi="Times New Roman"/>
              </w:rPr>
              <w:t>Д-</w:t>
            </w:r>
            <w:proofErr w:type="gramEnd"/>
            <w:r w:rsidRPr="006139E1">
              <w:rPr>
                <w:rFonts w:ascii="Times New Roman" w:hAnsi="Times New Roman"/>
              </w:rPr>
              <w:t xml:space="preserve"> сертификат</w:t>
            </w:r>
          </w:p>
        </w:tc>
        <w:tc>
          <w:tcPr>
            <w:tcW w:w="168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6139E1">
              <w:rPr>
                <w:rFonts w:ascii="Times New Roman" w:hAnsi="Times New Roman"/>
                <w:b/>
                <w:u w:val="single"/>
              </w:rPr>
              <w:lastRenderedPageBreak/>
              <w:t>----</w:t>
            </w:r>
            <w:r w:rsidRPr="006139E1">
              <w:rPr>
                <w:rFonts w:ascii="Times New Roman" w:hAnsi="Times New Roman"/>
                <w:b/>
                <w:u w:val="single"/>
                <w:lang w:val="en-US"/>
              </w:rPr>
              <w:t>---</w:t>
            </w:r>
          </w:p>
        </w:tc>
      </w:tr>
      <w:tr w:rsidR="00560016" w:rsidRPr="006139E1" w:rsidTr="00CC623D">
        <w:tc>
          <w:tcPr>
            <w:tcW w:w="536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66" w:type="dxa"/>
          </w:tcPr>
          <w:p w:rsidR="00560016" w:rsidRPr="006139E1" w:rsidRDefault="00560016" w:rsidP="00CC623D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Шестакова Анна Иннокентьевна</w:t>
            </w:r>
          </w:p>
        </w:tc>
        <w:tc>
          <w:tcPr>
            <w:tcW w:w="298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3 б класс. Веселые старты – 2 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Конкурс стенгазет «Профессия моей мамы» - 2 место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proofErr w:type="spellStart"/>
            <w:r w:rsidRPr="006139E1">
              <w:rPr>
                <w:rFonts w:ascii="Times New Roman" w:hAnsi="Times New Roman"/>
              </w:rPr>
              <w:t>Брейн</w:t>
            </w:r>
            <w:proofErr w:type="spellEnd"/>
            <w:r w:rsidRPr="006139E1">
              <w:rPr>
                <w:rFonts w:ascii="Times New Roman" w:hAnsi="Times New Roman"/>
              </w:rPr>
              <w:t>-ринг – 2 место.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</w:rPr>
            </w:pPr>
            <w:r w:rsidRPr="006139E1">
              <w:rPr>
                <w:rFonts w:ascii="Times New Roman" w:hAnsi="Times New Roman"/>
              </w:rPr>
              <w:t>Конкурс чтецов «О доблести, о мужестве</w:t>
            </w:r>
            <w:proofErr w:type="gramStart"/>
            <w:r w:rsidRPr="006139E1">
              <w:rPr>
                <w:rFonts w:ascii="Times New Roman" w:hAnsi="Times New Roman"/>
              </w:rPr>
              <w:t xml:space="preserve">.» </w:t>
            </w:r>
            <w:proofErr w:type="gramEnd"/>
            <w:r w:rsidRPr="006139E1">
              <w:rPr>
                <w:rFonts w:ascii="Times New Roman" w:hAnsi="Times New Roman"/>
              </w:rPr>
              <w:t>Федорова М.- 1 место</w:t>
            </w:r>
          </w:p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</w:rPr>
              <w:t>Игнатьев</w:t>
            </w:r>
            <w:proofErr w:type="gramStart"/>
            <w:r w:rsidRPr="006139E1">
              <w:rPr>
                <w:rFonts w:ascii="Times New Roman" w:hAnsi="Times New Roman"/>
              </w:rPr>
              <w:t xml:space="preserve"> Д</w:t>
            </w:r>
            <w:proofErr w:type="gramEnd"/>
            <w:r w:rsidRPr="006139E1">
              <w:rPr>
                <w:rFonts w:ascii="Times New Roman" w:hAnsi="Times New Roman"/>
              </w:rPr>
              <w:t xml:space="preserve"> – викторина «терпение и труд все перетрут» - 3место.</w:t>
            </w:r>
          </w:p>
        </w:tc>
        <w:tc>
          <w:tcPr>
            <w:tcW w:w="1618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</w:rPr>
              <w:t xml:space="preserve"> Городской конкурс «Моя профессия – моё будущее». Бурнашев</w:t>
            </w:r>
            <w:proofErr w:type="gramStart"/>
            <w:r w:rsidRPr="006139E1">
              <w:rPr>
                <w:rFonts w:ascii="Times New Roman" w:hAnsi="Times New Roman"/>
              </w:rPr>
              <w:t xml:space="preserve"> С</w:t>
            </w:r>
            <w:proofErr w:type="gramEnd"/>
            <w:r w:rsidRPr="006139E1">
              <w:rPr>
                <w:rFonts w:ascii="Times New Roman" w:hAnsi="Times New Roman"/>
              </w:rPr>
              <w:t xml:space="preserve"> – сертификат.</w:t>
            </w:r>
          </w:p>
        </w:tc>
        <w:tc>
          <w:tcPr>
            <w:tcW w:w="1615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  <w:b/>
                <w:u w:val="single"/>
              </w:rPr>
              <w:t>------</w:t>
            </w:r>
          </w:p>
        </w:tc>
        <w:tc>
          <w:tcPr>
            <w:tcW w:w="1682" w:type="dxa"/>
          </w:tcPr>
          <w:p w:rsidR="00560016" w:rsidRPr="006139E1" w:rsidRDefault="00560016" w:rsidP="00CC623D">
            <w:pPr>
              <w:pStyle w:val="ad"/>
              <w:ind w:left="0"/>
              <w:rPr>
                <w:rFonts w:ascii="Times New Roman" w:hAnsi="Times New Roman"/>
                <w:b/>
                <w:u w:val="single"/>
              </w:rPr>
            </w:pPr>
            <w:r w:rsidRPr="006139E1">
              <w:rPr>
                <w:rFonts w:ascii="Times New Roman" w:hAnsi="Times New Roman"/>
                <w:b/>
                <w:u w:val="single"/>
              </w:rPr>
              <w:t>------</w:t>
            </w:r>
          </w:p>
        </w:tc>
      </w:tr>
    </w:tbl>
    <w:p w:rsidR="00460C44" w:rsidRDefault="00460C44" w:rsidP="00460C44"/>
    <w:p w:rsidR="00460C44" w:rsidRPr="00482D5A" w:rsidRDefault="003F79AF" w:rsidP="00460C44">
      <w:r>
        <w:tab/>
      </w:r>
      <w:r w:rsidR="00460C44" w:rsidRPr="00482D5A">
        <w:t>Предметные недели в начальном звене – это одна из составляющих внеклассной работы по предмету. В свете современных требований к школе, когда перед учителем стоит задача научить каждого ребенка самостоятельно учиться, особое значение приобретает развитие пытливости, любознательности каждого ученика, воспитания любви к познавательной деятельности. Решение задачи осуществляется как на уроках, так и во внеклассной работе по любому предмету.</w:t>
      </w:r>
    </w:p>
    <w:p w:rsidR="00460C44" w:rsidRDefault="00460C44" w:rsidP="00460C44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 xml:space="preserve">Цель: создание условий для творческого, познавательно-развивающего отдыха, </w:t>
      </w:r>
    </w:p>
    <w:p w:rsidR="00460C44" w:rsidRPr="00482D5A" w:rsidRDefault="00460C44" w:rsidP="00460C44">
      <w:proofErr w:type="gramStart"/>
      <w:r w:rsidRPr="00482D5A">
        <w:t>направленного</w:t>
      </w:r>
      <w:proofErr w:type="gramEnd"/>
      <w:r w:rsidRPr="00482D5A">
        <w:t xml:space="preserve"> на психологическую реабилитацию, духовное, интеллектуальное, эмоциональное оздоровление детей. </w:t>
      </w:r>
    </w:p>
    <w:p w:rsidR="00460C44" w:rsidRDefault="00460C44" w:rsidP="00460C44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Задачи предметной недели:</w:t>
      </w:r>
    </w:p>
    <w:p w:rsidR="00460C44" w:rsidRPr="00460C44" w:rsidRDefault="00460C44" w:rsidP="00460C44">
      <w:r w:rsidRPr="00460C44">
        <w:t>-привлечь  всех учащихся к организации и проведению недели.</w:t>
      </w:r>
    </w:p>
    <w:p w:rsidR="00460C44" w:rsidRPr="00460C44" w:rsidRDefault="00460C44" w:rsidP="00460C44">
      <w:r>
        <w:t>-п</w:t>
      </w:r>
      <w:r w:rsidRPr="00460C44">
        <w:t>ровести в каждом классе мероприятия, содействующие развитию познавательной деятельности учащихся.</w:t>
      </w:r>
    </w:p>
    <w:p w:rsidR="00460C44" w:rsidRPr="00460C44" w:rsidRDefault="00460C44" w:rsidP="00460C44">
      <w:r w:rsidRPr="00460C44">
        <w:t>-способствовать повышению образовательного уровня.</w:t>
      </w:r>
    </w:p>
    <w:p w:rsidR="00460C44" w:rsidRPr="00460C44" w:rsidRDefault="00460C44" w:rsidP="00460C44">
      <w:r w:rsidRPr="00460C44">
        <w:t>-обучать детей самостоятельности и творчеству.</w:t>
      </w:r>
    </w:p>
    <w:p w:rsidR="00460C44" w:rsidRPr="00460C44" w:rsidRDefault="00460C44" w:rsidP="00460C44">
      <w:r w:rsidRPr="00460C44">
        <w:t>-повысить уровень мотивации к изучаемым предметам.</w:t>
      </w:r>
    </w:p>
    <w:p w:rsidR="00460C44" w:rsidRDefault="00460C44" w:rsidP="00460C44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 xml:space="preserve">В этом учебном году проведено  5  предметных недель. За  проведение каждой </w:t>
      </w:r>
    </w:p>
    <w:p w:rsidR="00460C44" w:rsidRPr="00482D5A" w:rsidRDefault="00460C44" w:rsidP="00460C44">
      <w:r w:rsidRPr="00482D5A">
        <w:t>недели были назначены ответственные учителя.</w:t>
      </w:r>
    </w:p>
    <w:p w:rsidR="00460C44" w:rsidRPr="00482D5A" w:rsidRDefault="00460C44" w:rsidP="00460C44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Неделя природоведения - Лыткина Л.В., Иващенко Н.С. 26.09-30.09.16</w:t>
      </w:r>
    </w:p>
    <w:p w:rsidR="00460C44" w:rsidRPr="00D73F9D" w:rsidRDefault="00460C44" w:rsidP="00D73F9D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Неделя русского языка и литературного чтени</w:t>
      </w:r>
      <w:proofErr w:type="gramStart"/>
      <w:r w:rsidRPr="00482D5A">
        <w:rPr>
          <w:rFonts w:ascii="Times New Roman" w:hAnsi="Times New Roman"/>
          <w:sz w:val="24"/>
          <w:szCs w:val="24"/>
        </w:rPr>
        <w:t>я-</w:t>
      </w:r>
      <w:proofErr w:type="gramEnd"/>
      <w:r w:rsidRPr="00482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D5A">
        <w:rPr>
          <w:rFonts w:ascii="Times New Roman" w:hAnsi="Times New Roman"/>
          <w:sz w:val="24"/>
          <w:szCs w:val="24"/>
        </w:rPr>
        <w:t>Лахонина</w:t>
      </w:r>
      <w:proofErr w:type="spellEnd"/>
      <w:r w:rsidRPr="00482D5A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482D5A">
        <w:rPr>
          <w:rFonts w:ascii="Times New Roman" w:hAnsi="Times New Roman"/>
          <w:sz w:val="24"/>
          <w:szCs w:val="24"/>
        </w:rPr>
        <w:t>Бадмацыренова</w:t>
      </w:r>
      <w:proofErr w:type="spellEnd"/>
      <w:r w:rsidR="00D73F9D">
        <w:rPr>
          <w:rFonts w:ascii="Times New Roman" w:hAnsi="Times New Roman"/>
          <w:sz w:val="24"/>
          <w:szCs w:val="24"/>
        </w:rPr>
        <w:t xml:space="preserve"> </w:t>
      </w:r>
      <w:r w:rsidR="00D73F9D">
        <w:t>Б</w:t>
      </w:r>
      <w:r w:rsidRPr="00460C44">
        <w:t>.Ц.  14.11.16-19.11.16.</w:t>
      </w:r>
    </w:p>
    <w:p w:rsidR="00460C44" w:rsidRPr="00482D5A" w:rsidRDefault="00460C44" w:rsidP="00460C44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Неделя ЗОЖ -Петрова А.И 28.11.16- 02.12.16.</w:t>
      </w:r>
    </w:p>
    <w:p w:rsidR="00460C44" w:rsidRPr="00482D5A" w:rsidRDefault="00460C44" w:rsidP="00460C44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 xml:space="preserve">Неделя математики  </w:t>
      </w:r>
      <w:proofErr w:type="gramStart"/>
      <w:r w:rsidRPr="00482D5A">
        <w:rPr>
          <w:rFonts w:ascii="Times New Roman" w:hAnsi="Times New Roman"/>
          <w:sz w:val="24"/>
          <w:szCs w:val="24"/>
        </w:rPr>
        <w:t>-В</w:t>
      </w:r>
      <w:proofErr w:type="gramEnd"/>
      <w:r w:rsidRPr="00482D5A">
        <w:rPr>
          <w:rFonts w:ascii="Times New Roman" w:hAnsi="Times New Roman"/>
          <w:sz w:val="24"/>
          <w:szCs w:val="24"/>
        </w:rPr>
        <w:t>небрачных Л.Г., Шестакова А.И.16.01.17.-21.01.17.</w:t>
      </w:r>
    </w:p>
    <w:p w:rsidR="00460C44" w:rsidRPr="00482D5A" w:rsidRDefault="00460C44" w:rsidP="00460C44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Неделя трудовой подготовки- Петрова А.И., Охлопкова Л.И.27.02.17.-03.03.17.</w:t>
      </w:r>
    </w:p>
    <w:p w:rsidR="00460C44" w:rsidRPr="00D73F9D" w:rsidRDefault="00460C44" w:rsidP="00D73F9D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 xml:space="preserve">В рамках предметных недель проведено множество конкурсов, смотров, викторин, </w:t>
      </w:r>
      <w:r w:rsidRPr="00D73F9D">
        <w:rPr>
          <w:rFonts w:ascii="Times New Roman" w:hAnsi="Times New Roman"/>
          <w:sz w:val="24"/>
          <w:szCs w:val="24"/>
        </w:rPr>
        <w:t>мероприятий, выставок. Все учащиеся начального звена приняли активное участие в мероприятиях, в которых наряду с детьми  были вовлечены и родители</w:t>
      </w:r>
      <w:proofErr w:type="gramStart"/>
      <w:r w:rsidRPr="00D73F9D">
        <w:rPr>
          <w:rFonts w:ascii="Times New Roman" w:hAnsi="Times New Roman"/>
          <w:sz w:val="24"/>
          <w:szCs w:val="24"/>
        </w:rPr>
        <w:t>.В</w:t>
      </w:r>
      <w:proofErr w:type="gramEnd"/>
      <w:r w:rsidRPr="00D73F9D">
        <w:rPr>
          <w:rFonts w:ascii="Times New Roman" w:hAnsi="Times New Roman"/>
          <w:sz w:val="24"/>
          <w:szCs w:val="24"/>
        </w:rPr>
        <w:t xml:space="preserve">ажно то,что все это содействует повышению методического мастерства педагогов и в то же время расширяют кругозор учащихся, развивают их </w:t>
      </w:r>
      <w:proofErr w:type="spellStart"/>
      <w:r w:rsidRPr="00D73F9D">
        <w:rPr>
          <w:rFonts w:ascii="Times New Roman" w:hAnsi="Times New Roman"/>
          <w:sz w:val="24"/>
          <w:szCs w:val="24"/>
        </w:rPr>
        <w:t>психо</w:t>
      </w:r>
      <w:proofErr w:type="spellEnd"/>
      <w:r w:rsidRPr="00D73F9D">
        <w:rPr>
          <w:rFonts w:ascii="Times New Roman" w:hAnsi="Times New Roman"/>
          <w:sz w:val="24"/>
          <w:szCs w:val="24"/>
        </w:rPr>
        <w:t xml:space="preserve">-эмоциональную сферу. Они учат радоваться победам и </w:t>
      </w:r>
      <w:r w:rsidRPr="00D73F9D">
        <w:rPr>
          <w:rFonts w:ascii="Times New Roman" w:hAnsi="Times New Roman"/>
          <w:sz w:val="24"/>
          <w:szCs w:val="24"/>
        </w:rPr>
        <w:lastRenderedPageBreak/>
        <w:t>принимать поражения, получая навыки публичных выступлений и импровизации</w:t>
      </w:r>
      <w:proofErr w:type="gramStart"/>
      <w:r w:rsidRPr="00D73F9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73F9D">
        <w:rPr>
          <w:rFonts w:ascii="Times New Roman" w:hAnsi="Times New Roman"/>
          <w:sz w:val="24"/>
          <w:szCs w:val="24"/>
        </w:rPr>
        <w:t xml:space="preserve"> увлекают поиском материала для общего дела –в этом процессе развивается познавательная активность школьников, закрепляются  умения и навыки, полученные на уроках. Через самореализацию в условиях игровых и творческих ситуаций развивается личность каждого ребенка.</w:t>
      </w:r>
    </w:p>
    <w:p w:rsidR="00460C44" w:rsidRPr="006139E1" w:rsidRDefault="00460C44" w:rsidP="00460C44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6139E1">
        <w:rPr>
          <w:rFonts w:ascii="Times New Roman" w:hAnsi="Times New Roman"/>
          <w:sz w:val="24"/>
          <w:szCs w:val="24"/>
          <w:u w:val="single"/>
        </w:rPr>
        <w:t>Инновационная деятельность МО.</w:t>
      </w:r>
    </w:p>
    <w:p w:rsidR="00460C44" w:rsidRPr="00482D5A" w:rsidRDefault="00460C44" w:rsidP="006139E1">
      <w:pPr>
        <w:pStyle w:val="af8"/>
        <w:ind w:firstLine="708"/>
        <w:jc w:val="both"/>
        <w:rPr>
          <w:szCs w:val="24"/>
        </w:rPr>
      </w:pPr>
      <w:r w:rsidRPr="00482D5A">
        <w:rPr>
          <w:szCs w:val="24"/>
        </w:rPr>
        <w:t xml:space="preserve">В данное время основная  инновационная деятельность МО учителей начальных классов заключается в осуществлении </w:t>
      </w:r>
      <w:proofErr w:type="spellStart"/>
      <w:r w:rsidRPr="00482D5A">
        <w:rPr>
          <w:szCs w:val="24"/>
        </w:rPr>
        <w:t>компетентностного</w:t>
      </w:r>
      <w:proofErr w:type="spellEnd"/>
      <w:r w:rsidRPr="00482D5A">
        <w:rPr>
          <w:szCs w:val="24"/>
        </w:rPr>
        <w:t xml:space="preserve"> подхода к обучению с целью формирования основных компетентностей, сформули</w:t>
      </w:r>
      <w:r>
        <w:rPr>
          <w:szCs w:val="24"/>
        </w:rPr>
        <w:t xml:space="preserve">рованных в ФГОС. </w:t>
      </w:r>
      <w:r w:rsidRPr="00482D5A">
        <w:rPr>
          <w:rFonts w:eastAsia="Calibri"/>
          <w:szCs w:val="24"/>
        </w:rPr>
        <w:t xml:space="preserve"> Осуществляется реализация  требований ФГОС к содержанию, условиям, результатам учебно-воспитательного процесса</w:t>
      </w:r>
      <w:r w:rsidRPr="00482D5A">
        <w:rPr>
          <w:szCs w:val="24"/>
        </w:rPr>
        <w:t xml:space="preserve">.Обобщение и распространение педагогического опыта не только способствуют его систематизации, осмыслению достигнутых результатов, активизируют деятельность учителя, мотивируют на творчество и стимулируют его, но и являются одним из важных оснований для повышения квалификационной категории педагога. </w:t>
      </w:r>
    </w:p>
    <w:p w:rsidR="00460C44" w:rsidRPr="006139E1" w:rsidRDefault="00460C44" w:rsidP="00460C44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6139E1">
        <w:rPr>
          <w:rFonts w:ascii="Times New Roman" w:hAnsi="Times New Roman"/>
          <w:sz w:val="24"/>
          <w:szCs w:val="24"/>
          <w:u w:val="single"/>
        </w:rPr>
        <w:t>Выявленные проблемы.</w:t>
      </w:r>
    </w:p>
    <w:p w:rsidR="00460C44" w:rsidRPr="00482D5A" w:rsidRDefault="00460C44" w:rsidP="00C61D55">
      <w:pPr>
        <w:pStyle w:val="ad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Недостаточность оснащения современными техническими средствами в каждом отдельном классе</w:t>
      </w:r>
    </w:p>
    <w:p w:rsidR="00460C44" w:rsidRPr="00482D5A" w:rsidRDefault="00460C44" w:rsidP="00C61D55">
      <w:pPr>
        <w:pStyle w:val="ad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Нехватка учебных кабинетов.</w:t>
      </w:r>
    </w:p>
    <w:p w:rsidR="001D09F2" w:rsidRPr="00CC623D" w:rsidRDefault="00460C44" w:rsidP="00C61D55">
      <w:pPr>
        <w:pStyle w:val="ad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Сложность в организации внеурочной деятельности.</w:t>
      </w:r>
    </w:p>
    <w:p w:rsidR="00D56940" w:rsidRPr="006139E1" w:rsidRDefault="00D56940" w:rsidP="00D56940">
      <w:pPr>
        <w:rPr>
          <w:rFonts w:eastAsiaTheme="minorHAnsi"/>
          <w:lang w:eastAsia="en-US"/>
        </w:rPr>
      </w:pPr>
      <w:r w:rsidRPr="00CC623D">
        <w:rPr>
          <w:rFonts w:eastAsiaTheme="minorHAnsi"/>
          <w:b/>
          <w:lang w:eastAsia="en-US"/>
        </w:rPr>
        <w:t xml:space="preserve">                              </w:t>
      </w:r>
      <w:r w:rsidRPr="006139E1">
        <w:rPr>
          <w:rFonts w:eastAsiaTheme="minorHAnsi"/>
          <w:lang w:eastAsia="en-US"/>
        </w:rPr>
        <w:t>МО учителей естественно-математического цикла</w:t>
      </w:r>
    </w:p>
    <w:p w:rsidR="00D73F9D" w:rsidRPr="00203F9A" w:rsidRDefault="00D73F9D" w:rsidP="00D73F9D">
      <w:r>
        <w:t xml:space="preserve">      </w:t>
      </w:r>
      <w:r w:rsidRPr="00203F9A">
        <w:t xml:space="preserve"> В  учебном году методическое объединение работала над методической темой: «Использование эффективных технологий, форм и методов на уроках и во внеурочной деятельности».</w:t>
      </w:r>
    </w:p>
    <w:p w:rsidR="000D2ED1" w:rsidRPr="006139E1" w:rsidRDefault="000D2ED1" w:rsidP="006139E1">
      <w:pPr>
        <w:ind w:firstLine="708"/>
      </w:pPr>
      <w:r w:rsidRPr="006139E1">
        <w:t>Цель работы МО</w:t>
      </w:r>
      <w:r w:rsidR="00D73F9D" w:rsidRPr="006139E1">
        <w:t>: с</w:t>
      </w:r>
      <w:r w:rsidRPr="006139E1">
        <w:t>овершенствование профессиональной компетентности учителей естественно-математического цикла  в  использовании  эффективных технологий, форм и методов на уроках и во внеурочной деятельности.</w:t>
      </w:r>
    </w:p>
    <w:p w:rsidR="000D2ED1" w:rsidRPr="006139E1" w:rsidRDefault="000D2ED1" w:rsidP="006139E1">
      <w:pPr>
        <w:ind w:firstLine="708"/>
      </w:pPr>
      <w:proofErr w:type="gramStart"/>
      <w:r w:rsidRPr="006139E1">
        <w:t xml:space="preserve">Задачи: повышение уровня педагогического мастерства учителей и их компетенции в использовании  эффективных технологий, форм и методов на уроках и во внеурочной деятельности; повышение качества знаний учащихся путем применения индивидуального, дифференцированного и личностно-ориентированного подходов; повышение мотивации к изучению предметов естественно-математического цикла через вовлечение в различные виды урочной и внеурочной деятельности, </w:t>
      </w:r>
      <w:r w:rsidRPr="006139E1">
        <w:rPr>
          <w:spacing w:val="-5"/>
        </w:rPr>
        <w:t>учитывая</w:t>
      </w:r>
      <w:r w:rsidRPr="006139E1">
        <w:rPr>
          <w:spacing w:val="-3"/>
        </w:rPr>
        <w:t xml:space="preserve"> развитие высших психических функций и компенсаторных механизмов личности ребенка</w:t>
      </w:r>
      <w:r w:rsidRPr="006139E1">
        <w:t>;</w:t>
      </w:r>
      <w:proofErr w:type="gramEnd"/>
      <w:r w:rsidRPr="006139E1">
        <w:t xml:space="preserve"> продолжить работу по внедрению современных, эффективных педагогических технологий  через семинары и открытые уроки; организация работы по изучению теоретических материалов для создания индивидуальной программы развития и коррекции ученика; совершенствовать  урочную и внеурочную деятельность в создании условий для введения ФГОС; совершенствование материально-технической базы, обновление учебно-наглядной  документации, дидактического и наглядного материала. </w:t>
      </w:r>
    </w:p>
    <w:p w:rsidR="000D2ED1" w:rsidRPr="00AD6890" w:rsidRDefault="000D2ED1" w:rsidP="006139E1">
      <w:pPr>
        <w:ind w:firstLine="708"/>
      </w:pPr>
      <w:r w:rsidRPr="006139E1">
        <w:t>Ожидаемые результаты:  рост качества знаний учащихся; овладение учителями МО современными педагогическими</w:t>
      </w:r>
      <w:r w:rsidRPr="00AD6890">
        <w:t xml:space="preserve"> технологиями, внедрение  и совершенствование инновационных технологий обучения и воспитания; </w:t>
      </w:r>
      <w:proofErr w:type="spellStart"/>
      <w:r w:rsidRPr="00AD6890">
        <w:t>сформированность</w:t>
      </w:r>
      <w:proofErr w:type="spellEnd"/>
      <w:r w:rsidRPr="00AD6890">
        <w:t xml:space="preserve"> у учащихся в процессе  обучения  ключевых компетенций.</w:t>
      </w:r>
    </w:p>
    <w:p w:rsidR="000D2ED1" w:rsidRPr="006139E1" w:rsidRDefault="000D2ED1" w:rsidP="006139E1">
      <w:pPr>
        <w:ind w:firstLine="284"/>
        <w:rPr>
          <w:u w:val="single"/>
        </w:rPr>
      </w:pPr>
      <w:r w:rsidRPr="006139E1">
        <w:rPr>
          <w:u w:val="single"/>
        </w:rPr>
        <w:t>Направления деятельности МО:</w:t>
      </w:r>
    </w:p>
    <w:p w:rsidR="000D2ED1" w:rsidRPr="00AD6890" w:rsidRDefault="000D2ED1" w:rsidP="00C61D55">
      <w:pPr>
        <w:pStyle w:val="ad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Аналитическая деятельность.</w:t>
      </w:r>
    </w:p>
    <w:p w:rsidR="000D2ED1" w:rsidRPr="00AD6890" w:rsidRDefault="000D2ED1" w:rsidP="000D2ED1">
      <w:pPr>
        <w:pStyle w:val="ad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Анализ методической деятельности  за 2015-2016 учебный год и планирование на 2016-2017 уч. год.</w:t>
      </w:r>
    </w:p>
    <w:p w:rsidR="000D2ED1" w:rsidRPr="00AD6890" w:rsidRDefault="000D2ED1" w:rsidP="000D2ED1">
      <w:pPr>
        <w:pStyle w:val="ad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Анализ посещения уроков.</w:t>
      </w:r>
    </w:p>
    <w:p w:rsidR="000D2ED1" w:rsidRPr="00AD6890" w:rsidRDefault="000D2ED1" w:rsidP="000D2ED1">
      <w:pPr>
        <w:pStyle w:val="ad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lastRenderedPageBreak/>
        <w:t>Анализ  проверки тетрадей учащихся, мероприятий.</w:t>
      </w:r>
    </w:p>
    <w:p w:rsidR="000D2ED1" w:rsidRPr="00AD6890" w:rsidRDefault="000D2ED1" w:rsidP="000D2ED1">
      <w:pPr>
        <w:pStyle w:val="ad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Изучение направлений деятельности педагогов (тема самообразования).</w:t>
      </w:r>
    </w:p>
    <w:p w:rsidR="000D2ED1" w:rsidRPr="00AD6890" w:rsidRDefault="000D2ED1" w:rsidP="000D2ED1">
      <w:pPr>
        <w:pStyle w:val="ad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Самоанализ педагогической деятельности (отчет  учителя-предметника)</w:t>
      </w:r>
    </w:p>
    <w:p w:rsidR="000D2ED1" w:rsidRPr="00AD6890" w:rsidRDefault="000D2ED1" w:rsidP="000D2ED1">
      <w:pPr>
        <w:pStyle w:val="ad"/>
        <w:tabs>
          <w:tab w:val="left" w:pos="662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Анализ работы педагогов с целью оказания помощи.</w:t>
      </w:r>
      <w:r w:rsidRPr="00AD6890">
        <w:rPr>
          <w:rFonts w:ascii="Times New Roman" w:hAnsi="Times New Roman"/>
          <w:sz w:val="24"/>
          <w:szCs w:val="24"/>
        </w:rPr>
        <w:tab/>
      </w:r>
    </w:p>
    <w:p w:rsidR="000D2ED1" w:rsidRPr="00AD6890" w:rsidRDefault="000D2ED1" w:rsidP="00C61D55">
      <w:pPr>
        <w:pStyle w:val="ad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Информационная деятельность.</w:t>
      </w:r>
    </w:p>
    <w:p w:rsidR="000D2ED1" w:rsidRPr="00AD6890" w:rsidRDefault="000D2ED1" w:rsidP="000D2ED1">
      <w:pPr>
        <w:pStyle w:val="ad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0D2ED1" w:rsidRPr="00AD6890" w:rsidRDefault="000D2ED1" w:rsidP="000D2ED1">
      <w:pPr>
        <w:pStyle w:val="ad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Знакомство с ФГОС   начального общего образования для созданий условий для введения ФГОС в среднем звене.</w:t>
      </w:r>
    </w:p>
    <w:p w:rsidR="000D2ED1" w:rsidRPr="00AD6890" w:rsidRDefault="000D2ED1" w:rsidP="000D2ED1">
      <w:pPr>
        <w:pStyle w:val="ad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Формирование электронных портфолио педагога, МО.</w:t>
      </w:r>
    </w:p>
    <w:p w:rsidR="000D2ED1" w:rsidRPr="00AD6890" w:rsidRDefault="000D2ED1" w:rsidP="00C61D55">
      <w:pPr>
        <w:pStyle w:val="ad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Консультационная деятельность.</w:t>
      </w:r>
    </w:p>
    <w:p w:rsidR="000D2ED1" w:rsidRPr="00AD6890" w:rsidRDefault="000D2ED1" w:rsidP="000D2ED1">
      <w:pPr>
        <w:ind w:left="284"/>
      </w:pPr>
      <w:r w:rsidRPr="00AD6890">
        <w:t>Выявление  затруднений, методическое сопровождение и оказание практической помощи педагогам в подготовке  к аттестации.</w:t>
      </w:r>
    </w:p>
    <w:p w:rsidR="000D2ED1" w:rsidRPr="00AD6890" w:rsidRDefault="000D2ED1" w:rsidP="000D2ED1">
      <w:pPr>
        <w:ind w:left="284"/>
      </w:pPr>
      <w:r w:rsidRPr="00AD6890">
        <w:t>Консультирование педагогов по вопросам составления рабочих программ, тематического планирования.</w:t>
      </w:r>
    </w:p>
    <w:p w:rsidR="000D2ED1" w:rsidRPr="00AD6890" w:rsidRDefault="000D2ED1" w:rsidP="000D2ED1">
      <w:pPr>
        <w:ind w:left="284"/>
      </w:pPr>
      <w:r w:rsidRPr="00AD6890">
        <w:t xml:space="preserve"> Консультирование педагогов с целью ликвидации затруднений в педагогической деятельности.</w:t>
      </w:r>
    </w:p>
    <w:p w:rsidR="000D2ED1" w:rsidRPr="006139E1" w:rsidRDefault="000D2ED1" w:rsidP="000D2ED1">
      <w:r w:rsidRPr="006139E1">
        <w:t>Организационные формы работы:</w:t>
      </w:r>
    </w:p>
    <w:p w:rsidR="000D2ED1" w:rsidRPr="00AD6890" w:rsidRDefault="000D2ED1" w:rsidP="000D2ED1">
      <w:r w:rsidRPr="00AD6890">
        <w:t xml:space="preserve">1. Заседания методического объединения. </w:t>
      </w:r>
    </w:p>
    <w:p w:rsidR="000D2ED1" w:rsidRPr="00AD6890" w:rsidRDefault="000D2ED1" w:rsidP="000D2ED1">
      <w:r w:rsidRPr="00AD6890">
        <w:t>2. Методическая помощь и индивидуальные консультации по вопросам преподавания предметов, организации внеурочной  деятельности.</w:t>
      </w:r>
    </w:p>
    <w:p w:rsidR="000D2ED1" w:rsidRPr="00AD6890" w:rsidRDefault="000D2ED1" w:rsidP="000D2ED1">
      <w:r w:rsidRPr="00AD6890">
        <w:t xml:space="preserve">3. </w:t>
      </w:r>
      <w:proofErr w:type="spellStart"/>
      <w:r w:rsidRPr="00AD6890">
        <w:t>Взаимопосещение</w:t>
      </w:r>
      <w:proofErr w:type="spellEnd"/>
      <w:r w:rsidRPr="00AD6890">
        <w:t xml:space="preserve"> уроков учителями МО.</w:t>
      </w:r>
    </w:p>
    <w:p w:rsidR="000D2ED1" w:rsidRPr="00AD6890" w:rsidRDefault="000D2ED1" w:rsidP="000D2ED1">
      <w:r w:rsidRPr="00AD6890">
        <w:t xml:space="preserve">4. Выступления учителей-предметников на МО, практико-ориентированных семинарах, педагогических советах, НПК и </w:t>
      </w:r>
      <w:proofErr w:type="spellStart"/>
      <w:r w:rsidRPr="00AD6890">
        <w:t>тд</w:t>
      </w:r>
      <w:proofErr w:type="spellEnd"/>
      <w:r w:rsidRPr="00AD6890">
        <w:t xml:space="preserve">. </w:t>
      </w:r>
    </w:p>
    <w:p w:rsidR="000D2ED1" w:rsidRPr="00AD6890" w:rsidRDefault="000D2ED1" w:rsidP="000D2ED1">
      <w:r w:rsidRPr="00AD6890">
        <w:t>5. Посещение семинаров, НПК в образовательных учреждениях города, республики.</w:t>
      </w:r>
    </w:p>
    <w:p w:rsidR="000D2ED1" w:rsidRPr="00AD6890" w:rsidRDefault="000D2ED1" w:rsidP="000D2ED1">
      <w:r w:rsidRPr="00AD6890">
        <w:t>6. Повышение квалификации учителей  на курсах.</w:t>
      </w:r>
    </w:p>
    <w:p w:rsidR="000D2ED1" w:rsidRPr="00AD6890" w:rsidRDefault="000D2ED1" w:rsidP="000D2ED1">
      <w:r w:rsidRPr="00AD6890">
        <w:t>7. Прохождение аттестации педагогических кадров.</w:t>
      </w:r>
    </w:p>
    <w:p w:rsidR="000D2ED1" w:rsidRPr="00AD6890" w:rsidRDefault="000D2ED1" w:rsidP="000D2ED1"/>
    <w:p w:rsidR="000D2ED1" w:rsidRPr="00AD6890" w:rsidRDefault="000D2ED1" w:rsidP="000D2ED1">
      <w:r w:rsidRPr="00AD6890">
        <w:t>МО учителей естественно-математического  цикла входят  8 учителей:</w:t>
      </w:r>
    </w:p>
    <w:p w:rsidR="000D2ED1" w:rsidRPr="00AD6890" w:rsidRDefault="000D2ED1" w:rsidP="00C61D55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Адамова Н.С.- руководитель МО, учитель математики</w:t>
      </w:r>
    </w:p>
    <w:p w:rsidR="000D2ED1" w:rsidRPr="00AD6890" w:rsidRDefault="000D2ED1" w:rsidP="00C61D55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Зеленская В.М.- учитель химии и биологии</w:t>
      </w:r>
    </w:p>
    <w:p w:rsidR="000D2ED1" w:rsidRPr="00AD6890" w:rsidRDefault="000D2ED1" w:rsidP="00C61D55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6890">
        <w:rPr>
          <w:rFonts w:ascii="Times New Roman" w:hAnsi="Times New Roman"/>
          <w:sz w:val="24"/>
          <w:szCs w:val="24"/>
        </w:rPr>
        <w:t>Паюнина</w:t>
      </w:r>
      <w:proofErr w:type="spellEnd"/>
      <w:r w:rsidRPr="00AD6890">
        <w:rPr>
          <w:rFonts w:ascii="Times New Roman" w:hAnsi="Times New Roman"/>
          <w:sz w:val="24"/>
          <w:szCs w:val="24"/>
        </w:rPr>
        <w:t xml:space="preserve"> С.А.- учитель математики</w:t>
      </w:r>
    </w:p>
    <w:p w:rsidR="000D2ED1" w:rsidRPr="00AD6890" w:rsidRDefault="000D2ED1" w:rsidP="00C61D55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Матвеева А.В.- учитель физики</w:t>
      </w:r>
    </w:p>
    <w:p w:rsidR="000D2ED1" w:rsidRPr="00AD6890" w:rsidRDefault="000D2ED1" w:rsidP="00C61D55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Захарова Е.Г.- учитель информатики</w:t>
      </w:r>
    </w:p>
    <w:p w:rsidR="000D2ED1" w:rsidRPr="00AD6890" w:rsidRDefault="000D2ED1" w:rsidP="00C61D55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Федорова Е.А.- учитель математики</w:t>
      </w:r>
    </w:p>
    <w:p w:rsidR="000D2ED1" w:rsidRPr="00AD6890" w:rsidRDefault="000D2ED1" w:rsidP="00C61D55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Кудряшова А.А.- учитель биологии</w:t>
      </w:r>
    </w:p>
    <w:p w:rsidR="000D2ED1" w:rsidRPr="00AD6890" w:rsidRDefault="000D2ED1" w:rsidP="00C61D55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6890">
        <w:rPr>
          <w:rFonts w:ascii="Times New Roman" w:hAnsi="Times New Roman"/>
          <w:sz w:val="24"/>
          <w:szCs w:val="24"/>
        </w:rPr>
        <w:t>Протопопова</w:t>
      </w:r>
      <w:proofErr w:type="spellEnd"/>
      <w:r w:rsidRPr="00AD6890">
        <w:rPr>
          <w:rFonts w:ascii="Times New Roman" w:hAnsi="Times New Roman"/>
          <w:sz w:val="24"/>
          <w:szCs w:val="24"/>
        </w:rPr>
        <w:t xml:space="preserve"> И.С. – учитель географии</w:t>
      </w:r>
    </w:p>
    <w:p w:rsidR="000D2ED1" w:rsidRPr="00AD6890" w:rsidRDefault="000D2ED1" w:rsidP="000D2ED1">
      <w:r w:rsidRPr="00AD6890">
        <w:t>Имеют высшее образование: 100%</w:t>
      </w:r>
    </w:p>
    <w:p w:rsidR="000D2ED1" w:rsidRPr="00AD6890" w:rsidRDefault="000D2ED1" w:rsidP="000D2ED1">
      <w:r w:rsidRPr="00AD6890">
        <w:t>Педагогический стаж: от  0-5 лет - 1; от 10 до 20 лет – 4; от 30 и более – 3.</w:t>
      </w:r>
    </w:p>
    <w:p w:rsidR="000D2ED1" w:rsidRPr="00AD6890" w:rsidRDefault="000D2ED1" w:rsidP="000D2ED1">
      <w:r w:rsidRPr="00AD6890">
        <w:t xml:space="preserve">Квалификационная категория: нет категории – 1 (12,5%); СЗД –  1(12,5 %);  </w:t>
      </w:r>
      <w:r w:rsidRPr="00AD6890">
        <w:rPr>
          <w:lang w:val="en-US"/>
        </w:rPr>
        <w:t>I</w:t>
      </w:r>
      <w:r w:rsidRPr="00AD6890">
        <w:t xml:space="preserve"> – 1(12,5%); высшая – 5 - 63%.</w:t>
      </w:r>
    </w:p>
    <w:p w:rsidR="000D2ED1" w:rsidRPr="00AD6890" w:rsidRDefault="000D2ED1" w:rsidP="000D2ED1">
      <w:pPr>
        <w:ind w:right="-142"/>
      </w:pPr>
      <w:r w:rsidRPr="00AD6890">
        <w:t>Повысили квалификацию при прохождении курсов: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808"/>
        <w:gridCol w:w="2073"/>
        <w:gridCol w:w="1808"/>
        <w:gridCol w:w="1815"/>
      </w:tblGrid>
      <w:tr w:rsidR="000D2ED1" w:rsidRPr="00AD6890" w:rsidTr="000D2ED1">
        <w:trPr>
          <w:jc w:val="center"/>
        </w:trPr>
        <w:tc>
          <w:tcPr>
            <w:tcW w:w="817" w:type="dxa"/>
          </w:tcPr>
          <w:p w:rsidR="000D2ED1" w:rsidRPr="00AD6890" w:rsidRDefault="000D2ED1" w:rsidP="000D2ED1">
            <w:r w:rsidRPr="00AD6890">
              <w:t>№</w:t>
            </w:r>
          </w:p>
        </w:tc>
        <w:tc>
          <w:tcPr>
            <w:tcW w:w="1808" w:type="dxa"/>
          </w:tcPr>
          <w:p w:rsidR="000D2ED1" w:rsidRPr="00AD6890" w:rsidRDefault="000D2ED1" w:rsidP="000D2ED1">
            <w:r w:rsidRPr="00AD6890">
              <w:t>всего</w:t>
            </w:r>
          </w:p>
        </w:tc>
        <w:tc>
          <w:tcPr>
            <w:tcW w:w="2073" w:type="dxa"/>
          </w:tcPr>
          <w:p w:rsidR="000D2ED1" w:rsidRPr="00AD6890" w:rsidRDefault="000D2ED1" w:rsidP="000D2ED1">
            <w:r w:rsidRPr="00AD6890">
              <w:t>фундаментальные</w:t>
            </w:r>
          </w:p>
        </w:tc>
        <w:tc>
          <w:tcPr>
            <w:tcW w:w="1808" w:type="dxa"/>
          </w:tcPr>
          <w:p w:rsidR="000D2ED1" w:rsidRPr="00AD6890" w:rsidRDefault="000D2ED1" w:rsidP="000D2ED1">
            <w:r w:rsidRPr="00AD6890">
              <w:t>проблемные</w:t>
            </w:r>
          </w:p>
        </w:tc>
        <w:tc>
          <w:tcPr>
            <w:tcW w:w="1815" w:type="dxa"/>
          </w:tcPr>
          <w:p w:rsidR="000D2ED1" w:rsidRPr="00AD6890" w:rsidRDefault="000D2ED1" w:rsidP="000D2ED1">
            <w:r w:rsidRPr="00AD6890">
              <w:t>дистанционные</w:t>
            </w:r>
          </w:p>
        </w:tc>
      </w:tr>
      <w:tr w:rsidR="000D2ED1" w:rsidRPr="00AD6890" w:rsidTr="000D2ED1">
        <w:trPr>
          <w:jc w:val="center"/>
        </w:trPr>
        <w:tc>
          <w:tcPr>
            <w:tcW w:w="817" w:type="dxa"/>
          </w:tcPr>
          <w:p w:rsidR="000D2ED1" w:rsidRPr="00AD6890" w:rsidRDefault="000D2ED1" w:rsidP="000D2ED1">
            <w:r w:rsidRPr="00AD6890">
              <w:t>1</w:t>
            </w:r>
          </w:p>
        </w:tc>
        <w:tc>
          <w:tcPr>
            <w:tcW w:w="1808" w:type="dxa"/>
          </w:tcPr>
          <w:p w:rsidR="000D2ED1" w:rsidRPr="00AD6890" w:rsidRDefault="000D2ED1" w:rsidP="000D2ED1">
            <w:pPr>
              <w:jc w:val="center"/>
            </w:pPr>
            <w:r w:rsidRPr="00AD6890">
              <w:t>3</w:t>
            </w:r>
          </w:p>
        </w:tc>
        <w:tc>
          <w:tcPr>
            <w:tcW w:w="2073" w:type="dxa"/>
          </w:tcPr>
          <w:p w:rsidR="000D2ED1" w:rsidRPr="00AD6890" w:rsidRDefault="000D2ED1" w:rsidP="000D2ED1">
            <w:pPr>
              <w:jc w:val="center"/>
            </w:pPr>
            <w:r w:rsidRPr="00AD6890">
              <w:t>2</w:t>
            </w:r>
          </w:p>
        </w:tc>
        <w:tc>
          <w:tcPr>
            <w:tcW w:w="1808" w:type="dxa"/>
          </w:tcPr>
          <w:p w:rsidR="000D2ED1" w:rsidRPr="00AD6890" w:rsidRDefault="000D2ED1" w:rsidP="000D2ED1">
            <w:pPr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0D2ED1" w:rsidRPr="00AD6890" w:rsidRDefault="000D2ED1" w:rsidP="000D2ED1"/>
        </w:tc>
      </w:tr>
    </w:tbl>
    <w:p w:rsidR="000D2ED1" w:rsidRPr="00AD6890" w:rsidRDefault="000D2ED1" w:rsidP="000D2ED1">
      <w:r w:rsidRPr="00AD6890">
        <w:rPr>
          <w:u w:val="single"/>
        </w:rPr>
        <w:t>Кудряшова А.А</w:t>
      </w:r>
      <w:r>
        <w:t>. проблемные</w:t>
      </w:r>
      <w:r w:rsidRPr="00AD6890">
        <w:t xml:space="preserve"> курсы по теме: «Коррекционно-развивающее обучение детей с нарушениями речи в условиях реализации ФГОС» - МО и науки РФ, ФГАОУ ВО СВФУ- 72ч</w:t>
      </w:r>
    </w:p>
    <w:p w:rsidR="000D2ED1" w:rsidRPr="00AD6890" w:rsidRDefault="000D2ED1" w:rsidP="000D2ED1">
      <w:pPr>
        <w:ind w:right="-144"/>
        <w:jc w:val="both"/>
      </w:pPr>
      <w:r w:rsidRPr="00AD6890">
        <w:rPr>
          <w:u w:val="single"/>
        </w:rPr>
        <w:t>Федорова Е.А</w:t>
      </w:r>
      <w:r w:rsidRPr="00AD6890">
        <w:t xml:space="preserve">. фундаментальные курсы для учителей математики, АОУ РС(Я) ДПО «ИРО и ПК им. С.Н. Донского - </w:t>
      </w:r>
      <w:r w:rsidRPr="00AD6890">
        <w:rPr>
          <w:lang w:val="en-US"/>
        </w:rPr>
        <w:t>II</w:t>
      </w:r>
      <w:r w:rsidRPr="00AD6890">
        <w:t>» по дополнительной профессиональной программе «Актуальные проблемы школьного математического образования в условиях перехода на ФГОС» - 120ч.</w:t>
      </w:r>
    </w:p>
    <w:p w:rsidR="000D2ED1" w:rsidRPr="00AD6890" w:rsidRDefault="000D2ED1" w:rsidP="000D2ED1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6890">
        <w:rPr>
          <w:rFonts w:ascii="Times New Roman" w:hAnsi="Times New Roman"/>
          <w:sz w:val="24"/>
          <w:szCs w:val="24"/>
          <w:u w:val="single"/>
        </w:rPr>
        <w:lastRenderedPageBreak/>
        <w:t>Паюнина</w:t>
      </w:r>
      <w:proofErr w:type="spellEnd"/>
      <w:r w:rsidRPr="00AD6890">
        <w:rPr>
          <w:rFonts w:ascii="Times New Roman" w:hAnsi="Times New Roman"/>
          <w:sz w:val="24"/>
          <w:szCs w:val="24"/>
          <w:u w:val="single"/>
        </w:rPr>
        <w:t xml:space="preserve"> С.А.</w:t>
      </w:r>
      <w:r w:rsidRPr="00AD6890">
        <w:rPr>
          <w:rFonts w:ascii="Times New Roman" w:hAnsi="Times New Roman"/>
          <w:sz w:val="24"/>
          <w:szCs w:val="24"/>
        </w:rPr>
        <w:t xml:space="preserve"> Фундаментальные курсы учителей математики. </w:t>
      </w:r>
      <w:proofErr w:type="spellStart"/>
      <w:r w:rsidRPr="00AD6890">
        <w:rPr>
          <w:rFonts w:ascii="Times New Roman" w:hAnsi="Times New Roman"/>
          <w:sz w:val="24"/>
          <w:szCs w:val="24"/>
        </w:rPr>
        <w:t>Прохоровские</w:t>
      </w:r>
      <w:proofErr w:type="spellEnd"/>
      <w:r w:rsidRPr="00AD6890">
        <w:rPr>
          <w:rFonts w:ascii="Times New Roman" w:hAnsi="Times New Roman"/>
          <w:sz w:val="24"/>
          <w:szCs w:val="24"/>
        </w:rPr>
        <w:t xml:space="preserve"> курсы»-120ч.</w:t>
      </w:r>
    </w:p>
    <w:p w:rsidR="000D2ED1" w:rsidRPr="00AD6890" w:rsidRDefault="000D2ED1" w:rsidP="000D2ED1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2ED1" w:rsidRPr="00AD6890" w:rsidRDefault="000D2ED1" w:rsidP="000D2ED1">
      <w:r w:rsidRPr="00AD6890">
        <w:t>Участие педагогов в мероприятиях:</w:t>
      </w:r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637"/>
        <w:gridCol w:w="1314"/>
        <w:gridCol w:w="3215"/>
        <w:gridCol w:w="2693"/>
        <w:gridCol w:w="2172"/>
      </w:tblGrid>
      <w:tr w:rsidR="000D2ED1" w:rsidRPr="006139E1" w:rsidTr="006139E1">
        <w:tc>
          <w:tcPr>
            <w:tcW w:w="637" w:type="dxa"/>
          </w:tcPr>
          <w:p w:rsidR="000D2ED1" w:rsidRPr="006139E1" w:rsidRDefault="000D2ED1" w:rsidP="000D2ED1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№</w:t>
            </w:r>
          </w:p>
        </w:tc>
        <w:tc>
          <w:tcPr>
            <w:tcW w:w="1314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Открытые уроки</w:t>
            </w:r>
          </w:p>
        </w:tc>
        <w:tc>
          <w:tcPr>
            <w:tcW w:w="2172" w:type="dxa"/>
          </w:tcPr>
          <w:p w:rsidR="000D2ED1" w:rsidRPr="006139E1" w:rsidRDefault="000D2ED1" w:rsidP="000D2ED1">
            <w:pPr>
              <w:ind w:left="-108" w:right="-108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Выступление на семинарах, заседаниях</w:t>
            </w:r>
          </w:p>
        </w:tc>
      </w:tr>
      <w:tr w:rsidR="000D2ED1" w:rsidRPr="006139E1" w:rsidTr="006139E1">
        <w:tc>
          <w:tcPr>
            <w:tcW w:w="637" w:type="dxa"/>
            <w:vMerge w:val="restart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Merge w:val="restart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Адамова </w:t>
            </w:r>
            <w:proofErr w:type="spellStart"/>
            <w:r w:rsidRPr="006139E1">
              <w:rPr>
                <w:sz w:val="22"/>
                <w:szCs w:val="22"/>
              </w:rPr>
              <w:t>Нюргуяна</w:t>
            </w:r>
            <w:proofErr w:type="spellEnd"/>
          </w:p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Сергеевна</w:t>
            </w:r>
          </w:p>
        </w:tc>
        <w:tc>
          <w:tcPr>
            <w:tcW w:w="3215" w:type="dxa"/>
          </w:tcPr>
          <w:p w:rsidR="000D2ED1" w:rsidRPr="006139E1" w:rsidRDefault="000D2ED1" w:rsidP="000D2ED1">
            <w:pPr>
              <w:ind w:right="-113"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Тест: «ИКТ-компетентность педагога»  проекта «</w:t>
            </w:r>
            <w:proofErr w:type="spellStart"/>
            <w:r w:rsidRPr="006139E1">
              <w:rPr>
                <w:sz w:val="22"/>
                <w:szCs w:val="22"/>
              </w:rPr>
              <w:t>Инфоурок</w:t>
            </w:r>
            <w:proofErr w:type="spellEnd"/>
            <w:r w:rsidRPr="006139E1">
              <w:rPr>
                <w:sz w:val="22"/>
                <w:szCs w:val="22"/>
              </w:rPr>
              <w:t>».</w:t>
            </w:r>
          </w:p>
          <w:p w:rsidR="000D2ED1" w:rsidRPr="006139E1" w:rsidRDefault="000D2ED1" w:rsidP="000D2ED1">
            <w:pPr>
              <w:ind w:right="-113"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ind w:right="-113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Открытый урок по математике «Противоположные числа» 6 «а» класс, ОУ</w:t>
            </w:r>
          </w:p>
        </w:tc>
        <w:tc>
          <w:tcPr>
            <w:tcW w:w="2172" w:type="dxa"/>
          </w:tcPr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Заседание МО по теме: «Использование ЦОР в учебном процессе», доклад по теме: «Использование ЦОР на уроках»</w:t>
            </w: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ind w:right="-113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За активное участие в работе проекта «</w:t>
            </w:r>
            <w:proofErr w:type="spellStart"/>
            <w:r w:rsidRPr="006139E1">
              <w:rPr>
                <w:sz w:val="22"/>
                <w:szCs w:val="22"/>
              </w:rPr>
              <w:t>Инфоурок</w:t>
            </w:r>
            <w:proofErr w:type="spellEnd"/>
            <w:r w:rsidRPr="006139E1">
              <w:rPr>
                <w:sz w:val="22"/>
                <w:szCs w:val="22"/>
              </w:rPr>
              <w:t>», благодарность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Открытое внеурочное занятие по программе «</w:t>
            </w:r>
            <w:proofErr w:type="spellStart"/>
            <w:r w:rsidRPr="006139E1">
              <w:rPr>
                <w:sz w:val="22"/>
                <w:szCs w:val="22"/>
              </w:rPr>
              <w:t>Инфознайка</w:t>
            </w:r>
            <w:proofErr w:type="spellEnd"/>
            <w:r w:rsidRPr="006139E1">
              <w:rPr>
                <w:sz w:val="22"/>
                <w:szCs w:val="22"/>
              </w:rPr>
              <w:t xml:space="preserve">» по теме: «Сравнение  предметов, множеств» 1 «а» класс, Форум работников </w:t>
            </w:r>
            <w:proofErr w:type="spellStart"/>
            <w:r w:rsidRPr="006139E1">
              <w:rPr>
                <w:sz w:val="22"/>
                <w:szCs w:val="22"/>
              </w:rPr>
              <w:t>г</w:t>
            </w:r>
            <w:proofErr w:type="gramStart"/>
            <w:r w:rsidRPr="006139E1">
              <w:rPr>
                <w:sz w:val="22"/>
                <w:szCs w:val="22"/>
              </w:rPr>
              <w:t>.Я</w:t>
            </w:r>
            <w:proofErr w:type="gramEnd"/>
            <w:r w:rsidRPr="006139E1">
              <w:rPr>
                <w:sz w:val="22"/>
                <w:szCs w:val="22"/>
              </w:rPr>
              <w:t>кутска</w:t>
            </w:r>
            <w:proofErr w:type="spellEnd"/>
            <w:r w:rsidRPr="006139E1">
              <w:rPr>
                <w:sz w:val="22"/>
                <w:szCs w:val="22"/>
              </w:rPr>
              <w:t xml:space="preserve"> «</w:t>
            </w:r>
            <w:proofErr w:type="spellStart"/>
            <w:r w:rsidRPr="006139E1">
              <w:rPr>
                <w:sz w:val="22"/>
                <w:szCs w:val="22"/>
              </w:rPr>
              <w:t>Профессио</w:t>
            </w:r>
            <w:proofErr w:type="spellEnd"/>
          </w:p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нальный</w:t>
            </w:r>
            <w:proofErr w:type="spellEnd"/>
            <w:r w:rsidRPr="006139E1">
              <w:rPr>
                <w:sz w:val="22"/>
                <w:szCs w:val="22"/>
              </w:rPr>
              <w:t xml:space="preserve"> стандарт»</w:t>
            </w: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 w:val="restart"/>
            <w:tcBorders>
              <w:top w:val="nil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 w:val="restart"/>
            <w:tcBorders>
              <w:top w:val="nil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  <w:lang w:val="en-US"/>
              </w:rPr>
              <w:t>XVIII</w:t>
            </w:r>
            <w:r w:rsidRPr="006139E1">
              <w:rPr>
                <w:sz w:val="22"/>
                <w:szCs w:val="22"/>
              </w:rPr>
              <w:t xml:space="preserve"> открытый чемпионат по математике физико-технического лицея им. В.П. Ларионова, благодарность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rPr>
          <w:trHeight w:val="1080"/>
        </w:trPr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За подготовку к международной олимпиаде учеников проекта «</w:t>
            </w:r>
            <w:proofErr w:type="spellStart"/>
            <w:r w:rsidRPr="006139E1">
              <w:rPr>
                <w:sz w:val="22"/>
                <w:szCs w:val="22"/>
              </w:rPr>
              <w:t>Инфоурок</w:t>
            </w:r>
            <w:proofErr w:type="spellEnd"/>
            <w:r w:rsidRPr="006139E1">
              <w:rPr>
                <w:sz w:val="22"/>
                <w:szCs w:val="22"/>
              </w:rPr>
              <w:t>», ставших победителями, свидетельство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За качественную подготовку </w:t>
            </w:r>
            <w:proofErr w:type="gramStart"/>
            <w:r w:rsidRPr="006139E1">
              <w:rPr>
                <w:sz w:val="22"/>
                <w:szCs w:val="22"/>
              </w:rPr>
              <w:t>обучающихся</w:t>
            </w:r>
            <w:proofErr w:type="gramEnd"/>
            <w:r w:rsidRPr="006139E1">
              <w:rPr>
                <w:sz w:val="22"/>
                <w:szCs w:val="22"/>
              </w:rPr>
              <w:t xml:space="preserve"> к городской математической игре: «Играй, решай, отгадывай», грамота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Всероссийский фестиваль педагогического творчества educontest.net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 w:val="restart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vMerge w:val="restart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Паюнина</w:t>
            </w:r>
            <w:proofErr w:type="spellEnd"/>
            <w:r w:rsidRPr="006139E1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Международная олимпиадная конференция, доклад по теме:  «Олимпиадные задачи в классах коррекции», сертификат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Открытый урок по теме: «Степень, квадрат и куб числа», 5 «а» класс, ОУ</w:t>
            </w:r>
          </w:p>
        </w:tc>
        <w:tc>
          <w:tcPr>
            <w:tcW w:w="2172" w:type="dxa"/>
          </w:tcPr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Семинар по теме: «Использование </w:t>
            </w:r>
            <w:proofErr w:type="gramStart"/>
            <w:r w:rsidRPr="006139E1">
              <w:rPr>
                <w:sz w:val="22"/>
                <w:szCs w:val="22"/>
              </w:rPr>
              <w:t>эффективных</w:t>
            </w:r>
            <w:proofErr w:type="gramEnd"/>
            <w:r w:rsidRPr="006139E1">
              <w:rPr>
                <w:sz w:val="22"/>
                <w:szCs w:val="22"/>
              </w:rPr>
              <w:t xml:space="preserve"> </w:t>
            </w:r>
            <w:proofErr w:type="spellStart"/>
            <w:r w:rsidRPr="006139E1">
              <w:rPr>
                <w:sz w:val="22"/>
                <w:szCs w:val="22"/>
              </w:rPr>
              <w:t>техноло</w:t>
            </w:r>
            <w:proofErr w:type="spellEnd"/>
          </w:p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гий</w:t>
            </w:r>
            <w:proofErr w:type="spellEnd"/>
            <w:r w:rsidRPr="006139E1">
              <w:rPr>
                <w:sz w:val="22"/>
                <w:szCs w:val="22"/>
              </w:rPr>
              <w:t xml:space="preserve">, форм, методов обучения и </w:t>
            </w:r>
            <w:proofErr w:type="spellStart"/>
            <w:r w:rsidRPr="006139E1">
              <w:rPr>
                <w:sz w:val="22"/>
                <w:szCs w:val="22"/>
              </w:rPr>
              <w:t>воспита</w:t>
            </w:r>
            <w:proofErr w:type="spellEnd"/>
          </w:p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ния</w:t>
            </w:r>
            <w:proofErr w:type="spellEnd"/>
            <w:r w:rsidRPr="006139E1">
              <w:rPr>
                <w:sz w:val="22"/>
                <w:szCs w:val="22"/>
              </w:rPr>
              <w:t xml:space="preserve"> в условиях специальной (коррекционной) школы» Доклад  по </w:t>
            </w:r>
            <w:proofErr w:type="spellStart"/>
            <w:r w:rsidRPr="006139E1">
              <w:rPr>
                <w:sz w:val="22"/>
                <w:szCs w:val="22"/>
              </w:rPr>
              <w:t>теме</w:t>
            </w:r>
            <w:proofErr w:type="gramStart"/>
            <w:r w:rsidRPr="006139E1">
              <w:rPr>
                <w:sz w:val="22"/>
                <w:szCs w:val="22"/>
              </w:rPr>
              <w:t>«Д</w:t>
            </w:r>
            <w:proofErr w:type="gramEnd"/>
            <w:r w:rsidRPr="006139E1">
              <w:rPr>
                <w:sz w:val="22"/>
                <w:szCs w:val="22"/>
              </w:rPr>
              <w:t>ифференциро</w:t>
            </w:r>
            <w:proofErr w:type="spellEnd"/>
          </w:p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ванный подход на уроках математики»</w:t>
            </w: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За качественную подготовку </w:t>
            </w:r>
            <w:proofErr w:type="gramStart"/>
            <w:r w:rsidRPr="006139E1">
              <w:rPr>
                <w:sz w:val="22"/>
                <w:szCs w:val="22"/>
              </w:rPr>
              <w:t>обучающихся</w:t>
            </w:r>
            <w:proofErr w:type="gramEnd"/>
            <w:r w:rsidRPr="006139E1">
              <w:rPr>
                <w:sz w:val="22"/>
                <w:szCs w:val="22"/>
              </w:rPr>
              <w:t xml:space="preserve"> к городской математической игре: «Играй, решай, отгадывай», грамота.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Открытый урок в 5 «а» классе по теме: «Сравнение дробей» на фундаментальных курсах ИПК и РО.</w:t>
            </w:r>
          </w:p>
        </w:tc>
        <w:tc>
          <w:tcPr>
            <w:tcW w:w="2172" w:type="dxa"/>
          </w:tcPr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Представление педагогического опыта на  </w:t>
            </w:r>
            <w:r w:rsidRPr="006139E1">
              <w:rPr>
                <w:sz w:val="22"/>
                <w:szCs w:val="22"/>
              </w:rPr>
              <w:lastRenderedPageBreak/>
              <w:t xml:space="preserve">Всероссийском электронном журнале «Педагогическое мастерство»,  диплом 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За активную помощь в проведении олимпиад проекта «</w:t>
            </w:r>
            <w:proofErr w:type="spellStart"/>
            <w:r w:rsidRPr="006139E1">
              <w:rPr>
                <w:sz w:val="22"/>
                <w:szCs w:val="22"/>
              </w:rPr>
              <w:t>Инфоурок</w:t>
            </w:r>
            <w:proofErr w:type="spellEnd"/>
            <w:r w:rsidRPr="006139E1">
              <w:rPr>
                <w:sz w:val="22"/>
                <w:szCs w:val="22"/>
              </w:rPr>
              <w:t>», благодарность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 w:val="restart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3</w:t>
            </w:r>
          </w:p>
        </w:tc>
        <w:tc>
          <w:tcPr>
            <w:tcW w:w="1314" w:type="dxa"/>
            <w:vMerge w:val="restart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Матвеева Аксинья Васильевна</w:t>
            </w:r>
          </w:p>
        </w:tc>
        <w:tc>
          <w:tcPr>
            <w:tcW w:w="3215" w:type="dxa"/>
          </w:tcPr>
          <w:p w:rsidR="000D2ED1" w:rsidRPr="006139E1" w:rsidRDefault="000D2ED1" w:rsidP="000D2ED1">
            <w:pPr>
              <w:ind w:left="-12" w:right="-108" w:firstLine="12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Всероссийская олимпиада «Педагогический успех» в номинации «</w:t>
            </w:r>
            <w:proofErr w:type="spellStart"/>
            <w:r w:rsidRPr="006139E1">
              <w:rPr>
                <w:sz w:val="22"/>
                <w:szCs w:val="22"/>
              </w:rPr>
              <w:t>Профессиональ</w:t>
            </w:r>
            <w:proofErr w:type="spellEnd"/>
          </w:p>
          <w:p w:rsidR="000D2ED1" w:rsidRPr="006139E1" w:rsidRDefault="000D2ED1" w:rsidP="000D2ED1">
            <w:pPr>
              <w:ind w:left="-12" w:right="-108" w:firstLine="12"/>
              <w:contextualSpacing/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ная</w:t>
            </w:r>
            <w:proofErr w:type="spellEnd"/>
            <w:r w:rsidRPr="006139E1">
              <w:rPr>
                <w:sz w:val="22"/>
                <w:szCs w:val="22"/>
              </w:rPr>
              <w:t xml:space="preserve"> компетентность учителя физики в условиях ФГОС»</w:t>
            </w:r>
          </w:p>
          <w:p w:rsidR="000D2ED1" w:rsidRPr="006139E1" w:rsidRDefault="000D2ED1" w:rsidP="000D2ED1">
            <w:pPr>
              <w:ind w:left="-12" w:right="-108" w:firstLine="12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Открытый урок: «Реактивное движение»</w:t>
            </w: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ind w:left="-12" w:right="-108" w:firstLine="12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Всероссийская олимпиада «Педагогический успех» в номинации «Профессиональный стандарт Педагог» Диплом 2 степени</w:t>
            </w:r>
          </w:p>
          <w:p w:rsidR="000D2ED1" w:rsidRPr="006139E1" w:rsidRDefault="000D2ED1" w:rsidP="000D2ED1">
            <w:pPr>
              <w:ind w:left="-12" w:right="-108" w:firstLine="12"/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ind w:left="-12" w:right="-108" w:firstLine="12"/>
              <w:contextualSpacing/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Вебинар</w:t>
            </w:r>
            <w:proofErr w:type="spellEnd"/>
            <w:r w:rsidRPr="006139E1">
              <w:rPr>
                <w:sz w:val="22"/>
                <w:szCs w:val="22"/>
              </w:rPr>
              <w:t xml:space="preserve"> «Современный учитель без комплексов», свидетельство участия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ind w:left="-12" w:right="-108" w:firstLine="12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Всероссийский дистанционный конкурс для педагогов «</w:t>
            </w:r>
            <w:proofErr w:type="spellStart"/>
            <w:r w:rsidRPr="006139E1">
              <w:rPr>
                <w:sz w:val="22"/>
                <w:szCs w:val="22"/>
              </w:rPr>
              <w:t>Умната</w:t>
            </w:r>
            <w:proofErr w:type="spellEnd"/>
            <w:r w:rsidRPr="006139E1">
              <w:rPr>
                <w:sz w:val="22"/>
                <w:szCs w:val="22"/>
              </w:rPr>
              <w:t>». Блиц-олимпиада «Организация коррекционной работы с детьми с ОВЗ в соответствии с ФГОС»  Диплом 3 место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Организация и  проведение городской математической игры: «Играй, решай, отгадывай», сертификат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Всероссийский дистанционный конкурс для педагогов «</w:t>
            </w:r>
            <w:proofErr w:type="spellStart"/>
            <w:r w:rsidRPr="006139E1">
              <w:rPr>
                <w:sz w:val="22"/>
                <w:szCs w:val="22"/>
              </w:rPr>
              <w:t>Умната</w:t>
            </w:r>
            <w:proofErr w:type="spellEnd"/>
            <w:r w:rsidRPr="006139E1">
              <w:rPr>
                <w:sz w:val="22"/>
                <w:szCs w:val="22"/>
              </w:rPr>
              <w:t>». Блиц-олимпиада «Работа учителя со слабоуспевающими учащимися» Диплом 3 место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 w:val="restart"/>
            <w:tcBorders>
              <w:top w:val="nil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 w:val="restart"/>
            <w:tcBorders>
              <w:top w:val="nil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За подготовку к участию в Международной олимпиаде по физике проекта «</w:t>
            </w:r>
            <w:proofErr w:type="spellStart"/>
            <w:r w:rsidRPr="006139E1">
              <w:rPr>
                <w:sz w:val="22"/>
                <w:szCs w:val="22"/>
              </w:rPr>
              <w:t>Инфоурок</w:t>
            </w:r>
            <w:proofErr w:type="spellEnd"/>
            <w:r w:rsidRPr="006139E1">
              <w:rPr>
                <w:sz w:val="22"/>
                <w:szCs w:val="22"/>
              </w:rPr>
              <w:t>» учащихся, ставших победителями, свидетельство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rPr>
          <w:trHeight w:val="1104"/>
        </w:trPr>
        <w:tc>
          <w:tcPr>
            <w:tcW w:w="637" w:type="dxa"/>
            <w:vMerge/>
            <w:tcBorders>
              <w:top w:val="nil"/>
              <w:bottom w:val="single" w:sz="4" w:space="0" w:color="000000" w:themeColor="text1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bottom w:val="single" w:sz="4" w:space="0" w:color="000000" w:themeColor="text1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За подготовку участников к конкурсу «В мире звуков» проекта «Мега-талант», благодарность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 w:val="restart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  <w:vMerge w:val="restart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Кудряшова Александра Александровна</w:t>
            </w: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Всероссийская (заочная) НПК «Образование лиц с ОВЗ: опыт, проблемы, перспективы», г. Барнаул. ФГОУ </w:t>
            </w:r>
            <w:proofErr w:type="gramStart"/>
            <w:r w:rsidRPr="006139E1">
              <w:rPr>
                <w:sz w:val="22"/>
                <w:szCs w:val="22"/>
              </w:rPr>
              <w:t>ВО</w:t>
            </w:r>
            <w:proofErr w:type="gramEnd"/>
            <w:r w:rsidRPr="006139E1">
              <w:rPr>
                <w:sz w:val="22"/>
                <w:szCs w:val="22"/>
              </w:rPr>
              <w:t xml:space="preserve"> «Алтайский государственный педагогический университет», сертификат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Открытый урок «Первая помощь при кровотечениях»</w:t>
            </w:r>
          </w:p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8 «а» класс, ОУ</w:t>
            </w:r>
          </w:p>
        </w:tc>
        <w:tc>
          <w:tcPr>
            <w:tcW w:w="2172" w:type="dxa"/>
          </w:tcPr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Семинар по теме: «Использование </w:t>
            </w:r>
            <w:proofErr w:type="gramStart"/>
            <w:r w:rsidRPr="006139E1">
              <w:rPr>
                <w:sz w:val="22"/>
                <w:szCs w:val="22"/>
              </w:rPr>
              <w:t>эффективных</w:t>
            </w:r>
            <w:proofErr w:type="gramEnd"/>
            <w:r w:rsidRPr="006139E1">
              <w:rPr>
                <w:sz w:val="22"/>
                <w:szCs w:val="22"/>
              </w:rPr>
              <w:t xml:space="preserve"> </w:t>
            </w:r>
            <w:proofErr w:type="spellStart"/>
            <w:r w:rsidRPr="006139E1">
              <w:rPr>
                <w:sz w:val="22"/>
                <w:szCs w:val="22"/>
              </w:rPr>
              <w:t>техноло</w:t>
            </w:r>
            <w:proofErr w:type="spellEnd"/>
          </w:p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гий</w:t>
            </w:r>
            <w:proofErr w:type="spellEnd"/>
            <w:r w:rsidRPr="006139E1">
              <w:rPr>
                <w:sz w:val="22"/>
                <w:szCs w:val="22"/>
              </w:rPr>
              <w:t xml:space="preserve">, форм, методов обучения и </w:t>
            </w:r>
            <w:proofErr w:type="spellStart"/>
            <w:r w:rsidRPr="006139E1">
              <w:rPr>
                <w:sz w:val="22"/>
                <w:szCs w:val="22"/>
              </w:rPr>
              <w:t>воспита</w:t>
            </w:r>
            <w:proofErr w:type="spellEnd"/>
          </w:p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ния</w:t>
            </w:r>
            <w:proofErr w:type="spellEnd"/>
            <w:r w:rsidRPr="006139E1">
              <w:rPr>
                <w:sz w:val="22"/>
                <w:szCs w:val="22"/>
              </w:rPr>
              <w:t xml:space="preserve"> в условиях  специальной (коррекционной) </w:t>
            </w:r>
            <w:r w:rsidRPr="006139E1">
              <w:rPr>
                <w:sz w:val="22"/>
                <w:szCs w:val="22"/>
              </w:rPr>
              <w:lastRenderedPageBreak/>
              <w:t>школы» Доклад: «Стимулирование познавательной деятельности учащихся на уроках биологии как средство саморазвития и самореализации»</w:t>
            </w: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Муниципальный дистанционный конкурс «Новое образование». Номинация «Инновационные методики и технологии», сертификат за распространение опыта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Всероссийская акция «Сделаем вместе» МО РФ. </w:t>
            </w:r>
            <w:proofErr w:type="spellStart"/>
            <w:r w:rsidRPr="006139E1">
              <w:rPr>
                <w:sz w:val="22"/>
                <w:szCs w:val="22"/>
              </w:rPr>
              <w:t>Экоурок</w:t>
            </w:r>
            <w:proofErr w:type="spellEnd"/>
            <w:r w:rsidRPr="006139E1">
              <w:rPr>
                <w:sz w:val="22"/>
                <w:szCs w:val="22"/>
              </w:rPr>
              <w:t xml:space="preserve"> «Экологические проблемы мира» 8-9 класс.</w:t>
            </w: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Заседание МО «Реализация </w:t>
            </w:r>
            <w:proofErr w:type="spellStart"/>
            <w:r w:rsidRPr="006139E1">
              <w:rPr>
                <w:sz w:val="22"/>
                <w:szCs w:val="22"/>
              </w:rPr>
              <w:t>деятельностного</w:t>
            </w:r>
            <w:proofErr w:type="spellEnd"/>
            <w:r w:rsidRPr="006139E1">
              <w:rPr>
                <w:sz w:val="22"/>
                <w:szCs w:val="22"/>
              </w:rPr>
              <w:t xml:space="preserve">  подхода и использование инструктивной карты на уроках биологии в условиях коррекционной школы 7 вида»</w:t>
            </w:r>
          </w:p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Городской конкурс педагогических проектов  Доклад: «Инструктивные карты как инструмент организации учебной деятельности учащихся в условиях коррекционной школы 7 вида»</w:t>
            </w:r>
          </w:p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Диплом 3 место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Научно-образовательный форум СВФУ с международным участием «</w:t>
            </w:r>
            <w:r w:rsidRPr="006139E1">
              <w:rPr>
                <w:sz w:val="22"/>
                <w:szCs w:val="22"/>
                <w:lang w:val="en-US"/>
              </w:rPr>
              <w:t>Education</w:t>
            </w:r>
            <w:r w:rsidRPr="006139E1">
              <w:rPr>
                <w:sz w:val="22"/>
                <w:szCs w:val="22"/>
              </w:rPr>
              <w:t xml:space="preserve">, </w:t>
            </w:r>
            <w:r w:rsidRPr="006139E1">
              <w:rPr>
                <w:sz w:val="22"/>
                <w:szCs w:val="22"/>
                <w:lang w:val="en-US"/>
              </w:rPr>
              <w:t>forward</w:t>
            </w:r>
            <w:r w:rsidRPr="006139E1">
              <w:rPr>
                <w:sz w:val="22"/>
                <w:szCs w:val="22"/>
              </w:rPr>
              <w:t xml:space="preserve">!». Непрерывное образование: мобильность, открытость, </w:t>
            </w:r>
            <w:proofErr w:type="spellStart"/>
            <w:r w:rsidRPr="006139E1">
              <w:rPr>
                <w:sz w:val="22"/>
                <w:szCs w:val="22"/>
              </w:rPr>
              <w:t>интегративность</w:t>
            </w:r>
            <w:proofErr w:type="spellEnd"/>
            <w:r w:rsidRPr="006139E1">
              <w:rPr>
                <w:sz w:val="22"/>
                <w:szCs w:val="22"/>
              </w:rPr>
              <w:t>», сертификат участника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Организация и  проведение городской математической игры: «Играй, решай, отгадывай», сертификат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  <w:lang w:val="en-US"/>
              </w:rPr>
              <w:t>V</w:t>
            </w:r>
            <w:r w:rsidRPr="006139E1">
              <w:rPr>
                <w:sz w:val="22"/>
                <w:szCs w:val="22"/>
              </w:rPr>
              <w:t xml:space="preserve"> Республиканский конкурс детских проектов «Я умею, я могу, я знаю...» среди учащихся коррекционных школ, сертификат руководителя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Всероссийская НПК «Обучение и воспитание детей с ОВЗ: современная практика и взгляд в будущее»  Доклад: «Инструктивные карты как инструмент организации учебной деятельности учащихся в условиях коррекционной школы 7 вида», </w:t>
            </w:r>
            <w:r w:rsidRPr="006139E1">
              <w:rPr>
                <w:sz w:val="22"/>
                <w:szCs w:val="22"/>
              </w:rPr>
              <w:lastRenderedPageBreak/>
              <w:t>МО и науки РФ, ФГАОУ ВО СВФУ, сертификат участия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Межрегиональная НПК «Новые информационные технологии в образовании – Якутск» АОУ Р</w:t>
            </w:r>
            <w:proofErr w:type="gramStart"/>
            <w:r w:rsidRPr="006139E1">
              <w:rPr>
                <w:sz w:val="22"/>
                <w:szCs w:val="22"/>
              </w:rPr>
              <w:t>С(</w:t>
            </w:r>
            <w:proofErr w:type="gramEnd"/>
            <w:r w:rsidRPr="006139E1">
              <w:rPr>
                <w:sz w:val="22"/>
                <w:szCs w:val="22"/>
              </w:rPr>
              <w:t>Я) ДПО ИРО и ПК, центр программного обеспечения «Статус», сертификат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 w:val="restart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vMerge w:val="restart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Федорова</w:t>
            </w:r>
          </w:p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Елизавета</w:t>
            </w:r>
          </w:p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Афанасьевна</w:t>
            </w: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Республиканская игра: «Профи-учитель»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Урок в 7 классе по теме: « Возведение степени в степень» ОУ</w:t>
            </w:r>
          </w:p>
        </w:tc>
        <w:tc>
          <w:tcPr>
            <w:tcW w:w="2172" w:type="dxa"/>
          </w:tcPr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Заседание МО по теме: «Итоговая аттестация. Преемственность в обучении» доклад по теме: «Преемствен</w:t>
            </w:r>
          </w:p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ность</w:t>
            </w:r>
            <w:proofErr w:type="spellEnd"/>
            <w:r w:rsidRPr="006139E1">
              <w:rPr>
                <w:sz w:val="22"/>
                <w:szCs w:val="22"/>
              </w:rPr>
              <w:t xml:space="preserve"> в обучении 4-5 классов </w:t>
            </w:r>
            <w:proofErr w:type="spellStart"/>
            <w:r w:rsidRPr="006139E1">
              <w:rPr>
                <w:sz w:val="22"/>
                <w:szCs w:val="22"/>
              </w:rPr>
              <w:t>поматематике</w:t>
            </w:r>
            <w:proofErr w:type="spellEnd"/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proofErr w:type="gramStart"/>
            <w:r w:rsidRPr="006139E1">
              <w:rPr>
                <w:sz w:val="22"/>
                <w:szCs w:val="22"/>
              </w:rPr>
              <w:t>Всероссийский</w:t>
            </w:r>
            <w:proofErr w:type="gramEnd"/>
            <w:r w:rsidRPr="006139E1">
              <w:rPr>
                <w:sz w:val="22"/>
                <w:szCs w:val="22"/>
              </w:rPr>
              <w:t xml:space="preserve"> конкурсе: «Независимая оценка уровня предметной квалификации: учитель математики»  Диплом 3 степени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Представление педагогического опыта на Всероссийском педагогическом конкурсе «Лучший урок с использованием ИКТ», во Всероссийском электронном журнале «Педагогическое мастерство». Открытый  урок в 5 классе </w:t>
            </w:r>
            <w:r w:rsidRPr="006139E1">
              <w:rPr>
                <w:rStyle w:val="ab"/>
                <w:b w:val="0"/>
                <w:sz w:val="22"/>
                <w:szCs w:val="22"/>
              </w:rPr>
              <w:t>«Умножение и деление натуральных чисел» Диплом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tcBorders>
              <w:top w:val="nil"/>
              <w:bottom w:val="nil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Всероссийская олимпиада «ФГОС ПРОВЕРКА»</w:t>
            </w:r>
          </w:p>
          <w:p w:rsidR="000D2ED1" w:rsidRPr="006139E1" w:rsidRDefault="000D2ED1" w:rsidP="000D2ED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Блиц-олимпиада: «Реализация ФГОС </w:t>
            </w:r>
            <w:proofErr w:type="gramStart"/>
            <w:r w:rsidRPr="006139E1">
              <w:rPr>
                <w:sz w:val="22"/>
                <w:szCs w:val="22"/>
              </w:rPr>
              <w:t>обучающихся</w:t>
            </w:r>
            <w:proofErr w:type="gramEnd"/>
            <w:r w:rsidRPr="006139E1">
              <w:rPr>
                <w:sz w:val="22"/>
                <w:szCs w:val="22"/>
              </w:rPr>
              <w:t xml:space="preserve"> с ограниченными возможностями здоровья» </w:t>
            </w:r>
          </w:p>
          <w:p w:rsidR="000D2ED1" w:rsidRPr="006139E1" w:rsidRDefault="000D2ED1" w:rsidP="000D2ED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  <w:lang w:val="en-US"/>
              </w:rPr>
              <w:t>I</w:t>
            </w:r>
            <w:r w:rsidRPr="006139E1">
              <w:rPr>
                <w:sz w:val="22"/>
                <w:szCs w:val="22"/>
              </w:rPr>
              <w:t xml:space="preserve"> место  Диплом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tcBorders>
              <w:top w:val="nil"/>
              <w:bottom w:val="nil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Организация и  проведение городской математической игры: «Играй, решай, отгадывай», сертификат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tcBorders>
              <w:top w:val="nil"/>
              <w:bottom w:val="single" w:sz="4" w:space="0" w:color="auto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0D2ED1" w:rsidRPr="006139E1" w:rsidRDefault="000D2ED1" w:rsidP="000D2ED1">
            <w:pPr>
              <w:ind w:right="-108"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За подготовку к </w:t>
            </w:r>
            <w:proofErr w:type="spellStart"/>
            <w:r w:rsidRPr="006139E1">
              <w:rPr>
                <w:sz w:val="22"/>
                <w:szCs w:val="22"/>
              </w:rPr>
              <w:t>международ</w:t>
            </w:r>
            <w:proofErr w:type="spellEnd"/>
          </w:p>
          <w:p w:rsidR="000D2ED1" w:rsidRPr="006139E1" w:rsidRDefault="000D2ED1" w:rsidP="000D2ED1">
            <w:pPr>
              <w:ind w:right="-108"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ной олимпиаде учеников проекта «</w:t>
            </w:r>
            <w:proofErr w:type="spellStart"/>
            <w:r w:rsidRPr="006139E1">
              <w:rPr>
                <w:sz w:val="22"/>
                <w:szCs w:val="22"/>
              </w:rPr>
              <w:t>Инфоурок</w:t>
            </w:r>
            <w:proofErr w:type="spellEnd"/>
            <w:r w:rsidRPr="006139E1">
              <w:rPr>
                <w:sz w:val="22"/>
                <w:szCs w:val="22"/>
              </w:rPr>
              <w:t>», ставших победителями, свидетельство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0D2ED1" w:rsidRPr="006139E1" w:rsidRDefault="000D2ED1" w:rsidP="006139E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Зел</w:t>
            </w:r>
            <w:r w:rsidR="006139E1">
              <w:rPr>
                <w:sz w:val="22"/>
                <w:szCs w:val="22"/>
              </w:rPr>
              <w:t>е</w:t>
            </w:r>
            <w:r w:rsidRPr="006139E1">
              <w:rPr>
                <w:sz w:val="22"/>
                <w:szCs w:val="22"/>
              </w:rPr>
              <w:t>нская Валентина Михайловна</w:t>
            </w:r>
          </w:p>
        </w:tc>
        <w:tc>
          <w:tcPr>
            <w:tcW w:w="3215" w:type="dxa"/>
          </w:tcPr>
          <w:p w:rsidR="000D2ED1" w:rsidRPr="006139E1" w:rsidRDefault="000D2ED1" w:rsidP="000D2ED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Экоурок</w:t>
            </w:r>
            <w:proofErr w:type="spellEnd"/>
            <w:r w:rsidRPr="006139E1">
              <w:rPr>
                <w:sz w:val="22"/>
                <w:szCs w:val="22"/>
              </w:rPr>
              <w:t xml:space="preserve"> по теме «Химия и экологические проблемы при изучении химии на уроках в 8-9 классах», </w:t>
            </w:r>
          </w:p>
        </w:tc>
        <w:tc>
          <w:tcPr>
            <w:tcW w:w="2172" w:type="dxa"/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</w:tr>
      <w:tr w:rsidR="000D2ED1" w:rsidRPr="006139E1" w:rsidTr="006139E1">
        <w:tc>
          <w:tcPr>
            <w:tcW w:w="637" w:type="dxa"/>
            <w:tcBorders>
              <w:top w:val="single" w:sz="4" w:space="0" w:color="auto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proofErr w:type="spellStart"/>
            <w:r w:rsidRPr="006139E1">
              <w:rPr>
                <w:sz w:val="22"/>
                <w:szCs w:val="22"/>
              </w:rPr>
              <w:t>Протопопова</w:t>
            </w:r>
            <w:proofErr w:type="spellEnd"/>
            <w:r w:rsidRPr="006139E1">
              <w:rPr>
                <w:sz w:val="22"/>
                <w:szCs w:val="22"/>
              </w:rPr>
              <w:t xml:space="preserve"> Изабелла </w:t>
            </w:r>
            <w:r w:rsidRPr="006139E1">
              <w:rPr>
                <w:sz w:val="22"/>
                <w:szCs w:val="22"/>
              </w:rPr>
              <w:lastRenderedPageBreak/>
              <w:t>Спиридоновна</w:t>
            </w:r>
          </w:p>
        </w:tc>
        <w:tc>
          <w:tcPr>
            <w:tcW w:w="3215" w:type="dxa"/>
          </w:tcPr>
          <w:p w:rsidR="000D2ED1" w:rsidRPr="006139E1" w:rsidRDefault="000D2ED1" w:rsidP="000D2ED1">
            <w:pPr>
              <w:ind w:right="-108"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lastRenderedPageBreak/>
              <w:t xml:space="preserve">Семинар - </w:t>
            </w:r>
            <w:proofErr w:type="gramStart"/>
            <w:r w:rsidRPr="006139E1">
              <w:rPr>
                <w:sz w:val="22"/>
                <w:szCs w:val="22"/>
              </w:rPr>
              <w:t>практикуме</w:t>
            </w:r>
            <w:proofErr w:type="gramEnd"/>
            <w:r w:rsidRPr="006139E1">
              <w:rPr>
                <w:sz w:val="22"/>
                <w:szCs w:val="22"/>
              </w:rPr>
              <w:t xml:space="preserve"> «Технология проектирования и реализации досуговых </w:t>
            </w:r>
            <w:r w:rsidRPr="006139E1">
              <w:rPr>
                <w:sz w:val="22"/>
                <w:szCs w:val="22"/>
              </w:rPr>
              <w:lastRenderedPageBreak/>
              <w:t>программ»</w:t>
            </w:r>
          </w:p>
        </w:tc>
        <w:tc>
          <w:tcPr>
            <w:tcW w:w="2693" w:type="dxa"/>
          </w:tcPr>
          <w:p w:rsidR="000D2ED1" w:rsidRPr="006139E1" w:rsidRDefault="000D2ED1" w:rsidP="000D2ED1">
            <w:pPr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lastRenderedPageBreak/>
              <w:t xml:space="preserve">Открытый урок в </w:t>
            </w:r>
            <w:proofErr w:type="gramStart"/>
            <w:r w:rsidRPr="006139E1">
              <w:rPr>
                <w:sz w:val="22"/>
                <w:szCs w:val="22"/>
              </w:rPr>
              <w:t>5</w:t>
            </w:r>
            <w:proofErr w:type="gramEnd"/>
            <w:r w:rsidRPr="006139E1">
              <w:rPr>
                <w:sz w:val="22"/>
                <w:szCs w:val="22"/>
              </w:rPr>
              <w:t xml:space="preserve"> а классе</w:t>
            </w:r>
          </w:p>
          <w:p w:rsidR="000D2ED1" w:rsidRPr="006139E1" w:rsidRDefault="000D2ED1" w:rsidP="000D2ED1">
            <w:pPr>
              <w:contextualSpacing/>
              <w:rPr>
                <w:sz w:val="22"/>
                <w:szCs w:val="22"/>
              </w:rPr>
            </w:pPr>
            <w:r w:rsidRPr="006139E1">
              <w:rPr>
                <w:sz w:val="22"/>
                <w:szCs w:val="22"/>
              </w:rPr>
              <w:t xml:space="preserve">«Жизнь на разных </w:t>
            </w:r>
            <w:r w:rsidRPr="006139E1">
              <w:rPr>
                <w:sz w:val="22"/>
                <w:szCs w:val="22"/>
              </w:rPr>
              <w:lastRenderedPageBreak/>
              <w:t>материках»</w:t>
            </w:r>
          </w:p>
        </w:tc>
        <w:tc>
          <w:tcPr>
            <w:tcW w:w="2172" w:type="dxa"/>
          </w:tcPr>
          <w:p w:rsidR="000D2ED1" w:rsidRPr="006139E1" w:rsidRDefault="000D2ED1" w:rsidP="000D2ED1">
            <w:pPr>
              <w:ind w:right="-108"/>
              <w:contextualSpacing/>
              <w:rPr>
                <w:sz w:val="22"/>
                <w:szCs w:val="22"/>
              </w:rPr>
            </w:pPr>
          </w:p>
        </w:tc>
      </w:tr>
    </w:tbl>
    <w:p w:rsidR="000D2ED1" w:rsidRPr="00AD6890" w:rsidRDefault="000D2ED1" w:rsidP="000D2ED1">
      <w:pPr>
        <w:ind w:firstLine="360"/>
        <w:contextualSpacing/>
      </w:pPr>
    </w:p>
    <w:p w:rsidR="000D2ED1" w:rsidRPr="00AD6890" w:rsidRDefault="000D2ED1" w:rsidP="000D2ED1">
      <w:pPr>
        <w:ind w:firstLine="360"/>
        <w:contextualSpacing/>
      </w:pPr>
      <w:r w:rsidRPr="00AD6890">
        <w:t>Публикация педагогов</w:t>
      </w:r>
      <w:r>
        <w:t>:</w:t>
      </w:r>
    </w:p>
    <w:p w:rsidR="000D2ED1" w:rsidRPr="00AD6890" w:rsidRDefault="000D2ED1" w:rsidP="000D2ED1">
      <w:pPr>
        <w:ind w:firstLine="360"/>
        <w:contextualSpacing/>
      </w:pPr>
    </w:p>
    <w:tbl>
      <w:tblPr>
        <w:tblStyle w:val="af2"/>
        <w:tblW w:w="9822" w:type="dxa"/>
        <w:tblLook w:val="04A0" w:firstRow="1" w:lastRow="0" w:firstColumn="1" w:lastColumn="0" w:noHBand="0" w:noVBand="1"/>
      </w:tblPr>
      <w:tblGrid>
        <w:gridCol w:w="571"/>
        <w:gridCol w:w="1743"/>
        <w:gridCol w:w="3748"/>
        <w:gridCol w:w="3760"/>
      </w:tblGrid>
      <w:tr w:rsidR="000D2ED1" w:rsidRPr="00BF76BB" w:rsidTr="00BF76BB">
        <w:tc>
          <w:tcPr>
            <w:tcW w:w="571" w:type="dxa"/>
          </w:tcPr>
          <w:p w:rsidR="000D2ED1" w:rsidRPr="00BF76BB" w:rsidRDefault="000D2ED1" w:rsidP="000D2ED1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№</w:t>
            </w:r>
          </w:p>
        </w:tc>
        <w:tc>
          <w:tcPr>
            <w:tcW w:w="1743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3748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Название издания или интернет - сайт</w:t>
            </w:r>
          </w:p>
        </w:tc>
        <w:tc>
          <w:tcPr>
            <w:tcW w:w="3760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Тема публикации</w:t>
            </w:r>
          </w:p>
        </w:tc>
      </w:tr>
      <w:tr w:rsidR="000D2ED1" w:rsidRPr="00BF76BB" w:rsidTr="00BF76BB">
        <w:tc>
          <w:tcPr>
            <w:tcW w:w="571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Адамова </w:t>
            </w:r>
            <w:proofErr w:type="spellStart"/>
            <w:r w:rsidRPr="00BF76BB">
              <w:rPr>
                <w:sz w:val="22"/>
                <w:szCs w:val="22"/>
              </w:rPr>
              <w:t>Нюргуяна</w:t>
            </w:r>
            <w:proofErr w:type="spellEnd"/>
          </w:p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Сергеевна</w:t>
            </w:r>
          </w:p>
        </w:tc>
        <w:tc>
          <w:tcPr>
            <w:tcW w:w="3748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Всероссийский фестиваль педагогического творчества educontest.net</w:t>
            </w:r>
          </w:p>
        </w:tc>
        <w:tc>
          <w:tcPr>
            <w:tcW w:w="3760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Открытый урок по математике «Противоположные числа» 6 «а» класс</w:t>
            </w:r>
          </w:p>
        </w:tc>
      </w:tr>
      <w:tr w:rsidR="000D2ED1" w:rsidRPr="00BF76BB" w:rsidTr="00BF76BB">
        <w:tc>
          <w:tcPr>
            <w:tcW w:w="571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Паюнина</w:t>
            </w:r>
            <w:proofErr w:type="spellEnd"/>
            <w:r w:rsidRPr="00BF76BB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3748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Всероссийский электронный журнал «Педагогическое мастерство».</w:t>
            </w:r>
          </w:p>
        </w:tc>
        <w:tc>
          <w:tcPr>
            <w:tcW w:w="3760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Открытый урок по математике «Степень числа» 5 класс</w:t>
            </w:r>
          </w:p>
        </w:tc>
      </w:tr>
      <w:tr w:rsidR="000D2ED1" w:rsidRPr="00BF76BB" w:rsidTr="00BF76BB">
        <w:tc>
          <w:tcPr>
            <w:tcW w:w="571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Зеленская Валентина Михайловна</w:t>
            </w:r>
          </w:p>
        </w:tc>
        <w:tc>
          <w:tcPr>
            <w:tcW w:w="3748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Всероссийский электронный журнал «Педагогическое мастерство».</w:t>
            </w:r>
          </w:p>
        </w:tc>
        <w:tc>
          <w:tcPr>
            <w:tcW w:w="3760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Экоурок</w:t>
            </w:r>
            <w:proofErr w:type="spellEnd"/>
            <w:r w:rsidRPr="00BF76BB">
              <w:rPr>
                <w:sz w:val="22"/>
                <w:szCs w:val="22"/>
              </w:rPr>
              <w:t>. «Химия и экологические проблемы при изучении химии на уроках 8-9 классах»</w:t>
            </w:r>
          </w:p>
        </w:tc>
      </w:tr>
      <w:tr w:rsidR="000D2ED1" w:rsidRPr="00BF76BB" w:rsidTr="00BF76BB">
        <w:tc>
          <w:tcPr>
            <w:tcW w:w="571" w:type="dxa"/>
            <w:vMerge w:val="restart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  <w:vMerge w:val="restart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Кудряшова Александра Александровна</w:t>
            </w:r>
          </w:p>
        </w:tc>
        <w:tc>
          <w:tcPr>
            <w:tcW w:w="3748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МО и науки РФ, ФГОУ </w:t>
            </w:r>
            <w:proofErr w:type="gramStart"/>
            <w:r w:rsidRPr="00BF76BB">
              <w:rPr>
                <w:sz w:val="22"/>
                <w:szCs w:val="22"/>
              </w:rPr>
              <w:t>ВО</w:t>
            </w:r>
            <w:proofErr w:type="gramEnd"/>
            <w:r w:rsidRPr="00BF76BB">
              <w:rPr>
                <w:sz w:val="22"/>
                <w:szCs w:val="22"/>
              </w:rPr>
              <w:t xml:space="preserve"> «Алтайский государственный педагогический университет». Всероссийская (заочная) НПК «Образование лиц с ОВЗ: опыт, проблемы, перспективы», г. Барнаул.</w:t>
            </w:r>
          </w:p>
        </w:tc>
        <w:tc>
          <w:tcPr>
            <w:tcW w:w="3760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Деятельностный</w:t>
            </w:r>
            <w:proofErr w:type="spellEnd"/>
            <w:r w:rsidRPr="00BF76BB">
              <w:rPr>
                <w:sz w:val="22"/>
                <w:szCs w:val="22"/>
              </w:rPr>
              <w:t xml:space="preserve"> подход как способ развития  логических и коммуникативных умений учащихся в условиях коррекционной школы </w:t>
            </w:r>
            <w:r w:rsidRPr="00BF76BB">
              <w:rPr>
                <w:sz w:val="22"/>
                <w:szCs w:val="22"/>
                <w:lang w:val="en-US"/>
              </w:rPr>
              <w:t>VII</w:t>
            </w:r>
            <w:r w:rsidRPr="00BF76BB">
              <w:rPr>
                <w:sz w:val="22"/>
                <w:szCs w:val="22"/>
              </w:rPr>
              <w:t xml:space="preserve"> вида</w:t>
            </w:r>
          </w:p>
        </w:tc>
      </w:tr>
      <w:tr w:rsidR="000D2ED1" w:rsidRPr="00BF76BB" w:rsidTr="00BF76BB">
        <w:tc>
          <w:tcPr>
            <w:tcW w:w="571" w:type="dxa"/>
            <w:vMerge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48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Сборник  статей УО окружной администрации </w:t>
            </w:r>
          </w:p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г. Якутска</w:t>
            </w:r>
          </w:p>
        </w:tc>
        <w:tc>
          <w:tcPr>
            <w:tcW w:w="3760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Деятельностный</w:t>
            </w:r>
            <w:proofErr w:type="spellEnd"/>
            <w:r w:rsidRPr="00BF76BB">
              <w:rPr>
                <w:sz w:val="22"/>
                <w:szCs w:val="22"/>
              </w:rPr>
              <w:t xml:space="preserve"> подход как способ развития  логических и коммуникативных умений учащихся в условиях коррекционной школы </w:t>
            </w:r>
            <w:r w:rsidRPr="00BF76BB">
              <w:rPr>
                <w:sz w:val="22"/>
                <w:szCs w:val="22"/>
                <w:lang w:val="en-US"/>
              </w:rPr>
              <w:t>VII</w:t>
            </w:r>
            <w:r w:rsidRPr="00BF76BB">
              <w:rPr>
                <w:sz w:val="22"/>
                <w:szCs w:val="22"/>
              </w:rPr>
              <w:t xml:space="preserve"> вида</w:t>
            </w:r>
          </w:p>
        </w:tc>
      </w:tr>
      <w:tr w:rsidR="000D2ED1" w:rsidRPr="00BF76BB" w:rsidTr="00BF76BB">
        <w:tc>
          <w:tcPr>
            <w:tcW w:w="571" w:type="dxa"/>
            <w:vMerge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48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Информационно-методический журнал «Столичное образование №9»</w:t>
            </w:r>
          </w:p>
        </w:tc>
        <w:tc>
          <w:tcPr>
            <w:tcW w:w="3760" w:type="dxa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Толерантность - огромный шаг к миру на Земле</w:t>
            </w:r>
          </w:p>
        </w:tc>
      </w:tr>
      <w:tr w:rsidR="000D2ED1" w:rsidRPr="00BF76BB" w:rsidTr="00BF76BB">
        <w:tc>
          <w:tcPr>
            <w:tcW w:w="571" w:type="dxa"/>
            <w:vMerge w:val="restart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5</w:t>
            </w:r>
          </w:p>
        </w:tc>
        <w:tc>
          <w:tcPr>
            <w:tcW w:w="1743" w:type="dxa"/>
            <w:vMerge w:val="restart"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Федорова Елизавета</w:t>
            </w:r>
          </w:p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Афанасьевна</w:t>
            </w:r>
          </w:p>
        </w:tc>
        <w:tc>
          <w:tcPr>
            <w:tcW w:w="3748" w:type="dxa"/>
          </w:tcPr>
          <w:p w:rsidR="000D2ED1" w:rsidRPr="00BF76BB" w:rsidRDefault="000D2ED1" w:rsidP="000D2ED1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Представление педагогического опыта на сайте </w:t>
            </w:r>
            <w:proofErr w:type="spellStart"/>
            <w:r w:rsidRPr="00BF76BB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BF76BB">
              <w:rPr>
                <w:sz w:val="22"/>
                <w:szCs w:val="22"/>
              </w:rPr>
              <w:t>.</w:t>
            </w:r>
            <w:proofErr w:type="spellStart"/>
            <w:r w:rsidRPr="00BF76B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760" w:type="dxa"/>
          </w:tcPr>
          <w:p w:rsidR="000D2ED1" w:rsidRPr="00BF76BB" w:rsidRDefault="000D2ED1" w:rsidP="000D2ED1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Открытый урок  в 7 классе </w:t>
            </w:r>
          </w:p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« Возведение степени в степень»</w:t>
            </w:r>
          </w:p>
        </w:tc>
      </w:tr>
      <w:tr w:rsidR="000D2ED1" w:rsidRPr="00BF76BB" w:rsidTr="00BF76BB">
        <w:tc>
          <w:tcPr>
            <w:tcW w:w="571" w:type="dxa"/>
            <w:vMerge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</w:tcPr>
          <w:p w:rsidR="000D2ED1" w:rsidRPr="00BF76BB" w:rsidRDefault="000D2ED1" w:rsidP="000D2E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48" w:type="dxa"/>
          </w:tcPr>
          <w:p w:rsidR="000D2ED1" w:rsidRPr="00BF76BB" w:rsidRDefault="000D2ED1" w:rsidP="000D2ED1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Представление педагогического опыта на Всероссийском педагогическом конкурсе «Лучший урок с использованием ИКТ», во Всероссийском электронном журнале «Педагогическое мастерство». </w:t>
            </w:r>
          </w:p>
        </w:tc>
        <w:tc>
          <w:tcPr>
            <w:tcW w:w="3760" w:type="dxa"/>
          </w:tcPr>
          <w:p w:rsidR="000D2ED1" w:rsidRPr="00BF76BB" w:rsidRDefault="000D2ED1" w:rsidP="000D2ED1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Открытый  урок в 5 классе </w:t>
            </w:r>
            <w:r w:rsidRPr="00BF76BB">
              <w:rPr>
                <w:rStyle w:val="ab"/>
                <w:b w:val="0"/>
                <w:sz w:val="22"/>
                <w:szCs w:val="22"/>
              </w:rPr>
              <w:t>«Умножение и деление натуральных чисел» Диплом</w:t>
            </w:r>
          </w:p>
        </w:tc>
      </w:tr>
    </w:tbl>
    <w:p w:rsidR="000D2ED1" w:rsidRPr="00AD6890" w:rsidRDefault="000D2ED1" w:rsidP="000D2ED1">
      <w:pPr>
        <w:ind w:firstLine="360"/>
        <w:contextualSpacing/>
      </w:pPr>
    </w:p>
    <w:p w:rsidR="000D2ED1" w:rsidRPr="00AD6890" w:rsidRDefault="000D2ED1" w:rsidP="000D2ED1">
      <w:pPr>
        <w:ind w:right="-1" w:firstLine="284"/>
      </w:pPr>
      <w:r w:rsidRPr="00AD6890">
        <w:t>Проведены в течени</w:t>
      </w:r>
      <w:r w:rsidR="00BF76BB">
        <w:t>е</w:t>
      </w:r>
      <w:r w:rsidRPr="00AD6890">
        <w:t xml:space="preserve"> учебного года  административные контрольные работы:  по математике  </w:t>
      </w:r>
      <w:r>
        <w:t>в</w:t>
      </w:r>
      <w:r w:rsidRPr="00AD6890">
        <w:t xml:space="preserve"> 5-9 класс</w:t>
      </w:r>
      <w:r>
        <w:t>ах</w:t>
      </w:r>
      <w:r w:rsidRPr="00AD6890">
        <w:t>, по биологии  в 6,8 классах, по физике 8 классах, по географии и химии  в 9 классах.</w:t>
      </w:r>
    </w:p>
    <w:p w:rsidR="000D2ED1" w:rsidRPr="00AD6890" w:rsidRDefault="000D2ED1" w:rsidP="000D2ED1">
      <w:pPr>
        <w:jc w:val="center"/>
      </w:pPr>
      <w:r w:rsidRPr="00AD6890">
        <w:t xml:space="preserve">      Сравнительная таблица по математике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54"/>
        <w:gridCol w:w="1347"/>
        <w:gridCol w:w="1114"/>
        <w:gridCol w:w="1348"/>
        <w:gridCol w:w="1114"/>
        <w:gridCol w:w="1547"/>
        <w:gridCol w:w="1423"/>
      </w:tblGrid>
      <w:tr w:rsidR="000D2ED1" w:rsidRPr="00AD6890" w:rsidTr="000D2ED1">
        <w:tc>
          <w:tcPr>
            <w:tcW w:w="1444" w:type="dxa"/>
            <w:vMerge w:val="restart"/>
          </w:tcPr>
          <w:p w:rsidR="000D2ED1" w:rsidRPr="00AD6890" w:rsidRDefault="000D2ED1" w:rsidP="000D2ED1">
            <w:pPr>
              <w:jc w:val="center"/>
            </w:pPr>
            <w:r w:rsidRPr="00AD6890">
              <w:t>Классы</w:t>
            </w:r>
          </w:p>
        </w:tc>
        <w:tc>
          <w:tcPr>
            <w:tcW w:w="2849" w:type="dxa"/>
            <w:gridSpan w:val="2"/>
          </w:tcPr>
          <w:p w:rsidR="000D2ED1" w:rsidRPr="00AD6890" w:rsidRDefault="000D2ED1" w:rsidP="000D2ED1">
            <w:pPr>
              <w:jc w:val="center"/>
            </w:pPr>
            <w:r w:rsidRPr="00AD6890">
              <w:t>Входная</w:t>
            </w:r>
          </w:p>
        </w:tc>
        <w:tc>
          <w:tcPr>
            <w:tcW w:w="2850" w:type="dxa"/>
            <w:gridSpan w:val="2"/>
          </w:tcPr>
          <w:p w:rsidR="000D2ED1" w:rsidRPr="00AD6890" w:rsidRDefault="000D2ED1" w:rsidP="000D2ED1">
            <w:pPr>
              <w:jc w:val="center"/>
            </w:pPr>
            <w:r w:rsidRPr="00AD6890">
              <w:t>Полугодовая</w:t>
            </w:r>
          </w:p>
        </w:tc>
        <w:tc>
          <w:tcPr>
            <w:tcW w:w="3704" w:type="dxa"/>
            <w:gridSpan w:val="2"/>
          </w:tcPr>
          <w:p w:rsidR="000D2ED1" w:rsidRPr="00AD6890" w:rsidRDefault="000D2ED1" w:rsidP="000D2ED1">
            <w:pPr>
              <w:jc w:val="center"/>
            </w:pPr>
            <w:r w:rsidRPr="00AD6890">
              <w:t>Годовая</w:t>
            </w:r>
          </w:p>
        </w:tc>
      </w:tr>
      <w:tr w:rsidR="000D2ED1" w:rsidRPr="00AD6890" w:rsidTr="000D2ED1">
        <w:tc>
          <w:tcPr>
            <w:tcW w:w="1444" w:type="dxa"/>
            <w:vMerge/>
          </w:tcPr>
          <w:p w:rsidR="000D2ED1" w:rsidRPr="00AD6890" w:rsidRDefault="000D2ED1" w:rsidP="000D2ED1"/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% качества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% успев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% качества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% успев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% качества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% успев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AD6890" w:rsidRDefault="000D2ED1" w:rsidP="000D2ED1">
            <w:pPr>
              <w:shd w:val="clear" w:color="auto" w:fill="FFFFFF"/>
              <w:ind w:right="-108"/>
              <w:jc w:val="center"/>
            </w:pPr>
            <w:r w:rsidRPr="00AD6890">
              <w:t>5«а»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33%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78%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24%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85%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24%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92%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AD6890" w:rsidRDefault="000D2ED1" w:rsidP="000D2ED1">
            <w:pPr>
              <w:shd w:val="clear" w:color="auto" w:fill="FFFFFF"/>
              <w:ind w:right="-108"/>
              <w:jc w:val="center"/>
            </w:pPr>
            <w:r w:rsidRPr="00AD6890">
              <w:t>5 «б»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14%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72%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10%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80%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27%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AD6890" w:rsidRDefault="000D2ED1" w:rsidP="000D2ED1">
            <w:pPr>
              <w:shd w:val="clear" w:color="auto" w:fill="FFFFFF"/>
              <w:ind w:right="-108"/>
              <w:jc w:val="center"/>
            </w:pPr>
            <w:r w:rsidRPr="00AD6890">
              <w:t>6 «а»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14%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50%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25%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AD6890" w:rsidRDefault="000D2ED1" w:rsidP="000D2ED1">
            <w:pPr>
              <w:shd w:val="clear" w:color="auto" w:fill="FFFFFF"/>
              <w:ind w:right="-108"/>
              <w:jc w:val="center"/>
            </w:pPr>
            <w:r w:rsidRPr="00AD6890">
              <w:t>6 «б»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11%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78%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14%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86%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11%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89%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AD6890" w:rsidRDefault="000D2ED1" w:rsidP="000D2ED1">
            <w:pPr>
              <w:shd w:val="clear" w:color="auto" w:fill="FFFFFF"/>
              <w:ind w:right="-108"/>
              <w:jc w:val="center"/>
            </w:pPr>
            <w:r w:rsidRPr="00E46087">
              <w:t>7 «а»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18%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91%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30%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>
              <w:t>27%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>
              <w:t>91%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AD6890" w:rsidRDefault="000D2ED1" w:rsidP="000D2ED1">
            <w:pPr>
              <w:shd w:val="clear" w:color="auto" w:fill="FFFFFF"/>
              <w:ind w:right="-108"/>
              <w:jc w:val="center"/>
            </w:pPr>
            <w:r w:rsidRPr="00AD6890">
              <w:t>7 «б»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8%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8%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84%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-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AD6890" w:rsidRDefault="000D2ED1" w:rsidP="000D2ED1">
            <w:pPr>
              <w:shd w:val="clear" w:color="auto" w:fill="FFFFFF"/>
              <w:ind w:right="-108"/>
              <w:jc w:val="center"/>
            </w:pPr>
            <w:r w:rsidRPr="00AD6890">
              <w:t>8 «а»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38%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57%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44%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89%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E46087" w:rsidRDefault="000D2ED1" w:rsidP="000D2ED1">
            <w:pPr>
              <w:shd w:val="clear" w:color="auto" w:fill="FFFFFF"/>
              <w:tabs>
                <w:tab w:val="left" w:pos="746"/>
              </w:tabs>
              <w:ind w:right="-108"/>
              <w:jc w:val="center"/>
            </w:pPr>
            <w:r w:rsidRPr="00E46087">
              <w:lastRenderedPageBreak/>
              <w:t>8 «б»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-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86%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22%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>
              <w:t>11%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>
              <w:t>100%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E46087" w:rsidRDefault="000D2ED1" w:rsidP="000D2ED1">
            <w:pPr>
              <w:shd w:val="clear" w:color="auto" w:fill="FFFFFF"/>
              <w:tabs>
                <w:tab w:val="left" w:pos="746"/>
              </w:tabs>
              <w:ind w:right="-108"/>
              <w:jc w:val="center"/>
            </w:pPr>
            <w:r w:rsidRPr="00E46087">
              <w:t>8 «в»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-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88%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14%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>
              <w:t>100%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AD6890" w:rsidRDefault="000D2ED1" w:rsidP="000D2ED1">
            <w:pPr>
              <w:shd w:val="clear" w:color="auto" w:fill="FFFFFF"/>
              <w:tabs>
                <w:tab w:val="left" w:pos="746"/>
              </w:tabs>
              <w:ind w:right="-108"/>
              <w:jc w:val="center"/>
            </w:pPr>
            <w:r w:rsidRPr="00AD6890">
              <w:t>9 «а»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20%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10%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20%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AD6890" w:rsidRDefault="000D2ED1" w:rsidP="000D2ED1">
            <w:pPr>
              <w:shd w:val="clear" w:color="auto" w:fill="FFFFFF"/>
              <w:tabs>
                <w:tab w:val="left" w:pos="746"/>
              </w:tabs>
              <w:ind w:right="-108"/>
              <w:jc w:val="center"/>
            </w:pPr>
            <w:r w:rsidRPr="00AD6890">
              <w:t>9 «б»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</w:pPr>
            <w:r w:rsidRPr="00AD6890">
              <w:t>-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75%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</w:pPr>
            <w:r w:rsidRPr="00AD6890">
              <w:t>32%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17%</w:t>
            </w:r>
          </w:p>
        </w:tc>
        <w:tc>
          <w:tcPr>
            <w:tcW w:w="1852" w:type="dxa"/>
          </w:tcPr>
          <w:p w:rsidR="000D2ED1" w:rsidRPr="00AD6890" w:rsidRDefault="000D2ED1" w:rsidP="000D2ED1">
            <w:pPr>
              <w:jc w:val="center"/>
            </w:pPr>
            <w:r w:rsidRPr="00AD6890">
              <w:t>100%</w:t>
            </w:r>
          </w:p>
        </w:tc>
      </w:tr>
      <w:tr w:rsidR="000D2ED1" w:rsidRPr="00AD6890" w:rsidTr="000D2ED1">
        <w:tc>
          <w:tcPr>
            <w:tcW w:w="1444" w:type="dxa"/>
          </w:tcPr>
          <w:p w:rsidR="000D2ED1" w:rsidRPr="00AD6890" w:rsidRDefault="000D2ED1" w:rsidP="000D2ED1">
            <w:pPr>
              <w:shd w:val="clear" w:color="auto" w:fill="FFFFFF"/>
              <w:tabs>
                <w:tab w:val="left" w:pos="746"/>
              </w:tabs>
              <w:ind w:right="-108"/>
              <w:jc w:val="center"/>
            </w:pPr>
            <w:r w:rsidRPr="00AD6890">
              <w:t>всего</w:t>
            </w:r>
          </w:p>
        </w:tc>
        <w:tc>
          <w:tcPr>
            <w:tcW w:w="1516" w:type="dxa"/>
          </w:tcPr>
          <w:p w:rsidR="000D2ED1" w:rsidRPr="00AD6890" w:rsidRDefault="000D2ED1" w:rsidP="000D2ED1">
            <w:pPr>
              <w:jc w:val="center"/>
              <w:rPr>
                <w:b/>
              </w:rPr>
            </w:pPr>
            <w:r w:rsidRPr="00AD6890">
              <w:rPr>
                <w:b/>
              </w:rPr>
              <w:t>15%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  <w:rPr>
                <w:b/>
              </w:rPr>
            </w:pPr>
            <w:r w:rsidRPr="00AD6890">
              <w:rPr>
                <w:b/>
              </w:rPr>
              <w:t>89%</w:t>
            </w:r>
          </w:p>
        </w:tc>
        <w:tc>
          <w:tcPr>
            <w:tcW w:w="1517" w:type="dxa"/>
          </w:tcPr>
          <w:p w:rsidR="000D2ED1" w:rsidRPr="00AD6890" w:rsidRDefault="000D2ED1" w:rsidP="000D2ED1">
            <w:pPr>
              <w:jc w:val="center"/>
              <w:rPr>
                <w:b/>
              </w:rPr>
            </w:pPr>
            <w:r w:rsidRPr="00AD6890">
              <w:rPr>
                <w:b/>
              </w:rPr>
              <w:t>24%</w:t>
            </w:r>
          </w:p>
        </w:tc>
        <w:tc>
          <w:tcPr>
            <w:tcW w:w="1333" w:type="dxa"/>
          </w:tcPr>
          <w:p w:rsidR="000D2ED1" w:rsidRPr="00AD6890" w:rsidRDefault="000D2ED1" w:rsidP="000D2ED1">
            <w:pPr>
              <w:jc w:val="center"/>
              <w:rPr>
                <w:b/>
              </w:rPr>
            </w:pPr>
            <w:r w:rsidRPr="00AD6890">
              <w:rPr>
                <w:b/>
              </w:rPr>
              <w:t>93%</w:t>
            </w:r>
          </w:p>
        </w:tc>
        <w:tc>
          <w:tcPr>
            <w:tcW w:w="1852" w:type="dxa"/>
          </w:tcPr>
          <w:p w:rsidR="000D2ED1" w:rsidRPr="00E46087" w:rsidRDefault="000D2ED1" w:rsidP="000D2ED1">
            <w:pPr>
              <w:jc w:val="center"/>
              <w:rPr>
                <w:b/>
              </w:rPr>
            </w:pPr>
            <w:r w:rsidRPr="00E46087">
              <w:rPr>
                <w:b/>
              </w:rPr>
              <w:t>19%</w:t>
            </w:r>
          </w:p>
        </w:tc>
        <w:tc>
          <w:tcPr>
            <w:tcW w:w="1852" w:type="dxa"/>
          </w:tcPr>
          <w:p w:rsidR="000D2ED1" w:rsidRPr="00E46087" w:rsidRDefault="000D2ED1" w:rsidP="000D2ED1">
            <w:pPr>
              <w:jc w:val="center"/>
              <w:rPr>
                <w:b/>
              </w:rPr>
            </w:pPr>
            <w:r w:rsidRPr="00E46087">
              <w:rPr>
                <w:b/>
              </w:rPr>
              <w:t>97%</w:t>
            </w:r>
          </w:p>
        </w:tc>
      </w:tr>
    </w:tbl>
    <w:p w:rsidR="000D2ED1" w:rsidRPr="00AD6890" w:rsidRDefault="000D2ED1" w:rsidP="000D2ED1"/>
    <w:p w:rsidR="000D2ED1" w:rsidRPr="008A694A" w:rsidRDefault="000D2ED1" w:rsidP="000D2ED1">
      <w:pPr>
        <w:shd w:val="clear" w:color="auto" w:fill="FFFFFF"/>
        <w:ind w:firstLine="708"/>
      </w:pPr>
      <w:r w:rsidRPr="008A694A">
        <w:rPr>
          <w:spacing w:val="-2"/>
        </w:rPr>
        <w:t>Анализ результатов обследования уровня учебных дос</w:t>
      </w:r>
      <w:r w:rsidRPr="008A694A">
        <w:rPr>
          <w:spacing w:val="-2"/>
        </w:rPr>
        <w:softHyphen/>
      </w:r>
      <w:r w:rsidRPr="008A694A">
        <w:t>тижений обучающихся по математике свидетельствует:</w:t>
      </w:r>
    </w:p>
    <w:p w:rsidR="000D2ED1" w:rsidRPr="00BF76BB" w:rsidRDefault="000D2ED1" w:rsidP="000D2E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 w:rsidRPr="008A694A">
        <w:rPr>
          <w:spacing w:val="-5"/>
        </w:rPr>
        <w:t>- показатель справившихся на уровне обязательных тре</w:t>
      </w:r>
      <w:r w:rsidRPr="008A694A">
        <w:rPr>
          <w:spacing w:val="-5"/>
        </w:rPr>
        <w:softHyphen/>
      </w:r>
      <w:r w:rsidRPr="008A694A">
        <w:t xml:space="preserve">бований обучения составил  с 5 по 9 класс (успеваемость) </w:t>
      </w:r>
      <w:r w:rsidRPr="00BF76BB">
        <w:t xml:space="preserve">–  97%; </w:t>
      </w:r>
    </w:p>
    <w:p w:rsidR="000D2ED1" w:rsidRPr="00BF76BB" w:rsidRDefault="000D2ED1" w:rsidP="000D2E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pacing w:val="-1"/>
        </w:rPr>
      </w:pPr>
      <w:r w:rsidRPr="00BF76BB">
        <w:rPr>
          <w:spacing w:val="-3"/>
        </w:rPr>
        <w:t xml:space="preserve">- показатель качества </w:t>
      </w:r>
      <w:proofErr w:type="gramStart"/>
      <w:r w:rsidRPr="00BF76BB">
        <w:rPr>
          <w:spacing w:val="-3"/>
        </w:rPr>
        <w:t>обучения по школе</w:t>
      </w:r>
      <w:proofErr w:type="gramEnd"/>
      <w:r w:rsidRPr="00BF76BB">
        <w:rPr>
          <w:spacing w:val="-3"/>
        </w:rPr>
        <w:t xml:space="preserve"> составляет – 19%</w:t>
      </w:r>
    </w:p>
    <w:p w:rsidR="000D2ED1" w:rsidRPr="00BF76BB" w:rsidRDefault="000D2ED1" w:rsidP="000D2E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 w:rsidRPr="00BF76BB">
        <w:t xml:space="preserve">- критический уровень – </w:t>
      </w:r>
      <w:r w:rsidRPr="00BF76BB">
        <w:rPr>
          <w:i/>
        </w:rPr>
        <w:t>не наблюдается.</w:t>
      </w:r>
    </w:p>
    <w:p w:rsidR="000D2ED1" w:rsidRPr="008A694A" w:rsidRDefault="000D2ED1" w:rsidP="000D2E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 w:rsidRPr="00BF76BB">
        <w:t xml:space="preserve">     Наиболее успешно справились  - 6а - Адамова Н.С, 5б, 9а - </w:t>
      </w:r>
      <w:proofErr w:type="spellStart"/>
      <w:r w:rsidRPr="00BF76BB">
        <w:t>Паюнина</w:t>
      </w:r>
      <w:proofErr w:type="spellEnd"/>
      <w:r w:rsidRPr="00BF76BB">
        <w:t xml:space="preserve"> С.А.</w:t>
      </w:r>
      <w:r w:rsidRPr="008A694A">
        <w:t xml:space="preserve">  Наибольшее количество учащихся, выполнивших работу на «4» и «5» - 5б, 6а, 7а, 8а  классах. Низкий уровень успеваемости: 5а (</w:t>
      </w:r>
      <w:r>
        <w:t>Тимофеева</w:t>
      </w:r>
      <w:r w:rsidR="00BF76BB">
        <w:t xml:space="preserve"> З.</w:t>
      </w:r>
      <w:r w:rsidRPr="008A694A">
        <w:t>),  6б (Ноговицын М</w:t>
      </w:r>
      <w:r w:rsidR="00BF76BB">
        <w:t>.</w:t>
      </w:r>
      <w:r w:rsidRPr="008A694A">
        <w:t>), 7а (</w:t>
      </w:r>
      <w:proofErr w:type="spellStart"/>
      <w:r w:rsidRPr="008A694A">
        <w:t>Карчич</w:t>
      </w:r>
      <w:proofErr w:type="spellEnd"/>
      <w:r w:rsidR="00BF76BB">
        <w:t xml:space="preserve"> С.</w:t>
      </w:r>
      <w:r w:rsidRPr="008A694A">
        <w:t>), 8а (</w:t>
      </w:r>
      <w:proofErr w:type="spellStart"/>
      <w:r w:rsidRPr="008A694A">
        <w:t>Саввина</w:t>
      </w:r>
      <w:proofErr w:type="spellEnd"/>
      <w:r w:rsidR="00BF76BB">
        <w:t xml:space="preserve"> А.</w:t>
      </w:r>
      <w:r w:rsidRPr="008A694A">
        <w:t>)  классах,  отсутствует качество - 7б, 8в  классах.</w:t>
      </w:r>
    </w:p>
    <w:p w:rsidR="000D2ED1" w:rsidRPr="008A694A" w:rsidRDefault="000D2ED1" w:rsidP="000D2ED1">
      <w:pPr>
        <w:shd w:val="clear" w:color="auto" w:fill="FFFFFF"/>
        <w:ind w:firstLine="567"/>
      </w:pPr>
      <w:r w:rsidRPr="008A694A">
        <w:rPr>
          <w:spacing w:val="1"/>
        </w:rPr>
        <w:t>Наиболее типичными ошибками являются:</w:t>
      </w:r>
    </w:p>
    <w:p w:rsidR="000D2ED1" w:rsidRPr="008A694A" w:rsidRDefault="000D2ED1" w:rsidP="00C61D55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94A">
        <w:rPr>
          <w:rFonts w:ascii="Times New Roman" w:hAnsi="Times New Roman"/>
          <w:spacing w:val="1"/>
          <w:sz w:val="24"/>
          <w:szCs w:val="24"/>
        </w:rPr>
        <w:t xml:space="preserve">вычислительные ошибки в действиях на сложение, вычитание, умножение и деление </w:t>
      </w:r>
      <w:r>
        <w:rPr>
          <w:rFonts w:ascii="Times New Roman" w:hAnsi="Times New Roman"/>
          <w:spacing w:val="1"/>
          <w:sz w:val="24"/>
          <w:szCs w:val="24"/>
        </w:rPr>
        <w:t xml:space="preserve">обыкновенных и десятичных </w:t>
      </w:r>
      <w:r w:rsidRPr="008A694A">
        <w:rPr>
          <w:rFonts w:ascii="Times New Roman" w:hAnsi="Times New Roman"/>
          <w:spacing w:val="1"/>
          <w:sz w:val="24"/>
          <w:szCs w:val="24"/>
        </w:rPr>
        <w:t>дробей;</w:t>
      </w:r>
    </w:p>
    <w:p w:rsidR="000D2ED1" w:rsidRPr="008A694A" w:rsidRDefault="000D2ED1" w:rsidP="00C61D55">
      <w:pPr>
        <w:pStyle w:val="ad"/>
        <w:numPr>
          <w:ilvl w:val="0"/>
          <w:numId w:val="30"/>
        </w:num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8A694A">
        <w:rPr>
          <w:rFonts w:ascii="Times New Roman" w:hAnsi="Times New Roman"/>
          <w:spacing w:val="-1"/>
          <w:sz w:val="24"/>
          <w:szCs w:val="24"/>
        </w:rPr>
        <w:t>при построении графиков функций;</w:t>
      </w:r>
    </w:p>
    <w:p w:rsidR="000D2ED1" w:rsidRPr="008A694A" w:rsidRDefault="000D2ED1" w:rsidP="00C61D55">
      <w:pPr>
        <w:pStyle w:val="ad"/>
        <w:numPr>
          <w:ilvl w:val="0"/>
          <w:numId w:val="30"/>
        </w:num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решение уравнений</w:t>
      </w:r>
      <w:r w:rsidRPr="008A694A">
        <w:rPr>
          <w:rFonts w:ascii="Times New Roman" w:hAnsi="Times New Roman"/>
          <w:spacing w:val="-1"/>
          <w:sz w:val="24"/>
          <w:szCs w:val="24"/>
        </w:rPr>
        <w:t>;</w:t>
      </w:r>
    </w:p>
    <w:p w:rsidR="000D2ED1" w:rsidRPr="008A694A" w:rsidRDefault="000D2ED1" w:rsidP="00C61D55">
      <w:pPr>
        <w:pStyle w:val="ad"/>
        <w:numPr>
          <w:ilvl w:val="0"/>
          <w:numId w:val="30"/>
        </w:num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8A694A">
        <w:rPr>
          <w:rFonts w:ascii="Times New Roman" w:hAnsi="Times New Roman"/>
          <w:spacing w:val="-1"/>
          <w:sz w:val="24"/>
          <w:szCs w:val="24"/>
        </w:rPr>
        <w:t>решение составных задач</w:t>
      </w:r>
      <w:r>
        <w:rPr>
          <w:rFonts w:ascii="Times New Roman" w:hAnsi="Times New Roman"/>
          <w:spacing w:val="-1"/>
          <w:sz w:val="24"/>
          <w:szCs w:val="24"/>
        </w:rPr>
        <w:t xml:space="preserve"> на проценты, на отношения</w:t>
      </w:r>
      <w:r w:rsidRPr="008A694A">
        <w:rPr>
          <w:rFonts w:ascii="Times New Roman" w:hAnsi="Times New Roman"/>
          <w:spacing w:val="-1"/>
          <w:sz w:val="24"/>
          <w:szCs w:val="24"/>
        </w:rPr>
        <w:t>.</w:t>
      </w:r>
    </w:p>
    <w:p w:rsidR="000D2ED1" w:rsidRPr="00AD6890" w:rsidRDefault="000D2ED1" w:rsidP="000D2ED1">
      <w:pPr>
        <w:shd w:val="clear" w:color="auto" w:fill="FFFFFF"/>
        <w:tabs>
          <w:tab w:val="left" w:pos="581"/>
        </w:tabs>
        <w:ind w:firstLine="567"/>
        <w:rPr>
          <w:spacing w:val="-1"/>
        </w:rPr>
      </w:pPr>
      <w:r w:rsidRPr="008A694A">
        <w:rPr>
          <w:spacing w:val="-1"/>
        </w:rPr>
        <w:t>По результатам с п</w:t>
      </w:r>
      <w:r w:rsidRPr="00AD6890">
        <w:rPr>
          <w:spacing w:val="-1"/>
        </w:rPr>
        <w:t>рошлым годом качество по</w:t>
      </w:r>
      <w:r>
        <w:rPr>
          <w:spacing w:val="-1"/>
        </w:rPr>
        <w:t>высилось на 2%</w:t>
      </w:r>
      <w:r w:rsidRPr="00AD6890">
        <w:rPr>
          <w:spacing w:val="-1"/>
        </w:rPr>
        <w:t xml:space="preserve">, успеваемость </w:t>
      </w:r>
      <w:r>
        <w:rPr>
          <w:spacing w:val="-1"/>
        </w:rPr>
        <w:t>понизилась на 2</w:t>
      </w:r>
      <w:r w:rsidRPr="00AD6890">
        <w:rPr>
          <w:spacing w:val="-1"/>
        </w:rPr>
        <w:t>%</w:t>
      </w:r>
      <w:r>
        <w:rPr>
          <w:spacing w:val="-1"/>
        </w:rPr>
        <w:t>.</w:t>
      </w:r>
    </w:p>
    <w:p w:rsidR="000D2ED1" w:rsidRPr="00AD6890" w:rsidRDefault="000D2ED1" w:rsidP="000D2ED1"/>
    <w:p w:rsidR="000D2ED1" w:rsidRPr="00AD6890" w:rsidRDefault="000D2ED1" w:rsidP="000D2ED1">
      <w:pPr>
        <w:ind w:right="-1"/>
      </w:pPr>
      <w:r w:rsidRPr="00AD6890">
        <w:t>Показатели участия обучающихс</w:t>
      </w:r>
      <w:r>
        <w:t>я в</w:t>
      </w:r>
      <w:r w:rsidRPr="00AD6890">
        <w:t xml:space="preserve"> предметных олимпиадах</w:t>
      </w:r>
      <w:r>
        <w:t>:</w:t>
      </w:r>
    </w:p>
    <w:tbl>
      <w:tblPr>
        <w:tblStyle w:val="af2"/>
        <w:tblW w:w="10173" w:type="dxa"/>
        <w:tblLayout w:type="fixed"/>
        <w:tblLook w:val="04A0" w:firstRow="1" w:lastRow="0" w:firstColumn="1" w:lastColumn="0" w:noHBand="0" w:noVBand="1"/>
      </w:tblPr>
      <w:tblGrid>
        <w:gridCol w:w="456"/>
        <w:gridCol w:w="1920"/>
        <w:gridCol w:w="709"/>
        <w:gridCol w:w="2977"/>
        <w:gridCol w:w="1257"/>
        <w:gridCol w:w="869"/>
        <w:gridCol w:w="851"/>
        <w:gridCol w:w="1134"/>
      </w:tblGrid>
      <w:tr w:rsidR="000D2ED1" w:rsidRPr="00BF76BB" w:rsidTr="00BF76BB">
        <w:tc>
          <w:tcPr>
            <w:tcW w:w="456" w:type="dxa"/>
            <w:vMerge w:val="restart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№</w:t>
            </w:r>
          </w:p>
        </w:tc>
        <w:tc>
          <w:tcPr>
            <w:tcW w:w="1920" w:type="dxa"/>
            <w:vMerge w:val="restart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709" w:type="dxa"/>
            <w:vMerge w:val="restart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Класс</w:t>
            </w:r>
          </w:p>
        </w:tc>
        <w:tc>
          <w:tcPr>
            <w:tcW w:w="2977" w:type="dxa"/>
            <w:vMerge w:val="restart"/>
          </w:tcPr>
          <w:p w:rsidR="000D2ED1" w:rsidRPr="00BF76BB" w:rsidRDefault="000D2ED1" w:rsidP="000D2ED1">
            <w:pPr>
              <w:ind w:left="-27" w:right="-147" w:firstLine="27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Название  мероприятия</w:t>
            </w:r>
          </w:p>
        </w:tc>
        <w:tc>
          <w:tcPr>
            <w:tcW w:w="1257" w:type="dxa"/>
            <w:vMerge w:val="restart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854" w:type="dxa"/>
            <w:gridSpan w:val="3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результат</w:t>
            </w:r>
          </w:p>
        </w:tc>
      </w:tr>
      <w:tr w:rsidR="000D2ED1" w:rsidRPr="00BF76BB" w:rsidTr="00BF76BB">
        <w:tc>
          <w:tcPr>
            <w:tcW w:w="456" w:type="dxa"/>
            <w:vMerge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муницип</w:t>
            </w:r>
            <w:proofErr w:type="spellEnd"/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регионал</w:t>
            </w: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федер</w:t>
            </w:r>
            <w:proofErr w:type="spellEnd"/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АгаеваСебельджан</w:t>
            </w:r>
            <w:proofErr w:type="spellEnd"/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5 «а»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right="-89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Городская </w:t>
            </w:r>
            <w:proofErr w:type="spellStart"/>
            <w:r w:rsidRPr="00BF76BB">
              <w:rPr>
                <w:sz w:val="22"/>
                <w:szCs w:val="22"/>
              </w:rPr>
              <w:t>математи</w:t>
            </w:r>
            <w:proofErr w:type="spellEnd"/>
          </w:p>
          <w:p w:rsidR="000D2ED1" w:rsidRPr="00BF76BB" w:rsidRDefault="000D2ED1" w:rsidP="000D2ED1">
            <w:pPr>
              <w:ind w:right="-89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ческая</w:t>
            </w:r>
            <w:proofErr w:type="spellEnd"/>
            <w:r w:rsidRPr="00BF76BB">
              <w:rPr>
                <w:sz w:val="22"/>
                <w:szCs w:val="22"/>
              </w:rPr>
              <w:t xml:space="preserve"> олимпиада среди </w:t>
            </w:r>
            <w:proofErr w:type="spellStart"/>
            <w:r w:rsidRPr="00BF76BB">
              <w:rPr>
                <w:sz w:val="22"/>
                <w:szCs w:val="22"/>
              </w:rPr>
              <w:t>коррек</w:t>
            </w:r>
            <w:proofErr w:type="spellEnd"/>
            <w:r w:rsidRPr="00BF76BB">
              <w:rPr>
                <w:sz w:val="22"/>
                <w:szCs w:val="22"/>
              </w:rPr>
              <w:t>. школ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Паюнина</w:t>
            </w:r>
            <w:proofErr w:type="spellEnd"/>
            <w:r w:rsidRPr="00BF7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 место</w:t>
            </w: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Данилов </w:t>
            </w:r>
            <w:proofErr w:type="spellStart"/>
            <w:r w:rsidRPr="00BF76BB">
              <w:rPr>
                <w:sz w:val="22"/>
                <w:szCs w:val="22"/>
              </w:rPr>
              <w:t>Айтал</w:t>
            </w:r>
            <w:proofErr w:type="spellEnd"/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5 «а»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left="-84" w:right="-89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Международная </w:t>
            </w:r>
            <w:proofErr w:type="spellStart"/>
            <w:r w:rsidRPr="00BF76BB">
              <w:rPr>
                <w:sz w:val="22"/>
                <w:szCs w:val="22"/>
              </w:rPr>
              <w:t>олим</w:t>
            </w:r>
            <w:proofErr w:type="spellEnd"/>
          </w:p>
          <w:p w:rsidR="000D2ED1" w:rsidRPr="00BF76BB" w:rsidRDefault="000D2ED1" w:rsidP="000D2ED1">
            <w:pPr>
              <w:ind w:left="-84" w:right="-89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пиада</w:t>
            </w:r>
            <w:proofErr w:type="spellEnd"/>
            <w:r w:rsidRPr="00BF76BB">
              <w:rPr>
                <w:sz w:val="22"/>
                <w:szCs w:val="22"/>
              </w:rPr>
              <w:t xml:space="preserve"> проекта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математике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Паюнина</w:t>
            </w:r>
            <w:proofErr w:type="spellEnd"/>
            <w:r w:rsidRPr="00BF7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Лильпитер</w:t>
            </w:r>
            <w:proofErr w:type="spellEnd"/>
            <w:r w:rsidRPr="00BF76BB">
              <w:rPr>
                <w:sz w:val="22"/>
                <w:szCs w:val="22"/>
              </w:rPr>
              <w:t>-Смирнов Кирилл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«б»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right="-89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Городская </w:t>
            </w:r>
            <w:proofErr w:type="spellStart"/>
            <w:r w:rsidRPr="00BF76BB">
              <w:rPr>
                <w:sz w:val="22"/>
                <w:szCs w:val="22"/>
              </w:rPr>
              <w:t>математи</w:t>
            </w:r>
            <w:proofErr w:type="spellEnd"/>
          </w:p>
          <w:p w:rsidR="000D2ED1" w:rsidRPr="00BF76BB" w:rsidRDefault="000D2ED1" w:rsidP="000D2ED1">
            <w:pPr>
              <w:ind w:right="-89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ческая</w:t>
            </w:r>
            <w:proofErr w:type="spellEnd"/>
            <w:r w:rsidRPr="00BF76BB">
              <w:rPr>
                <w:sz w:val="22"/>
                <w:szCs w:val="22"/>
              </w:rPr>
              <w:t xml:space="preserve"> олимпиада среди </w:t>
            </w:r>
            <w:proofErr w:type="spellStart"/>
            <w:r w:rsidRPr="00BF76BB">
              <w:rPr>
                <w:sz w:val="22"/>
                <w:szCs w:val="22"/>
              </w:rPr>
              <w:t>коррек</w:t>
            </w:r>
            <w:proofErr w:type="spellEnd"/>
            <w:r w:rsidRPr="00BF76BB">
              <w:rPr>
                <w:sz w:val="22"/>
                <w:szCs w:val="22"/>
              </w:rPr>
              <w:t>. школ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Адамова Н.С.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 место</w:t>
            </w: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4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Михайлов Сергей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«б»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left="-84" w:right="-89" w:firstLine="84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Международная олимпиада проекта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математике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Адамова Н.С.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5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Зуев Владимир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«а»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left="-84" w:right="-89" w:firstLine="84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Городская </w:t>
            </w:r>
            <w:proofErr w:type="spellStart"/>
            <w:r w:rsidRPr="00BF76BB">
              <w:rPr>
                <w:sz w:val="22"/>
                <w:szCs w:val="22"/>
              </w:rPr>
              <w:t>математи</w:t>
            </w:r>
            <w:proofErr w:type="spellEnd"/>
          </w:p>
          <w:p w:rsidR="000D2ED1" w:rsidRPr="00BF76BB" w:rsidRDefault="000D2ED1" w:rsidP="000D2ED1">
            <w:pPr>
              <w:ind w:left="-84" w:right="-89" w:firstLine="84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ческая</w:t>
            </w:r>
            <w:proofErr w:type="spellEnd"/>
            <w:r w:rsidRPr="00BF76BB">
              <w:rPr>
                <w:sz w:val="22"/>
                <w:szCs w:val="22"/>
              </w:rPr>
              <w:t xml:space="preserve"> олимпиада среди </w:t>
            </w:r>
            <w:proofErr w:type="spellStart"/>
            <w:r w:rsidRPr="00BF76BB">
              <w:rPr>
                <w:sz w:val="22"/>
                <w:szCs w:val="22"/>
              </w:rPr>
              <w:t>коррек</w:t>
            </w:r>
            <w:proofErr w:type="spellEnd"/>
            <w:r w:rsidRPr="00BF76BB">
              <w:rPr>
                <w:sz w:val="22"/>
                <w:szCs w:val="22"/>
              </w:rPr>
              <w:t xml:space="preserve">. школ Международная </w:t>
            </w:r>
            <w:proofErr w:type="spellStart"/>
            <w:r w:rsidRPr="00BF76BB">
              <w:rPr>
                <w:sz w:val="22"/>
                <w:szCs w:val="22"/>
              </w:rPr>
              <w:t>олимпиадапроекта</w:t>
            </w:r>
            <w:proofErr w:type="spellEnd"/>
            <w:r w:rsidRPr="00BF76BB">
              <w:rPr>
                <w:sz w:val="22"/>
                <w:szCs w:val="22"/>
              </w:rPr>
              <w:t xml:space="preserve">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математике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Адамова Н.С.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 место</w:t>
            </w: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Капитонов Леонид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«а»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Международная олимпиада проекта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математике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Адамова Н.С.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7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Зернов Дмитрий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7 «б»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Городская </w:t>
            </w:r>
            <w:proofErr w:type="spellStart"/>
            <w:r w:rsidRPr="00BF76BB">
              <w:rPr>
                <w:sz w:val="22"/>
                <w:szCs w:val="22"/>
              </w:rPr>
              <w:t>математи</w:t>
            </w:r>
            <w:proofErr w:type="spellEnd"/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ческая</w:t>
            </w:r>
            <w:proofErr w:type="spellEnd"/>
            <w:r w:rsidRPr="00BF76BB">
              <w:rPr>
                <w:sz w:val="22"/>
                <w:szCs w:val="22"/>
              </w:rPr>
              <w:t xml:space="preserve"> олимпиада среди </w:t>
            </w:r>
            <w:proofErr w:type="spellStart"/>
            <w:r w:rsidRPr="00BF76BB">
              <w:rPr>
                <w:sz w:val="22"/>
                <w:szCs w:val="22"/>
              </w:rPr>
              <w:t>коррек</w:t>
            </w:r>
            <w:proofErr w:type="spellEnd"/>
            <w:r w:rsidRPr="00BF76BB">
              <w:rPr>
                <w:sz w:val="22"/>
                <w:szCs w:val="22"/>
              </w:rPr>
              <w:t>. школ</w:t>
            </w:r>
          </w:p>
          <w:p w:rsidR="000D2ED1" w:rsidRPr="00BF76BB" w:rsidRDefault="000D2ED1" w:rsidP="000D2ED1">
            <w:pPr>
              <w:ind w:right="-147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Семейная </w:t>
            </w:r>
            <w:proofErr w:type="spellStart"/>
            <w:r w:rsidRPr="00BF76BB">
              <w:rPr>
                <w:sz w:val="22"/>
                <w:szCs w:val="22"/>
              </w:rPr>
              <w:t>метапредметная</w:t>
            </w:r>
            <w:proofErr w:type="spellEnd"/>
            <w:r w:rsidRPr="00BF76BB">
              <w:rPr>
                <w:sz w:val="22"/>
                <w:szCs w:val="22"/>
              </w:rPr>
              <w:t xml:space="preserve"> олимпиада </w:t>
            </w:r>
            <w:proofErr w:type="gramStart"/>
            <w:r w:rsidRPr="00BF76BB">
              <w:rPr>
                <w:sz w:val="22"/>
                <w:szCs w:val="22"/>
              </w:rPr>
              <w:t>среди</w:t>
            </w:r>
            <w:proofErr w:type="gramEnd"/>
            <w:r w:rsidRPr="00BF76BB">
              <w:rPr>
                <w:sz w:val="22"/>
                <w:szCs w:val="22"/>
              </w:rPr>
              <w:t xml:space="preserve"> </w:t>
            </w:r>
          </w:p>
          <w:p w:rsidR="000D2ED1" w:rsidRPr="00BF76BB" w:rsidRDefault="000D2ED1" w:rsidP="000D2ED1">
            <w:pPr>
              <w:ind w:right="-147"/>
              <w:rPr>
                <w:sz w:val="22"/>
                <w:szCs w:val="22"/>
              </w:rPr>
            </w:pPr>
            <w:proofErr w:type="spellStart"/>
            <w:proofErr w:type="gramStart"/>
            <w:r w:rsidRPr="00BF76BB">
              <w:rPr>
                <w:sz w:val="22"/>
                <w:szCs w:val="22"/>
              </w:rPr>
              <w:lastRenderedPageBreak/>
              <w:t>корр</w:t>
            </w:r>
            <w:proofErr w:type="spellEnd"/>
            <w:proofErr w:type="gramEnd"/>
            <w:r w:rsidRPr="00BF76BB">
              <w:rPr>
                <w:sz w:val="22"/>
                <w:szCs w:val="22"/>
              </w:rPr>
              <w:t xml:space="preserve"> школ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Адамова Н.С.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1 </w:t>
            </w:r>
            <w:r w:rsidRPr="00BF76BB">
              <w:rPr>
                <w:sz w:val="22"/>
                <w:szCs w:val="22"/>
              </w:rPr>
              <w:lastRenderedPageBreak/>
              <w:t>место</w:t>
            </w: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Знаток математики</w:t>
            </w:r>
          </w:p>
          <w:p w:rsidR="000D2ED1" w:rsidRPr="00BF76BB" w:rsidRDefault="000D2ED1" w:rsidP="000D2ED1">
            <w:pPr>
              <w:ind w:left="-141" w:right="-9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Иванова Вера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7 «а»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left="-84" w:right="-108" w:firstLine="84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Международная олимпиада проекта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математике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Федорова Е.А.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сертификат</w:t>
            </w: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9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Бонячук</w:t>
            </w:r>
            <w:proofErr w:type="spellEnd"/>
            <w:r w:rsidRPr="00BF76BB">
              <w:rPr>
                <w:sz w:val="22"/>
                <w:szCs w:val="22"/>
              </w:rPr>
              <w:t xml:space="preserve"> Валентина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7 «а»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left="-84" w:right="-108" w:firstLine="84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Международная олимпиада проекта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математике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Федорова Е.А.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 место</w:t>
            </w: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10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Иванченко Дмитрий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7 «а»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Международная олимпиада проекта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физике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Матвеева А.В.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 место</w:t>
            </w: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11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Иванченко Вероника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8 «а»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Городская </w:t>
            </w:r>
            <w:proofErr w:type="spellStart"/>
            <w:r w:rsidRPr="00BF76BB">
              <w:rPr>
                <w:sz w:val="22"/>
                <w:szCs w:val="22"/>
              </w:rPr>
              <w:t>математи</w:t>
            </w:r>
            <w:proofErr w:type="spellEnd"/>
          </w:p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ческая</w:t>
            </w:r>
            <w:proofErr w:type="spellEnd"/>
            <w:r w:rsidRPr="00BF76BB">
              <w:rPr>
                <w:sz w:val="22"/>
                <w:szCs w:val="22"/>
              </w:rPr>
              <w:t xml:space="preserve"> олимпиада среди </w:t>
            </w:r>
            <w:proofErr w:type="spellStart"/>
            <w:r w:rsidRPr="00BF76BB">
              <w:rPr>
                <w:sz w:val="22"/>
                <w:szCs w:val="22"/>
              </w:rPr>
              <w:t>коррек</w:t>
            </w:r>
            <w:proofErr w:type="spellEnd"/>
            <w:r w:rsidRPr="00BF76BB">
              <w:rPr>
                <w:sz w:val="22"/>
                <w:szCs w:val="22"/>
              </w:rPr>
              <w:t>. школ Международная олимпиада проекта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математике</w:t>
            </w:r>
          </w:p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Международная олимпиада проекта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физике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Адамова Н.С.</w:t>
            </w: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Матвеева А.В.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 место</w:t>
            </w: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 место</w:t>
            </w: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 место</w:t>
            </w: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12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Дедюкин</w:t>
            </w:r>
            <w:proofErr w:type="spellEnd"/>
            <w:r w:rsidRPr="00BF76BB"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8 «а»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left="-84" w:right="-108" w:firstLine="84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Городская </w:t>
            </w:r>
            <w:proofErr w:type="spellStart"/>
            <w:r w:rsidRPr="00BF76BB">
              <w:rPr>
                <w:sz w:val="22"/>
                <w:szCs w:val="22"/>
              </w:rPr>
              <w:t>математи</w:t>
            </w:r>
            <w:proofErr w:type="spellEnd"/>
          </w:p>
          <w:p w:rsidR="000D2ED1" w:rsidRPr="00BF76BB" w:rsidRDefault="000D2ED1" w:rsidP="000D2ED1">
            <w:pPr>
              <w:ind w:left="-84" w:right="-108" w:firstLine="84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ческая</w:t>
            </w:r>
            <w:proofErr w:type="spellEnd"/>
            <w:r w:rsidRPr="00BF76BB">
              <w:rPr>
                <w:sz w:val="22"/>
                <w:szCs w:val="22"/>
              </w:rPr>
              <w:t xml:space="preserve"> олимпиада среди </w:t>
            </w:r>
            <w:proofErr w:type="spellStart"/>
            <w:r w:rsidRPr="00BF76BB">
              <w:rPr>
                <w:sz w:val="22"/>
                <w:szCs w:val="22"/>
              </w:rPr>
              <w:t>коррек</w:t>
            </w:r>
            <w:proofErr w:type="spellEnd"/>
            <w:r w:rsidRPr="00BF76BB">
              <w:rPr>
                <w:sz w:val="22"/>
                <w:szCs w:val="22"/>
              </w:rPr>
              <w:t>. школ Международная олимпиада проекта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математике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Адамова Н.С.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3 место</w:t>
            </w: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Сафаргалиева</w:t>
            </w:r>
            <w:proofErr w:type="spellEnd"/>
            <w:r w:rsidRPr="00BF76BB">
              <w:rPr>
                <w:sz w:val="22"/>
                <w:szCs w:val="22"/>
              </w:rPr>
              <w:t xml:space="preserve"> Влада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9 «а»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left="-84" w:right="-108" w:firstLine="84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Городская </w:t>
            </w:r>
            <w:proofErr w:type="spellStart"/>
            <w:r w:rsidRPr="00BF76BB">
              <w:rPr>
                <w:sz w:val="22"/>
                <w:szCs w:val="22"/>
              </w:rPr>
              <w:t>математи</w:t>
            </w:r>
            <w:proofErr w:type="spellEnd"/>
          </w:p>
          <w:p w:rsidR="000D2ED1" w:rsidRPr="00BF76BB" w:rsidRDefault="000D2ED1" w:rsidP="000D2ED1">
            <w:pPr>
              <w:ind w:left="-84" w:right="-108" w:firstLine="84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ческая</w:t>
            </w:r>
            <w:proofErr w:type="spellEnd"/>
            <w:r w:rsidRPr="00BF76BB">
              <w:rPr>
                <w:sz w:val="22"/>
                <w:szCs w:val="22"/>
              </w:rPr>
              <w:t xml:space="preserve"> олимпиада среди </w:t>
            </w:r>
            <w:proofErr w:type="spellStart"/>
            <w:r w:rsidRPr="00BF76BB">
              <w:rPr>
                <w:sz w:val="22"/>
                <w:szCs w:val="22"/>
              </w:rPr>
              <w:t>коррек</w:t>
            </w:r>
            <w:proofErr w:type="spellEnd"/>
            <w:r w:rsidRPr="00BF76BB">
              <w:rPr>
                <w:sz w:val="22"/>
                <w:szCs w:val="22"/>
              </w:rPr>
              <w:t xml:space="preserve">. школ 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Паюнина</w:t>
            </w:r>
            <w:proofErr w:type="spellEnd"/>
            <w:r w:rsidRPr="00BF7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3 место</w:t>
            </w: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14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Парфенов </w:t>
            </w:r>
            <w:proofErr w:type="spellStart"/>
            <w:r w:rsidRPr="00BF76BB">
              <w:rPr>
                <w:sz w:val="22"/>
                <w:szCs w:val="22"/>
              </w:rPr>
              <w:t>Алквиад</w:t>
            </w:r>
            <w:proofErr w:type="spellEnd"/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8 «в»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left="-84" w:right="-108" w:firstLine="84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Семейная </w:t>
            </w:r>
            <w:proofErr w:type="spellStart"/>
            <w:r w:rsidRPr="00BF76BB">
              <w:rPr>
                <w:sz w:val="22"/>
                <w:szCs w:val="22"/>
              </w:rPr>
              <w:t>метапред</w:t>
            </w:r>
            <w:proofErr w:type="spellEnd"/>
          </w:p>
          <w:p w:rsidR="000D2ED1" w:rsidRPr="00BF76BB" w:rsidRDefault="000D2ED1" w:rsidP="000D2ED1">
            <w:pPr>
              <w:ind w:left="-84" w:right="-108" w:firstLine="84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метная</w:t>
            </w:r>
            <w:proofErr w:type="spellEnd"/>
            <w:r w:rsidRPr="00BF76BB">
              <w:rPr>
                <w:sz w:val="22"/>
                <w:szCs w:val="22"/>
              </w:rPr>
              <w:t xml:space="preserve"> олимпиада среди </w:t>
            </w:r>
            <w:proofErr w:type="spellStart"/>
            <w:proofErr w:type="gramStart"/>
            <w:r w:rsidRPr="00BF76BB">
              <w:rPr>
                <w:sz w:val="22"/>
                <w:szCs w:val="22"/>
              </w:rPr>
              <w:t>корр</w:t>
            </w:r>
            <w:proofErr w:type="spellEnd"/>
            <w:proofErr w:type="gramEnd"/>
            <w:r w:rsidRPr="00BF76BB">
              <w:rPr>
                <w:sz w:val="22"/>
                <w:szCs w:val="22"/>
              </w:rPr>
              <w:t xml:space="preserve"> школ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Кудряшова А.А.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 место</w:t>
            </w: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Знаток биологии15</w:t>
            </w:r>
          </w:p>
        </w:tc>
        <w:tc>
          <w:tcPr>
            <w:tcW w:w="851" w:type="dxa"/>
          </w:tcPr>
          <w:p w:rsidR="000D2ED1" w:rsidRPr="00BF76BB" w:rsidRDefault="000D2ED1" w:rsidP="000D2ED1">
            <w:pPr>
              <w:ind w:left="-62" w:right="-16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15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Наумов Александр</w:t>
            </w:r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9 «б»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right="-116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Международная олимпиада проекта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физике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16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Матвеева А.В.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 место</w:t>
            </w:r>
          </w:p>
        </w:tc>
      </w:tr>
      <w:tr w:rsidR="000D2ED1" w:rsidRPr="00BF76BB" w:rsidTr="00BF76BB">
        <w:tc>
          <w:tcPr>
            <w:tcW w:w="456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16</w:t>
            </w:r>
          </w:p>
        </w:tc>
        <w:tc>
          <w:tcPr>
            <w:tcW w:w="19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КулуловМучтабо</w:t>
            </w:r>
            <w:proofErr w:type="spellEnd"/>
          </w:p>
        </w:tc>
        <w:tc>
          <w:tcPr>
            <w:tcW w:w="70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8 «б»</w:t>
            </w:r>
          </w:p>
        </w:tc>
        <w:tc>
          <w:tcPr>
            <w:tcW w:w="2977" w:type="dxa"/>
          </w:tcPr>
          <w:p w:rsidR="000D2ED1" w:rsidRPr="00BF76BB" w:rsidRDefault="000D2ED1" w:rsidP="000D2ED1">
            <w:pPr>
              <w:ind w:right="-116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Международная олимпиада проекта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 по математике</w:t>
            </w:r>
          </w:p>
        </w:tc>
        <w:tc>
          <w:tcPr>
            <w:tcW w:w="1257" w:type="dxa"/>
          </w:tcPr>
          <w:p w:rsidR="000D2ED1" w:rsidRPr="00BF76BB" w:rsidRDefault="000D2ED1" w:rsidP="000D2ED1">
            <w:pPr>
              <w:ind w:right="-116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Федорова Е.А.</w:t>
            </w:r>
          </w:p>
        </w:tc>
        <w:tc>
          <w:tcPr>
            <w:tcW w:w="86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</w:tc>
      </w:tr>
    </w:tbl>
    <w:p w:rsidR="000D2ED1" w:rsidRPr="00AD6890" w:rsidRDefault="000D2ED1" w:rsidP="000D2ED1">
      <w:pPr>
        <w:ind w:right="-1"/>
      </w:pPr>
    </w:p>
    <w:p w:rsidR="000D2ED1" w:rsidRPr="00AD6890" w:rsidRDefault="000D2ED1" w:rsidP="000D2ED1">
      <w:pPr>
        <w:ind w:right="-1"/>
      </w:pPr>
      <w:r w:rsidRPr="00AD6890">
        <w:t>Участие обучающихся на НПК и мероприятиях:</w:t>
      </w:r>
    </w:p>
    <w:tbl>
      <w:tblPr>
        <w:tblStyle w:val="af2"/>
        <w:tblW w:w="9953" w:type="dxa"/>
        <w:tblLayout w:type="fixed"/>
        <w:tblLook w:val="04A0" w:firstRow="1" w:lastRow="0" w:firstColumn="1" w:lastColumn="0" w:noHBand="0" w:noVBand="1"/>
      </w:tblPr>
      <w:tblGrid>
        <w:gridCol w:w="455"/>
        <w:gridCol w:w="2488"/>
        <w:gridCol w:w="815"/>
        <w:gridCol w:w="2020"/>
        <w:gridCol w:w="1617"/>
        <w:gridCol w:w="1178"/>
        <w:gridCol w:w="749"/>
        <w:gridCol w:w="631"/>
      </w:tblGrid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№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Класс</w:t>
            </w:r>
          </w:p>
        </w:tc>
        <w:tc>
          <w:tcPr>
            <w:tcW w:w="2020" w:type="dxa"/>
          </w:tcPr>
          <w:p w:rsidR="000D2ED1" w:rsidRPr="00BF76BB" w:rsidRDefault="000D2ED1" w:rsidP="000D2ED1">
            <w:pPr>
              <w:ind w:left="-27" w:right="-147" w:firstLine="27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Название  мероприятия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558" w:type="dxa"/>
            <w:gridSpan w:val="3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результат</w:t>
            </w:r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муницип</w:t>
            </w:r>
            <w:proofErr w:type="spellEnd"/>
          </w:p>
        </w:tc>
        <w:tc>
          <w:tcPr>
            <w:tcW w:w="74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регионал</w:t>
            </w: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федер</w:t>
            </w:r>
            <w:proofErr w:type="spellEnd"/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АгаеваСебельджан</w:t>
            </w:r>
            <w:proofErr w:type="spellEnd"/>
            <w:r w:rsidRPr="00BF76BB">
              <w:rPr>
                <w:sz w:val="22"/>
                <w:szCs w:val="22"/>
              </w:rPr>
              <w:t>,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Дьяков Кирилл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Зуев Владимир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Готовцев</w:t>
            </w:r>
            <w:proofErr w:type="spellEnd"/>
            <w:r w:rsidRPr="00BF76BB">
              <w:rPr>
                <w:sz w:val="22"/>
                <w:szCs w:val="22"/>
              </w:rPr>
              <w:t xml:space="preserve"> Святослав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Лильпитер</w:t>
            </w:r>
            <w:proofErr w:type="spellEnd"/>
            <w:r w:rsidRPr="00BF76BB">
              <w:rPr>
                <w:sz w:val="22"/>
                <w:szCs w:val="22"/>
              </w:rPr>
              <w:t>-Смирнов Кирилл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Михайлов Сергей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5 «а»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«а</w:t>
            </w: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«б»</w:t>
            </w: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52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Городская математическая игра: «Умей, решай, отгадывай»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5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ПаюнинаС.А</w:t>
            </w:r>
            <w:proofErr w:type="spellEnd"/>
            <w:r w:rsidRPr="00BF76BB">
              <w:rPr>
                <w:sz w:val="22"/>
                <w:szCs w:val="22"/>
              </w:rPr>
              <w:t>.</w:t>
            </w:r>
          </w:p>
          <w:p w:rsidR="000D2ED1" w:rsidRPr="00BF76BB" w:rsidRDefault="000D2ED1" w:rsidP="000D2ED1">
            <w:pPr>
              <w:ind w:right="-5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Адамова Н.С.</w:t>
            </w:r>
          </w:p>
        </w:tc>
        <w:tc>
          <w:tcPr>
            <w:tcW w:w="117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 место</w:t>
            </w: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команда</w:t>
            </w:r>
          </w:p>
        </w:tc>
        <w:tc>
          <w:tcPr>
            <w:tcW w:w="74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Дьяков Кирилл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Зуев Владимир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Иванченко Дмитрий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Дедюкин</w:t>
            </w:r>
            <w:proofErr w:type="spellEnd"/>
            <w:r w:rsidRPr="00BF76BB">
              <w:rPr>
                <w:sz w:val="22"/>
                <w:szCs w:val="22"/>
              </w:rPr>
              <w:t xml:space="preserve"> Виктор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Бандеров</w:t>
            </w:r>
            <w:proofErr w:type="spellEnd"/>
            <w:r w:rsidRPr="00BF76BB">
              <w:rPr>
                <w:sz w:val="22"/>
                <w:szCs w:val="22"/>
              </w:rPr>
              <w:t xml:space="preserve"> Василий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5 «а»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6 «а»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7 «а»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8 «а»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9 «б»</w:t>
            </w: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14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 xml:space="preserve">Городская </w:t>
            </w:r>
            <w:r w:rsidRPr="00BF76BB">
              <w:rPr>
                <w:sz w:val="22"/>
                <w:szCs w:val="22"/>
              </w:rPr>
              <w:lastRenderedPageBreak/>
              <w:t>интеллектуальная игра: «Умники и умницы»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5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lastRenderedPageBreak/>
              <w:t>ПаюнинаС.А</w:t>
            </w:r>
            <w:proofErr w:type="spellEnd"/>
            <w:r w:rsidRPr="00BF76BB">
              <w:rPr>
                <w:sz w:val="22"/>
                <w:szCs w:val="22"/>
              </w:rPr>
              <w:t>.</w:t>
            </w:r>
          </w:p>
          <w:p w:rsidR="000D2ED1" w:rsidRPr="00BF76BB" w:rsidRDefault="000D2ED1" w:rsidP="000D2ED1">
            <w:pPr>
              <w:ind w:right="-5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Адамова Н.С.</w:t>
            </w:r>
          </w:p>
          <w:p w:rsidR="000D2ED1" w:rsidRPr="00BF76BB" w:rsidRDefault="000D2ED1" w:rsidP="000D2ED1">
            <w:pPr>
              <w:ind w:right="-5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ФедороваЕ.А</w:t>
            </w:r>
            <w:proofErr w:type="spellEnd"/>
            <w:r w:rsidRPr="00BF76BB">
              <w:rPr>
                <w:sz w:val="22"/>
                <w:szCs w:val="22"/>
              </w:rPr>
              <w:t>.</w:t>
            </w:r>
          </w:p>
          <w:p w:rsidR="000D2ED1" w:rsidRPr="00BF76BB" w:rsidRDefault="000D2ED1" w:rsidP="000D2ED1">
            <w:pPr>
              <w:ind w:right="-5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Кудряшова А.А.</w:t>
            </w:r>
          </w:p>
        </w:tc>
        <w:tc>
          <w:tcPr>
            <w:tcW w:w="1178" w:type="dxa"/>
          </w:tcPr>
          <w:p w:rsidR="000D2ED1" w:rsidRPr="00BF76BB" w:rsidRDefault="000D2ED1" w:rsidP="000D2ED1">
            <w:pPr>
              <w:ind w:left="-165" w:right="-148" w:firstLine="165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1 место</w:t>
            </w:r>
          </w:p>
          <w:p w:rsidR="000D2ED1" w:rsidRPr="00BF76BB" w:rsidRDefault="000D2ED1" w:rsidP="000D2ED1">
            <w:pPr>
              <w:ind w:left="-165" w:right="-148" w:firstLine="165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команда</w:t>
            </w:r>
          </w:p>
          <w:p w:rsidR="000D2ED1" w:rsidRPr="00BF76BB" w:rsidRDefault="000D2ED1" w:rsidP="000D2ED1">
            <w:pPr>
              <w:ind w:left="-165" w:right="-148" w:firstLine="165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Знатоки математики,</w:t>
            </w:r>
          </w:p>
          <w:p w:rsidR="000D2ED1" w:rsidRPr="00BF76BB" w:rsidRDefault="000D2ED1" w:rsidP="000D2ED1">
            <w:pPr>
              <w:ind w:left="-165" w:right="-148" w:firstLine="165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Знатоки биологии</w:t>
            </w:r>
          </w:p>
        </w:tc>
        <w:tc>
          <w:tcPr>
            <w:tcW w:w="74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Зернов Дмитрий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 и Мария Викторовна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7 «б»</w:t>
            </w: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24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Семейная </w:t>
            </w:r>
            <w:proofErr w:type="spellStart"/>
            <w:r w:rsidRPr="00BF76BB">
              <w:rPr>
                <w:sz w:val="22"/>
                <w:szCs w:val="22"/>
              </w:rPr>
              <w:t>метапредметная</w:t>
            </w:r>
            <w:proofErr w:type="spellEnd"/>
            <w:r w:rsidRPr="00BF76BB">
              <w:rPr>
                <w:sz w:val="22"/>
                <w:szCs w:val="22"/>
              </w:rPr>
              <w:t xml:space="preserve"> олимпиада среди учащихся 7-9 классов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5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Адамова Н.С.</w:t>
            </w:r>
          </w:p>
        </w:tc>
        <w:tc>
          <w:tcPr>
            <w:tcW w:w="117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Самая интеллектуальная семья</w:t>
            </w:r>
          </w:p>
        </w:tc>
        <w:tc>
          <w:tcPr>
            <w:tcW w:w="74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4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Нечай</w:t>
            </w:r>
            <w:proofErr w:type="spellEnd"/>
            <w:r w:rsidRPr="00BF76BB">
              <w:rPr>
                <w:sz w:val="22"/>
                <w:szCs w:val="22"/>
              </w:rPr>
              <w:t xml:space="preserve"> Влад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7 «а»</w:t>
            </w: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159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Сайт  </w:t>
            </w:r>
            <w:proofErr w:type="spellStart"/>
            <w:r w:rsidRPr="00BF76BB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BF76BB">
              <w:rPr>
                <w:sz w:val="22"/>
                <w:szCs w:val="22"/>
              </w:rPr>
              <w:t>.</w:t>
            </w:r>
            <w:proofErr w:type="spellStart"/>
            <w:r w:rsidRPr="00BF76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D2ED1" w:rsidRPr="00BF76BB" w:rsidRDefault="000D2ED1" w:rsidP="000D2ED1">
            <w:pPr>
              <w:ind w:right="-159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  с проектом «Математика в моей жизни»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Федорова Е.А.</w:t>
            </w:r>
          </w:p>
        </w:tc>
        <w:tc>
          <w:tcPr>
            <w:tcW w:w="117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публикация на сайте</w:t>
            </w:r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5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Зуев Владимир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«а»</w:t>
            </w: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14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6 </w:t>
            </w:r>
            <w:proofErr w:type="spellStart"/>
            <w:r w:rsidRPr="00BF76BB">
              <w:rPr>
                <w:sz w:val="22"/>
                <w:szCs w:val="22"/>
              </w:rPr>
              <w:t>Математичес</w:t>
            </w:r>
            <w:proofErr w:type="spellEnd"/>
          </w:p>
          <w:p w:rsidR="000D2ED1" w:rsidRPr="00BF76BB" w:rsidRDefault="000D2ED1" w:rsidP="000D2ED1">
            <w:pPr>
              <w:ind w:right="-14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кий праздник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Адамова Н.С.</w:t>
            </w:r>
          </w:p>
        </w:tc>
        <w:tc>
          <w:tcPr>
            <w:tcW w:w="117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0D2ED1" w:rsidRPr="00BF76BB" w:rsidRDefault="000D2ED1" w:rsidP="000D2ED1">
            <w:pPr>
              <w:ind w:left="-86" w:right="-85" w:hanging="63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Сертификат участия</w:t>
            </w: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Байская Клавдия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7 «а»</w:t>
            </w: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68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Республиканская научно практическая конференция «Туберкулез в вопросах и ответах»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Протопопова</w:t>
            </w:r>
            <w:proofErr w:type="spellEnd"/>
            <w:r w:rsidRPr="00BF76BB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7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серти</w:t>
            </w:r>
            <w:proofErr w:type="spellEnd"/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фикат</w:t>
            </w:r>
            <w:proofErr w:type="spellEnd"/>
            <w:r w:rsidRPr="00BF76BB">
              <w:rPr>
                <w:sz w:val="22"/>
                <w:szCs w:val="22"/>
              </w:rPr>
              <w:t xml:space="preserve"> участия</w:t>
            </w: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7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Байская Клавдия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7 «а»</w:t>
            </w: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147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5республиканс</w:t>
            </w:r>
          </w:p>
          <w:p w:rsidR="000D2ED1" w:rsidRPr="00BF76BB" w:rsidRDefault="000D2ED1" w:rsidP="000D2ED1">
            <w:pPr>
              <w:ind w:right="-147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кий конкурс  детских проектов «Я умею, я могу, я знаю» с проектом «Человек родился, чтобы трудиться»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Кудряшова А.А.</w:t>
            </w:r>
          </w:p>
        </w:tc>
        <w:tc>
          <w:tcPr>
            <w:tcW w:w="1178" w:type="dxa"/>
          </w:tcPr>
          <w:p w:rsidR="000D2ED1" w:rsidRPr="00BF76BB" w:rsidRDefault="000D2ED1" w:rsidP="000D2ED1">
            <w:pPr>
              <w:ind w:left="-141" w:right="-93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сертификат</w:t>
            </w:r>
          </w:p>
        </w:tc>
        <w:tc>
          <w:tcPr>
            <w:tcW w:w="749" w:type="dxa"/>
          </w:tcPr>
          <w:p w:rsidR="000D2ED1" w:rsidRPr="00BF76BB" w:rsidRDefault="000D2ED1" w:rsidP="000D2ED1">
            <w:pPr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8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Бандеров</w:t>
            </w:r>
            <w:proofErr w:type="spellEnd"/>
            <w:r w:rsidRPr="00BF76BB">
              <w:rPr>
                <w:sz w:val="22"/>
                <w:szCs w:val="22"/>
              </w:rPr>
              <w:t xml:space="preserve"> Василий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Пахомов Кирилл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Еникеева</w:t>
            </w:r>
            <w:proofErr w:type="spellEnd"/>
            <w:r w:rsidRPr="00BF76BB">
              <w:rPr>
                <w:sz w:val="22"/>
                <w:szCs w:val="22"/>
              </w:rPr>
              <w:t xml:space="preserve"> Настя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Шабарский</w:t>
            </w:r>
            <w:proofErr w:type="spellEnd"/>
            <w:r w:rsidRPr="00BF76BB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9 «б»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9 «а»</w:t>
            </w: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Конкурс по физике «В мире звуков» от проекта «Мега-талант»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Матвеева А.В.</w:t>
            </w:r>
          </w:p>
        </w:tc>
        <w:tc>
          <w:tcPr>
            <w:tcW w:w="117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сертификаты</w:t>
            </w:r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9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Чиняков</w:t>
            </w:r>
            <w:proofErr w:type="spellEnd"/>
            <w:r w:rsidRPr="00BF76BB">
              <w:rPr>
                <w:sz w:val="22"/>
                <w:szCs w:val="22"/>
              </w:rPr>
              <w:t xml:space="preserve"> Максим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Лильпитер</w:t>
            </w:r>
            <w:proofErr w:type="spellEnd"/>
            <w:r w:rsidRPr="00BF76BB">
              <w:rPr>
                <w:sz w:val="22"/>
                <w:szCs w:val="22"/>
              </w:rPr>
              <w:t>-Смирнов Кирилл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КулуловаШукрия</w:t>
            </w:r>
            <w:proofErr w:type="spellEnd"/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Барановская Влада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Михайлов Сергей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«б»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«б»</w:t>
            </w: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«а»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«б»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6«б»</w:t>
            </w: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Фотоконкурс «Подарок на 8 марта», </w:t>
            </w:r>
            <w:proofErr w:type="gramStart"/>
            <w:r w:rsidRPr="00BF76BB">
              <w:rPr>
                <w:sz w:val="22"/>
                <w:szCs w:val="22"/>
              </w:rPr>
              <w:t>ИЗО</w:t>
            </w:r>
            <w:proofErr w:type="gramEnd"/>
            <w:r w:rsidRPr="00BF76BB">
              <w:rPr>
                <w:sz w:val="22"/>
                <w:szCs w:val="22"/>
              </w:rPr>
              <w:t xml:space="preserve"> </w:t>
            </w:r>
            <w:proofErr w:type="gramStart"/>
            <w:r w:rsidRPr="00BF76BB">
              <w:rPr>
                <w:sz w:val="22"/>
                <w:szCs w:val="22"/>
              </w:rPr>
              <w:t>от</w:t>
            </w:r>
            <w:proofErr w:type="gramEnd"/>
            <w:r w:rsidRPr="00BF76BB">
              <w:rPr>
                <w:sz w:val="22"/>
                <w:szCs w:val="22"/>
              </w:rPr>
              <w:t xml:space="preserve"> проекта «Мега-талант»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Матвеева А.В.</w:t>
            </w:r>
          </w:p>
        </w:tc>
        <w:tc>
          <w:tcPr>
            <w:tcW w:w="117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  <w:p w:rsidR="000D2ED1" w:rsidRPr="00BF76BB" w:rsidRDefault="000D2ED1" w:rsidP="000D2ED1">
            <w:pPr>
              <w:ind w:right="-100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сертифи</w:t>
            </w:r>
            <w:proofErr w:type="spellEnd"/>
          </w:p>
          <w:p w:rsidR="000D2ED1" w:rsidRPr="00BF76BB" w:rsidRDefault="000D2ED1" w:rsidP="000D2ED1">
            <w:pPr>
              <w:ind w:right="-100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каты участия</w:t>
            </w: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10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Кузьминых </w:t>
            </w:r>
            <w:proofErr w:type="spellStart"/>
            <w:r w:rsidRPr="00BF76BB">
              <w:rPr>
                <w:sz w:val="22"/>
                <w:szCs w:val="22"/>
              </w:rPr>
              <w:t>Саяна</w:t>
            </w:r>
            <w:proofErr w:type="spellEnd"/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Капитонов Леонид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Никонова </w:t>
            </w:r>
            <w:proofErr w:type="spellStart"/>
            <w:r w:rsidRPr="00BF76BB">
              <w:rPr>
                <w:sz w:val="22"/>
                <w:szCs w:val="22"/>
              </w:rPr>
              <w:t>Айта</w:t>
            </w:r>
            <w:proofErr w:type="spellEnd"/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Марушкевич</w:t>
            </w:r>
            <w:proofErr w:type="spellEnd"/>
            <w:r w:rsidRPr="00BF76BB">
              <w:rPr>
                <w:sz w:val="22"/>
                <w:szCs w:val="22"/>
              </w:rPr>
              <w:t xml:space="preserve"> Вика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Зуев Владимир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КулуловаШукрия</w:t>
            </w:r>
            <w:proofErr w:type="spellEnd"/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Протопопова</w:t>
            </w:r>
            <w:proofErr w:type="spellEnd"/>
            <w:r w:rsidRPr="00BF76BB">
              <w:rPr>
                <w:sz w:val="22"/>
                <w:szCs w:val="22"/>
              </w:rPr>
              <w:t xml:space="preserve"> </w:t>
            </w:r>
            <w:r w:rsidRPr="00BF76BB">
              <w:rPr>
                <w:sz w:val="22"/>
                <w:szCs w:val="22"/>
              </w:rPr>
              <w:lastRenderedPageBreak/>
              <w:t>Джульетта</w:t>
            </w:r>
          </w:p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Ноговицын </w:t>
            </w:r>
            <w:proofErr w:type="spellStart"/>
            <w:r w:rsidRPr="00BF76BB">
              <w:rPr>
                <w:sz w:val="22"/>
                <w:szCs w:val="22"/>
              </w:rPr>
              <w:t>Минтимир</w:t>
            </w:r>
            <w:proofErr w:type="spellEnd"/>
          </w:p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Мальцев Максим</w:t>
            </w:r>
          </w:p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Чиняков</w:t>
            </w:r>
            <w:proofErr w:type="spellEnd"/>
            <w:r w:rsidRPr="00BF76BB">
              <w:rPr>
                <w:sz w:val="22"/>
                <w:szCs w:val="22"/>
              </w:rPr>
              <w:t xml:space="preserve"> Максим</w:t>
            </w:r>
          </w:p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Казачек Софья</w:t>
            </w:r>
          </w:p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Шарунова</w:t>
            </w:r>
            <w:proofErr w:type="spellEnd"/>
            <w:r w:rsidRPr="00BF76BB">
              <w:rPr>
                <w:sz w:val="22"/>
                <w:szCs w:val="22"/>
              </w:rPr>
              <w:t xml:space="preserve"> Евгения</w:t>
            </w:r>
          </w:p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Орлова Лада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6 «а»</w:t>
            </w: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6 «б»</w:t>
            </w: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9 «а»</w:t>
            </w: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8 «б»</w:t>
            </w:r>
          </w:p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9 «а»</w:t>
            </w: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 xml:space="preserve">Конкурс «Про усатых-полосатых, </w:t>
            </w:r>
            <w:proofErr w:type="gramStart"/>
            <w:r w:rsidRPr="00BF76BB">
              <w:rPr>
                <w:sz w:val="22"/>
                <w:szCs w:val="22"/>
              </w:rPr>
              <w:t>ИЗО</w:t>
            </w:r>
            <w:proofErr w:type="gramEnd"/>
            <w:r w:rsidRPr="00BF76BB">
              <w:rPr>
                <w:sz w:val="22"/>
                <w:szCs w:val="22"/>
              </w:rPr>
              <w:t xml:space="preserve"> </w:t>
            </w:r>
            <w:proofErr w:type="gramStart"/>
            <w:r w:rsidRPr="00BF76BB">
              <w:rPr>
                <w:sz w:val="22"/>
                <w:szCs w:val="22"/>
              </w:rPr>
              <w:t>от</w:t>
            </w:r>
            <w:proofErr w:type="gramEnd"/>
            <w:r w:rsidRPr="00BF76BB">
              <w:rPr>
                <w:sz w:val="22"/>
                <w:szCs w:val="22"/>
              </w:rPr>
              <w:t xml:space="preserve"> конкурса «Мега-талант»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Матвеева А.В.</w:t>
            </w:r>
          </w:p>
        </w:tc>
        <w:tc>
          <w:tcPr>
            <w:tcW w:w="117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3 место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сертиф</w:t>
            </w:r>
            <w:proofErr w:type="spellEnd"/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сертиф</w:t>
            </w:r>
            <w:proofErr w:type="spellEnd"/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2 место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сертиф</w:t>
            </w:r>
            <w:proofErr w:type="spellEnd"/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 место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3 место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3 место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сертиф</w:t>
            </w:r>
            <w:proofErr w:type="spellEnd"/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3 место</w:t>
            </w:r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сертиф</w:t>
            </w:r>
            <w:proofErr w:type="spellEnd"/>
          </w:p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сертиф</w:t>
            </w:r>
            <w:proofErr w:type="spellEnd"/>
          </w:p>
        </w:tc>
      </w:tr>
      <w:tr w:rsidR="000D2ED1" w:rsidRPr="00BF76BB" w:rsidTr="00BF76BB">
        <w:tc>
          <w:tcPr>
            <w:tcW w:w="455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88" w:type="dxa"/>
          </w:tcPr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Тимофеев Константин</w:t>
            </w:r>
          </w:p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Арзамазова</w:t>
            </w:r>
            <w:proofErr w:type="spellEnd"/>
            <w:r w:rsidRPr="00BF76BB">
              <w:rPr>
                <w:sz w:val="22"/>
                <w:szCs w:val="22"/>
              </w:rPr>
              <w:t xml:space="preserve"> Ксюша</w:t>
            </w:r>
          </w:p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Никифоров Георгий</w:t>
            </w:r>
          </w:p>
          <w:p w:rsidR="000D2ED1" w:rsidRPr="00BF76BB" w:rsidRDefault="000D2ED1" w:rsidP="000D2ED1">
            <w:pPr>
              <w:ind w:right="-108"/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Кобылкина</w:t>
            </w:r>
            <w:proofErr w:type="spellEnd"/>
            <w:r w:rsidRPr="00BF76BB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815" w:type="dxa"/>
          </w:tcPr>
          <w:p w:rsidR="000D2ED1" w:rsidRPr="00BF76BB" w:rsidRDefault="000D2ED1" w:rsidP="000D2ED1">
            <w:pPr>
              <w:tabs>
                <w:tab w:val="left" w:pos="1049"/>
              </w:tabs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8 «в»</w:t>
            </w:r>
          </w:p>
        </w:tc>
        <w:tc>
          <w:tcPr>
            <w:tcW w:w="2020" w:type="dxa"/>
          </w:tcPr>
          <w:p w:rsidR="000D2ED1" w:rsidRPr="00BF76BB" w:rsidRDefault="000D2ED1" w:rsidP="000D2ED1">
            <w:pPr>
              <w:ind w:right="-1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Конкурс «Все о прекрасных дамах»</w:t>
            </w:r>
          </w:p>
        </w:tc>
        <w:tc>
          <w:tcPr>
            <w:tcW w:w="1617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3 место</w:t>
            </w:r>
          </w:p>
          <w:p w:rsidR="000D2ED1" w:rsidRPr="00BF76BB" w:rsidRDefault="000D2ED1" w:rsidP="000D2ED1">
            <w:pPr>
              <w:ind w:right="-1"/>
              <w:jc w:val="center"/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сертификаты участия</w:t>
            </w:r>
          </w:p>
        </w:tc>
      </w:tr>
    </w:tbl>
    <w:p w:rsidR="000D2ED1" w:rsidRPr="00AD6890" w:rsidRDefault="000D2ED1" w:rsidP="000D2ED1">
      <w:pPr>
        <w:ind w:right="-1"/>
      </w:pPr>
    </w:p>
    <w:p w:rsidR="000D2ED1" w:rsidRPr="00AD6890" w:rsidRDefault="000D2ED1" w:rsidP="000D2ED1">
      <w:pPr>
        <w:ind w:firstLine="360"/>
      </w:pPr>
      <w:r w:rsidRPr="00AD6890">
        <w:t xml:space="preserve">В соответствии с планом  МО ЕМЦ была проведена проверка тетрадей по математике в 5-9 классах,  по  географии в 5-9 классах и биологии 5-9 классах. Цель проверки: качество и периодичность проверки рабочих тетрадей, соответствие количества, внешнего вида тетрадей по предметам, выполнение домашних работ, соблюдение ЕОР. Руководителем МО проанализировано наличие и ведение тетрадей учащихся, качество проверки и систему работы учителей по повышению уровня </w:t>
      </w:r>
      <w:proofErr w:type="spellStart"/>
      <w:r w:rsidRPr="00AD6890">
        <w:t>обученности</w:t>
      </w:r>
      <w:proofErr w:type="spellEnd"/>
      <w:r w:rsidRPr="00AD6890">
        <w:t xml:space="preserve"> детей.</w:t>
      </w:r>
    </w:p>
    <w:p w:rsidR="000D2ED1" w:rsidRPr="00AD6890" w:rsidRDefault="000D2ED1" w:rsidP="000D2ED1">
      <w:pPr>
        <w:ind w:right="150" w:firstLine="360"/>
      </w:pPr>
      <w:r w:rsidRPr="00AD6890">
        <w:t xml:space="preserve">Проверка тетрадей проходила по следующим параметрам: </w:t>
      </w:r>
    </w:p>
    <w:p w:rsidR="000D2ED1" w:rsidRPr="00AD6890" w:rsidRDefault="000D2ED1" w:rsidP="00C61D55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внешний вид тетрадей (их оформление, почерк, опрятность);</w:t>
      </w:r>
    </w:p>
    <w:p w:rsidR="000D2ED1" w:rsidRPr="00AD6890" w:rsidRDefault="000D2ED1" w:rsidP="00C61D55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соблюдение единого орфографического режима.</w:t>
      </w:r>
    </w:p>
    <w:p w:rsidR="000D2ED1" w:rsidRPr="00AD6890" w:rsidRDefault="000D2ED1" w:rsidP="00C61D55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 xml:space="preserve">объем письменных  работ; </w:t>
      </w:r>
    </w:p>
    <w:p w:rsidR="000D2ED1" w:rsidRPr="00AD6890" w:rsidRDefault="000D2ED1" w:rsidP="00C61D55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частота проверки;</w:t>
      </w:r>
    </w:p>
    <w:p w:rsidR="000D2ED1" w:rsidRPr="00AD6890" w:rsidRDefault="000D2ED1" w:rsidP="00C61D55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качество проверки (внимательность, аккуратность и правильность исправлений, классификация ошибок);</w:t>
      </w:r>
    </w:p>
    <w:p w:rsidR="000D2ED1" w:rsidRPr="00AD6890" w:rsidRDefault="000D2ED1" w:rsidP="00C61D55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 xml:space="preserve">объективность оценок; </w:t>
      </w:r>
    </w:p>
    <w:p w:rsidR="000D2ED1" w:rsidRPr="00AD6890" w:rsidRDefault="000D2ED1" w:rsidP="00C61D55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индивидуальная работа ученика над собственными ошибками;</w:t>
      </w:r>
    </w:p>
    <w:p w:rsidR="000D2ED1" w:rsidRPr="00AD6890" w:rsidRDefault="000D2ED1" w:rsidP="00C61D55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соответствие количества тетрадей.</w:t>
      </w:r>
    </w:p>
    <w:p w:rsidR="000D2ED1" w:rsidRPr="00AD6890" w:rsidRDefault="000D2ED1" w:rsidP="000D2ED1">
      <w:pPr>
        <w:ind w:right="-1" w:firstLine="284"/>
      </w:pPr>
      <w:r w:rsidRPr="00AD6890">
        <w:lastRenderedPageBreak/>
        <w:t xml:space="preserve">По итогам проверки выявлено, что тетради  систематически проверяются учителями. Уровень состояния проверки тетрадей удовлетворительный.  Учитывая результаты проверки тетрадей, отмеченные в справке, в целях повышения уровня </w:t>
      </w:r>
      <w:proofErr w:type="spellStart"/>
      <w:r w:rsidRPr="00AD6890">
        <w:t>обученности</w:t>
      </w:r>
      <w:proofErr w:type="spellEnd"/>
      <w:r w:rsidRPr="00AD6890">
        <w:t xml:space="preserve">  рекомендуется:  </w:t>
      </w:r>
    </w:p>
    <w:p w:rsidR="000D2ED1" w:rsidRPr="00AD6890" w:rsidRDefault="000D2ED1" w:rsidP="00C61D55">
      <w:pPr>
        <w:pStyle w:val="ad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AD6890">
        <w:rPr>
          <w:rFonts w:ascii="Times New Roman" w:eastAsia="Calibri" w:hAnsi="Times New Roman"/>
          <w:sz w:val="24"/>
          <w:szCs w:val="24"/>
        </w:rPr>
        <w:t>обратить внимание на соблюдение единого орфографического режима;</w:t>
      </w:r>
    </w:p>
    <w:p w:rsidR="000D2ED1" w:rsidRPr="00AD6890" w:rsidRDefault="000D2ED1" w:rsidP="00C61D55">
      <w:pPr>
        <w:pStyle w:val="ad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AD6890">
        <w:rPr>
          <w:rFonts w:ascii="Times New Roman" w:eastAsia="Calibri" w:hAnsi="Times New Roman"/>
          <w:sz w:val="24"/>
          <w:szCs w:val="24"/>
        </w:rPr>
        <w:t>требовать чистые, каллиграфические записи, аккуратное самостоятельное исправление учащимися увиденных ошибок, без использования корректора;</w:t>
      </w:r>
    </w:p>
    <w:p w:rsidR="000D2ED1" w:rsidRPr="00AD6890" w:rsidRDefault="000D2ED1" w:rsidP="00C61D55">
      <w:pPr>
        <w:pStyle w:val="ad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proofErr w:type="gramStart"/>
      <w:r w:rsidRPr="00AD6890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AD6890">
        <w:rPr>
          <w:rFonts w:ascii="Times New Roman" w:eastAsia="Calibri" w:hAnsi="Times New Roman"/>
          <w:sz w:val="24"/>
          <w:szCs w:val="24"/>
        </w:rPr>
        <w:t xml:space="preserve"> наличиями тетрадей проводить </w:t>
      </w:r>
      <w:proofErr w:type="spellStart"/>
      <w:r w:rsidRPr="00AD6890">
        <w:rPr>
          <w:rFonts w:ascii="Times New Roman" w:eastAsia="Calibri" w:hAnsi="Times New Roman"/>
          <w:sz w:val="24"/>
          <w:szCs w:val="24"/>
        </w:rPr>
        <w:t>ежеурочно</w:t>
      </w:r>
      <w:proofErr w:type="spellEnd"/>
      <w:r w:rsidRPr="00AD6890">
        <w:rPr>
          <w:rFonts w:ascii="Times New Roman" w:eastAsia="Calibri" w:hAnsi="Times New Roman"/>
          <w:sz w:val="24"/>
          <w:szCs w:val="24"/>
        </w:rPr>
        <w:t>;</w:t>
      </w:r>
    </w:p>
    <w:p w:rsidR="000D2ED1" w:rsidRPr="00AD6890" w:rsidRDefault="000D2ED1" w:rsidP="00C61D55">
      <w:pPr>
        <w:pStyle w:val="ad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AD6890">
        <w:rPr>
          <w:rFonts w:ascii="Times New Roman" w:eastAsia="Calibri" w:hAnsi="Times New Roman"/>
          <w:sz w:val="24"/>
          <w:szCs w:val="24"/>
        </w:rPr>
        <w:t>систематически проводить работу  над  ошибками;</w:t>
      </w:r>
    </w:p>
    <w:p w:rsidR="000D2ED1" w:rsidRPr="00EF1A0D" w:rsidRDefault="000D2ED1" w:rsidP="00C61D55">
      <w:pPr>
        <w:pStyle w:val="ad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AD6890">
        <w:rPr>
          <w:rFonts w:ascii="Times New Roman" w:eastAsia="Calibri" w:hAnsi="Times New Roman"/>
          <w:sz w:val="24"/>
          <w:szCs w:val="24"/>
        </w:rPr>
        <w:t>усилить контроль   выполнения домашних заданий учащимися.</w:t>
      </w:r>
    </w:p>
    <w:p w:rsidR="000D2ED1" w:rsidRPr="00AD6890" w:rsidRDefault="000D2ED1" w:rsidP="000D2ED1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D6890">
        <w:t>Учителя естественно - математического цикла ведут кружки: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40"/>
        <w:gridCol w:w="3048"/>
        <w:gridCol w:w="1101"/>
        <w:gridCol w:w="1456"/>
        <w:gridCol w:w="1502"/>
      </w:tblGrid>
      <w:tr w:rsidR="000D2ED1" w:rsidRPr="00AD6890" w:rsidTr="000D2ED1">
        <w:tc>
          <w:tcPr>
            <w:tcW w:w="2235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ФИО учителя</w:t>
            </w:r>
          </w:p>
        </w:tc>
        <w:tc>
          <w:tcPr>
            <w:tcW w:w="3412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Название курса</w:t>
            </w:r>
          </w:p>
        </w:tc>
        <w:tc>
          <w:tcPr>
            <w:tcW w:w="1210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класс</w:t>
            </w:r>
          </w:p>
        </w:tc>
        <w:tc>
          <w:tcPr>
            <w:tcW w:w="1469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Количество детей</w:t>
            </w:r>
          </w:p>
        </w:tc>
        <w:tc>
          <w:tcPr>
            <w:tcW w:w="1544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Наличие программы</w:t>
            </w:r>
          </w:p>
        </w:tc>
      </w:tr>
      <w:tr w:rsidR="000D2ED1" w:rsidRPr="00AD6890" w:rsidTr="000D2ED1">
        <w:tc>
          <w:tcPr>
            <w:tcW w:w="2235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both"/>
            </w:pPr>
            <w:r w:rsidRPr="00AD6890">
              <w:t>Адамова Н.С.</w:t>
            </w:r>
          </w:p>
        </w:tc>
        <w:tc>
          <w:tcPr>
            <w:tcW w:w="3412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</w:pPr>
            <w:r w:rsidRPr="00AD6890">
              <w:t>«Занимательная математика»</w:t>
            </w:r>
          </w:p>
        </w:tc>
        <w:tc>
          <w:tcPr>
            <w:tcW w:w="1210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6а</w:t>
            </w:r>
          </w:p>
        </w:tc>
        <w:tc>
          <w:tcPr>
            <w:tcW w:w="1469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8</w:t>
            </w:r>
          </w:p>
        </w:tc>
        <w:tc>
          <w:tcPr>
            <w:tcW w:w="1544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+</w:t>
            </w:r>
          </w:p>
        </w:tc>
      </w:tr>
      <w:tr w:rsidR="000D2ED1" w:rsidRPr="00AD6890" w:rsidTr="000D2ED1">
        <w:tc>
          <w:tcPr>
            <w:tcW w:w="2235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D6890">
              <w:t>Паюнина</w:t>
            </w:r>
            <w:proofErr w:type="spellEnd"/>
            <w:r w:rsidRPr="00AD6890">
              <w:t xml:space="preserve"> С.А.</w:t>
            </w:r>
          </w:p>
        </w:tc>
        <w:tc>
          <w:tcPr>
            <w:tcW w:w="3412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</w:pPr>
            <w:r w:rsidRPr="00AD6890">
              <w:t>Математический кружок</w:t>
            </w:r>
          </w:p>
        </w:tc>
        <w:tc>
          <w:tcPr>
            <w:tcW w:w="1210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9</w:t>
            </w:r>
          </w:p>
        </w:tc>
        <w:tc>
          <w:tcPr>
            <w:tcW w:w="1469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10</w:t>
            </w:r>
          </w:p>
        </w:tc>
        <w:tc>
          <w:tcPr>
            <w:tcW w:w="1544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+</w:t>
            </w:r>
          </w:p>
        </w:tc>
      </w:tr>
      <w:tr w:rsidR="000D2ED1" w:rsidRPr="00AD6890" w:rsidTr="000D2ED1">
        <w:tc>
          <w:tcPr>
            <w:tcW w:w="2235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both"/>
            </w:pPr>
            <w:r w:rsidRPr="00AD6890">
              <w:t>Федорова Е.А.</w:t>
            </w:r>
          </w:p>
        </w:tc>
        <w:tc>
          <w:tcPr>
            <w:tcW w:w="3412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«Занимательная математика»</w:t>
            </w:r>
          </w:p>
        </w:tc>
        <w:tc>
          <w:tcPr>
            <w:tcW w:w="1210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7а</w:t>
            </w:r>
          </w:p>
        </w:tc>
        <w:tc>
          <w:tcPr>
            <w:tcW w:w="1469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13</w:t>
            </w:r>
          </w:p>
        </w:tc>
        <w:tc>
          <w:tcPr>
            <w:tcW w:w="1544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+</w:t>
            </w:r>
          </w:p>
        </w:tc>
      </w:tr>
      <w:tr w:rsidR="000D2ED1" w:rsidRPr="00AD6890" w:rsidTr="000D2ED1">
        <w:tc>
          <w:tcPr>
            <w:tcW w:w="2235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both"/>
            </w:pPr>
            <w:r w:rsidRPr="00AD6890">
              <w:t>Матвеева А.В.</w:t>
            </w:r>
          </w:p>
        </w:tc>
        <w:tc>
          <w:tcPr>
            <w:tcW w:w="3412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ind w:right="-181"/>
              <w:jc w:val="center"/>
            </w:pPr>
            <w:r w:rsidRPr="00AD6890">
              <w:t>«Занимательная физика»</w:t>
            </w:r>
          </w:p>
        </w:tc>
        <w:tc>
          <w:tcPr>
            <w:tcW w:w="1210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8в</w:t>
            </w:r>
          </w:p>
        </w:tc>
        <w:tc>
          <w:tcPr>
            <w:tcW w:w="1469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9</w:t>
            </w:r>
          </w:p>
        </w:tc>
        <w:tc>
          <w:tcPr>
            <w:tcW w:w="1544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+</w:t>
            </w:r>
          </w:p>
        </w:tc>
      </w:tr>
      <w:tr w:rsidR="000D2ED1" w:rsidRPr="00AD6890" w:rsidTr="000D2ED1">
        <w:tc>
          <w:tcPr>
            <w:tcW w:w="2235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both"/>
            </w:pPr>
            <w:r w:rsidRPr="00AD6890">
              <w:t>Кудряшова А.А.</w:t>
            </w:r>
          </w:p>
        </w:tc>
        <w:tc>
          <w:tcPr>
            <w:tcW w:w="3412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ind w:right="-108"/>
            </w:pPr>
            <w:r w:rsidRPr="00AD6890">
              <w:t>«Основы медицинских знаний»</w:t>
            </w:r>
          </w:p>
        </w:tc>
        <w:tc>
          <w:tcPr>
            <w:tcW w:w="1210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6</w:t>
            </w:r>
          </w:p>
        </w:tc>
        <w:tc>
          <w:tcPr>
            <w:tcW w:w="1469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10</w:t>
            </w:r>
          </w:p>
        </w:tc>
        <w:tc>
          <w:tcPr>
            <w:tcW w:w="1544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+</w:t>
            </w:r>
          </w:p>
        </w:tc>
      </w:tr>
      <w:tr w:rsidR="000D2ED1" w:rsidRPr="00AD6890" w:rsidTr="000D2ED1">
        <w:tc>
          <w:tcPr>
            <w:tcW w:w="2235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ind w:right="-118"/>
              <w:jc w:val="both"/>
            </w:pPr>
            <w:proofErr w:type="spellStart"/>
            <w:r w:rsidRPr="00AD6890">
              <w:t>Протопопова</w:t>
            </w:r>
            <w:proofErr w:type="spellEnd"/>
            <w:r w:rsidRPr="00AD6890">
              <w:t xml:space="preserve"> И.С.</w:t>
            </w:r>
          </w:p>
        </w:tc>
        <w:tc>
          <w:tcPr>
            <w:tcW w:w="3412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</w:pPr>
            <w:r w:rsidRPr="00AD6890">
              <w:t>« Краеведение»</w:t>
            </w:r>
          </w:p>
        </w:tc>
        <w:tc>
          <w:tcPr>
            <w:tcW w:w="1210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5а</w:t>
            </w:r>
          </w:p>
        </w:tc>
        <w:tc>
          <w:tcPr>
            <w:tcW w:w="1469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12</w:t>
            </w:r>
          </w:p>
        </w:tc>
        <w:tc>
          <w:tcPr>
            <w:tcW w:w="1544" w:type="dxa"/>
          </w:tcPr>
          <w:p w:rsidR="000D2ED1" w:rsidRPr="00AD6890" w:rsidRDefault="000D2ED1" w:rsidP="000D2ED1">
            <w:pPr>
              <w:autoSpaceDE w:val="0"/>
              <w:autoSpaceDN w:val="0"/>
              <w:adjustRightInd w:val="0"/>
              <w:jc w:val="center"/>
            </w:pPr>
            <w:r w:rsidRPr="00AD6890">
              <w:t>+</w:t>
            </w:r>
          </w:p>
        </w:tc>
      </w:tr>
    </w:tbl>
    <w:p w:rsidR="000D2ED1" w:rsidRPr="00AD6890" w:rsidRDefault="000D2ED1" w:rsidP="000D2ED1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</w:rPr>
      </w:pPr>
    </w:p>
    <w:p w:rsidR="000D2ED1" w:rsidRDefault="000D2ED1" w:rsidP="000D2ED1">
      <w:pPr>
        <w:jc w:val="both"/>
      </w:pPr>
      <w:r w:rsidRPr="00AD6890">
        <w:tab/>
        <w:t xml:space="preserve">Работа кружков  организуется в целях формирования единого воспитательного пространства,  реализации процесса становления личности в разнообразных видах деятельности, социальной защиты обучающихся и обеспечения условий для проведения внеурочной деятельности с ними. </w:t>
      </w:r>
      <w:r w:rsidRPr="00AD6890">
        <w:tab/>
      </w:r>
    </w:p>
    <w:p w:rsidR="000D2ED1" w:rsidRPr="00AD6890" w:rsidRDefault="000D2ED1" w:rsidP="000D2ED1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 xml:space="preserve">Важнейшим направлением работы МО является постоянное совершенствование педагогического мастерства учителя через систему открытых уроков, выступление на школьных, муниципальных, региональных образовательных выставках,  а также курсовую систему повышения квалификации. </w:t>
      </w:r>
    </w:p>
    <w:p w:rsidR="000D2ED1" w:rsidRPr="00AD6890" w:rsidRDefault="000D2ED1" w:rsidP="000D2ED1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6890">
        <w:rPr>
          <w:rFonts w:ascii="Times New Roman" w:hAnsi="Times New Roman"/>
          <w:sz w:val="24"/>
          <w:szCs w:val="24"/>
        </w:rPr>
        <w:t>Проведены открытые уроки.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2083"/>
        <w:gridCol w:w="1401"/>
        <w:gridCol w:w="816"/>
        <w:gridCol w:w="3905"/>
      </w:tblGrid>
      <w:tr w:rsidR="000D2ED1" w:rsidRPr="00AD6890" w:rsidTr="000D2ED1">
        <w:trPr>
          <w:jc w:val="center"/>
        </w:trPr>
        <w:tc>
          <w:tcPr>
            <w:tcW w:w="525" w:type="dxa"/>
          </w:tcPr>
          <w:p w:rsidR="000D2ED1" w:rsidRPr="00AD6890" w:rsidRDefault="000D2ED1" w:rsidP="000D2ED1">
            <w:r w:rsidRPr="00AD6890">
              <w:t>№</w:t>
            </w:r>
          </w:p>
        </w:tc>
        <w:tc>
          <w:tcPr>
            <w:tcW w:w="2083" w:type="dxa"/>
          </w:tcPr>
          <w:p w:rsidR="000D2ED1" w:rsidRPr="00AD6890" w:rsidRDefault="000D2ED1" w:rsidP="000D2ED1">
            <w:r w:rsidRPr="00AD6890">
              <w:t>Ф.И.О. учителя</w:t>
            </w:r>
          </w:p>
        </w:tc>
        <w:tc>
          <w:tcPr>
            <w:tcW w:w="1401" w:type="dxa"/>
          </w:tcPr>
          <w:p w:rsidR="000D2ED1" w:rsidRPr="00AD6890" w:rsidRDefault="000D2ED1" w:rsidP="000D2ED1">
            <w:pPr>
              <w:jc w:val="center"/>
            </w:pPr>
            <w:r w:rsidRPr="00AD6890">
              <w:t>Дата проведения</w:t>
            </w:r>
          </w:p>
        </w:tc>
        <w:tc>
          <w:tcPr>
            <w:tcW w:w="816" w:type="dxa"/>
          </w:tcPr>
          <w:p w:rsidR="000D2ED1" w:rsidRPr="00AD6890" w:rsidRDefault="000D2ED1" w:rsidP="000D2ED1">
            <w:pPr>
              <w:jc w:val="center"/>
            </w:pPr>
            <w:r w:rsidRPr="00AD6890">
              <w:t>Класс</w:t>
            </w:r>
          </w:p>
        </w:tc>
        <w:tc>
          <w:tcPr>
            <w:tcW w:w="3905" w:type="dxa"/>
          </w:tcPr>
          <w:p w:rsidR="000D2ED1" w:rsidRPr="00AD6890" w:rsidRDefault="000D2ED1" w:rsidP="000D2ED1">
            <w:pPr>
              <w:tabs>
                <w:tab w:val="left" w:pos="1011"/>
              </w:tabs>
              <w:jc w:val="center"/>
            </w:pPr>
            <w:r w:rsidRPr="00AD6890">
              <w:t>Тема</w:t>
            </w:r>
          </w:p>
        </w:tc>
      </w:tr>
      <w:tr w:rsidR="000D2ED1" w:rsidRPr="00AD6890" w:rsidTr="000D2ED1">
        <w:trPr>
          <w:jc w:val="center"/>
        </w:trPr>
        <w:tc>
          <w:tcPr>
            <w:tcW w:w="525" w:type="dxa"/>
          </w:tcPr>
          <w:p w:rsidR="000D2ED1" w:rsidRPr="00AD6890" w:rsidRDefault="000D2ED1" w:rsidP="000D2ED1">
            <w:r w:rsidRPr="00AD6890">
              <w:t>1.</w:t>
            </w:r>
          </w:p>
        </w:tc>
        <w:tc>
          <w:tcPr>
            <w:tcW w:w="2083" w:type="dxa"/>
          </w:tcPr>
          <w:p w:rsidR="000D2ED1" w:rsidRPr="00AD6890" w:rsidRDefault="000D2ED1" w:rsidP="000D2ED1">
            <w:pPr>
              <w:ind w:right="-121"/>
            </w:pPr>
            <w:r w:rsidRPr="00AD6890">
              <w:t>Кудряшова А.А.</w:t>
            </w:r>
          </w:p>
        </w:tc>
        <w:tc>
          <w:tcPr>
            <w:tcW w:w="1401" w:type="dxa"/>
          </w:tcPr>
          <w:p w:rsidR="000D2ED1" w:rsidRPr="00AD6890" w:rsidRDefault="000D2ED1" w:rsidP="000D2ED1">
            <w:pPr>
              <w:jc w:val="center"/>
            </w:pPr>
            <w:r w:rsidRPr="00AD6890">
              <w:t>12.12.16</w:t>
            </w:r>
          </w:p>
        </w:tc>
        <w:tc>
          <w:tcPr>
            <w:tcW w:w="816" w:type="dxa"/>
          </w:tcPr>
          <w:p w:rsidR="000D2ED1" w:rsidRPr="00AD6890" w:rsidRDefault="000D2ED1" w:rsidP="000D2ED1">
            <w:pPr>
              <w:jc w:val="center"/>
            </w:pPr>
            <w:r w:rsidRPr="00AD6890">
              <w:t>8а</w:t>
            </w:r>
          </w:p>
        </w:tc>
        <w:tc>
          <w:tcPr>
            <w:tcW w:w="3905" w:type="dxa"/>
          </w:tcPr>
          <w:p w:rsidR="000D2ED1" w:rsidRPr="00AD6890" w:rsidRDefault="000D2ED1" w:rsidP="000D2ED1">
            <w:r w:rsidRPr="00AD6890">
              <w:t>Первая помощь при кровотечениях.</w:t>
            </w:r>
          </w:p>
        </w:tc>
      </w:tr>
      <w:tr w:rsidR="000D2ED1" w:rsidRPr="00AD6890" w:rsidTr="000D2ED1">
        <w:trPr>
          <w:jc w:val="center"/>
        </w:trPr>
        <w:tc>
          <w:tcPr>
            <w:tcW w:w="525" w:type="dxa"/>
          </w:tcPr>
          <w:p w:rsidR="000D2ED1" w:rsidRPr="00AD6890" w:rsidRDefault="000D2ED1" w:rsidP="000D2ED1">
            <w:r w:rsidRPr="00AD6890">
              <w:t>2.</w:t>
            </w:r>
          </w:p>
        </w:tc>
        <w:tc>
          <w:tcPr>
            <w:tcW w:w="2083" w:type="dxa"/>
          </w:tcPr>
          <w:p w:rsidR="000D2ED1" w:rsidRPr="00AD6890" w:rsidRDefault="000D2ED1" w:rsidP="000D2ED1">
            <w:proofErr w:type="spellStart"/>
            <w:r w:rsidRPr="00AD6890">
              <w:t>Паюнина</w:t>
            </w:r>
            <w:proofErr w:type="spellEnd"/>
            <w:r w:rsidRPr="00AD6890">
              <w:t xml:space="preserve"> С.А.</w:t>
            </w:r>
          </w:p>
        </w:tc>
        <w:tc>
          <w:tcPr>
            <w:tcW w:w="1401" w:type="dxa"/>
          </w:tcPr>
          <w:p w:rsidR="000D2ED1" w:rsidRPr="00AD6890" w:rsidRDefault="000D2ED1" w:rsidP="000D2ED1">
            <w:pPr>
              <w:jc w:val="center"/>
            </w:pPr>
            <w:r w:rsidRPr="00AD6890">
              <w:t>02.12.16</w:t>
            </w:r>
          </w:p>
        </w:tc>
        <w:tc>
          <w:tcPr>
            <w:tcW w:w="816" w:type="dxa"/>
          </w:tcPr>
          <w:p w:rsidR="000D2ED1" w:rsidRPr="00AD6890" w:rsidRDefault="000D2ED1" w:rsidP="000D2ED1">
            <w:pPr>
              <w:jc w:val="center"/>
            </w:pPr>
            <w:r w:rsidRPr="00AD6890">
              <w:t>5а</w:t>
            </w:r>
          </w:p>
        </w:tc>
        <w:tc>
          <w:tcPr>
            <w:tcW w:w="3905" w:type="dxa"/>
          </w:tcPr>
          <w:p w:rsidR="000D2ED1" w:rsidRPr="00AD6890" w:rsidRDefault="000D2ED1" w:rsidP="000D2ED1">
            <w:r w:rsidRPr="00AD6890">
              <w:t>Степень числа.</w:t>
            </w:r>
          </w:p>
        </w:tc>
      </w:tr>
      <w:tr w:rsidR="000D2ED1" w:rsidRPr="00AD6890" w:rsidTr="000D2ED1">
        <w:trPr>
          <w:jc w:val="center"/>
        </w:trPr>
        <w:tc>
          <w:tcPr>
            <w:tcW w:w="525" w:type="dxa"/>
          </w:tcPr>
          <w:p w:rsidR="000D2ED1" w:rsidRPr="00AD6890" w:rsidRDefault="000D2ED1" w:rsidP="000D2ED1">
            <w:r w:rsidRPr="00AD6890">
              <w:t>3.</w:t>
            </w:r>
          </w:p>
        </w:tc>
        <w:tc>
          <w:tcPr>
            <w:tcW w:w="2083" w:type="dxa"/>
          </w:tcPr>
          <w:p w:rsidR="000D2ED1" w:rsidRPr="00AD6890" w:rsidRDefault="000D2ED1" w:rsidP="000D2ED1">
            <w:r w:rsidRPr="00AD6890">
              <w:t>Матвеева А.В.</w:t>
            </w:r>
          </w:p>
        </w:tc>
        <w:tc>
          <w:tcPr>
            <w:tcW w:w="1401" w:type="dxa"/>
          </w:tcPr>
          <w:p w:rsidR="000D2ED1" w:rsidRPr="00AD6890" w:rsidRDefault="000D2ED1" w:rsidP="000D2ED1">
            <w:pPr>
              <w:jc w:val="center"/>
            </w:pPr>
            <w:r w:rsidRPr="00AD6890">
              <w:t>07.12.16</w:t>
            </w:r>
          </w:p>
        </w:tc>
        <w:tc>
          <w:tcPr>
            <w:tcW w:w="816" w:type="dxa"/>
          </w:tcPr>
          <w:p w:rsidR="000D2ED1" w:rsidRPr="00AD6890" w:rsidRDefault="000D2ED1" w:rsidP="000D2ED1">
            <w:pPr>
              <w:jc w:val="center"/>
            </w:pPr>
            <w:r w:rsidRPr="00AD6890">
              <w:t>9а</w:t>
            </w:r>
          </w:p>
        </w:tc>
        <w:tc>
          <w:tcPr>
            <w:tcW w:w="3905" w:type="dxa"/>
          </w:tcPr>
          <w:p w:rsidR="000D2ED1" w:rsidRPr="00AD6890" w:rsidRDefault="000D2ED1" w:rsidP="000D2ED1">
            <w:r w:rsidRPr="00AD6890">
              <w:t>Реактивное движение.</w:t>
            </w:r>
          </w:p>
        </w:tc>
      </w:tr>
      <w:tr w:rsidR="000D2ED1" w:rsidRPr="00AD6890" w:rsidTr="000D2ED1">
        <w:trPr>
          <w:jc w:val="center"/>
        </w:trPr>
        <w:tc>
          <w:tcPr>
            <w:tcW w:w="525" w:type="dxa"/>
          </w:tcPr>
          <w:p w:rsidR="000D2ED1" w:rsidRPr="00AD6890" w:rsidRDefault="000D2ED1" w:rsidP="000D2ED1">
            <w:r w:rsidRPr="00AD6890">
              <w:t>4.</w:t>
            </w:r>
          </w:p>
        </w:tc>
        <w:tc>
          <w:tcPr>
            <w:tcW w:w="2083" w:type="dxa"/>
          </w:tcPr>
          <w:p w:rsidR="000D2ED1" w:rsidRPr="00AD6890" w:rsidRDefault="000D2ED1" w:rsidP="000D2ED1">
            <w:r w:rsidRPr="00AD6890">
              <w:t>Федорова Е.А.</w:t>
            </w:r>
          </w:p>
        </w:tc>
        <w:tc>
          <w:tcPr>
            <w:tcW w:w="1401" w:type="dxa"/>
          </w:tcPr>
          <w:p w:rsidR="000D2ED1" w:rsidRPr="00AD6890" w:rsidRDefault="000D2ED1" w:rsidP="000D2ED1">
            <w:pPr>
              <w:jc w:val="center"/>
            </w:pPr>
            <w:r w:rsidRPr="00AD6890">
              <w:t>23.11.16</w:t>
            </w:r>
          </w:p>
        </w:tc>
        <w:tc>
          <w:tcPr>
            <w:tcW w:w="816" w:type="dxa"/>
          </w:tcPr>
          <w:p w:rsidR="000D2ED1" w:rsidRPr="00AD6890" w:rsidRDefault="000D2ED1" w:rsidP="000D2ED1">
            <w:pPr>
              <w:jc w:val="center"/>
            </w:pPr>
            <w:r w:rsidRPr="00AD6890">
              <w:t>7а</w:t>
            </w:r>
          </w:p>
        </w:tc>
        <w:tc>
          <w:tcPr>
            <w:tcW w:w="3905" w:type="dxa"/>
          </w:tcPr>
          <w:p w:rsidR="000D2ED1" w:rsidRPr="00AD6890" w:rsidRDefault="00D73F9D" w:rsidP="000D2ED1">
            <w:r w:rsidRPr="00AD6890">
              <w:t>Возведение степени в степень</w:t>
            </w:r>
          </w:p>
        </w:tc>
      </w:tr>
      <w:tr w:rsidR="000D2ED1" w:rsidRPr="00AD6890" w:rsidTr="000D2ED1">
        <w:trPr>
          <w:jc w:val="center"/>
        </w:trPr>
        <w:tc>
          <w:tcPr>
            <w:tcW w:w="525" w:type="dxa"/>
          </w:tcPr>
          <w:p w:rsidR="000D2ED1" w:rsidRPr="00AD6890" w:rsidRDefault="000D2ED1" w:rsidP="000D2ED1">
            <w:r w:rsidRPr="00AD6890">
              <w:t>5</w:t>
            </w:r>
          </w:p>
        </w:tc>
        <w:tc>
          <w:tcPr>
            <w:tcW w:w="2083" w:type="dxa"/>
          </w:tcPr>
          <w:p w:rsidR="000D2ED1" w:rsidRPr="00AD6890" w:rsidRDefault="000D2ED1" w:rsidP="000D2ED1">
            <w:r w:rsidRPr="00AD6890">
              <w:t>Адамова Н.С.</w:t>
            </w:r>
          </w:p>
        </w:tc>
        <w:tc>
          <w:tcPr>
            <w:tcW w:w="1401" w:type="dxa"/>
          </w:tcPr>
          <w:p w:rsidR="000D2ED1" w:rsidRPr="00AD6890" w:rsidRDefault="000D2ED1" w:rsidP="000D2ED1">
            <w:pPr>
              <w:jc w:val="center"/>
            </w:pPr>
            <w:r w:rsidRPr="00AD6890">
              <w:t>10.04.17</w:t>
            </w:r>
          </w:p>
        </w:tc>
        <w:tc>
          <w:tcPr>
            <w:tcW w:w="816" w:type="dxa"/>
          </w:tcPr>
          <w:p w:rsidR="000D2ED1" w:rsidRPr="00AD6890" w:rsidRDefault="000D2ED1" w:rsidP="000D2ED1">
            <w:pPr>
              <w:jc w:val="center"/>
            </w:pPr>
            <w:r w:rsidRPr="00AD6890">
              <w:t>6а</w:t>
            </w:r>
          </w:p>
        </w:tc>
        <w:tc>
          <w:tcPr>
            <w:tcW w:w="3905" w:type="dxa"/>
          </w:tcPr>
          <w:p w:rsidR="000D2ED1" w:rsidRPr="00AD6890" w:rsidRDefault="000D2ED1" w:rsidP="000D2ED1">
            <w:r w:rsidRPr="00AD6890">
              <w:t>Противоположные числа</w:t>
            </w:r>
          </w:p>
        </w:tc>
      </w:tr>
      <w:tr w:rsidR="000D2ED1" w:rsidRPr="00AD6890" w:rsidTr="000D2ED1">
        <w:trPr>
          <w:jc w:val="center"/>
        </w:trPr>
        <w:tc>
          <w:tcPr>
            <w:tcW w:w="525" w:type="dxa"/>
          </w:tcPr>
          <w:p w:rsidR="000D2ED1" w:rsidRPr="00AD6890" w:rsidRDefault="000D2ED1" w:rsidP="000D2ED1">
            <w:r w:rsidRPr="00AD6890">
              <w:t>6</w:t>
            </w:r>
          </w:p>
        </w:tc>
        <w:tc>
          <w:tcPr>
            <w:tcW w:w="2083" w:type="dxa"/>
          </w:tcPr>
          <w:p w:rsidR="000D2ED1" w:rsidRPr="00AD6890" w:rsidRDefault="000D2ED1" w:rsidP="000D2ED1">
            <w:proofErr w:type="spellStart"/>
            <w:r w:rsidRPr="00AD6890">
              <w:t>Протопопова</w:t>
            </w:r>
            <w:proofErr w:type="spellEnd"/>
            <w:r w:rsidRPr="00AD6890">
              <w:t xml:space="preserve"> И.С</w:t>
            </w:r>
          </w:p>
        </w:tc>
        <w:tc>
          <w:tcPr>
            <w:tcW w:w="1401" w:type="dxa"/>
          </w:tcPr>
          <w:p w:rsidR="000D2ED1" w:rsidRPr="00AD6890" w:rsidRDefault="000D2ED1" w:rsidP="000D2ED1">
            <w:pPr>
              <w:jc w:val="center"/>
            </w:pPr>
            <w:r w:rsidRPr="00AD6890">
              <w:t>20.03.17</w:t>
            </w:r>
          </w:p>
        </w:tc>
        <w:tc>
          <w:tcPr>
            <w:tcW w:w="816" w:type="dxa"/>
          </w:tcPr>
          <w:p w:rsidR="000D2ED1" w:rsidRPr="00AD6890" w:rsidRDefault="000D2ED1" w:rsidP="000D2ED1">
            <w:pPr>
              <w:jc w:val="center"/>
            </w:pPr>
            <w:r w:rsidRPr="00AD6890">
              <w:t>5а</w:t>
            </w:r>
          </w:p>
        </w:tc>
        <w:tc>
          <w:tcPr>
            <w:tcW w:w="3905" w:type="dxa"/>
          </w:tcPr>
          <w:p w:rsidR="000D2ED1" w:rsidRPr="00AD6890" w:rsidRDefault="000D2ED1" w:rsidP="000D2ED1">
            <w:r w:rsidRPr="00AD6890">
              <w:t>«Жизнь на разных материках»</w:t>
            </w:r>
          </w:p>
        </w:tc>
      </w:tr>
    </w:tbl>
    <w:p w:rsidR="000D2ED1" w:rsidRPr="00AD6890" w:rsidRDefault="000D2ED1" w:rsidP="000D2ED1">
      <w:pPr>
        <w:pStyle w:val="a4"/>
        <w:shd w:val="clear" w:color="auto" w:fill="FFFFFF"/>
        <w:spacing w:before="0" w:beforeAutospacing="0" w:after="0" w:afterAutospacing="0"/>
        <w:ind w:firstLine="708"/>
      </w:pPr>
      <w:r w:rsidRPr="00AD6890">
        <w:t xml:space="preserve"> Все уроки проведены с высокой методической подготовкой. Основная цель уроков четко исходила  из содержания учебного материала, отвечала  возрастным и интеллектуальным особенностям класса. На протяжении всех уроков прослеживались   взаимосвязь структурных частей урока, которые оптимально выдержаны по времени, имеют свою цель и содержание, логическое завершение. Мотивация учебной деятельности умело проводилась  на всех этапах урока, что способствовало  развитию интереса к изучению новой темы, творческой деятельности. Изложение нового материала отличалось умелым выделением главного, существенного. Педагоги умело связывают учебный материал с жизненным опытом учащихся. Содержание уроков полностью отвечают требованиям учебной программы и цели поставленных задач. Виды работ отвечали возрастным особенностям, позволяли учителю активизировать их учебную деятельность, в результате чего учащиеся были не пассивными </w:t>
      </w:r>
      <w:r w:rsidRPr="00AD6890">
        <w:lastRenderedPageBreak/>
        <w:t>слушателями, а активными участниками. Использование разнообразных видов деятельности способствовало снижению утомляемости учащихся в процессе работы. Уроки проходили на высоком эмоциональном подъеме. Все методы обучения, применявшиеся на уроке, были оптимальны и эффективны. Контроль и коррекция знаний учащихся осуществляются на всех этапах урока. Ответам учащихся дается краткая характеристика, обосновывается та или иная оценка. Уроки проведены в достаточно высоком темпе, рационально использована каждая минута. Уроки носили обучающий и развивающий характер. Материал урока был посилен и доступен для всех учащихся.</w:t>
      </w:r>
    </w:p>
    <w:p w:rsidR="000D2ED1" w:rsidRPr="00AD6890" w:rsidRDefault="000D2ED1" w:rsidP="000D2ED1">
      <w:pPr>
        <w:pStyle w:val="a4"/>
        <w:shd w:val="clear" w:color="auto" w:fill="FFFFFF"/>
        <w:spacing w:before="0" w:beforeAutospacing="0" w:after="0" w:afterAutospacing="0"/>
        <w:ind w:firstLine="708"/>
      </w:pPr>
      <w:proofErr w:type="spellStart"/>
      <w:r w:rsidRPr="00AD6890">
        <w:t>Взаимопосещаемость</w:t>
      </w:r>
      <w:proofErr w:type="spellEnd"/>
      <w:r w:rsidRPr="00AD6890">
        <w:t xml:space="preserve"> уроков </w:t>
      </w:r>
      <w:r>
        <w:t xml:space="preserve">учителями МО </w:t>
      </w:r>
      <w:proofErr w:type="gramStart"/>
      <w:r>
        <w:t>проведена</w:t>
      </w:r>
      <w:proofErr w:type="gramEnd"/>
      <w:r>
        <w:t xml:space="preserve">, </w:t>
      </w:r>
      <w:r w:rsidRPr="00AD6890">
        <w:t xml:space="preserve"> в течение всего учебного года, в </w:t>
      </w:r>
      <w:r w:rsidRPr="00AD6890">
        <w:rPr>
          <w:rFonts w:eastAsia="Calibri"/>
        </w:rPr>
        <w:t xml:space="preserve"> соответствии с графи</w:t>
      </w:r>
      <w:r w:rsidRPr="00AD6890">
        <w:t>ком</w:t>
      </w:r>
      <w:r w:rsidRPr="00AD6890">
        <w:rPr>
          <w:rFonts w:eastAsia="Calibri"/>
        </w:rPr>
        <w:t>.</w:t>
      </w:r>
    </w:p>
    <w:p w:rsidR="000D2ED1" w:rsidRPr="00AD6890" w:rsidRDefault="000D2ED1" w:rsidP="000D2E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D6890">
        <w:rPr>
          <w:rFonts w:eastAsia="Calibri"/>
          <w:bCs/>
          <w:iCs/>
        </w:rPr>
        <w:t>Цель:</w:t>
      </w:r>
      <w:r w:rsidRPr="00AD6890">
        <w:rPr>
          <w:rFonts w:eastAsia="Calibri"/>
        </w:rPr>
        <w:t xml:space="preserve"> обмен опытом проведения уроков и  осуществление единых педагогических требований к образовательному процессу.</w:t>
      </w:r>
    </w:p>
    <w:p w:rsidR="000D2ED1" w:rsidRPr="00AD6890" w:rsidRDefault="000D2ED1" w:rsidP="000D2E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D6890">
        <w:rPr>
          <w:rFonts w:eastAsia="Calibri"/>
          <w:bCs/>
          <w:iCs/>
        </w:rPr>
        <w:t xml:space="preserve">     Методы:</w:t>
      </w:r>
      <w:r w:rsidRPr="00AD6890">
        <w:rPr>
          <w:rFonts w:eastAsia="Calibri"/>
        </w:rPr>
        <w:t xml:space="preserve">  посещение уроков, собеседование с учителями.</w:t>
      </w:r>
    </w:p>
    <w:p w:rsidR="000D2ED1" w:rsidRPr="00AD6890" w:rsidRDefault="000D2ED1" w:rsidP="000D2ED1">
      <w:pPr>
        <w:pStyle w:val="a4"/>
        <w:spacing w:before="0" w:beforeAutospacing="0" w:after="0" w:afterAutospacing="0"/>
        <w:ind w:firstLine="708"/>
        <w:rPr>
          <w:shd w:val="clear" w:color="auto" w:fill="FFFFFF"/>
        </w:rPr>
      </w:pPr>
      <w:r w:rsidRPr="00AD6890">
        <w:rPr>
          <w:shd w:val="clear" w:color="auto" w:fill="FFFFFF"/>
        </w:rPr>
        <w:t>Анализ уроков показал, что уроки проведены в соответствии с программным материалом в форме комбинированного урока: опрос, изложение нового материала, закрепление, повторение изученного.</w:t>
      </w:r>
      <w:r w:rsidRPr="00AD6890">
        <w:rPr>
          <w:rStyle w:val="apple-converted-space"/>
          <w:shd w:val="clear" w:color="auto" w:fill="FFFFFF"/>
        </w:rPr>
        <w:t> </w:t>
      </w:r>
      <w:r w:rsidRPr="00AD6890">
        <w:rPr>
          <w:shd w:val="clear" w:color="auto" w:fill="FFFFFF"/>
        </w:rPr>
        <w:t>На уроках используются методы коррекционно-развивающего обучения, которые позволяют достигать необходимого уровня принятия целей обучающимися. Учителя развивают мотивацию к деятельности через проблемные задания и в полной мере используют возможности предмета для нравственного воспитания учащихся. Учителя  использует различные методы стимулирования и мотивации: поощрения, создание ситуации успеха. Смена деятельности, разнообразные задания,</w:t>
      </w:r>
      <w:r w:rsidRPr="00AD6890">
        <w:rPr>
          <w:rStyle w:val="apple-converted-space"/>
          <w:shd w:val="clear" w:color="auto" w:fill="FFFFFF"/>
        </w:rPr>
        <w:t> </w:t>
      </w:r>
      <w:r w:rsidRPr="00AD6890">
        <w:rPr>
          <w:shd w:val="clear" w:color="auto" w:fill="FFFFFF"/>
        </w:rPr>
        <w:t>активные использование ИТК</w:t>
      </w:r>
      <w:r w:rsidRPr="00AD6890">
        <w:rPr>
          <w:rStyle w:val="apple-converted-space"/>
          <w:shd w:val="clear" w:color="auto" w:fill="FFFFFF"/>
        </w:rPr>
        <w:t> </w:t>
      </w:r>
      <w:r w:rsidRPr="00AD6890">
        <w:rPr>
          <w:shd w:val="clear" w:color="auto" w:fill="FFFFFF"/>
        </w:rPr>
        <w:t xml:space="preserve">способствуют усилению познавательной активности. Целенаправленно работают над формированием общих учебных навыков (развитие речи, работа с книгой, в тетрадях). Речь учителей эмоциональна, изложение соответствуют возрастным возможностям, характер общения доброжелательный. Работают над формированием коммуникативных умений: участие в диалоге, включение в обсуждение проблемы, умение работать в группах. На каждом уроке присутствовали </w:t>
      </w:r>
      <w:proofErr w:type="spellStart"/>
      <w:r w:rsidRPr="00AD6890">
        <w:rPr>
          <w:shd w:val="clear" w:color="auto" w:fill="FFFFFF"/>
        </w:rPr>
        <w:t>здоровьесберагающие</w:t>
      </w:r>
      <w:proofErr w:type="spellEnd"/>
      <w:r w:rsidRPr="00AD6890">
        <w:rPr>
          <w:shd w:val="clear" w:color="auto" w:fill="FFFFFF"/>
        </w:rPr>
        <w:t xml:space="preserve"> технологии.</w:t>
      </w:r>
    </w:p>
    <w:p w:rsidR="000D2ED1" w:rsidRPr="00AD6890" w:rsidRDefault="000D2ED1" w:rsidP="000D2ED1">
      <w:pPr>
        <w:jc w:val="both"/>
        <w:rPr>
          <w:rFonts w:eastAsia="Calibri"/>
        </w:rPr>
      </w:pPr>
      <w:r>
        <w:rPr>
          <w:rFonts w:eastAsia="Calibri"/>
        </w:rPr>
        <w:tab/>
        <w:t>Учителям были даны рекомендации по эффективному внедрению современных инновационных технологий</w:t>
      </w:r>
      <w:r w:rsidRPr="00AD6890">
        <w:rPr>
          <w:rFonts w:eastAsia="Calibri"/>
        </w:rPr>
        <w:t xml:space="preserve"> обучения</w:t>
      </w:r>
      <w:r w:rsidRPr="00AD6890">
        <w:t>, у</w:t>
      </w:r>
      <w:r w:rsidRPr="00AD6890">
        <w:rPr>
          <w:rFonts w:eastAsia="Calibri"/>
        </w:rPr>
        <w:t>читывая возрастные особенности обучающихся, использовать более разнообразные формы и методы работы на уроках</w:t>
      </w:r>
      <w:r>
        <w:rPr>
          <w:rFonts w:eastAsia="Calibri"/>
        </w:rPr>
        <w:t>; п</w:t>
      </w:r>
      <w:r w:rsidRPr="00AD6890">
        <w:rPr>
          <w:rFonts w:eastAsia="Calibri"/>
        </w:rPr>
        <w:t>родолжить работу по развитию речи обучающихся, требовать полного ответа на каждом уроке, комментирование выставления оценок, проводить рефлексию в конце урока.</w:t>
      </w:r>
    </w:p>
    <w:p w:rsidR="000D2ED1" w:rsidRPr="00AD6890" w:rsidRDefault="000D2ED1" w:rsidP="000D2ED1">
      <w:pPr>
        <w:ind w:firstLine="360"/>
        <w:jc w:val="both"/>
      </w:pPr>
      <w:r>
        <w:rPr>
          <w:color w:val="000000"/>
        </w:rPr>
        <w:t>В 2016-2017</w:t>
      </w:r>
      <w:r w:rsidRPr="008A694A">
        <w:rPr>
          <w:color w:val="000000"/>
        </w:rPr>
        <w:t xml:space="preserve"> учебном году учителями  МО проводилась методическая работа в соответствии с планом. </w:t>
      </w:r>
      <w:r w:rsidRPr="008A694A">
        <w:rPr>
          <w:color w:val="333333"/>
        </w:rPr>
        <w:t> Деятельность методического объединения соответствует приоритетным направлениям образовательной программы и направлена на  создание условий для повышения качества образования и воспитания, совершенствования организации учебно-воспитательного процесса в целях сохранения и укрепления здоровья учащихся.</w:t>
      </w:r>
      <w:r w:rsidRPr="00AD6890">
        <w:t>Учителя активно   принимают участие   в городских, республиканских  мероприятиях, семинарах. Повысилось  количество учащихся, которые занимают призовые места в федеральных, городских олимпиадах, в конкурсах, в научно-практических конференциях и т.д. Будет продолжена работа по созданию сайта методического объединения. Благодаря достаточно высокому профессионализму и налаженной системе работы учителей-предметников, результаты качества знаний и успеваемости находятся на  стабильном уровне. Усовершенствовано развитие учебно-дидактической базы кабинетов.</w:t>
      </w:r>
    </w:p>
    <w:p w:rsidR="000D2ED1" w:rsidRDefault="000D2ED1" w:rsidP="000D2ED1">
      <w:pPr>
        <w:ind w:firstLine="360"/>
        <w:jc w:val="both"/>
        <w:rPr>
          <w:color w:val="000000"/>
        </w:rPr>
      </w:pPr>
      <w:r w:rsidRPr="008A694A">
        <w:rPr>
          <w:color w:val="333333"/>
        </w:rPr>
        <w:t> </w:t>
      </w:r>
      <w:r w:rsidRPr="008A694A">
        <w:rPr>
          <w:color w:val="000000"/>
        </w:rPr>
        <w:t xml:space="preserve">Обобщая выше сказанное, следует сказать, что в целом работа МО проводилась на должном методическом уровне. Анализ деятельности методического объединения учителей ЕМЦ  показал, что каждый педагог успешно использует собственные </w:t>
      </w:r>
      <w:r w:rsidRPr="008A694A">
        <w:rPr>
          <w:color w:val="000000"/>
        </w:rPr>
        <w:lastRenderedPageBreak/>
        <w:t>методические наработки, творческие приёмы, находки, овладевая новыми навыками, знакомится с новыми педагогическими технологиями, применяет их в своей работе  при подготовке   семинаров, уроков, педсоветов</w:t>
      </w:r>
      <w:r>
        <w:rPr>
          <w:color w:val="000000"/>
        </w:rPr>
        <w:t xml:space="preserve">. </w:t>
      </w:r>
    </w:p>
    <w:p w:rsidR="000D2ED1" w:rsidRDefault="000D2ED1" w:rsidP="000D2ED1">
      <w:pPr>
        <w:shd w:val="clear" w:color="auto" w:fill="FFFFFF"/>
        <w:ind w:firstLine="360"/>
        <w:jc w:val="both"/>
        <w:rPr>
          <w:color w:val="000000"/>
        </w:rPr>
      </w:pPr>
      <w:r w:rsidRPr="008A694A">
        <w:rPr>
          <w:color w:val="000000"/>
        </w:rPr>
        <w:t xml:space="preserve">Несмотря на то, что на выполнение поставленных задач </w:t>
      </w:r>
      <w:proofErr w:type="gramStart"/>
      <w:r w:rsidRPr="008A694A">
        <w:rPr>
          <w:color w:val="000000"/>
        </w:rPr>
        <w:t>была  направлена деятельность всех учителей МО все же есть</w:t>
      </w:r>
      <w:proofErr w:type="gramEnd"/>
      <w:r w:rsidRPr="008A694A">
        <w:rPr>
          <w:color w:val="000000"/>
        </w:rPr>
        <w:t xml:space="preserve"> отдельные недостатки и упущения в работе по развитию мотивации учебной деятельности учащихся. Не всегда удается добиться от учащихся необходимого прилежания в учебе и творческого подхода в решении проблемных заданий. </w:t>
      </w:r>
    </w:p>
    <w:p w:rsidR="000D2ED1" w:rsidRPr="008A694A" w:rsidRDefault="000D2ED1" w:rsidP="000D2ED1">
      <w:pPr>
        <w:shd w:val="clear" w:color="auto" w:fill="FFFFFF"/>
        <w:ind w:firstLine="360"/>
        <w:rPr>
          <w:color w:val="000000"/>
        </w:rPr>
      </w:pPr>
      <w:r w:rsidRPr="008A694A">
        <w:rPr>
          <w:color w:val="000000"/>
        </w:rPr>
        <w:t>В работе МО есть недостатки:</w:t>
      </w:r>
    </w:p>
    <w:p w:rsidR="000D2ED1" w:rsidRPr="008A694A" w:rsidRDefault="000D2ED1" w:rsidP="000D2ED1">
      <w:pPr>
        <w:shd w:val="clear" w:color="auto" w:fill="FFFFFF"/>
        <w:rPr>
          <w:color w:val="000000"/>
        </w:rPr>
      </w:pPr>
      <w:r w:rsidRPr="008A694A">
        <w:rPr>
          <w:color w:val="000000"/>
        </w:rPr>
        <w:t xml:space="preserve">– недостаточно </w:t>
      </w:r>
      <w:r>
        <w:rPr>
          <w:color w:val="000000"/>
        </w:rPr>
        <w:t>выполнена работа по проведению предметных недель, из-за карантина не проведены недели математики, информатики и физики, не в полном объеме проведена неделя географии;</w:t>
      </w:r>
    </w:p>
    <w:p w:rsidR="000D2ED1" w:rsidRDefault="000D2ED1" w:rsidP="000D2ED1">
      <w:pPr>
        <w:shd w:val="clear" w:color="auto" w:fill="FFFFFF"/>
        <w:rPr>
          <w:color w:val="000000"/>
        </w:rPr>
      </w:pPr>
      <w:r w:rsidRPr="008A694A">
        <w:rPr>
          <w:color w:val="000000"/>
        </w:rPr>
        <w:t>- недостаточно</w:t>
      </w:r>
      <w:r>
        <w:rPr>
          <w:color w:val="000000"/>
        </w:rPr>
        <w:t xml:space="preserve"> посетили уроки по </w:t>
      </w:r>
      <w:proofErr w:type="spellStart"/>
      <w:r>
        <w:rPr>
          <w:color w:val="000000"/>
        </w:rPr>
        <w:t>взаимопосещению</w:t>
      </w:r>
      <w:proofErr w:type="spellEnd"/>
      <w:r>
        <w:rPr>
          <w:color w:val="000000"/>
        </w:rPr>
        <w:t xml:space="preserve"> учителя Захарова Е.Г., </w:t>
      </w:r>
      <w:proofErr w:type="spellStart"/>
      <w:r>
        <w:rPr>
          <w:color w:val="000000"/>
        </w:rPr>
        <w:t>Протопопова</w:t>
      </w:r>
      <w:proofErr w:type="spellEnd"/>
      <w:r>
        <w:rPr>
          <w:color w:val="000000"/>
        </w:rPr>
        <w:t xml:space="preserve"> И.С., по объективным причинам;</w:t>
      </w:r>
    </w:p>
    <w:p w:rsidR="000D2ED1" w:rsidRPr="008A694A" w:rsidRDefault="000D2ED1" w:rsidP="000D2ED1">
      <w:pPr>
        <w:shd w:val="clear" w:color="auto" w:fill="FFFFFF"/>
        <w:rPr>
          <w:color w:val="000000"/>
        </w:rPr>
      </w:pPr>
      <w:r w:rsidRPr="008A694A">
        <w:rPr>
          <w:color w:val="000000"/>
        </w:rPr>
        <w:t>– всем учителям необходимо проходить курсы повышения квалификации, так как они способствуют успешному решению многообразных пр</w:t>
      </w:r>
      <w:r>
        <w:rPr>
          <w:color w:val="000000"/>
        </w:rPr>
        <w:t>облем образовательного процесса;</w:t>
      </w:r>
    </w:p>
    <w:p w:rsidR="000D2ED1" w:rsidRDefault="000D2ED1" w:rsidP="000D2ED1">
      <w:pPr>
        <w:shd w:val="clear" w:color="auto" w:fill="FFFFFF"/>
        <w:rPr>
          <w:color w:val="000000"/>
        </w:rPr>
      </w:pPr>
      <w:r w:rsidRPr="008A694A">
        <w:rPr>
          <w:color w:val="000000"/>
        </w:rPr>
        <w:t xml:space="preserve">- </w:t>
      </w:r>
      <w:r>
        <w:rPr>
          <w:color w:val="000000"/>
        </w:rPr>
        <w:t>недостаточно проведена работа по внеурочной деятельности предметов: химия и информатика.</w:t>
      </w:r>
    </w:p>
    <w:p w:rsidR="000D2ED1" w:rsidRPr="008A694A" w:rsidRDefault="000D2ED1" w:rsidP="000D2ED1">
      <w:pPr>
        <w:jc w:val="both"/>
        <w:rPr>
          <w:color w:val="000000"/>
        </w:rPr>
      </w:pPr>
      <w:r>
        <w:t xml:space="preserve">- работа преемственности  по введению ФГОС ОВЗ  </w:t>
      </w:r>
      <w:r w:rsidRPr="00AD6890">
        <w:t>в создан</w:t>
      </w:r>
      <w:r>
        <w:t>ии условий  реализована не полностью.</w:t>
      </w:r>
    </w:p>
    <w:p w:rsidR="000D2ED1" w:rsidRDefault="000D2ED1" w:rsidP="000D2ED1">
      <w:pPr>
        <w:shd w:val="clear" w:color="auto" w:fill="FFFFFF"/>
        <w:ind w:firstLine="142"/>
        <w:rPr>
          <w:color w:val="000000"/>
        </w:rPr>
      </w:pPr>
      <w:r w:rsidRPr="008A694A">
        <w:rPr>
          <w:color w:val="000000"/>
        </w:rPr>
        <w:t>В виду вышеизложенного МО следует:</w:t>
      </w:r>
    </w:p>
    <w:p w:rsidR="000D2ED1" w:rsidRPr="00AD6890" w:rsidRDefault="000D2ED1" w:rsidP="000D2ED1">
      <w:pPr>
        <w:ind w:firstLine="142"/>
      </w:pPr>
      <w:r>
        <w:t>-  п</w:t>
      </w:r>
      <w:r w:rsidRPr="00AD6890">
        <w:t xml:space="preserve">родолжить работу по совершенствованию педагогического мастерства и </w:t>
      </w:r>
      <w:r>
        <w:t xml:space="preserve"> повышению качества обучения;</w:t>
      </w:r>
    </w:p>
    <w:p w:rsidR="000D2ED1" w:rsidRPr="00AD6890" w:rsidRDefault="000D2ED1" w:rsidP="000D2ED1">
      <w:pPr>
        <w:ind w:firstLine="142"/>
      </w:pPr>
      <w:r>
        <w:t>- п</w:t>
      </w:r>
      <w:r w:rsidRPr="00AD6890">
        <w:t>родолжить работу по организации индивидуального обучения  (по плану),  учитывающего п</w:t>
      </w:r>
      <w:r>
        <w:t>сихофизиологические особенности;</w:t>
      </w:r>
    </w:p>
    <w:p w:rsidR="000D2ED1" w:rsidRPr="00AD6890" w:rsidRDefault="000D2ED1" w:rsidP="000D2ED1">
      <w:pPr>
        <w:ind w:firstLine="142"/>
      </w:pPr>
      <w:r>
        <w:t>- п</w:t>
      </w:r>
      <w:r w:rsidRPr="00AD6890">
        <w:t>родолжить работу по совершенствованию  компетентности учителя   в  использовании  эффективных технологий, форм и методов на урок</w:t>
      </w:r>
      <w:r>
        <w:t>ах и во внеурочной деятельности;</w:t>
      </w:r>
    </w:p>
    <w:p w:rsidR="000D2ED1" w:rsidRPr="00AD6890" w:rsidRDefault="000D2ED1" w:rsidP="000D2ED1">
      <w:pPr>
        <w:ind w:firstLine="142"/>
      </w:pPr>
      <w:r>
        <w:t>- в</w:t>
      </w:r>
      <w:r w:rsidRPr="00AD6890">
        <w:t>недрять эффективные новые методики преподавания в целях развития по</w:t>
      </w:r>
      <w:r>
        <w:t>знавательного интереса учащихся;</w:t>
      </w:r>
    </w:p>
    <w:p w:rsidR="000D2ED1" w:rsidRPr="008A694A" w:rsidRDefault="000D2ED1" w:rsidP="000D2ED1">
      <w:pPr>
        <w:shd w:val="clear" w:color="auto" w:fill="FFFFFF"/>
        <w:ind w:firstLine="142"/>
        <w:jc w:val="both"/>
        <w:rPr>
          <w:color w:val="000000"/>
        </w:rPr>
      </w:pPr>
      <w:r w:rsidRPr="008A694A">
        <w:rPr>
          <w:color w:val="000000"/>
        </w:rPr>
        <w:t>- необходимо, чтобы самообразовательная подготовка учителей всегда имела выход на коллектив, т.е. имела р</w:t>
      </w:r>
      <w:r>
        <w:rPr>
          <w:color w:val="000000"/>
        </w:rPr>
        <w:t>еальный практический результат;</w:t>
      </w:r>
      <w:r w:rsidRPr="008A694A">
        <w:rPr>
          <w:color w:val="000000"/>
        </w:rPr>
        <w:t>         </w:t>
      </w:r>
      <w:r>
        <w:rPr>
          <w:color w:val="000000"/>
        </w:rPr>
        <w:t xml:space="preserve">              </w:t>
      </w:r>
    </w:p>
    <w:p w:rsidR="000D2ED1" w:rsidRDefault="000D2ED1" w:rsidP="000D2E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 </w:t>
      </w:r>
      <w:r w:rsidRPr="008A694A">
        <w:rPr>
          <w:color w:val="000000"/>
        </w:rPr>
        <w:t>- необходимо усилить</w:t>
      </w:r>
      <w:r>
        <w:rPr>
          <w:color w:val="000000"/>
        </w:rPr>
        <w:t xml:space="preserve"> работу МО</w:t>
      </w:r>
      <w:r w:rsidRPr="008A694A">
        <w:rPr>
          <w:color w:val="000000"/>
        </w:rPr>
        <w:t xml:space="preserve"> по поиску, обобщению ППО и его распространению</w:t>
      </w:r>
      <w:r>
        <w:rPr>
          <w:color w:val="000000"/>
        </w:rPr>
        <w:t>, ввести работу по изучению нормативных документов ФГОС НОО ОВЗ</w:t>
      </w:r>
      <w:r w:rsidRPr="008A694A">
        <w:rPr>
          <w:color w:val="000000"/>
        </w:rPr>
        <w:t>. Это поможет поднять не только уровень методической работы в школе, но и напрямую должно отразиться на результатах обучения и воспитания</w:t>
      </w:r>
      <w:r>
        <w:rPr>
          <w:color w:val="000000"/>
        </w:rPr>
        <w:t>, на работе по преемственности при переходе ФГОС в основную школу.</w:t>
      </w:r>
    </w:p>
    <w:p w:rsidR="000D2ED1" w:rsidRPr="008A694A" w:rsidRDefault="000D2ED1" w:rsidP="000D2ED1">
      <w:pPr>
        <w:shd w:val="clear" w:color="auto" w:fill="FFFFFF"/>
        <w:ind w:firstLine="360"/>
        <w:jc w:val="both"/>
        <w:rPr>
          <w:color w:val="000000"/>
        </w:rPr>
      </w:pPr>
      <w:r w:rsidRPr="00AD6890">
        <w:rPr>
          <w:bCs/>
          <w:i/>
          <w:iCs/>
        </w:rPr>
        <w:t>Микроклимат в МО</w:t>
      </w:r>
      <w:r w:rsidRPr="00AD6890">
        <w:t xml:space="preserve"> находится на удовлетворительном уровне. Учителя поддерживают отношения сотрудничества и взаимовыручки.</w:t>
      </w:r>
      <w:r w:rsidRPr="008A694A">
        <w:rPr>
          <w:color w:val="000000"/>
        </w:rPr>
        <w:t>Весь программный материал и тематическое планирование по предметам цикла по итогам года выполнено.</w:t>
      </w:r>
    </w:p>
    <w:p w:rsidR="000D2ED1" w:rsidRDefault="000D2ED1" w:rsidP="000D2ED1">
      <w:pPr>
        <w:ind w:firstLine="360"/>
        <w:jc w:val="both"/>
      </w:pPr>
      <w:r w:rsidRPr="00AD6890">
        <w:rPr>
          <w:bCs/>
          <w:i/>
          <w:iCs/>
        </w:rPr>
        <w:t>Результативность деятельности членов методического объединения естественно-математического цикла</w:t>
      </w:r>
      <w:r w:rsidRPr="00AD6890">
        <w:t xml:space="preserve">  соответствует поставленным целям и задачам. В целом работа по данной теме буд</w:t>
      </w:r>
      <w:r>
        <w:t>ет продолжена в следующем году</w:t>
      </w:r>
      <w:r w:rsidRPr="00AD6890">
        <w:t>, работу методи</w:t>
      </w:r>
      <w:r>
        <w:t>ческого объединения считать на удовлетворительном</w:t>
      </w:r>
      <w:r w:rsidRPr="00AD6890">
        <w:t xml:space="preserve"> уровне.</w:t>
      </w:r>
    </w:p>
    <w:p w:rsidR="00D56940" w:rsidRPr="00D56940" w:rsidRDefault="00D56940" w:rsidP="000D2ED1">
      <w:pPr>
        <w:jc w:val="both"/>
        <w:rPr>
          <w:rFonts w:eastAsiaTheme="minorHAnsi"/>
          <w:color w:val="000000" w:themeColor="text1"/>
          <w:lang w:eastAsia="en-US"/>
        </w:rPr>
      </w:pPr>
    </w:p>
    <w:p w:rsidR="00D56940" w:rsidRPr="00BF76BB" w:rsidRDefault="000D2ED1" w:rsidP="00D56940">
      <w:pPr>
        <w:ind w:firstLine="360"/>
        <w:jc w:val="both"/>
        <w:rPr>
          <w:rFonts w:eastAsiaTheme="minorHAnsi"/>
          <w:color w:val="000000" w:themeColor="text1"/>
          <w:u w:val="single"/>
          <w:lang w:eastAsia="en-US"/>
        </w:rPr>
      </w:pPr>
      <w:r w:rsidRPr="00BF76BB">
        <w:rPr>
          <w:rFonts w:eastAsiaTheme="minorHAnsi"/>
          <w:color w:val="000000" w:themeColor="text1"/>
          <w:u w:val="single"/>
          <w:lang w:eastAsia="en-US"/>
        </w:rPr>
        <w:t xml:space="preserve">МО </w:t>
      </w:r>
      <w:r w:rsidR="00D56940" w:rsidRPr="00BF76BB">
        <w:rPr>
          <w:rFonts w:eastAsiaTheme="minorHAnsi"/>
          <w:color w:val="000000" w:themeColor="text1"/>
          <w:u w:val="single"/>
          <w:lang w:eastAsia="en-US"/>
        </w:rPr>
        <w:t>учителей гуманитарного цикла.</w:t>
      </w:r>
    </w:p>
    <w:p w:rsidR="001E1543" w:rsidRPr="001E1543" w:rsidRDefault="001E1543" w:rsidP="001E1543">
      <w:r w:rsidRPr="001E1543">
        <w:t>1. Тема МО:</w:t>
      </w:r>
    </w:p>
    <w:p w:rsidR="001E1543" w:rsidRPr="001E1543" w:rsidRDefault="001E1543" w:rsidP="001E1543">
      <w:pPr>
        <w:shd w:val="clear" w:color="auto" w:fill="FFFFFF"/>
        <w:rPr>
          <w:iCs/>
          <w:color w:val="000000"/>
        </w:rPr>
      </w:pPr>
      <w:r w:rsidRPr="001E1543">
        <w:rPr>
          <w:iCs/>
          <w:color w:val="000000"/>
        </w:rPr>
        <w:t>Применение эффективных технологий как средство повышения качества знаний обучающихся по предметам гуманитарного цикла  </w:t>
      </w:r>
    </w:p>
    <w:p w:rsidR="001E1543" w:rsidRPr="003F79AF" w:rsidRDefault="003F79AF" w:rsidP="001E1543">
      <w:pPr>
        <w:shd w:val="clear" w:color="auto" w:fill="FFFFFF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Цель: </w:t>
      </w:r>
      <w:r w:rsidR="001E1543" w:rsidRPr="001E1543">
        <w:rPr>
          <w:iCs/>
          <w:color w:val="000000"/>
        </w:rPr>
        <w:t>повышение качества образования и формирование учебной мотивации у обучающихся</w:t>
      </w:r>
      <w:r>
        <w:rPr>
          <w:iCs/>
          <w:color w:val="000000"/>
        </w:rPr>
        <w:t>.</w:t>
      </w:r>
      <w:r w:rsidR="001E1543" w:rsidRPr="001E1543">
        <w:rPr>
          <w:iCs/>
          <w:color w:val="000000"/>
        </w:rPr>
        <w:t xml:space="preserve">  </w:t>
      </w:r>
    </w:p>
    <w:p w:rsidR="001E1543" w:rsidRPr="001E1543" w:rsidRDefault="001E1543" w:rsidP="001E1543">
      <w:pPr>
        <w:shd w:val="clear" w:color="auto" w:fill="FFFFFF"/>
        <w:rPr>
          <w:color w:val="000000"/>
        </w:rPr>
      </w:pPr>
      <w:r w:rsidRPr="001E1543">
        <w:rPr>
          <w:bCs/>
          <w:iCs/>
          <w:color w:val="000000"/>
        </w:rPr>
        <w:t>Задачи:</w:t>
      </w:r>
    </w:p>
    <w:p w:rsidR="001E1543" w:rsidRPr="003F79AF" w:rsidRDefault="001E1543" w:rsidP="003F79AF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1E1543">
        <w:rPr>
          <w:color w:val="000000"/>
        </w:rPr>
        <w:t xml:space="preserve">Проведение уроков с использованием современных педагогических, </w:t>
      </w:r>
      <w:r w:rsidRPr="003F79AF">
        <w:rPr>
          <w:color w:val="000000"/>
        </w:rPr>
        <w:t xml:space="preserve">коррекционно-развивающих, </w:t>
      </w:r>
      <w:proofErr w:type="spellStart"/>
      <w:r w:rsidRPr="003F79AF">
        <w:rPr>
          <w:color w:val="000000"/>
        </w:rPr>
        <w:t>здоровьесберегающих</w:t>
      </w:r>
      <w:proofErr w:type="spellEnd"/>
      <w:r w:rsidRPr="003F79AF">
        <w:rPr>
          <w:color w:val="000000"/>
        </w:rPr>
        <w:t xml:space="preserve"> технологий с целью повышения познавательного интереса обучающихся к предметам гуманитарного цикла.</w:t>
      </w:r>
    </w:p>
    <w:p w:rsidR="001E1543" w:rsidRPr="001E1543" w:rsidRDefault="001E1543" w:rsidP="00C61D55">
      <w:pPr>
        <w:numPr>
          <w:ilvl w:val="0"/>
          <w:numId w:val="31"/>
        </w:numPr>
        <w:shd w:val="clear" w:color="auto" w:fill="FFFFFF"/>
        <w:ind w:right="-190"/>
        <w:jc w:val="both"/>
        <w:rPr>
          <w:color w:val="000000"/>
        </w:rPr>
      </w:pPr>
      <w:r w:rsidRPr="001E1543">
        <w:rPr>
          <w:color w:val="000000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1E1543" w:rsidRPr="001E1543" w:rsidRDefault="001E1543" w:rsidP="00C61D55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1E1543">
        <w:rPr>
          <w:color w:val="000000"/>
        </w:rPr>
        <w:t>Раскрытие творческого потенциала обучающихся через уроки и внеклассную работу на основе новых образовательных технологий.</w:t>
      </w:r>
    </w:p>
    <w:p w:rsidR="001E1543" w:rsidRPr="001E1543" w:rsidRDefault="001E1543" w:rsidP="00C61D55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1E1543">
        <w:rPr>
          <w:color w:val="000000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технологий.</w:t>
      </w:r>
    </w:p>
    <w:p w:rsidR="001E1543" w:rsidRPr="001E1543" w:rsidRDefault="001E1543" w:rsidP="00C61D55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1E1543">
        <w:rPr>
          <w:color w:val="000000"/>
        </w:rPr>
        <w:t>Организация системной подготовки к выпускному изложению (ГВЭ) по русскому языку.</w:t>
      </w:r>
    </w:p>
    <w:p w:rsidR="001E1543" w:rsidRPr="001E1543" w:rsidRDefault="001E1543" w:rsidP="001E1543">
      <w:pPr>
        <w:shd w:val="clear" w:color="auto" w:fill="FFFFFF"/>
        <w:ind w:left="360"/>
        <w:jc w:val="both"/>
        <w:rPr>
          <w:color w:val="000000"/>
        </w:rPr>
      </w:pPr>
    </w:p>
    <w:p w:rsidR="001E1543" w:rsidRPr="001E1543" w:rsidRDefault="001E1543" w:rsidP="001E1543">
      <w:r w:rsidRPr="001E1543">
        <w:t>2. Направления работы</w:t>
      </w:r>
    </w:p>
    <w:p w:rsidR="001E1543" w:rsidRPr="001E1543" w:rsidRDefault="001E1543" w:rsidP="001E1543">
      <w:pPr>
        <w:spacing w:line="288" w:lineRule="auto"/>
        <w:rPr>
          <w:iCs/>
          <w:u w:val="single"/>
          <w:lang w:bidi="en-US"/>
        </w:rPr>
      </w:pPr>
      <w:r w:rsidRPr="001E1543">
        <w:rPr>
          <w:iCs/>
          <w:u w:val="single"/>
          <w:lang w:bidi="en-US"/>
        </w:rPr>
        <w:t>1. Организационно - педагогическая деятельность</w:t>
      </w:r>
    </w:p>
    <w:p w:rsidR="001E1543" w:rsidRPr="001E1543" w:rsidRDefault="001E1543" w:rsidP="001E1543">
      <w:pPr>
        <w:rPr>
          <w:iCs/>
          <w:lang w:bidi="en-US"/>
        </w:rPr>
      </w:pPr>
      <w:r w:rsidRPr="001E1543">
        <w:rPr>
          <w:iCs/>
          <w:lang w:bidi="en-US"/>
        </w:rPr>
        <w:t>- заседания МО</w:t>
      </w:r>
    </w:p>
    <w:p w:rsidR="001E1543" w:rsidRPr="001E1543" w:rsidRDefault="001E1543" w:rsidP="001E1543">
      <w:pPr>
        <w:rPr>
          <w:iCs/>
          <w:lang w:bidi="en-US"/>
        </w:rPr>
      </w:pPr>
      <w:r w:rsidRPr="001E1543">
        <w:rPr>
          <w:iCs/>
          <w:lang w:bidi="en-US"/>
        </w:rPr>
        <w:t xml:space="preserve">- </w:t>
      </w:r>
      <w:proofErr w:type="spellStart"/>
      <w:r w:rsidRPr="001E1543">
        <w:rPr>
          <w:iCs/>
          <w:lang w:bidi="en-US"/>
        </w:rPr>
        <w:t>взаимопосещения</w:t>
      </w:r>
      <w:proofErr w:type="spellEnd"/>
      <w:r w:rsidRPr="001E1543">
        <w:rPr>
          <w:iCs/>
          <w:lang w:bidi="en-US"/>
        </w:rPr>
        <w:t xml:space="preserve">  уроков</w:t>
      </w:r>
    </w:p>
    <w:p w:rsidR="001E1543" w:rsidRPr="001E1543" w:rsidRDefault="001E1543" w:rsidP="001E1543">
      <w:pPr>
        <w:rPr>
          <w:iCs/>
          <w:lang w:bidi="en-US"/>
        </w:rPr>
      </w:pPr>
      <w:r w:rsidRPr="001E1543">
        <w:rPr>
          <w:iCs/>
          <w:lang w:bidi="en-US"/>
        </w:rPr>
        <w:t>- выступления учителей на заседаниях МО, педсоветах, семинарах</w:t>
      </w:r>
    </w:p>
    <w:p w:rsidR="001E1543" w:rsidRPr="001E1543" w:rsidRDefault="001E1543" w:rsidP="001E1543">
      <w:pPr>
        <w:rPr>
          <w:iCs/>
          <w:lang w:bidi="en-US"/>
        </w:rPr>
      </w:pPr>
      <w:r w:rsidRPr="001E1543">
        <w:rPr>
          <w:iCs/>
          <w:lang w:bidi="en-US"/>
        </w:rPr>
        <w:t>- участие учителей-предметников в различных конкурсах</w:t>
      </w:r>
    </w:p>
    <w:p w:rsidR="001E1543" w:rsidRPr="001E1543" w:rsidRDefault="001E1543" w:rsidP="001E1543">
      <w:pPr>
        <w:rPr>
          <w:iCs/>
          <w:lang w:bidi="en-US"/>
        </w:rPr>
      </w:pPr>
      <w:r w:rsidRPr="001E1543">
        <w:rPr>
          <w:iCs/>
          <w:lang w:bidi="en-US"/>
        </w:rPr>
        <w:t>- посещение городских, республиканских семинаров</w:t>
      </w:r>
    </w:p>
    <w:p w:rsidR="001E1543" w:rsidRPr="001E1543" w:rsidRDefault="001E1543" w:rsidP="001E1543">
      <w:pPr>
        <w:rPr>
          <w:iCs/>
          <w:lang w:bidi="en-US"/>
        </w:rPr>
      </w:pPr>
      <w:r w:rsidRPr="001E1543">
        <w:rPr>
          <w:iCs/>
          <w:lang w:bidi="en-US"/>
        </w:rPr>
        <w:t>- повышение квалификации учителей на курсах</w:t>
      </w:r>
    </w:p>
    <w:p w:rsidR="001E1543" w:rsidRPr="001E1543" w:rsidRDefault="001E1543" w:rsidP="001E1543">
      <w:pPr>
        <w:rPr>
          <w:iCs/>
          <w:lang w:bidi="en-US"/>
        </w:rPr>
      </w:pPr>
      <w:r w:rsidRPr="001E1543">
        <w:rPr>
          <w:iCs/>
          <w:lang w:bidi="en-US"/>
        </w:rPr>
        <w:t>- прохождение аттестации</w:t>
      </w:r>
    </w:p>
    <w:p w:rsidR="001E1543" w:rsidRPr="001E1543" w:rsidRDefault="001E1543" w:rsidP="001E1543">
      <w:pPr>
        <w:spacing w:line="288" w:lineRule="auto"/>
        <w:rPr>
          <w:iCs/>
          <w:u w:val="single"/>
          <w:lang w:bidi="en-US"/>
        </w:rPr>
      </w:pPr>
      <w:r w:rsidRPr="001E1543">
        <w:rPr>
          <w:iCs/>
          <w:lang w:bidi="en-US"/>
        </w:rPr>
        <w:t>2</w:t>
      </w:r>
      <w:r w:rsidRPr="001E1543">
        <w:rPr>
          <w:iCs/>
          <w:u w:val="single"/>
          <w:lang w:bidi="en-US"/>
        </w:rPr>
        <w:t>. Аналитическая деятельность:</w:t>
      </w:r>
    </w:p>
    <w:p w:rsidR="001E1543" w:rsidRPr="001E1543" w:rsidRDefault="001E1543" w:rsidP="001E1543">
      <w:pPr>
        <w:spacing w:line="288" w:lineRule="auto"/>
        <w:rPr>
          <w:iCs/>
          <w:lang w:bidi="en-US"/>
        </w:rPr>
      </w:pPr>
      <w:r w:rsidRPr="001E1543">
        <w:rPr>
          <w:iCs/>
          <w:lang w:bidi="en-US"/>
        </w:rPr>
        <w:t>- анализ деятельности МО за 2015-16 учебный год</w:t>
      </w:r>
    </w:p>
    <w:p w:rsidR="001E1543" w:rsidRPr="001E1543" w:rsidRDefault="001E1543" w:rsidP="001E1543">
      <w:pPr>
        <w:spacing w:line="288" w:lineRule="auto"/>
        <w:rPr>
          <w:iCs/>
          <w:lang w:bidi="en-US"/>
        </w:rPr>
      </w:pPr>
      <w:r w:rsidRPr="001E1543">
        <w:rPr>
          <w:iCs/>
          <w:lang w:bidi="en-US"/>
        </w:rPr>
        <w:t>- анализ посещений уроков</w:t>
      </w:r>
    </w:p>
    <w:p w:rsidR="001E1543" w:rsidRPr="001E1543" w:rsidRDefault="001E1543" w:rsidP="001E1543">
      <w:pPr>
        <w:spacing w:line="288" w:lineRule="auto"/>
        <w:rPr>
          <w:iCs/>
          <w:lang w:bidi="en-US"/>
        </w:rPr>
      </w:pPr>
      <w:r w:rsidRPr="001E1543">
        <w:rPr>
          <w:iCs/>
          <w:lang w:bidi="en-US"/>
        </w:rPr>
        <w:t>- анализ проверки тетрадей учащихся</w:t>
      </w:r>
    </w:p>
    <w:p w:rsidR="001E1543" w:rsidRPr="001E1543" w:rsidRDefault="001E1543" w:rsidP="001E1543">
      <w:pPr>
        <w:spacing w:line="288" w:lineRule="auto"/>
        <w:jc w:val="both"/>
        <w:rPr>
          <w:iCs/>
          <w:lang w:bidi="en-US"/>
        </w:rPr>
      </w:pPr>
      <w:r w:rsidRPr="001E1543">
        <w:rPr>
          <w:iCs/>
          <w:lang w:bidi="en-US"/>
        </w:rPr>
        <w:t>-анализ участия в предметных конкурсах и олимпиадах различных уровней и направлений в рамках предметов гуманитарного цикла.</w:t>
      </w:r>
    </w:p>
    <w:p w:rsidR="001E1543" w:rsidRPr="001E1543" w:rsidRDefault="001E1543" w:rsidP="001E1543">
      <w:pPr>
        <w:spacing w:line="288" w:lineRule="auto"/>
        <w:jc w:val="both"/>
        <w:rPr>
          <w:iCs/>
          <w:lang w:bidi="en-US"/>
        </w:rPr>
      </w:pPr>
      <w:r w:rsidRPr="001E1543">
        <w:rPr>
          <w:iCs/>
          <w:lang w:bidi="en-US"/>
        </w:rPr>
        <w:t>- анализ  состояния и результативности  деятельности МО</w:t>
      </w:r>
    </w:p>
    <w:p w:rsidR="001E1543" w:rsidRPr="001E1543" w:rsidRDefault="001E1543" w:rsidP="001E1543">
      <w:pPr>
        <w:spacing w:line="288" w:lineRule="auto"/>
        <w:rPr>
          <w:iCs/>
          <w:lang w:bidi="en-US"/>
        </w:rPr>
      </w:pPr>
      <w:r w:rsidRPr="001E1543">
        <w:rPr>
          <w:iCs/>
          <w:lang w:bidi="en-US"/>
        </w:rPr>
        <w:t>- самоанализ педагогической деятельности.</w:t>
      </w:r>
    </w:p>
    <w:p w:rsidR="001E1543" w:rsidRPr="001E1543" w:rsidRDefault="001E1543" w:rsidP="001E1543">
      <w:pPr>
        <w:spacing w:line="288" w:lineRule="auto"/>
        <w:rPr>
          <w:iCs/>
          <w:u w:val="single"/>
          <w:lang w:bidi="en-US"/>
        </w:rPr>
      </w:pPr>
      <w:r w:rsidRPr="001E1543">
        <w:rPr>
          <w:iCs/>
          <w:u w:val="single"/>
          <w:lang w:bidi="en-US"/>
        </w:rPr>
        <w:t>3. Информационная деятельность:</w:t>
      </w:r>
    </w:p>
    <w:p w:rsidR="001E1543" w:rsidRPr="001E1543" w:rsidRDefault="001E1543" w:rsidP="001E1543">
      <w:pPr>
        <w:spacing w:line="288" w:lineRule="auto"/>
        <w:jc w:val="both"/>
        <w:rPr>
          <w:iCs/>
          <w:lang w:bidi="en-US"/>
        </w:rPr>
      </w:pPr>
      <w:r w:rsidRPr="001E1543">
        <w:rPr>
          <w:iCs/>
          <w:lang w:bidi="en-US"/>
        </w:rPr>
        <w:t>- изучение новинок в методической литературе в целях совершенствования педагогической деятельности</w:t>
      </w:r>
    </w:p>
    <w:p w:rsidR="001E1543" w:rsidRPr="001E1543" w:rsidRDefault="001E1543" w:rsidP="001E1543">
      <w:pPr>
        <w:spacing w:line="288" w:lineRule="auto"/>
        <w:jc w:val="both"/>
        <w:rPr>
          <w:iCs/>
          <w:lang w:bidi="en-US"/>
        </w:rPr>
      </w:pPr>
      <w:r w:rsidRPr="001E1543">
        <w:rPr>
          <w:iCs/>
          <w:lang w:bidi="en-US"/>
        </w:rPr>
        <w:t>- знакомство с ФГОС для внедрения его в среднем звене</w:t>
      </w:r>
    </w:p>
    <w:p w:rsidR="001E1543" w:rsidRPr="001E1543" w:rsidRDefault="001E1543" w:rsidP="001E1543">
      <w:pPr>
        <w:spacing w:line="288" w:lineRule="auto"/>
        <w:jc w:val="both"/>
        <w:rPr>
          <w:iCs/>
          <w:lang w:bidi="en-US"/>
        </w:rPr>
      </w:pPr>
      <w:r w:rsidRPr="001E1543">
        <w:rPr>
          <w:iCs/>
          <w:lang w:bidi="en-US"/>
        </w:rPr>
        <w:t>- разработки сценариев по внеклассной работе</w:t>
      </w:r>
    </w:p>
    <w:p w:rsidR="001E1543" w:rsidRPr="001E1543" w:rsidRDefault="001E1543" w:rsidP="001E1543">
      <w:pPr>
        <w:spacing w:line="288" w:lineRule="auto"/>
        <w:jc w:val="both"/>
        <w:rPr>
          <w:iCs/>
          <w:lang w:bidi="en-US"/>
        </w:rPr>
      </w:pPr>
      <w:r w:rsidRPr="001E1543">
        <w:rPr>
          <w:iCs/>
          <w:lang w:bidi="en-US"/>
        </w:rPr>
        <w:t xml:space="preserve"> -олимпиадный материал</w:t>
      </w:r>
    </w:p>
    <w:p w:rsidR="001E1543" w:rsidRPr="001E1543" w:rsidRDefault="001E1543" w:rsidP="001E1543">
      <w:pPr>
        <w:spacing w:line="288" w:lineRule="auto"/>
        <w:jc w:val="both"/>
        <w:rPr>
          <w:iCs/>
          <w:lang w:bidi="en-US"/>
        </w:rPr>
      </w:pPr>
      <w:r w:rsidRPr="001E1543">
        <w:rPr>
          <w:iCs/>
          <w:lang w:bidi="en-US"/>
        </w:rPr>
        <w:t>- доклады, с которыми учителя – предметники выступают на заседаниях МО и т. д.</w:t>
      </w:r>
    </w:p>
    <w:p w:rsidR="001E1543" w:rsidRPr="001E1543" w:rsidRDefault="001E1543" w:rsidP="001E1543">
      <w:pPr>
        <w:spacing w:line="288" w:lineRule="auto"/>
        <w:jc w:val="both"/>
        <w:rPr>
          <w:iCs/>
          <w:lang w:bidi="en-US"/>
        </w:rPr>
      </w:pPr>
      <w:r w:rsidRPr="001E1543">
        <w:rPr>
          <w:iCs/>
          <w:lang w:bidi="en-US"/>
        </w:rPr>
        <w:t>- формирование  портфолио.</w:t>
      </w:r>
    </w:p>
    <w:p w:rsidR="001E1543" w:rsidRPr="001E1543" w:rsidRDefault="001E1543" w:rsidP="001E1543">
      <w:pPr>
        <w:spacing w:line="288" w:lineRule="auto"/>
        <w:jc w:val="both"/>
        <w:rPr>
          <w:iCs/>
          <w:lang w:bidi="en-US"/>
        </w:rPr>
      </w:pPr>
      <w:r w:rsidRPr="001E1543">
        <w:rPr>
          <w:iCs/>
          <w:lang w:bidi="en-US"/>
        </w:rPr>
        <w:t>- пополнение методическим материалом персональных сайтов учителей МО гуманитарного цикла</w:t>
      </w:r>
    </w:p>
    <w:p w:rsidR="001E1543" w:rsidRPr="001E1543" w:rsidRDefault="001E1543" w:rsidP="001E1543">
      <w:pPr>
        <w:spacing w:line="288" w:lineRule="auto"/>
        <w:rPr>
          <w:iCs/>
          <w:u w:val="single"/>
          <w:lang w:bidi="en-US"/>
        </w:rPr>
      </w:pPr>
      <w:r w:rsidRPr="001E1543">
        <w:rPr>
          <w:iCs/>
          <w:u w:val="single"/>
          <w:lang w:bidi="en-US"/>
        </w:rPr>
        <w:t>4. Инструктивно-методическая деятельность:</w:t>
      </w:r>
    </w:p>
    <w:p w:rsidR="001E1543" w:rsidRPr="001E1543" w:rsidRDefault="001E1543" w:rsidP="001E1543">
      <w:pPr>
        <w:spacing w:line="288" w:lineRule="auto"/>
        <w:rPr>
          <w:iCs/>
          <w:lang w:bidi="en-US"/>
        </w:rPr>
      </w:pPr>
      <w:r w:rsidRPr="001E1543">
        <w:rPr>
          <w:iCs/>
          <w:lang w:bidi="en-US"/>
        </w:rPr>
        <w:t>- проверка  документации о наличии и ведении тетрадей по истории, иностранным языкам, русскому языку</w:t>
      </w:r>
    </w:p>
    <w:p w:rsidR="001E1543" w:rsidRPr="001E1543" w:rsidRDefault="001E1543" w:rsidP="001E1543">
      <w:pPr>
        <w:spacing w:line="288" w:lineRule="auto"/>
        <w:rPr>
          <w:iCs/>
          <w:lang w:bidi="en-US"/>
        </w:rPr>
      </w:pPr>
      <w:r w:rsidRPr="001E1543">
        <w:rPr>
          <w:iCs/>
          <w:lang w:bidi="en-US"/>
        </w:rPr>
        <w:t>- проверка состояния преподавания предметов гуманитарного цикла</w:t>
      </w:r>
    </w:p>
    <w:p w:rsidR="001E1543" w:rsidRPr="001E1543" w:rsidRDefault="001E1543" w:rsidP="001E1543">
      <w:pPr>
        <w:spacing w:line="288" w:lineRule="auto"/>
        <w:rPr>
          <w:iCs/>
          <w:u w:val="single"/>
          <w:lang w:bidi="en-US"/>
        </w:rPr>
      </w:pPr>
      <w:r w:rsidRPr="001E1543">
        <w:rPr>
          <w:iCs/>
          <w:u w:val="single"/>
          <w:lang w:bidi="en-US"/>
        </w:rPr>
        <w:lastRenderedPageBreak/>
        <w:t xml:space="preserve">5. Консультативная деятельность </w:t>
      </w:r>
    </w:p>
    <w:p w:rsidR="001E1543" w:rsidRPr="001E1543" w:rsidRDefault="001E1543" w:rsidP="001E1543">
      <w:pPr>
        <w:spacing w:line="288" w:lineRule="auto"/>
        <w:rPr>
          <w:iCs/>
          <w:lang w:bidi="en-US"/>
        </w:rPr>
      </w:pPr>
      <w:r w:rsidRPr="001E1543">
        <w:rPr>
          <w:iCs/>
          <w:lang w:bidi="en-US"/>
        </w:rPr>
        <w:t>- консультирование членов МО по составлению рабочих программ педагогов, календарно-тематического планирования уроков</w:t>
      </w:r>
    </w:p>
    <w:p w:rsidR="001E1543" w:rsidRPr="001E1543" w:rsidRDefault="001E1543" w:rsidP="001E1543">
      <w:pPr>
        <w:spacing w:line="288" w:lineRule="auto"/>
        <w:rPr>
          <w:iCs/>
          <w:lang w:bidi="en-US"/>
        </w:rPr>
      </w:pPr>
      <w:r w:rsidRPr="001E1543">
        <w:rPr>
          <w:iCs/>
          <w:lang w:bidi="en-US"/>
        </w:rPr>
        <w:t>- консультирование членов МО с целью ликвидации затруднений в педагогической деятельности</w:t>
      </w:r>
    </w:p>
    <w:p w:rsidR="001E1543" w:rsidRPr="001E1543" w:rsidRDefault="001E1543" w:rsidP="001E1543">
      <w:pPr>
        <w:spacing w:line="288" w:lineRule="auto"/>
        <w:rPr>
          <w:iCs/>
          <w:lang w:bidi="en-US"/>
        </w:rPr>
      </w:pPr>
      <w:r w:rsidRPr="001E1543">
        <w:rPr>
          <w:iCs/>
          <w:lang w:bidi="en-US"/>
        </w:rPr>
        <w:t xml:space="preserve">- оказание методической помощи молодому педагогу </w:t>
      </w:r>
    </w:p>
    <w:p w:rsidR="001E1543" w:rsidRPr="001E1543" w:rsidRDefault="001E1543" w:rsidP="001E1543">
      <w:r w:rsidRPr="001E1543">
        <w:t>3. Информация о педагогических работниках:</w:t>
      </w:r>
    </w:p>
    <w:p w:rsidR="001E1543" w:rsidRPr="001E1543" w:rsidRDefault="001E1543" w:rsidP="001E1543">
      <w:r w:rsidRPr="001E1543">
        <w:t>По стажу работы</w:t>
      </w:r>
    </w:p>
    <w:p w:rsidR="001E1543" w:rsidRPr="001E1543" w:rsidRDefault="001E1543" w:rsidP="001E1543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76"/>
        <w:gridCol w:w="1686"/>
        <w:gridCol w:w="1111"/>
        <w:gridCol w:w="1111"/>
        <w:gridCol w:w="1111"/>
        <w:gridCol w:w="1111"/>
        <w:gridCol w:w="1111"/>
        <w:gridCol w:w="1130"/>
      </w:tblGrid>
      <w:tr w:rsidR="001E1543" w:rsidRPr="001E1543" w:rsidTr="00882ACF">
        <w:tc>
          <w:tcPr>
            <w:tcW w:w="776" w:type="dxa"/>
          </w:tcPr>
          <w:p w:rsidR="001E1543" w:rsidRPr="001E1543" w:rsidRDefault="001E1543" w:rsidP="00882ACF">
            <w:r w:rsidRPr="001E1543">
              <w:t xml:space="preserve">Год </w:t>
            </w:r>
          </w:p>
        </w:tc>
        <w:tc>
          <w:tcPr>
            <w:tcW w:w="1781" w:type="dxa"/>
          </w:tcPr>
          <w:p w:rsidR="001E1543" w:rsidRPr="001E1543" w:rsidRDefault="001E1543" w:rsidP="00882ACF">
            <w:r w:rsidRPr="001E1543">
              <w:t>0-5 лет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>5-10 лет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>10-15 лет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>15-20 лет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 xml:space="preserve">20-25 лет 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 xml:space="preserve">25-30 лет 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 xml:space="preserve">30 и более </w:t>
            </w:r>
          </w:p>
        </w:tc>
      </w:tr>
      <w:tr w:rsidR="001E1543" w:rsidRPr="001E1543" w:rsidTr="00882ACF">
        <w:tc>
          <w:tcPr>
            <w:tcW w:w="776" w:type="dxa"/>
          </w:tcPr>
          <w:p w:rsidR="001E1543" w:rsidRPr="001E1543" w:rsidRDefault="001E1543" w:rsidP="00882ACF">
            <w:r w:rsidRPr="001E1543">
              <w:t>2016-2017</w:t>
            </w:r>
          </w:p>
        </w:tc>
        <w:tc>
          <w:tcPr>
            <w:tcW w:w="1781" w:type="dxa"/>
          </w:tcPr>
          <w:p w:rsidR="001E1543" w:rsidRPr="001E1543" w:rsidRDefault="001E1543" w:rsidP="00882ACF">
            <w:r w:rsidRPr="001E1543">
              <w:t>2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>-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>1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>-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>3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>2</w:t>
            </w:r>
          </w:p>
        </w:tc>
        <w:tc>
          <w:tcPr>
            <w:tcW w:w="1158" w:type="dxa"/>
          </w:tcPr>
          <w:p w:rsidR="001E1543" w:rsidRPr="001E1543" w:rsidRDefault="001E1543" w:rsidP="00882ACF">
            <w:r w:rsidRPr="001E1543">
              <w:t>-</w:t>
            </w:r>
          </w:p>
        </w:tc>
      </w:tr>
    </w:tbl>
    <w:p w:rsidR="001E1543" w:rsidRPr="001E1543" w:rsidRDefault="001E1543" w:rsidP="001E1543"/>
    <w:p w:rsidR="001E1543" w:rsidRPr="001E1543" w:rsidRDefault="001E1543" w:rsidP="001E1543"/>
    <w:p w:rsidR="001E1543" w:rsidRPr="001E1543" w:rsidRDefault="001E1543" w:rsidP="001E1543">
      <w:r w:rsidRPr="001E1543">
        <w:t xml:space="preserve">Прохождение аттестации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4"/>
        <w:gridCol w:w="1514"/>
        <w:gridCol w:w="1664"/>
        <w:gridCol w:w="1103"/>
        <w:gridCol w:w="1367"/>
        <w:gridCol w:w="1367"/>
        <w:gridCol w:w="1488"/>
      </w:tblGrid>
      <w:tr w:rsidR="001E1543" w:rsidRPr="001E1543" w:rsidTr="00882ACF">
        <w:tc>
          <w:tcPr>
            <w:tcW w:w="796" w:type="dxa"/>
          </w:tcPr>
          <w:p w:rsidR="001E1543" w:rsidRPr="001E1543" w:rsidRDefault="001E1543" w:rsidP="00882ACF">
            <w:r w:rsidRPr="001E1543">
              <w:t>№</w:t>
            </w:r>
          </w:p>
        </w:tc>
        <w:tc>
          <w:tcPr>
            <w:tcW w:w="2081" w:type="dxa"/>
          </w:tcPr>
          <w:p w:rsidR="001E1543" w:rsidRPr="001E1543" w:rsidRDefault="001E1543" w:rsidP="00882ACF">
            <w:r w:rsidRPr="001E1543">
              <w:t>Год</w:t>
            </w:r>
          </w:p>
        </w:tc>
        <w:tc>
          <w:tcPr>
            <w:tcW w:w="1664" w:type="dxa"/>
          </w:tcPr>
          <w:p w:rsidR="001E1543" w:rsidRPr="001E1543" w:rsidRDefault="001E1543" w:rsidP="00882ACF">
            <w:r w:rsidRPr="001E1543">
              <w:t xml:space="preserve">Всего учителей- предметников </w:t>
            </w:r>
          </w:p>
        </w:tc>
        <w:tc>
          <w:tcPr>
            <w:tcW w:w="1442" w:type="dxa"/>
          </w:tcPr>
          <w:p w:rsidR="001E1543" w:rsidRPr="001E1543" w:rsidRDefault="001E1543" w:rsidP="00882ACF">
            <w:r w:rsidRPr="001E1543">
              <w:t>СЗД</w:t>
            </w:r>
          </w:p>
        </w:tc>
        <w:tc>
          <w:tcPr>
            <w:tcW w:w="1474" w:type="dxa"/>
          </w:tcPr>
          <w:p w:rsidR="001E1543" w:rsidRPr="001E1543" w:rsidRDefault="001E1543" w:rsidP="00882ACF">
            <w:r w:rsidRPr="001E1543">
              <w:t>1 категория</w:t>
            </w:r>
          </w:p>
        </w:tc>
        <w:tc>
          <w:tcPr>
            <w:tcW w:w="1474" w:type="dxa"/>
          </w:tcPr>
          <w:p w:rsidR="001E1543" w:rsidRPr="001E1543" w:rsidRDefault="001E1543" w:rsidP="00882ACF">
            <w:r w:rsidRPr="001E1543">
              <w:t xml:space="preserve">Высшая категория </w:t>
            </w:r>
          </w:p>
        </w:tc>
        <w:tc>
          <w:tcPr>
            <w:tcW w:w="1489" w:type="dxa"/>
          </w:tcPr>
          <w:p w:rsidR="001E1543" w:rsidRPr="001E1543" w:rsidRDefault="001E1543" w:rsidP="00882ACF">
            <w:r w:rsidRPr="001E1543">
              <w:t xml:space="preserve">Примечание </w:t>
            </w:r>
          </w:p>
        </w:tc>
      </w:tr>
      <w:tr w:rsidR="001E1543" w:rsidRPr="001E1543" w:rsidTr="00882ACF">
        <w:tc>
          <w:tcPr>
            <w:tcW w:w="796" w:type="dxa"/>
          </w:tcPr>
          <w:p w:rsidR="001E1543" w:rsidRPr="001E1543" w:rsidRDefault="001E1543" w:rsidP="00882ACF"/>
        </w:tc>
        <w:tc>
          <w:tcPr>
            <w:tcW w:w="2081" w:type="dxa"/>
          </w:tcPr>
          <w:p w:rsidR="001E1543" w:rsidRPr="001E1543" w:rsidRDefault="001E1543" w:rsidP="00882ACF">
            <w:r w:rsidRPr="001E1543">
              <w:t>2016-2017</w:t>
            </w:r>
          </w:p>
        </w:tc>
        <w:tc>
          <w:tcPr>
            <w:tcW w:w="1664" w:type="dxa"/>
          </w:tcPr>
          <w:p w:rsidR="001E1543" w:rsidRPr="001E1543" w:rsidRDefault="001E1543" w:rsidP="00882ACF">
            <w:r w:rsidRPr="001E1543">
              <w:t>8</w:t>
            </w:r>
          </w:p>
        </w:tc>
        <w:tc>
          <w:tcPr>
            <w:tcW w:w="1442" w:type="dxa"/>
          </w:tcPr>
          <w:p w:rsidR="001E1543" w:rsidRPr="001E1543" w:rsidRDefault="001E1543" w:rsidP="00882ACF">
            <w:r w:rsidRPr="001E1543">
              <w:t>1</w:t>
            </w:r>
          </w:p>
        </w:tc>
        <w:tc>
          <w:tcPr>
            <w:tcW w:w="1474" w:type="dxa"/>
          </w:tcPr>
          <w:p w:rsidR="001E1543" w:rsidRPr="001E1543" w:rsidRDefault="001E1543" w:rsidP="00882ACF">
            <w:pPr>
              <w:jc w:val="center"/>
            </w:pPr>
            <w:r w:rsidRPr="001E1543">
              <w:t>3</w:t>
            </w:r>
          </w:p>
        </w:tc>
        <w:tc>
          <w:tcPr>
            <w:tcW w:w="1474" w:type="dxa"/>
          </w:tcPr>
          <w:p w:rsidR="001E1543" w:rsidRPr="001E1543" w:rsidRDefault="001E1543" w:rsidP="00882ACF">
            <w:r w:rsidRPr="001E1543">
              <w:t>3</w:t>
            </w:r>
          </w:p>
        </w:tc>
        <w:tc>
          <w:tcPr>
            <w:tcW w:w="1489" w:type="dxa"/>
          </w:tcPr>
          <w:p w:rsidR="001E1543" w:rsidRPr="001E1543" w:rsidRDefault="001E1543" w:rsidP="00882ACF">
            <w:r w:rsidRPr="001E1543">
              <w:t xml:space="preserve">У Сосиной Г. А. нет категории </w:t>
            </w:r>
          </w:p>
        </w:tc>
      </w:tr>
    </w:tbl>
    <w:p w:rsidR="001E1543" w:rsidRPr="001E1543" w:rsidRDefault="001E1543" w:rsidP="001E1543">
      <w:r w:rsidRPr="001E1543">
        <w:t xml:space="preserve">В 2016-17 учебном году </w:t>
      </w:r>
      <w:proofErr w:type="spellStart"/>
      <w:r w:rsidRPr="001E1543">
        <w:t>Пермякова</w:t>
      </w:r>
      <w:proofErr w:type="spellEnd"/>
      <w:r w:rsidRPr="001E1543">
        <w:t xml:space="preserve"> Л. М. подтвердила первую категорию</w:t>
      </w:r>
    </w:p>
    <w:p w:rsidR="001E1543" w:rsidRPr="001E1543" w:rsidRDefault="001E1543" w:rsidP="001E1543">
      <w:r w:rsidRPr="001E1543">
        <w:t xml:space="preserve">Повышение квалификации  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664"/>
        <w:gridCol w:w="1664"/>
        <w:gridCol w:w="2458"/>
        <w:gridCol w:w="2693"/>
        <w:gridCol w:w="2410"/>
      </w:tblGrid>
      <w:tr w:rsidR="001E1543" w:rsidRPr="00BF76BB" w:rsidTr="00BF76BB">
        <w:tc>
          <w:tcPr>
            <w:tcW w:w="664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№</w:t>
            </w:r>
          </w:p>
        </w:tc>
        <w:tc>
          <w:tcPr>
            <w:tcW w:w="1664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Всего учителе</w:t>
            </w:r>
            <w:proofErr w:type="gramStart"/>
            <w:r w:rsidRPr="00BF76BB">
              <w:rPr>
                <w:sz w:val="22"/>
                <w:szCs w:val="22"/>
              </w:rPr>
              <w:t>й-</w:t>
            </w:r>
            <w:proofErr w:type="gramEnd"/>
            <w:r w:rsidRPr="00BF76BB">
              <w:rPr>
                <w:sz w:val="22"/>
                <w:szCs w:val="22"/>
              </w:rPr>
              <w:t xml:space="preserve"> предметников </w:t>
            </w:r>
          </w:p>
        </w:tc>
        <w:tc>
          <w:tcPr>
            <w:tcW w:w="2458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Фундаментальные курсы</w:t>
            </w:r>
          </w:p>
        </w:tc>
        <w:tc>
          <w:tcPr>
            <w:tcW w:w="2693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Проблемные курсы </w:t>
            </w:r>
          </w:p>
        </w:tc>
        <w:tc>
          <w:tcPr>
            <w:tcW w:w="2410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Дистанционные курсы</w:t>
            </w:r>
          </w:p>
        </w:tc>
      </w:tr>
      <w:tr w:rsidR="001E1543" w:rsidRPr="00BF76BB" w:rsidTr="00BF76BB">
        <w:tc>
          <w:tcPr>
            <w:tcW w:w="664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Праведных </w:t>
            </w:r>
          </w:p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В. И. </w:t>
            </w:r>
          </w:p>
        </w:tc>
        <w:tc>
          <w:tcPr>
            <w:tcW w:w="2458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proofErr w:type="gramStart"/>
            <w:r w:rsidRPr="00BF76BB">
              <w:rPr>
                <w:sz w:val="22"/>
                <w:szCs w:val="22"/>
              </w:rPr>
              <w:t xml:space="preserve">Методология и технология реализации ФГОС обучающихся с ОВЗ в условиях образовательной и специальной (коррекционной) школы», (144ч), ИНПО СВФУ им. М.К. </w:t>
            </w:r>
            <w:proofErr w:type="spellStart"/>
            <w:r w:rsidRPr="00BF76BB">
              <w:rPr>
                <w:sz w:val="22"/>
                <w:szCs w:val="22"/>
              </w:rPr>
              <w:t>Аммосова</w:t>
            </w:r>
            <w:proofErr w:type="spellEnd"/>
            <w:proofErr w:type="gramEnd"/>
          </w:p>
        </w:tc>
        <w:tc>
          <w:tcPr>
            <w:tcW w:w="2693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Цифровые образовательные ресурсы  в педагогической деятельности (72 ч), АОУ Р</w:t>
            </w:r>
            <w:proofErr w:type="gramStart"/>
            <w:r w:rsidRPr="00BF76BB">
              <w:rPr>
                <w:sz w:val="22"/>
                <w:szCs w:val="22"/>
              </w:rPr>
              <w:t>С(</w:t>
            </w:r>
            <w:proofErr w:type="gramEnd"/>
            <w:r w:rsidRPr="00BF76BB">
              <w:rPr>
                <w:sz w:val="22"/>
                <w:szCs w:val="22"/>
              </w:rPr>
              <w:t>Я) ДПО «ИРО и ПК им. С.Н. Донского-II»</w:t>
            </w:r>
          </w:p>
        </w:tc>
        <w:tc>
          <w:tcPr>
            <w:tcW w:w="2410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</w:tr>
      <w:tr w:rsidR="001E1543" w:rsidRPr="00BF76BB" w:rsidTr="00BF76BB">
        <w:tc>
          <w:tcPr>
            <w:tcW w:w="664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</w:t>
            </w:r>
          </w:p>
        </w:tc>
        <w:tc>
          <w:tcPr>
            <w:tcW w:w="1664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Иванова Л. Н. </w:t>
            </w:r>
          </w:p>
        </w:tc>
        <w:tc>
          <w:tcPr>
            <w:tcW w:w="2458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Фундаментальные курсы учителей русского языка и литературы в АОУ Р</w:t>
            </w:r>
            <w:proofErr w:type="gramStart"/>
            <w:r w:rsidRPr="00BF76BB">
              <w:rPr>
                <w:sz w:val="22"/>
                <w:szCs w:val="22"/>
              </w:rPr>
              <w:t>С(</w:t>
            </w:r>
            <w:proofErr w:type="gramEnd"/>
            <w:r w:rsidRPr="00BF76BB">
              <w:rPr>
                <w:sz w:val="22"/>
                <w:szCs w:val="22"/>
              </w:rPr>
              <w:t>Я) ДПО «ИРО и ПК им. С.Н. Донского-II» (120ч)</w:t>
            </w:r>
          </w:p>
        </w:tc>
        <w:tc>
          <w:tcPr>
            <w:tcW w:w="2693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</w:tr>
    </w:tbl>
    <w:p w:rsidR="001E1543" w:rsidRPr="001E1543" w:rsidRDefault="001E1543" w:rsidP="001E1543">
      <w:pPr>
        <w:tabs>
          <w:tab w:val="left" w:pos="1260"/>
        </w:tabs>
      </w:pPr>
    </w:p>
    <w:p w:rsidR="001E1543" w:rsidRPr="00BF76BB" w:rsidRDefault="001E1543" w:rsidP="001E1543">
      <w:pPr>
        <w:keepNext/>
        <w:outlineLvl w:val="0"/>
      </w:pPr>
      <w:r w:rsidRPr="00BF76BB">
        <w:t xml:space="preserve">Участие педагогов в мероприятиях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528"/>
        <w:gridCol w:w="1848"/>
        <w:gridCol w:w="2694"/>
        <w:gridCol w:w="1842"/>
        <w:gridCol w:w="3261"/>
      </w:tblGrid>
      <w:tr w:rsidR="001E1543" w:rsidRPr="00383A05" w:rsidTr="00BF76BB">
        <w:tc>
          <w:tcPr>
            <w:tcW w:w="528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№</w:t>
            </w:r>
          </w:p>
        </w:tc>
        <w:tc>
          <w:tcPr>
            <w:tcW w:w="1848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ФИО</w:t>
            </w:r>
          </w:p>
        </w:tc>
        <w:tc>
          <w:tcPr>
            <w:tcW w:w="2694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842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Открытые уроки (тема, класс)</w:t>
            </w:r>
          </w:p>
        </w:tc>
        <w:tc>
          <w:tcPr>
            <w:tcW w:w="3261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Выступления на семинарах, курсах</w:t>
            </w:r>
          </w:p>
        </w:tc>
      </w:tr>
      <w:tr w:rsidR="001E1543" w:rsidRPr="00383A05" w:rsidTr="00BF76BB">
        <w:trPr>
          <w:trHeight w:val="2535"/>
        </w:trPr>
        <w:tc>
          <w:tcPr>
            <w:tcW w:w="528" w:type="dxa"/>
            <w:vMerge w:val="restart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8" w:type="dxa"/>
            <w:vMerge w:val="restart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Иванова Л. Н. </w:t>
            </w:r>
          </w:p>
        </w:tc>
        <w:tc>
          <w:tcPr>
            <w:tcW w:w="2694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Заседание МО: выступление по теме самообразования «Активизация познавательной деятельности учащихся на уроках русского языка и литературы с использованием ИКТ»</w:t>
            </w:r>
          </w:p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В школе: Интегрированный (литература, история) урок «Эпоха и герои в повести Н. В. Гоголя «Тарас Бульба»», 7а </w:t>
            </w:r>
            <w:proofErr w:type="spellStart"/>
            <w:r w:rsidRPr="00383A05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261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Республиканские фундаментальные курсы учителей русского языка и литературы: выступление с докладом «Театрализация как средство формирования личностных качеств обучающихся с ЗПР» (сертификат о распространении опыта) </w:t>
            </w:r>
          </w:p>
        </w:tc>
      </w:tr>
      <w:tr w:rsidR="001E1543" w:rsidRPr="00383A05" w:rsidTr="00BF76BB">
        <w:trPr>
          <w:trHeight w:val="194"/>
        </w:trPr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Республиканская Деловая игра «Профи-Учитель» по русскому языку (справка ГБУ Центр мониторинга качества образования)</w:t>
            </w:r>
          </w:p>
        </w:tc>
        <w:tc>
          <w:tcPr>
            <w:tcW w:w="1842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rPr>
          <w:trHeight w:val="194"/>
        </w:trPr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Городской олимпиады по русскому языку среди учащихся (специальных) коррекционных школ </w:t>
            </w:r>
          </w:p>
        </w:tc>
        <w:tc>
          <w:tcPr>
            <w:tcW w:w="1842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c>
          <w:tcPr>
            <w:tcW w:w="528" w:type="dxa"/>
            <w:vMerge w:val="restart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Праведных В. И. </w:t>
            </w:r>
          </w:p>
        </w:tc>
        <w:tc>
          <w:tcPr>
            <w:tcW w:w="2694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Международный конкурс «Изумрудный город» - номинация «Лучший сценарий праздника (мероприятия) »</w:t>
            </w:r>
          </w:p>
        </w:tc>
        <w:tc>
          <w:tcPr>
            <w:tcW w:w="1842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В школе: урок по литературе «Татьяны милый идеал», 9а </w:t>
            </w:r>
            <w:proofErr w:type="spellStart"/>
            <w:r w:rsidRPr="00383A05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261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Распространение  педагогического опыта на НПК «Система социально-психолого-педагогического сопровождения детей особой категории: современные вызовы, проблемы, опыт» публикация осенью 2016г. (сертификат)</w:t>
            </w:r>
          </w:p>
        </w:tc>
      </w:tr>
      <w:tr w:rsidR="001E1543" w:rsidRPr="00383A05" w:rsidTr="00BF76BB"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Всероссийская олимпиада «ФГОС ПРОВЕРКА» - Блиц-олимпиада «Основные пути реализации профессиональных стандартов по квалификации «учитель»», Диплом,  2 место </w:t>
            </w:r>
          </w:p>
        </w:tc>
        <w:tc>
          <w:tcPr>
            <w:tcW w:w="1842" w:type="dxa"/>
            <w:tcBorders>
              <w:top w:val="nil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Всероссийская олимпиада «ФГОС ПРОВЕРКА»  Блиц-олимпиада «Реализация ФГОС </w:t>
            </w:r>
            <w:proofErr w:type="gramStart"/>
            <w:r w:rsidRPr="00383A05">
              <w:rPr>
                <w:sz w:val="20"/>
                <w:szCs w:val="20"/>
              </w:rPr>
              <w:t>обучающихся</w:t>
            </w:r>
            <w:proofErr w:type="gramEnd"/>
            <w:r w:rsidRPr="00383A05">
              <w:rPr>
                <w:sz w:val="20"/>
                <w:szCs w:val="20"/>
              </w:rPr>
              <w:t xml:space="preserve"> с ограниченными возможностями здоровья» Диплом, 1 место</w:t>
            </w:r>
          </w:p>
        </w:tc>
        <w:tc>
          <w:tcPr>
            <w:tcW w:w="1842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Участие в работе семинар-практикума по теме «Технология проектирования и реализации досуговых программ», сертификат, УО ГО «город Якутск» и МБОУ ДО «Дворец детского творчества» ГО «город Якутск»</w:t>
            </w:r>
          </w:p>
        </w:tc>
        <w:tc>
          <w:tcPr>
            <w:tcW w:w="1842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Участие в работе семинар-практикума по теме «Преодоление социальной </w:t>
            </w:r>
            <w:proofErr w:type="spellStart"/>
            <w:r w:rsidRPr="00383A05">
              <w:rPr>
                <w:sz w:val="20"/>
                <w:szCs w:val="20"/>
              </w:rPr>
              <w:t>исключенности</w:t>
            </w:r>
            <w:proofErr w:type="spellEnd"/>
            <w:r w:rsidRPr="00383A05">
              <w:rPr>
                <w:sz w:val="20"/>
                <w:szCs w:val="20"/>
              </w:rPr>
              <w:t xml:space="preserve"> детей-сирот и детей, оставшихся без </w:t>
            </w:r>
            <w:proofErr w:type="spellStart"/>
            <w:r w:rsidRPr="00383A05">
              <w:rPr>
                <w:sz w:val="20"/>
                <w:szCs w:val="20"/>
              </w:rPr>
              <w:t>попечния</w:t>
            </w:r>
            <w:proofErr w:type="spellEnd"/>
            <w:r w:rsidRPr="00383A05">
              <w:rPr>
                <w:sz w:val="20"/>
                <w:szCs w:val="20"/>
              </w:rPr>
              <w:t xml:space="preserve"> родителей», сертификат</w:t>
            </w:r>
            <w:proofErr w:type="gramStart"/>
            <w:r w:rsidRPr="00383A05">
              <w:rPr>
                <w:sz w:val="20"/>
                <w:szCs w:val="20"/>
              </w:rPr>
              <w:t xml:space="preserve"> ,</w:t>
            </w:r>
            <w:proofErr w:type="gramEnd"/>
            <w:r w:rsidRPr="00383A05">
              <w:rPr>
                <w:sz w:val="20"/>
                <w:szCs w:val="20"/>
              </w:rPr>
              <w:t xml:space="preserve"> АОУ РС(Я) ДПО «ИРО и ПК им. С.Н. </w:t>
            </w:r>
            <w:r w:rsidRPr="00383A05">
              <w:rPr>
                <w:sz w:val="20"/>
                <w:szCs w:val="20"/>
              </w:rPr>
              <w:lastRenderedPageBreak/>
              <w:t>Донского-II»</w:t>
            </w:r>
          </w:p>
        </w:tc>
        <w:tc>
          <w:tcPr>
            <w:tcW w:w="1842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653A54">
              <w:rPr>
                <w:sz w:val="20"/>
                <w:szCs w:val="20"/>
              </w:rPr>
              <w:t xml:space="preserve">Подготовка и проведение Городской олимпиады по русскому языку среди учащихся (специальных) коррекционных школ  </w:t>
            </w:r>
          </w:p>
        </w:tc>
        <w:tc>
          <w:tcPr>
            <w:tcW w:w="1842" w:type="dxa"/>
            <w:tcBorders>
              <w:top w:val="nil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rPr>
          <w:trHeight w:val="65"/>
        </w:trPr>
        <w:tc>
          <w:tcPr>
            <w:tcW w:w="528" w:type="dxa"/>
            <w:tcBorders>
              <w:top w:val="nil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городского конкурса </w:t>
            </w:r>
            <w:proofErr w:type="spellStart"/>
            <w:r>
              <w:rPr>
                <w:sz w:val="20"/>
                <w:szCs w:val="20"/>
              </w:rPr>
              <w:t>педпроектов</w:t>
            </w:r>
            <w:proofErr w:type="spellEnd"/>
            <w:r>
              <w:rPr>
                <w:sz w:val="20"/>
                <w:szCs w:val="20"/>
              </w:rPr>
              <w:t xml:space="preserve"> «Использование эффективных технологий, форм, методов обучения и воспитания в условиях реализации адаптированной образовательной программы»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rPr>
          <w:trHeight w:val="230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Никифорова А. В. </w:t>
            </w:r>
          </w:p>
        </w:tc>
        <w:tc>
          <w:tcPr>
            <w:tcW w:w="2694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rPr>
          <w:trHeight w:val="194"/>
        </w:trPr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Дня открытых дверей по теме «ФГОС: новый образовательный результат начального общего образования»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rPr>
          <w:trHeight w:val="249"/>
        </w:trPr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педсовета по теме «Стимулирование а деятельности учащихся как средство саморазвития и самореализации»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rPr>
          <w:trHeight w:val="249"/>
        </w:trPr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653A54">
              <w:rPr>
                <w:sz w:val="20"/>
                <w:szCs w:val="20"/>
              </w:rPr>
              <w:t xml:space="preserve">Подготовка и проведение Городской олимпиады по русскому языку среди учащихся (специальных) коррекционных школ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Сивцева Е. В.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653A54">
              <w:rPr>
                <w:sz w:val="20"/>
                <w:szCs w:val="20"/>
              </w:rPr>
              <w:t xml:space="preserve">Подготовка и проведение Городской олимпиады по русскому языку среди учащихся (специальных) коррекционных школ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школе: </w:t>
            </w:r>
          </w:p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 «</w:t>
            </w:r>
            <w:r w:rsidRPr="009314DC">
              <w:rPr>
                <w:sz w:val="20"/>
                <w:szCs w:val="20"/>
              </w:rPr>
              <w:t xml:space="preserve">Повторение и обобщение по теме «Двусоставное предложение», </w:t>
            </w:r>
          </w:p>
          <w:p w:rsidR="001E1543" w:rsidRPr="009314DC" w:rsidRDefault="001E1543" w:rsidP="00882ACF">
            <w:pPr>
              <w:rPr>
                <w:sz w:val="20"/>
                <w:szCs w:val="20"/>
              </w:rPr>
            </w:pPr>
            <w:r w:rsidRPr="009314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а</w:t>
            </w:r>
            <w:r w:rsidRPr="009314DC">
              <w:rPr>
                <w:sz w:val="20"/>
                <w:szCs w:val="20"/>
              </w:rPr>
              <w:t xml:space="preserve"> класс</w:t>
            </w:r>
          </w:p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rPr>
          <w:trHeight w:val="263"/>
        </w:trPr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Авторском семинаре Денисовой М. Е. «Традиции, инновации в преподавании русского языка и литературы» (сертификат)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rPr>
          <w:trHeight w:val="263"/>
        </w:trPr>
        <w:tc>
          <w:tcPr>
            <w:tcW w:w="52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 w:rsidRPr="009314DC">
              <w:rPr>
                <w:sz w:val="20"/>
                <w:szCs w:val="20"/>
              </w:rPr>
              <w:t xml:space="preserve">Всероссийская олимпиада «ФГОС ПРОВЕРКА»  Блиц-олимпиада «Реализация ФГОС </w:t>
            </w:r>
            <w:proofErr w:type="gramStart"/>
            <w:r w:rsidRPr="009314DC">
              <w:rPr>
                <w:sz w:val="20"/>
                <w:szCs w:val="20"/>
              </w:rPr>
              <w:t>обучающихся</w:t>
            </w:r>
            <w:proofErr w:type="gramEnd"/>
            <w:r w:rsidRPr="009314DC">
              <w:rPr>
                <w:sz w:val="20"/>
                <w:szCs w:val="20"/>
              </w:rPr>
              <w:t xml:space="preserve"> с ограниченными возможностями здоровья» Диплом, 1 место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c>
          <w:tcPr>
            <w:tcW w:w="528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Кочкина Л. А. </w:t>
            </w:r>
          </w:p>
        </w:tc>
        <w:tc>
          <w:tcPr>
            <w:tcW w:w="2694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школе:</w:t>
            </w:r>
          </w:p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 «Разделительные вопросы», 8а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261" w:type="dxa"/>
          </w:tcPr>
          <w:p w:rsidR="001E1543" w:rsidRPr="00383A05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«Школьная газета» на городской конференции «Медиа-центр» (сертификат)</w:t>
            </w:r>
          </w:p>
        </w:tc>
      </w:tr>
      <w:tr w:rsidR="001E1543" w:rsidRPr="00383A05" w:rsidTr="00BF76BB">
        <w:tc>
          <w:tcPr>
            <w:tcW w:w="528" w:type="dxa"/>
          </w:tcPr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E1543" w:rsidRDefault="001E1543" w:rsidP="00882A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 xml:space="preserve"> Л. М. </w:t>
            </w:r>
          </w:p>
        </w:tc>
        <w:tc>
          <w:tcPr>
            <w:tcW w:w="2694" w:type="dxa"/>
          </w:tcPr>
          <w:p w:rsidR="001E1543" w:rsidRPr="006F3728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«Оценка уровня квалификации педагогических  </w:t>
            </w:r>
            <w:r>
              <w:rPr>
                <w:sz w:val="20"/>
                <w:szCs w:val="20"/>
              </w:rPr>
              <w:lastRenderedPageBreak/>
              <w:t xml:space="preserve">работников», Диплом,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1842" w:type="dxa"/>
          </w:tcPr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школе: </w:t>
            </w:r>
          </w:p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со словарем, 5а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261" w:type="dxa"/>
          </w:tcPr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Конференция для учителей английского языка «Инновационные технологии в </w:t>
            </w:r>
            <w:r>
              <w:rPr>
                <w:sz w:val="20"/>
                <w:szCs w:val="20"/>
              </w:rPr>
              <w:lastRenderedPageBreak/>
              <w:t>деятельности школьного учителя» (сертификат)</w:t>
            </w:r>
          </w:p>
        </w:tc>
      </w:tr>
      <w:tr w:rsidR="001E1543" w:rsidRPr="00383A05" w:rsidTr="00BF76BB">
        <w:tc>
          <w:tcPr>
            <w:tcW w:w="528" w:type="dxa"/>
          </w:tcPr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Сосин М. А. </w:t>
            </w:r>
          </w:p>
        </w:tc>
        <w:tc>
          <w:tcPr>
            <w:tcW w:w="2694" w:type="dxa"/>
          </w:tcPr>
          <w:p w:rsidR="001E1543" w:rsidRPr="00543D30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муниципальная деловая игра «? Проектов будущего», Диплом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842" w:type="dxa"/>
          </w:tcPr>
          <w:p w:rsidR="001E1543" w:rsidRDefault="001E1543" w:rsidP="00882ACF">
            <w:pPr>
              <w:rPr>
                <w:sz w:val="20"/>
                <w:szCs w:val="20"/>
              </w:rPr>
            </w:pPr>
            <w:r w:rsidRPr="00D26389">
              <w:rPr>
                <w:sz w:val="20"/>
                <w:szCs w:val="20"/>
              </w:rPr>
              <w:t xml:space="preserve">В школе: Интегрированный (литература, история) урок «Эпоха и герои в повести Н. В. Гоголя «Тарас Бульба»», 7а </w:t>
            </w:r>
            <w:proofErr w:type="spellStart"/>
            <w:r w:rsidRPr="00D2638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261" w:type="dxa"/>
          </w:tcPr>
          <w:p w:rsidR="001E1543" w:rsidRDefault="001E1543" w:rsidP="00882ACF">
            <w:pPr>
              <w:rPr>
                <w:sz w:val="20"/>
                <w:szCs w:val="20"/>
              </w:rPr>
            </w:pPr>
          </w:p>
        </w:tc>
      </w:tr>
      <w:tr w:rsidR="001E1543" w:rsidRPr="00383A05" w:rsidTr="00BF76BB">
        <w:tc>
          <w:tcPr>
            <w:tcW w:w="528" w:type="dxa"/>
          </w:tcPr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Сосина Г. А. </w:t>
            </w:r>
          </w:p>
        </w:tc>
        <w:tc>
          <w:tcPr>
            <w:tcW w:w="2694" w:type="dxa"/>
          </w:tcPr>
          <w:p w:rsidR="001E1543" w:rsidRPr="00D26389" w:rsidRDefault="001E1543" w:rsidP="00882A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школе:</w:t>
            </w:r>
          </w:p>
          <w:p w:rsidR="001E1543" w:rsidRDefault="001E1543" w:rsidP="008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литературе «Нравственные уроки сказки К. Г. Паустовского «Теплый хлеб». Реальные и фантастические события и персонажи сказки. Функция пейзажа в произведении»</w:t>
            </w:r>
          </w:p>
        </w:tc>
        <w:tc>
          <w:tcPr>
            <w:tcW w:w="3261" w:type="dxa"/>
          </w:tcPr>
          <w:p w:rsidR="001E1543" w:rsidRDefault="001E1543" w:rsidP="00882ACF">
            <w:pPr>
              <w:rPr>
                <w:sz w:val="20"/>
                <w:szCs w:val="20"/>
              </w:rPr>
            </w:pPr>
          </w:p>
        </w:tc>
      </w:tr>
    </w:tbl>
    <w:p w:rsidR="001E1543" w:rsidRPr="00314F4E" w:rsidRDefault="001E1543" w:rsidP="001E1543">
      <w:pPr>
        <w:rPr>
          <w:sz w:val="20"/>
          <w:szCs w:val="20"/>
        </w:rPr>
      </w:pPr>
    </w:p>
    <w:p w:rsidR="001E1543" w:rsidRPr="00BF76BB" w:rsidRDefault="001E1543" w:rsidP="001E1543">
      <w:r w:rsidRPr="00BF76BB">
        <w:t>Публикации педагогов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452"/>
        <w:gridCol w:w="1506"/>
        <w:gridCol w:w="4575"/>
        <w:gridCol w:w="3356"/>
      </w:tblGrid>
      <w:tr w:rsidR="001E1543" w:rsidRPr="00BF76BB" w:rsidTr="00BF76BB">
        <w:tc>
          <w:tcPr>
            <w:tcW w:w="452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№</w:t>
            </w:r>
          </w:p>
        </w:tc>
        <w:tc>
          <w:tcPr>
            <w:tcW w:w="1506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ФИО</w:t>
            </w:r>
          </w:p>
        </w:tc>
        <w:tc>
          <w:tcPr>
            <w:tcW w:w="4575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Название издания или интернет-сайт</w:t>
            </w:r>
          </w:p>
        </w:tc>
        <w:tc>
          <w:tcPr>
            <w:tcW w:w="3356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Тема публикации </w:t>
            </w:r>
          </w:p>
        </w:tc>
      </w:tr>
      <w:tr w:rsidR="001E1543" w:rsidRPr="00BF76BB" w:rsidTr="00BF76BB">
        <w:tc>
          <w:tcPr>
            <w:tcW w:w="452" w:type="dxa"/>
            <w:vMerge w:val="restart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vMerge w:val="restart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Праведных В. И. </w:t>
            </w:r>
          </w:p>
        </w:tc>
        <w:tc>
          <w:tcPr>
            <w:tcW w:w="4575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Информационно-методический журнал «Столичное образование № 1-2»</w:t>
            </w:r>
          </w:p>
        </w:tc>
        <w:tc>
          <w:tcPr>
            <w:tcW w:w="3356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rFonts w:eastAsia="Calibri"/>
                <w:sz w:val="22"/>
                <w:szCs w:val="22"/>
              </w:rPr>
              <w:t xml:space="preserve">«Система социальной, </w:t>
            </w:r>
            <w:proofErr w:type="spellStart"/>
            <w:r w:rsidRPr="00BF76BB">
              <w:rPr>
                <w:rFonts w:eastAsia="Calibri"/>
                <w:sz w:val="22"/>
                <w:szCs w:val="22"/>
              </w:rPr>
              <w:t>профориентационной</w:t>
            </w:r>
            <w:proofErr w:type="spellEnd"/>
            <w:r w:rsidRPr="00BF76BB">
              <w:rPr>
                <w:rFonts w:eastAsia="Calibri"/>
                <w:sz w:val="22"/>
                <w:szCs w:val="22"/>
              </w:rPr>
              <w:t xml:space="preserve"> работы и модель взаимодействия с семьей в условиях коррекционной школы №22»</w:t>
            </w:r>
          </w:p>
        </w:tc>
      </w:tr>
      <w:tr w:rsidR="001E1543" w:rsidRPr="00BF76BB" w:rsidTr="00BF76BB">
        <w:tc>
          <w:tcPr>
            <w:tcW w:w="452" w:type="dxa"/>
            <w:vMerge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Проект «</w:t>
            </w:r>
            <w:proofErr w:type="spellStart"/>
            <w:r w:rsidRPr="00BF76BB">
              <w:rPr>
                <w:sz w:val="22"/>
                <w:szCs w:val="22"/>
              </w:rPr>
              <w:t>Инфоурок</w:t>
            </w:r>
            <w:proofErr w:type="spellEnd"/>
            <w:r w:rsidRPr="00BF76BB">
              <w:rPr>
                <w:sz w:val="22"/>
                <w:szCs w:val="22"/>
              </w:rPr>
              <w:t>»</w:t>
            </w:r>
          </w:p>
        </w:tc>
        <w:tc>
          <w:tcPr>
            <w:tcW w:w="3356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Сценарий познавательной игры «Грамоте учиться – всегда пригодится»</w:t>
            </w:r>
          </w:p>
        </w:tc>
      </w:tr>
      <w:tr w:rsidR="001E1543" w:rsidRPr="00BF76BB" w:rsidTr="00BF76BB">
        <w:tc>
          <w:tcPr>
            <w:tcW w:w="452" w:type="dxa"/>
            <w:vMerge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«Система социально-психолого-педагогического сопровождения детей особой категории: современные вызовы, проблемы, опыт» (сертификат)</w:t>
            </w:r>
          </w:p>
        </w:tc>
      </w:tr>
      <w:tr w:rsidR="001E1543" w:rsidRPr="00BF76BB" w:rsidTr="00BF76BB">
        <w:tc>
          <w:tcPr>
            <w:tcW w:w="452" w:type="dxa"/>
            <w:vMerge w:val="restart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2</w:t>
            </w:r>
          </w:p>
        </w:tc>
        <w:tc>
          <w:tcPr>
            <w:tcW w:w="1506" w:type="dxa"/>
            <w:vMerge w:val="restart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proofErr w:type="spellStart"/>
            <w:r w:rsidRPr="00BF76BB">
              <w:rPr>
                <w:sz w:val="22"/>
                <w:szCs w:val="22"/>
              </w:rPr>
              <w:t>Пермякова</w:t>
            </w:r>
            <w:proofErr w:type="spellEnd"/>
            <w:r w:rsidRPr="00BF76BB">
              <w:rPr>
                <w:sz w:val="22"/>
                <w:szCs w:val="22"/>
              </w:rPr>
              <w:t xml:space="preserve"> Л. М. </w:t>
            </w:r>
          </w:p>
        </w:tc>
        <w:tc>
          <w:tcPr>
            <w:tcW w:w="4575" w:type="dxa"/>
          </w:tcPr>
          <w:p w:rsidR="001E1543" w:rsidRPr="00BF76BB" w:rsidRDefault="001E1543" w:rsidP="00882ACF">
            <w:pPr>
              <w:rPr>
                <w:sz w:val="22"/>
                <w:szCs w:val="22"/>
                <w:lang w:val="en-US"/>
              </w:rPr>
            </w:pPr>
            <w:r w:rsidRPr="00BF76BB">
              <w:rPr>
                <w:sz w:val="22"/>
                <w:szCs w:val="22"/>
                <w:lang w:val="en-US"/>
              </w:rPr>
              <w:t>Portalpedagoga.ru/</w:t>
            </w:r>
            <w:proofErr w:type="spellStart"/>
            <w:r w:rsidRPr="00BF76BB">
              <w:rPr>
                <w:sz w:val="22"/>
                <w:szCs w:val="22"/>
                <w:lang w:val="en-US"/>
              </w:rPr>
              <w:t>servisy</w:t>
            </w:r>
            <w:proofErr w:type="spellEnd"/>
            <w:r w:rsidRPr="00BF76BB">
              <w:rPr>
                <w:sz w:val="22"/>
                <w:szCs w:val="22"/>
                <w:lang w:val="en-US"/>
              </w:rPr>
              <w:t>/public/</w:t>
            </w:r>
            <w:proofErr w:type="spellStart"/>
            <w:r w:rsidRPr="00BF76BB">
              <w:rPr>
                <w:sz w:val="22"/>
                <w:szCs w:val="22"/>
                <w:lang w:val="en-US"/>
              </w:rPr>
              <w:t>publ?ID</w:t>
            </w:r>
            <w:proofErr w:type="spellEnd"/>
            <w:r w:rsidRPr="00BF76BB">
              <w:rPr>
                <w:sz w:val="22"/>
                <w:szCs w:val="22"/>
                <w:lang w:val="en-US"/>
              </w:rPr>
              <w:t>=12684</w:t>
            </w:r>
          </w:p>
        </w:tc>
        <w:tc>
          <w:tcPr>
            <w:tcW w:w="3356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 xml:space="preserve">Буклеты «Речевые образцы, разговорные формулы и клише для 5-8 </w:t>
            </w:r>
            <w:proofErr w:type="spellStart"/>
            <w:r w:rsidRPr="00BF76BB">
              <w:rPr>
                <w:sz w:val="22"/>
                <w:szCs w:val="22"/>
              </w:rPr>
              <w:t>кл</w:t>
            </w:r>
            <w:proofErr w:type="spellEnd"/>
            <w:r w:rsidRPr="00BF76BB">
              <w:rPr>
                <w:sz w:val="22"/>
                <w:szCs w:val="22"/>
              </w:rPr>
              <w:t>»</w:t>
            </w:r>
          </w:p>
        </w:tc>
      </w:tr>
      <w:tr w:rsidR="001E1543" w:rsidRPr="00BF76BB" w:rsidTr="00BF76BB">
        <w:tc>
          <w:tcPr>
            <w:tcW w:w="452" w:type="dxa"/>
            <w:vMerge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1E1543" w:rsidRPr="00BF76BB" w:rsidRDefault="001E1543" w:rsidP="00882ACF">
            <w:pPr>
              <w:rPr>
                <w:sz w:val="22"/>
                <w:szCs w:val="22"/>
                <w:lang w:val="en-US"/>
              </w:rPr>
            </w:pPr>
            <w:r w:rsidRPr="00BF76BB">
              <w:rPr>
                <w:sz w:val="22"/>
                <w:szCs w:val="22"/>
                <w:lang w:val="en-US"/>
              </w:rPr>
              <w:t>Almanahpedagoga.ru/</w:t>
            </w:r>
            <w:proofErr w:type="spellStart"/>
            <w:r w:rsidRPr="00BF76BB">
              <w:rPr>
                <w:sz w:val="22"/>
                <w:szCs w:val="22"/>
                <w:lang w:val="en-US"/>
              </w:rPr>
              <w:t>servisymeropriyatiya</w:t>
            </w:r>
            <w:proofErr w:type="spellEnd"/>
            <w:r w:rsidRPr="00BF76BB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BF76BB">
              <w:rPr>
                <w:sz w:val="22"/>
                <w:szCs w:val="22"/>
                <w:lang w:val="en-US"/>
              </w:rPr>
              <w:t>faily</w:t>
            </w:r>
            <w:proofErr w:type="spellEnd"/>
          </w:p>
          <w:p w:rsidR="001E1543" w:rsidRPr="00BF76BB" w:rsidRDefault="001E1543" w:rsidP="00882ACF">
            <w:pPr>
              <w:rPr>
                <w:sz w:val="22"/>
                <w:szCs w:val="22"/>
                <w:lang w:val="en-US"/>
              </w:rPr>
            </w:pPr>
            <w:r w:rsidRPr="00BF76BB">
              <w:rPr>
                <w:sz w:val="22"/>
                <w:szCs w:val="22"/>
                <w:lang w:val="en-US"/>
              </w:rPr>
              <w:t>_</w:t>
            </w:r>
            <w:proofErr w:type="spellStart"/>
            <w:r w:rsidRPr="00BF76BB">
              <w:rPr>
                <w:sz w:val="22"/>
                <w:szCs w:val="22"/>
                <w:lang w:val="en-US"/>
              </w:rPr>
              <w:t>ishodniki</w:t>
            </w:r>
            <w:proofErr w:type="spellEnd"/>
            <w:r w:rsidRPr="00BF76BB">
              <w:rPr>
                <w:sz w:val="22"/>
                <w:szCs w:val="22"/>
                <w:lang w:val="en-US"/>
              </w:rPr>
              <w:t>/5581.ppt</w:t>
            </w:r>
          </w:p>
        </w:tc>
        <w:tc>
          <w:tcPr>
            <w:tcW w:w="3356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Урок-презентация  «Степени сравнения имен прилагательных»</w:t>
            </w:r>
          </w:p>
        </w:tc>
      </w:tr>
      <w:tr w:rsidR="001E1543" w:rsidRPr="00BF76BB" w:rsidTr="00BF76BB">
        <w:tc>
          <w:tcPr>
            <w:tcW w:w="452" w:type="dxa"/>
            <w:vMerge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1E1543" w:rsidRPr="00BF76BB" w:rsidRDefault="001E1543" w:rsidP="00882ACF">
            <w:pPr>
              <w:rPr>
                <w:sz w:val="22"/>
                <w:szCs w:val="22"/>
                <w:lang w:val="en-US"/>
              </w:rPr>
            </w:pPr>
            <w:r w:rsidRPr="00BF76BB">
              <w:rPr>
                <w:sz w:val="22"/>
                <w:szCs w:val="22"/>
                <w:lang w:val="en-US"/>
              </w:rPr>
              <w:t>Kshool22@yaguo.ru</w:t>
            </w:r>
          </w:p>
        </w:tc>
        <w:tc>
          <w:tcPr>
            <w:tcW w:w="3356" w:type="dxa"/>
          </w:tcPr>
          <w:p w:rsidR="001E1543" w:rsidRPr="00BF76BB" w:rsidRDefault="001E1543" w:rsidP="00882ACF">
            <w:pPr>
              <w:rPr>
                <w:sz w:val="22"/>
                <w:szCs w:val="22"/>
              </w:rPr>
            </w:pPr>
            <w:r w:rsidRPr="00BF76BB">
              <w:rPr>
                <w:sz w:val="22"/>
                <w:szCs w:val="22"/>
              </w:rPr>
              <w:t>Дидактический материал для учащихся 5-х классов «Закрепляем алфавит»</w:t>
            </w:r>
          </w:p>
        </w:tc>
      </w:tr>
    </w:tbl>
    <w:p w:rsidR="001E1543" w:rsidRPr="001E1543" w:rsidRDefault="001E1543" w:rsidP="001E1543">
      <w:pPr>
        <w:tabs>
          <w:tab w:val="left" w:pos="1260"/>
        </w:tabs>
      </w:pPr>
    </w:p>
    <w:p w:rsidR="001E1543" w:rsidRPr="00D370F9" w:rsidRDefault="001E1543" w:rsidP="001E1543">
      <w:pPr>
        <w:jc w:val="both"/>
      </w:pPr>
      <w:r>
        <w:t xml:space="preserve">        У</w:t>
      </w:r>
      <w:r w:rsidRPr="00D370F9">
        <w:t>чителя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</w:t>
      </w:r>
      <w:r>
        <w:t xml:space="preserve">здаточного материалов. </w:t>
      </w:r>
      <w:r w:rsidRPr="00D370F9">
        <w:t xml:space="preserve">Созданы ЦОР.  </w:t>
      </w:r>
      <w:proofErr w:type="gramStart"/>
      <w:r w:rsidRPr="00D370F9">
        <w:t>В учебных кабинетах имеется необходимый материал для работы: дидактический материал, иллюстративный материал,  карточки для индивидуальной работы, словари  (толковые, орфографические, лингвистические, фразеологические и др.), хрестоматии,  справочники.</w:t>
      </w:r>
      <w:proofErr w:type="gramEnd"/>
    </w:p>
    <w:p w:rsidR="001E1543" w:rsidRDefault="00BF76BB" w:rsidP="001E1543">
      <w:pPr>
        <w:tabs>
          <w:tab w:val="left" w:pos="1260"/>
        </w:tabs>
        <w:rPr>
          <w:sz w:val="20"/>
          <w:szCs w:val="20"/>
        </w:rPr>
      </w:pPr>
      <w:r>
        <w:t xml:space="preserve">        </w:t>
      </w:r>
      <w:r w:rsidR="001E1543" w:rsidRPr="00AD7362">
        <w:t xml:space="preserve">За отчетный период было проведено 4 </w:t>
      </w:r>
      <w:proofErr w:type="gramStart"/>
      <w:r w:rsidR="001E1543" w:rsidRPr="00AD7362">
        <w:t>плановых</w:t>
      </w:r>
      <w:proofErr w:type="gramEnd"/>
      <w:r w:rsidR="001E1543" w:rsidRPr="00AD7362">
        <w:t xml:space="preserve"> заседани</w:t>
      </w:r>
      <w:r w:rsidR="001E1543">
        <w:t>я</w:t>
      </w:r>
      <w:r w:rsidR="001E1543" w:rsidRPr="00AD7362">
        <w:t xml:space="preserve">. 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учителя,  </w:t>
      </w:r>
      <w:r w:rsidR="001E1543" w:rsidRPr="00AD7362">
        <w:lastRenderedPageBreak/>
        <w:t>поднимались следующие вопросы</w:t>
      </w:r>
      <w:proofErr w:type="gramStart"/>
      <w:r w:rsidR="001E1543" w:rsidRPr="00AD7362">
        <w:t>:</w:t>
      </w:r>
      <w:r w:rsidR="001E1543" w:rsidRPr="00261853">
        <w:t>а</w:t>
      </w:r>
      <w:proofErr w:type="gramEnd"/>
      <w:r w:rsidR="001E1543" w:rsidRPr="00261853">
        <w:t>нализ</w:t>
      </w:r>
      <w:r w:rsidR="001E1543" w:rsidRPr="00AD7362">
        <w:t xml:space="preserve"> контрольных работ по русскому языку, утверждение плана работы на новый год; составление и утверждение планов проведения предметных недель и отчёт об их проведении, выступление учителей по темам самообразования.</w:t>
      </w:r>
    </w:p>
    <w:p w:rsidR="001E1543" w:rsidRPr="00BF76BB" w:rsidRDefault="00BF76BB" w:rsidP="001E1543">
      <w:pPr>
        <w:tabs>
          <w:tab w:val="left" w:pos="1260"/>
        </w:tabs>
      </w:pPr>
      <w:proofErr w:type="gramStart"/>
      <w:r w:rsidRPr="00BF76BB">
        <w:t>П</w:t>
      </w:r>
      <w:r w:rsidR="001E1543" w:rsidRPr="00BF76BB">
        <w:t>оказатели участия обучающихся на предметных олимпиадах</w:t>
      </w:r>
      <w:proofErr w:type="gramEnd"/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473"/>
        <w:gridCol w:w="1478"/>
        <w:gridCol w:w="567"/>
        <w:gridCol w:w="992"/>
        <w:gridCol w:w="992"/>
        <w:gridCol w:w="850"/>
        <w:gridCol w:w="709"/>
        <w:gridCol w:w="851"/>
        <w:gridCol w:w="851"/>
        <w:gridCol w:w="851"/>
        <w:gridCol w:w="708"/>
        <w:gridCol w:w="709"/>
      </w:tblGrid>
      <w:tr w:rsidR="001E1543" w:rsidRPr="00383A05" w:rsidTr="00BF76BB">
        <w:trPr>
          <w:trHeight w:val="263"/>
        </w:trPr>
        <w:tc>
          <w:tcPr>
            <w:tcW w:w="473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№</w:t>
            </w:r>
          </w:p>
        </w:tc>
        <w:tc>
          <w:tcPr>
            <w:tcW w:w="1478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ФИ учащегося</w:t>
            </w:r>
          </w:p>
        </w:tc>
        <w:tc>
          <w:tcPr>
            <w:tcW w:w="567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Кл</w:t>
            </w:r>
          </w:p>
        </w:tc>
        <w:tc>
          <w:tcPr>
            <w:tcW w:w="992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gridSpan w:val="2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Муниципальн</w:t>
            </w:r>
            <w:proofErr w:type="spellEnd"/>
          </w:p>
        </w:tc>
        <w:tc>
          <w:tcPr>
            <w:tcW w:w="1560" w:type="dxa"/>
            <w:gridSpan w:val="2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702" w:type="dxa"/>
            <w:gridSpan w:val="2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7" w:type="dxa"/>
            <w:gridSpan w:val="2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Международн</w:t>
            </w:r>
            <w:proofErr w:type="spellEnd"/>
          </w:p>
        </w:tc>
      </w:tr>
      <w:tr w:rsidR="001E1543" w:rsidRPr="00383A05" w:rsidTr="00BF76BB">
        <w:trPr>
          <w:trHeight w:val="277"/>
        </w:trPr>
        <w:tc>
          <w:tcPr>
            <w:tcW w:w="473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85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резуль</w:t>
            </w:r>
            <w:proofErr w:type="spellEnd"/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8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резул</w:t>
            </w:r>
            <w:proofErr w:type="spellEnd"/>
          </w:p>
        </w:tc>
      </w:tr>
      <w:tr w:rsidR="001E1543" w:rsidRPr="00383A05" w:rsidTr="00BF76BB">
        <w:tc>
          <w:tcPr>
            <w:tcW w:w="473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Бонячук</w:t>
            </w:r>
            <w:proofErr w:type="spellEnd"/>
            <w:r w:rsidRPr="00383A05">
              <w:rPr>
                <w:sz w:val="20"/>
                <w:szCs w:val="20"/>
              </w:rPr>
              <w:t xml:space="preserve"> Валентина </w:t>
            </w:r>
          </w:p>
        </w:tc>
        <w:tc>
          <w:tcPr>
            <w:tcW w:w="56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7а</w:t>
            </w:r>
          </w:p>
        </w:tc>
        <w:tc>
          <w:tcPr>
            <w:tcW w:w="992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Иванова </w:t>
            </w:r>
          </w:p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Л. Н.</w:t>
            </w:r>
          </w:p>
        </w:tc>
        <w:tc>
          <w:tcPr>
            <w:tcW w:w="99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 w:rsidRPr="00383A05">
              <w:rPr>
                <w:sz w:val="20"/>
                <w:szCs w:val="20"/>
              </w:rPr>
              <w:t>р</w:t>
            </w:r>
            <w:proofErr w:type="gramEnd"/>
            <w:r w:rsidRPr="00383A05">
              <w:rPr>
                <w:sz w:val="20"/>
                <w:szCs w:val="20"/>
              </w:rPr>
              <w:t xml:space="preserve"> я </w:t>
            </w:r>
          </w:p>
        </w:tc>
        <w:tc>
          <w:tcPr>
            <w:tcW w:w="85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  <w:lang w:val="en-US"/>
              </w:rPr>
              <w:t>I</w:t>
            </w:r>
            <w:r w:rsidRPr="00383A05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 w:rsidRPr="00383A05">
              <w:rPr>
                <w:sz w:val="20"/>
                <w:szCs w:val="20"/>
              </w:rPr>
              <w:t>р</w:t>
            </w:r>
            <w:proofErr w:type="gramEnd"/>
            <w:r w:rsidRPr="00383A05">
              <w:rPr>
                <w:sz w:val="20"/>
                <w:szCs w:val="20"/>
              </w:rPr>
              <w:t xml:space="preserve"> я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серт</w:t>
            </w:r>
            <w:proofErr w:type="spellEnd"/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543" w:rsidRPr="00383A05" w:rsidTr="00BF76BB">
        <w:tc>
          <w:tcPr>
            <w:tcW w:w="473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Шамеев</w:t>
            </w:r>
            <w:proofErr w:type="spellEnd"/>
            <w:r w:rsidRPr="00383A05"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56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8в</w:t>
            </w:r>
          </w:p>
        </w:tc>
        <w:tc>
          <w:tcPr>
            <w:tcW w:w="992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 w:rsidRPr="00383A05">
              <w:rPr>
                <w:sz w:val="20"/>
                <w:szCs w:val="20"/>
              </w:rPr>
              <w:t>р</w:t>
            </w:r>
            <w:proofErr w:type="gramEnd"/>
            <w:r w:rsidRPr="00383A05">
              <w:rPr>
                <w:sz w:val="20"/>
                <w:szCs w:val="20"/>
              </w:rPr>
              <w:t xml:space="preserve"> я </w:t>
            </w:r>
          </w:p>
        </w:tc>
        <w:tc>
          <w:tcPr>
            <w:tcW w:w="85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  <w:lang w:val="en-US"/>
              </w:rPr>
              <w:t>I</w:t>
            </w:r>
            <w:r w:rsidRPr="00383A05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543" w:rsidRPr="00383A05" w:rsidTr="00BF76BB">
        <w:tc>
          <w:tcPr>
            <w:tcW w:w="473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Пахомов Кирилл</w:t>
            </w:r>
          </w:p>
        </w:tc>
        <w:tc>
          <w:tcPr>
            <w:tcW w:w="56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9а</w:t>
            </w:r>
          </w:p>
        </w:tc>
        <w:tc>
          <w:tcPr>
            <w:tcW w:w="992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Праведных В. И. </w:t>
            </w:r>
          </w:p>
        </w:tc>
        <w:tc>
          <w:tcPr>
            <w:tcW w:w="99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 w:rsidRPr="00383A05">
              <w:rPr>
                <w:sz w:val="20"/>
                <w:szCs w:val="20"/>
              </w:rPr>
              <w:t>р</w:t>
            </w:r>
            <w:proofErr w:type="gramEnd"/>
            <w:r w:rsidRPr="00383A05">
              <w:rPr>
                <w:sz w:val="20"/>
                <w:szCs w:val="20"/>
              </w:rPr>
              <w:t xml:space="preserve"> я </w:t>
            </w:r>
          </w:p>
        </w:tc>
        <w:tc>
          <w:tcPr>
            <w:tcW w:w="85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  <w:lang w:val="en-US"/>
              </w:rPr>
              <w:t>I</w:t>
            </w:r>
            <w:r w:rsidRPr="00383A05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 w:rsidRPr="00383A05">
              <w:rPr>
                <w:sz w:val="20"/>
                <w:szCs w:val="20"/>
              </w:rPr>
              <w:t>р</w:t>
            </w:r>
            <w:proofErr w:type="gramEnd"/>
            <w:r w:rsidRPr="00383A05">
              <w:rPr>
                <w:sz w:val="20"/>
                <w:szCs w:val="20"/>
              </w:rPr>
              <w:t xml:space="preserve"> я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sz w:val="20"/>
                <w:szCs w:val="20"/>
              </w:rPr>
              <w:t>серт</w:t>
            </w:r>
            <w:proofErr w:type="spellEnd"/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проект «</w:t>
            </w:r>
            <w:proofErr w:type="spellStart"/>
            <w:r w:rsidRPr="00383A05">
              <w:rPr>
                <w:sz w:val="20"/>
                <w:szCs w:val="20"/>
              </w:rPr>
              <w:t>Инфоурок</w:t>
            </w:r>
            <w:proofErr w:type="spellEnd"/>
            <w:r w:rsidRPr="00383A05">
              <w:rPr>
                <w:sz w:val="20"/>
                <w:szCs w:val="20"/>
              </w:rPr>
              <w:t>» «Зима 2017»Литер</w:t>
            </w:r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Диплом</w:t>
            </w:r>
          </w:p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  <w:lang w:val="en-US"/>
              </w:rPr>
              <w:t>II</w:t>
            </w:r>
            <w:r w:rsidRPr="00383A05">
              <w:rPr>
                <w:sz w:val="20"/>
                <w:szCs w:val="20"/>
              </w:rPr>
              <w:t xml:space="preserve"> м</w:t>
            </w:r>
          </w:p>
        </w:tc>
      </w:tr>
      <w:tr w:rsidR="001E1543" w:rsidRPr="00383A05" w:rsidTr="00BF76BB">
        <w:tc>
          <w:tcPr>
            <w:tcW w:w="473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383A05">
              <w:rPr>
                <w:rFonts w:eastAsia="Calibri"/>
                <w:sz w:val="20"/>
                <w:szCs w:val="20"/>
              </w:rPr>
              <w:t>Шабарский</w:t>
            </w:r>
            <w:proofErr w:type="spellEnd"/>
            <w:r w:rsidRPr="00383A05">
              <w:rPr>
                <w:rFonts w:eastAsia="Calibri"/>
                <w:sz w:val="20"/>
                <w:szCs w:val="20"/>
              </w:rPr>
              <w:t xml:space="preserve"> Дмитрий</w:t>
            </w:r>
          </w:p>
        </w:tc>
        <w:tc>
          <w:tcPr>
            <w:tcW w:w="56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9а</w:t>
            </w:r>
          </w:p>
        </w:tc>
        <w:tc>
          <w:tcPr>
            <w:tcW w:w="992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 w:rsidRPr="00383A05">
              <w:rPr>
                <w:sz w:val="20"/>
                <w:szCs w:val="20"/>
              </w:rPr>
              <w:t>р</w:t>
            </w:r>
            <w:proofErr w:type="gramEnd"/>
            <w:r w:rsidRPr="00383A05">
              <w:rPr>
                <w:sz w:val="20"/>
                <w:szCs w:val="20"/>
              </w:rPr>
              <w:t xml:space="preserve"> я </w:t>
            </w:r>
          </w:p>
        </w:tc>
        <w:tc>
          <w:tcPr>
            <w:tcW w:w="85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  <w:lang w:val="en-US"/>
              </w:rPr>
              <w:t>II</w:t>
            </w:r>
            <w:r w:rsidRPr="00383A05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543" w:rsidRPr="00383A05" w:rsidTr="00BF76BB">
        <w:tc>
          <w:tcPr>
            <w:tcW w:w="473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Дьяков Кирилл</w:t>
            </w:r>
          </w:p>
        </w:tc>
        <w:tc>
          <w:tcPr>
            <w:tcW w:w="56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992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Никифорова </w:t>
            </w:r>
          </w:p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В. </w:t>
            </w:r>
          </w:p>
        </w:tc>
        <w:tc>
          <w:tcPr>
            <w:tcW w:w="99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я</w:t>
            </w:r>
          </w:p>
        </w:tc>
        <w:tc>
          <w:tcPr>
            <w:tcW w:w="850" w:type="dxa"/>
          </w:tcPr>
          <w:p w:rsidR="001E1543" w:rsidRPr="00653A54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 w:rsidRPr="00383A05">
              <w:rPr>
                <w:sz w:val="20"/>
                <w:szCs w:val="20"/>
              </w:rPr>
              <w:t>р</w:t>
            </w:r>
            <w:proofErr w:type="gramEnd"/>
            <w:r w:rsidRPr="00383A05">
              <w:rPr>
                <w:sz w:val="20"/>
                <w:szCs w:val="20"/>
              </w:rPr>
              <w:t xml:space="preserve"> я 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  <w:lang w:val="en-US"/>
              </w:rPr>
              <w:t>II</w:t>
            </w:r>
            <w:r w:rsidRPr="00383A05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543" w:rsidRPr="00383A05" w:rsidTr="00BF76BB">
        <w:tc>
          <w:tcPr>
            <w:tcW w:w="473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 Владимир</w:t>
            </w:r>
          </w:p>
        </w:tc>
        <w:tc>
          <w:tcPr>
            <w:tcW w:w="567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992" w:type="dxa"/>
            <w:vMerge w:val="restart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Сивцева Е. В. </w:t>
            </w:r>
          </w:p>
        </w:tc>
        <w:tc>
          <w:tcPr>
            <w:tcW w:w="992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я</w:t>
            </w:r>
          </w:p>
        </w:tc>
        <w:tc>
          <w:tcPr>
            <w:tcW w:w="850" w:type="dxa"/>
          </w:tcPr>
          <w:p w:rsidR="001E1543" w:rsidRPr="009314DC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7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Pr="009314DC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543" w:rsidRPr="00383A05" w:rsidTr="00BF76BB">
        <w:tc>
          <w:tcPr>
            <w:tcW w:w="473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Дедюкин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567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992" w:type="dxa"/>
            <w:vMerge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я</w:t>
            </w:r>
          </w:p>
        </w:tc>
        <w:tc>
          <w:tcPr>
            <w:tcW w:w="850" w:type="dxa"/>
          </w:tcPr>
          <w:p w:rsidR="001E1543" w:rsidRPr="009314DC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709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я</w:t>
            </w:r>
          </w:p>
        </w:tc>
        <w:tc>
          <w:tcPr>
            <w:tcW w:w="851" w:type="dxa"/>
          </w:tcPr>
          <w:p w:rsidR="001E1543" w:rsidRPr="009314DC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851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E1543" w:rsidRDefault="001E1543" w:rsidP="001E1543">
      <w:pPr>
        <w:tabs>
          <w:tab w:val="left" w:pos="1260"/>
        </w:tabs>
        <w:rPr>
          <w:sz w:val="20"/>
          <w:szCs w:val="20"/>
        </w:rPr>
      </w:pPr>
    </w:p>
    <w:p w:rsidR="001E1543" w:rsidRPr="00BF76BB" w:rsidRDefault="00BF76BB" w:rsidP="001E1543">
      <w:pPr>
        <w:tabs>
          <w:tab w:val="left" w:pos="1260"/>
        </w:tabs>
      </w:pPr>
      <w:r w:rsidRPr="00BF76BB">
        <w:t>У</w:t>
      </w:r>
      <w:r w:rsidR="001E1543" w:rsidRPr="00BF76BB">
        <w:t>частие на научно-практических конференциях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0"/>
        <w:gridCol w:w="2054"/>
        <w:gridCol w:w="1859"/>
        <w:gridCol w:w="2193"/>
        <w:gridCol w:w="14"/>
        <w:gridCol w:w="2527"/>
      </w:tblGrid>
      <w:tr w:rsidR="001E1543" w:rsidRPr="00383A05" w:rsidTr="00882ACF">
        <w:trPr>
          <w:trHeight w:val="200"/>
        </w:trPr>
        <w:tc>
          <w:tcPr>
            <w:tcW w:w="534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ФИО учащегося</w:t>
            </w:r>
          </w:p>
        </w:tc>
        <w:tc>
          <w:tcPr>
            <w:tcW w:w="2127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5350" w:type="dxa"/>
            <w:gridSpan w:val="3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Результат </w:t>
            </w:r>
          </w:p>
        </w:tc>
      </w:tr>
      <w:tr w:rsidR="001E1543" w:rsidRPr="00383A05" w:rsidTr="00882ACF">
        <w:trPr>
          <w:trHeight w:val="249"/>
        </w:trPr>
        <w:tc>
          <w:tcPr>
            <w:tcW w:w="534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955" w:type="dxa"/>
            <w:gridSpan w:val="2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Региональный </w:t>
            </w:r>
          </w:p>
        </w:tc>
      </w:tr>
      <w:tr w:rsidR="001E1543" w:rsidRPr="00383A05" w:rsidTr="00882ACF">
        <w:trPr>
          <w:trHeight w:val="470"/>
        </w:trPr>
        <w:tc>
          <w:tcPr>
            <w:tcW w:w="534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Бандеров</w:t>
            </w:r>
            <w:proofErr w:type="spellEnd"/>
            <w:r>
              <w:rPr>
                <w:sz w:val="20"/>
                <w:szCs w:val="20"/>
              </w:rPr>
              <w:t xml:space="preserve"> Василий</w:t>
            </w:r>
          </w:p>
        </w:tc>
        <w:tc>
          <w:tcPr>
            <w:tcW w:w="212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 xml:space="preserve"> Л. М. </w:t>
            </w:r>
          </w:p>
        </w:tc>
        <w:tc>
          <w:tcPr>
            <w:tcW w:w="2409" w:type="dxa"/>
            <w:gridSpan w:val="2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«Шаг в будущее», сертификат </w:t>
            </w:r>
          </w:p>
        </w:tc>
        <w:tc>
          <w:tcPr>
            <w:tcW w:w="294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E1543" w:rsidRDefault="001E1543" w:rsidP="001E1543">
      <w:pPr>
        <w:tabs>
          <w:tab w:val="left" w:pos="1260"/>
        </w:tabs>
        <w:rPr>
          <w:sz w:val="20"/>
          <w:szCs w:val="20"/>
        </w:rPr>
      </w:pPr>
    </w:p>
    <w:p w:rsidR="001E1543" w:rsidRPr="00BF76BB" w:rsidRDefault="00BF76BB" w:rsidP="001E1543">
      <w:pPr>
        <w:tabs>
          <w:tab w:val="left" w:pos="1260"/>
        </w:tabs>
      </w:pPr>
      <w:r w:rsidRPr="00BF76BB">
        <w:t>У</w:t>
      </w:r>
      <w:r w:rsidR="001E1543" w:rsidRPr="00BF76BB">
        <w:t>частие обучающихся во внеклассных мероприятиях, смотрах, конкурсах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7"/>
        <w:gridCol w:w="841"/>
        <w:gridCol w:w="827"/>
        <w:gridCol w:w="1190"/>
        <w:gridCol w:w="869"/>
        <w:gridCol w:w="921"/>
        <w:gridCol w:w="746"/>
        <w:gridCol w:w="1003"/>
        <w:gridCol w:w="746"/>
        <w:gridCol w:w="921"/>
        <w:gridCol w:w="746"/>
      </w:tblGrid>
      <w:tr w:rsidR="001E1543" w:rsidRPr="00383A05" w:rsidTr="00882ACF">
        <w:tc>
          <w:tcPr>
            <w:tcW w:w="370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№</w:t>
            </w:r>
          </w:p>
        </w:tc>
        <w:tc>
          <w:tcPr>
            <w:tcW w:w="1010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993" w:type="dxa"/>
            <w:vMerge w:val="restart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501" w:type="dxa"/>
            <w:gridSpan w:val="2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03" w:type="dxa"/>
            <w:gridSpan w:val="2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108" w:type="dxa"/>
            <w:gridSpan w:val="2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003" w:type="dxa"/>
            <w:gridSpan w:val="2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Международный </w:t>
            </w:r>
          </w:p>
        </w:tc>
      </w:tr>
      <w:tr w:rsidR="001E1543" w:rsidRPr="00383A05" w:rsidTr="00882ACF">
        <w:tc>
          <w:tcPr>
            <w:tcW w:w="370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04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111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121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111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Результат </w:t>
            </w:r>
          </w:p>
        </w:tc>
      </w:tr>
      <w:tr w:rsidR="001E1543" w:rsidRPr="00383A05" w:rsidTr="00882ACF">
        <w:tc>
          <w:tcPr>
            <w:tcW w:w="37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993" w:type="dxa"/>
          </w:tcPr>
          <w:p w:rsidR="001E1543" w:rsidRPr="00773EB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773EB3">
              <w:rPr>
                <w:sz w:val="20"/>
                <w:szCs w:val="20"/>
              </w:rPr>
              <w:t xml:space="preserve">Иванова </w:t>
            </w:r>
          </w:p>
          <w:p w:rsidR="001E1543" w:rsidRPr="00773EB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773EB3">
              <w:rPr>
                <w:sz w:val="20"/>
                <w:szCs w:val="20"/>
              </w:rPr>
              <w:t>Л. Н.</w:t>
            </w:r>
          </w:p>
        </w:tc>
        <w:tc>
          <w:tcPr>
            <w:tcW w:w="1454" w:type="dxa"/>
          </w:tcPr>
          <w:p w:rsidR="001E1543" w:rsidRPr="00773EB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773EB3">
              <w:rPr>
                <w:sz w:val="20"/>
                <w:szCs w:val="20"/>
              </w:rPr>
              <w:t xml:space="preserve">Литературно-интеллектуальная игра, посвященная 195-летию со дня рождения Н. А. Некрасова и окончанию Гола кино </w:t>
            </w:r>
            <w:r w:rsidRPr="00773EB3">
              <w:rPr>
                <w:sz w:val="20"/>
                <w:szCs w:val="20"/>
              </w:rPr>
              <w:lastRenderedPageBreak/>
              <w:t>- Литературно-музыкальная композиция «Русские женщины»</w:t>
            </w:r>
          </w:p>
        </w:tc>
        <w:tc>
          <w:tcPr>
            <w:tcW w:w="1047" w:type="dxa"/>
          </w:tcPr>
          <w:p w:rsidR="001E1543" w:rsidRPr="00773EB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773EB3">
              <w:rPr>
                <w:sz w:val="20"/>
                <w:szCs w:val="20"/>
                <w:lang w:val="en-US"/>
              </w:rPr>
              <w:lastRenderedPageBreak/>
              <w:t>II</w:t>
            </w:r>
            <w:r w:rsidRPr="00773EB3">
              <w:rPr>
                <w:sz w:val="20"/>
                <w:szCs w:val="20"/>
              </w:rPr>
              <w:t>место</w:t>
            </w:r>
          </w:p>
        </w:tc>
        <w:tc>
          <w:tcPr>
            <w:tcW w:w="1112" w:type="dxa"/>
          </w:tcPr>
          <w:p w:rsidR="001E1543" w:rsidRPr="00773EB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1E1543" w:rsidRPr="00383A05" w:rsidTr="00882ACF">
        <w:tc>
          <w:tcPr>
            <w:tcW w:w="37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773EB3">
              <w:rPr>
                <w:sz w:val="20"/>
                <w:szCs w:val="20"/>
              </w:rPr>
              <w:t>Еникеева</w:t>
            </w:r>
            <w:proofErr w:type="spellEnd"/>
            <w:r w:rsidRPr="00773EB3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993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Праведных В. И.</w:t>
            </w:r>
          </w:p>
        </w:tc>
        <w:tc>
          <w:tcPr>
            <w:tcW w:w="1454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>Конкурс проектов «Я умею. Я могу. Я знаю»</w:t>
            </w: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83A05">
              <w:rPr>
                <w:sz w:val="20"/>
                <w:szCs w:val="20"/>
              </w:rPr>
              <w:t xml:space="preserve">Диплом, 3 место </w:t>
            </w:r>
          </w:p>
        </w:tc>
        <w:tc>
          <w:tcPr>
            <w:tcW w:w="1217" w:type="dxa"/>
          </w:tcPr>
          <w:p w:rsidR="001E1543" w:rsidRPr="00773EB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773EB3">
              <w:rPr>
                <w:sz w:val="20"/>
                <w:szCs w:val="20"/>
              </w:rPr>
              <w:t>Конкурс «</w:t>
            </w:r>
            <w:proofErr w:type="spellStart"/>
            <w:r w:rsidRPr="00773EB3">
              <w:rPr>
                <w:sz w:val="20"/>
                <w:szCs w:val="20"/>
              </w:rPr>
              <w:t>Талантикус</w:t>
            </w:r>
            <w:proofErr w:type="spellEnd"/>
            <w:r w:rsidRPr="00773EB3">
              <w:rPr>
                <w:sz w:val="20"/>
                <w:szCs w:val="20"/>
              </w:rPr>
              <w:t>». Блиц-олимпиада «Возвести избу- не шутка»</w:t>
            </w:r>
          </w:p>
        </w:tc>
        <w:tc>
          <w:tcPr>
            <w:tcW w:w="891" w:type="dxa"/>
          </w:tcPr>
          <w:p w:rsidR="001E1543" w:rsidRPr="00773EB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773EB3">
              <w:rPr>
                <w:sz w:val="20"/>
                <w:szCs w:val="20"/>
              </w:rPr>
              <w:t>Диплом, 3 место</w:t>
            </w:r>
          </w:p>
        </w:tc>
        <w:tc>
          <w:tcPr>
            <w:tcW w:w="111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1E1543" w:rsidRPr="00383A05" w:rsidTr="00882ACF">
        <w:tc>
          <w:tcPr>
            <w:tcW w:w="37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Шабарский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993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Кочкина Л. А. </w:t>
            </w:r>
          </w:p>
        </w:tc>
        <w:tc>
          <w:tcPr>
            <w:tcW w:w="1454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хочу быть журналистом»</w:t>
            </w:r>
          </w:p>
        </w:tc>
        <w:tc>
          <w:tcPr>
            <w:tcW w:w="104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11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1E1543" w:rsidRPr="00383A05" w:rsidTr="00882ACF">
        <w:tc>
          <w:tcPr>
            <w:tcW w:w="370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 Вероника</w:t>
            </w:r>
          </w:p>
        </w:tc>
        <w:tc>
          <w:tcPr>
            <w:tcW w:w="993" w:type="dxa"/>
            <w:vMerge w:val="restart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Сосин М. А.</w:t>
            </w:r>
          </w:p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Якутская школьная модель ООН 2017</w:t>
            </w:r>
          </w:p>
        </w:tc>
        <w:tc>
          <w:tcPr>
            <w:tcW w:w="1047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11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1E1543" w:rsidRPr="00383A05" w:rsidTr="00882ACF">
        <w:tc>
          <w:tcPr>
            <w:tcW w:w="370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Парфенов </w:t>
            </w:r>
            <w:proofErr w:type="spellStart"/>
            <w:r>
              <w:rPr>
                <w:sz w:val="20"/>
                <w:szCs w:val="20"/>
              </w:rPr>
              <w:t>Алквиад</w:t>
            </w:r>
            <w:proofErr w:type="spellEnd"/>
          </w:p>
        </w:tc>
        <w:tc>
          <w:tcPr>
            <w:tcW w:w="993" w:type="dxa"/>
            <w:vMerge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Якутская школьная модель ООН 2017</w:t>
            </w:r>
          </w:p>
        </w:tc>
        <w:tc>
          <w:tcPr>
            <w:tcW w:w="1047" w:type="dxa"/>
          </w:tcPr>
          <w:p w:rsidR="001E1543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11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E1543" w:rsidRPr="00383A05" w:rsidRDefault="001E1543" w:rsidP="00882A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</w:tbl>
    <w:p w:rsidR="001E1543" w:rsidRPr="00383A05" w:rsidRDefault="001E1543" w:rsidP="001E1543">
      <w:pPr>
        <w:tabs>
          <w:tab w:val="left" w:pos="1260"/>
        </w:tabs>
        <w:rPr>
          <w:color w:val="FF0000"/>
          <w:sz w:val="20"/>
          <w:szCs w:val="20"/>
        </w:rPr>
      </w:pPr>
    </w:p>
    <w:p w:rsidR="001E1543" w:rsidRPr="00773EB3" w:rsidRDefault="001E1543" w:rsidP="001E1543">
      <w:pPr>
        <w:ind w:firstLine="708"/>
      </w:pPr>
      <w:r w:rsidRPr="00773EB3">
        <w:t xml:space="preserve">С целью повышения интереса учащихся к учебным предметам были проведены предметные недели, где учащиеся приняли активное участие, а также велись предметные кружки.  Для повышения самооценки  детей в школе, диагностирования учебных возможностей ребят были проведены школьные олимпиады по предметам. </w:t>
      </w:r>
      <w:r w:rsidR="00802167">
        <w:t xml:space="preserve"> На базе школы была проведена г</w:t>
      </w:r>
      <w:r>
        <w:t xml:space="preserve">ородская олимпиада по русскому языку. </w:t>
      </w:r>
    </w:p>
    <w:p w:rsidR="001E1543" w:rsidRPr="00773EB3" w:rsidRDefault="001E1543" w:rsidP="001E1543">
      <w:pPr>
        <w:ind w:firstLine="708"/>
        <w:jc w:val="both"/>
      </w:pPr>
      <w:r w:rsidRPr="00773EB3">
        <w:t xml:space="preserve">Традиционно учителями русского языка и литературы были проведены конкурсы чтецов стихотворений ко Дню матери, </w:t>
      </w:r>
      <w:r>
        <w:t>ко Дню защитников Отечества</w:t>
      </w:r>
      <w:r w:rsidRPr="00773EB3">
        <w:t xml:space="preserve">. </w:t>
      </w:r>
    </w:p>
    <w:p w:rsidR="001E1543" w:rsidRPr="00773EB3" w:rsidRDefault="001E1543" w:rsidP="001E1543">
      <w:pPr>
        <w:jc w:val="both"/>
      </w:pPr>
      <w:r w:rsidRPr="00773EB3">
        <w:rPr>
          <w:u w:val="single"/>
        </w:rPr>
        <w:t>Вывод:</w:t>
      </w:r>
      <w:r w:rsidRPr="00773EB3">
        <w:t xml:space="preserve"> 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предметов.</w:t>
      </w:r>
    </w:p>
    <w:p w:rsidR="001E1543" w:rsidRPr="001F78B1" w:rsidRDefault="001E1543" w:rsidP="001E1543">
      <w:pPr>
        <w:tabs>
          <w:tab w:val="left" w:pos="1260"/>
        </w:tabs>
        <w:rPr>
          <w:sz w:val="20"/>
          <w:szCs w:val="20"/>
        </w:rPr>
      </w:pPr>
    </w:p>
    <w:p w:rsidR="001E1543" w:rsidRPr="00BF76BB" w:rsidRDefault="00BF76BB" w:rsidP="001E1543">
      <w:pPr>
        <w:tabs>
          <w:tab w:val="left" w:pos="1260"/>
        </w:tabs>
      </w:pPr>
      <w:r w:rsidRPr="00BF76BB">
        <w:t>И</w:t>
      </w:r>
      <w:r w:rsidR="001E1543" w:rsidRPr="00BF76BB">
        <w:t>нновационная деятельность МО</w:t>
      </w:r>
    </w:p>
    <w:p w:rsidR="001E1543" w:rsidRPr="001E1543" w:rsidRDefault="001E1543" w:rsidP="001E1543">
      <w:pPr>
        <w:tabs>
          <w:tab w:val="left" w:pos="1260"/>
        </w:tabs>
      </w:pPr>
      <w:r w:rsidRPr="001E1543">
        <w:t xml:space="preserve">          В соответствии с планом учителя-предметники посещали семинары,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технологий. </w:t>
      </w:r>
    </w:p>
    <w:p w:rsidR="001E1543" w:rsidRPr="001E1543" w:rsidRDefault="001E1543" w:rsidP="001E1543">
      <w:pPr>
        <w:tabs>
          <w:tab w:val="left" w:pos="1260"/>
        </w:tabs>
      </w:pPr>
      <w:r w:rsidRPr="001E1543"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1E1543" w:rsidRPr="001E1543" w:rsidRDefault="001E1543" w:rsidP="001E1543">
      <w:pPr>
        <w:tabs>
          <w:tab w:val="left" w:pos="1260"/>
        </w:tabs>
      </w:pPr>
    </w:p>
    <w:p w:rsidR="001E1543" w:rsidRPr="001E1543" w:rsidRDefault="001E1543" w:rsidP="0011461C">
      <w:pPr>
        <w:tabs>
          <w:tab w:val="left" w:pos="1260"/>
        </w:tabs>
      </w:pPr>
      <w:r w:rsidRPr="001E1543">
        <w:lastRenderedPageBreak/>
        <w:t>-выявление проблемы:</w:t>
      </w:r>
    </w:p>
    <w:p w:rsidR="001E1543" w:rsidRPr="001E1543" w:rsidRDefault="001E1543" w:rsidP="0011461C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1E1543">
        <w:rPr>
          <w:color w:val="000000"/>
        </w:rPr>
        <w:t>организовать  работу с «сильными учениками», продумать организацию работы с одарёнными детьми</w:t>
      </w:r>
    </w:p>
    <w:p w:rsidR="001E1543" w:rsidRPr="001E1543" w:rsidRDefault="001E1543" w:rsidP="0011461C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1E1543">
        <w:rPr>
          <w:color w:val="000000"/>
        </w:rPr>
        <w:t>продолжить процесс самообразования</w:t>
      </w:r>
    </w:p>
    <w:p w:rsidR="001E1543" w:rsidRPr="001E1543" w:rsidRDefault="001E1543" w:rsidP="0011461C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1E1543">
        <w:rPr>
          <w:color w:val="000000"/>
        </w:rPr>
        <w:t>активизировать  использование инновационных технологий</w:t>
      </w:r>
    </w:p>
    <w:p w:rsidR="001E1543" w:rsidRPr="001E1543" w:rsidRDefault="001E1543" w:rsidP="0011461C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1E1543">
        <w:rPr>
          <w:color w:val="000000"/>
        </w:rPr>
        <w:t>работать над пополнением  методической «копилки» школы</w:t>
      </w:r>
    </w:p>
    <w:p w:rsidR="001E1543" w:rsidRPr="001E1543" w:rsidRDefault="001E1543" w:rsidP="0011461C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1E1543">
        <w:rPr>
          <w:color w:val="000000"/>
        </w:rPr>
        <w:t>повышать  качество знаний обучающихся.</w:t>
      </w:r>
    </w:p>
    <w:p w:rsidR="00802167" w:rsidRDefault="001E1543" w:rsidP="0011461C">
      <w:pPr>
        <w:shd w:val="clear" w:color="auto" w:fill="FFFFFF"/>
        <w:jc w:val="both"/>
        <w:rPr>
          <w:color w:val="000000"/>
        </w:rPr>
      </w:pPr>
      <w:r w:rsidRPr="001E1543">
        <w:rPr>
          <w:color w:val="000000"/>
        </w:rPr>
        <w:t xml:space="preserve">Затруднения в педагогической работе, выявленные в процессе настоящего </w:t>
      </w:r>
    </w:p>
    <w:p w:rsidR="001E1543" w:rsidRDefault="001E1543" w:rsidP="0011461C">
      <w:pPr>
        <w:shd w:val="clear" w:color="auto" w:fill="FFFFFF"/>
        <w:jc w:val="both"/>
        <w:rPr>
          <w:color w:val="000000"/>
        </w:rPr>
      </w:pPr>
      <w:r w:rsidRPr="001E1543">
        <w:rPr>
          <w:color w:val="000000"/>
        </w:rPr>
        <w:t xml:space="preserve">анализа, могут быть решены благодаря тому, что большая часть педагогов творчески решает вопросы воспитания, развития, обучения детей.  Решение этих проблем предполагается обеспечить за счет целенаправленной методической работы и </w:t>
      </w:r>
      <w:proofErr w:type="spellStart"/>
      <w:r w:rsidRPr="001E1543">
        <w:rPr>
          <w:color w:val="000000"/>
        </w:rPr>
        <w:t>внутришкольного</w:t>
      </w:r>
      <w:proofErr w:type="spellEnd"/>
      <w:r w:rsidRPr="001E1543">
        <w:rPr>
          <w:color w:val="000000"/>
        </w:rPr>
        <w:t xml:space="preserve"> контроля в соответствии с индивидуальными возможностями каждого педагога, поэтому методическое объединение гуманитарного цикла в новом учебном году продолжит  работу по этой же  теме.</w:t>
      </w:r>
    </w:p>
    <w:p w:rsidR="0011461C" w:rsidRPr="001E1543" w:rsidRDefault="0011461C" w:rsidP="0011461C">
      <w:pPr>
        <w:shd w:val="clear" w:color="auto" w:fill="FFFFFF"/>
        <w:jc w:val="both"/>
        <w:rPr>
          <w:color w:val="000000"/>
        </w:rPr>
      </w:pPr>
    </w:p>
    <w:p w:rsidR="00D56940" w:rsidRPr="00BF76BB" w:rsidRDefault="00D56940" w:rsidP="00BF76BB">
      <w:pPr>
        <w:jc w:val="center"/>
        <w:rPr>
          <w:rFonts w:eastAsiaTheme="minorHAnsi"/>
          <w:u w:val="single"/>
          <w:lang w:eastAsia="en-US"/>
        </w:rPr>
      </w:pPr>
      <w:r w:rsidRPr="00BF76BB">
        <w:rPr>
          <w:rFonts w:eastAsiaTheme="minorHAnsi"/>
          <w:u w:val="single"/>
          <w:lang w:eastAsia="en-US"/>
        </w:rPr>
        <w:t>Методическое объединение специалистов</w:t>
      </w:r>
    </w:p>
    <w:p w:rsidR="00D56940" w:rsidRPr="00D56940" w:rsidRDefault="00D56940" w:rsidP="00D56940">
      <w:pPr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ab/>
        <w:t xml:space="preserve">МО специалистов работали над темой: «Организация </w:t>
      </w:r>
      <w:proofErr w:type="gramStart"/>
      <w:r w:rsidRPr="00D56940">
        <w:rPr>
          <w:rFonts w:eastAsiaTheme="minorHAnsi"/>
          <w:lang w:eastAsia="en-US"/>
        </w:rPr>
        <w:t>логопедического</w:t>
      </w:r>
      <w:proofErr w:type="gramEnd"/>
      <w:r w:rsidRPr="00D56940">
        <w:rPr>
          <w:rFonts w:eastAsiaTheme="minorHAnsi"/>
          <w:lang w:eastAsia="en-US"/>
        </w:rPr>
        <w:t xml:space="preserve"> идефектологического  сопровождения учащихся с ЗПР в условиях коррекционной школы». </w:t>
      </w:r>
    </w:p>
    <w:p w:rsidR="00D56940" w:rsidRPr="00D56940" w:rsidRDefault="00D56940" w:rsidP="00D56940">
      <w:pPr>
        <w:ind w:firstLine="708"/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 xml:space="preserve">Работа МО основывалась на интеграции в работе </w:t>
      </w:r>
      <w:r w:rsidR="0063713A">
        <w:rPr>
          <w:rFonts w:eastAsiaTheme="minorHAnsi"/>
          <w:lang w:eastAsia="en-US"/>
        </w:rPr>
        <w:t>учителей-логопедов, дефектолога</w:t>
      </w:r>
      <w:r w:rsidRPr="00D56940">
        <w:rPr>
          <w:rFonts w:eastAsiaTheme="minorHAnsi"/>
          <w:lang w:eastAsia="en-US"/>
        </w:rPr>
        <w:t xml:space="preserve"> с целью обеспечения индивидуального, дифференцированного подхода к детям с ЗПР, создания единой коррекционно-развивающей среды, оптимальных условий для обучения и развития учащихся с учётом их индивидуальных  </w:t>
      </w:r>
      <w:proofErr w:type="spellStart"/>
      <w:r w:rsidRPr="00D56940">
        <w:rPr>
          <w:rFonts w:eastAsiaTheme="minorHAnsi"/>
          <w:lang w:eastAsia="en-US"/>
        </w:rPr>
        <w:t>возможно</w:t>
      </w:r>
      <w:proofErr w:type="gramStart"/>
      <w:r w:rsidRPr="00D56940">
        <w:rPr>
          <w:rFonts w:eastAsiaTheme="minorHAnsi"/>
          <w:lang w:eastAsia="en-US"/>
        </w:rPr>
        <w:t>с</w:t>
      </w:r>
      <w:proofErr w:type="spellEnd"/>
      <w:r w:rsidR="0063713A">
        <w:rPr>
          <w:rFonts w:eastAsiaTheme="minorHAnsi"/>
          <w:lang w:eastAsia="en-US"/>
        </w:rPr>
        <w:t>-</w:t>
      </w:r>
      <w:proofErr w:type="gramEnd"/>
      <w:r w:rsidR="0063713A">
        <w:rPr>
          <w:rFonts w:eastAsiaTheme="minorHAnsi"/>
          <w:lang w:eastAsia="en-US"/>
        </w:rPr>
        <w:t xml:space="preserve"> </w:t>
      </w:r>
      <w:proofErr w:type="spellStart"/>
      <w:r w:rsidRPr="00D56940">
        <w:rPr>
          <w:rFonts w:eastAsiaTheme="minorHAnsi"/>
          <w:lang w:eastAsia="en-US"/>
        </w:rPr>
        <w:t>тей</w:t>
      </w:r>
      <w:proofErr w:type="spellEnd"/>
      <w:r w:rsidRPr="00D56940">
        <w:rPr>
          <w:rFonts w:eastAsiaTheme="minorHAnsi"/>
          <w:lang w:eastAsia="en-US"/>
        </w:rPr>
        <w:t xml:space="preserve"> и интересов.</w:t>
      </w:r>
    </w:p>
    <w:p w:rsidR="00D56940" w:rsidRPr="00D56940" w:rsidRDefault="00D56940" w:rsidP="00294539">
      <w:pPr>
        <w:spacing w:line="259" w:lineRule="auto"/>
        <w:rPr>
          <w:rFonts w:eastAsiaTheme="minorHAnsi"/>
          <w:lang w:eastAsia="en-US"/>
        </w:rPr>
      </w:pPr>
      <w:r w:rsidRPr="00D569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6940">
        <w:rPr>
          <w:rFonts w:eastAsiaTheme="minorHAnsi"/>
          <w:lang w:eastAsia="en-US"/>
        </w:rPr>
        <w:t>Цель: поиск эффективных путей развития речи</w:t>
      </w:r>
      <w:r w:rsidR="0063713A">
        <w:rPr>
          <w:rFonts w:eastAsiaTheme="minorHAnsi"/>
          <w:lang w:eastAsia="en-US"/>
        </w:rPr>
        <w:t>, психологических предпосылок и социальной адаптации учащихся через коррекционные занятия.</w:t>
      </w:r>
    </w:p>
    <w:p w:rsidR="00D56940" w:rsidRPr="00D56940" w:rsidRDefault="00D56940" w:rsidP="00D56940">
      <w:pPr>
        <w:spacing w:line="259" w:lineRule="auto"/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ab/>
        <w:t xml:space="preserve">В МО входит 4 специалиста. Из них </w:t>
      </w:r>
      <w:r w:rsidR="00294539">
        <w:rPr>
          <w:rFonts w:eastAsiaTheme="minorHAnsi"/>
          <w:lang w:eastAsia="en-US"/>
        </w:rPr>
        <w:t>высшую категорию имеет 1 учитель-логопед, первую категорию  – 1, СЗД – 2.</w:t>
      </w:r>
    </w:p>
    <w:p w:rsidR="00D56940" w:rsidRPr="00D56940" w:rsidRDefault="00D56940" w:rsidP="00D56940">
      <w:pPr>
        <w:spacing w:line="259" w:lineRule="auto"/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ab/>
        <w:t>Основ</w:t>
      </w:r>
      <w:r w:rsidR="006C1301">
        <w:rPr>
          <w:rFonts w:eastAsiaTheme="minorHAnsi"/>
          <w:lang w:eastAsia="en-US"/>
        </w:rPr>
        <w:t>ным направлением деятельности МО</w:t>
      </w:r>
      <w:r w:rsidRPr="00D56940">
        <w:rPr>
          <w:rFonts w:eastAsiaTheme="minorHAnsi"/>
          <w:lang w:eastAsia="en-US"/>
        </w:rPr>
        <w:t xml:space="preserve"> была учебно-методическая работа. Её содержание было направлено на формирование информационной готовности участников образовательного процесса к эффективной коррекционно-педагогической работе с детьми. Такая работа осуществлялась по следующим направлениям:</w:t>
      </w:r>
    </w:p>
    <w:p w:rsidR="00D56940" w:rsidRPr="00D56940" w:rsidRDefault="00D56940" w:rsidP="00D56940">
      <w:pPr>
        <w:spacing w:line="259" w:lineRule="auto"/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>- консультирование;</w:t>
      </w:r>
    </w:p>
    <w:p w:rsidR="00D56940" w:rsidRPr="00D56940" w:rsidRDefault="00D56940" w:rsidP="00D56940">
      <w:pPr>
        <w:spacing w:line="259" w:lineRule="auto"/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>- участие в заседаниях МО;</w:t>
      </w:r>
    </w:p>
    <w:p w:rsidR="00D56940" w:rsidRPr="00D56940" w:rsidRDefault="00D56940" w:rsidP="00D56940">
      <w:pPr>
        <w:spacing w:line="259" w:lineRule="auto"/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>- участие в методической работе школы;</w:t>
      </w:r>
    </w:p>
    <w:p w:rsidR="00D56940" w:rsidRPr="00D56940" w:rsidRDefault="00D56940" w:rsidP="00D56940">
      <w:pPr>
        <w:spacing w:line="259" w:lineRule="auto"/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>- участие в городских семинарах;</w:t>
      </w:r>
    </w:p>
    <w:p w:rsidR="00D56940" w:rsidRPr="00D56940" w:rsidRDefault="00D56940" w:rsidP="00D56940">
      <w:pPr>
        <w:spacing w:line="259" w:lineRule="auto"/>
        <w:rPr>
          <w:rFonts w:eastAsiaTheme="minorHAnsi"/>
          <w:lang w:eastAsia="en-US"/>
        </w:rPr>
      </w:pPr>
      <w:r w:rsidRPr="00D56940">
        <w:rPr>
          <w:rFonts w:eastAsiaTheme="minorHAnsi"/>
          <w:lang w:eastAsia="en-US"/>
        </w:rPr>
        <w:t>- участие в заседаниях МО учителей-предметников.</w:t>
      </w:r>
    </w:p>
    <w:p w:rsidR="00D56940" w:rsidRPr="00D56940" w:rsidRDefault="006C1301" w:rsidP="00D56940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Деятельность МО</w:t>
      </w:r>
      <w:r w:rsidR="00D56940" w:rsidRPr="00D56940">
        <w:rPr>
          <w:rFonts w:eastAsiaTheme="minorHAnsi"/>
          <w:lang w:eastAsia="en-US"/>
        </w:rPr>
        <w:t xml:space="preserve"> осуществлялась по следующим направлениям: диагностика, планирование</w:t>
      </w:r>
      <w:r w:rsidR="00294539">
        <w:rPr>
          <w:rFonts w:eastAsiaTheme="minorHAnsi"/>
          <w:lang w:eastAsia="en-US"/>
        </w:rPr>
        <w:t xml:space="preserve"> </w:t>
      </w:r>
      <w:r w:rsidR="00D56940" w:rsidRPr="00D56940">
        <w:rPr>
          <w:rFonts w:eastAsiaTheme="minorHAnsi"/>
          <w:lang w:eastAsia="en-US"/>
        </w:rPr>
        <w:t>и анализ, коррекционно-развивающая работа, учебно-методическая работа</w:t>
      </w:r>
      <w:r w:rsidR="00294539">
        <w:rPr>
          <w:rFonts w:eastAsiaTheme="minorHAnsi"/>
          <w:lang w:eastAsia="en-US"/>
        </w:rPr>
        <w:t xml:space="preserve">. </w:t>
      </w:r>
    </w:p>
    <w:p w:rsidR="00D56940" w:rsidRPr="00D56940" w:rsidRDefault="00D56940" w:rsidP="00D56940">
      <w:pPr>
        <w:shd w:val="clear" w:color="auto" w:fill="FFFFFF"/>
        <w:ind w:firstLine="360"/>
        <w:jc w:val="both"/>
        <w:rPr>
          <w:rFonts w:eastAsiaTheme="minorHAnsi" w:cstheme="minorBidi"/>
          <w:lang w:eastAsia="en-US"/>
        </w:rPr>
      </w:pPr>
      <w:r w:rsidRPr="00D56940">
        <w:rPr>
          <w:rFonts w:eastAsiaTheme="minorHAnsi" w:cstheme="minorBidi"/>
          <w:lang w:eastAsia="en-US"/>
        </w:rPr>
        <w:t>В цел</w:t>
      </w:r>
      <w:r w:rsidR="00294539">
        <w:rPr>
          <w:rFonts w:eastAsiaTheme="minorHAnsi" w:cstheme="minorBidi"/>
          <w:lang w:eastAsia="en-US"/>
        </w:rPr>
        <w:t>ом, задачи, поставленные на 2016-2017</w:t>
      </w:r>
      <w:r w:rsidRPr="00D56940">
        <w:rPr>
          <w:rFonts w:eastAsiaTheme="minorHAnsi" w:cstheme="minorBidi"/>
          <w:lang w:eastAsia="en-US"/>
        </w:rPr>
        <w:t xml:space="preserve"> учебный год, выполнены. Климат для сотрудничества в МО благоприятный. В течение учебного года педагоги пополнили знания об инновационных технологиях обучения, применяемых в коррекционной педагогике, делились опытом их применения в практической деятельности, посещали </w:t>
      </w:r>
      <w:r w:rsidR="00294539">
        <w:rPr>
          <w:rFonts w:eastAsiaTheme="minorHAnsi" w:cstheme="minorBidi"/>
          <w:lang w:eastAsia="en-US"/>
        </w:rPr>
        <w:t xml:space="preserve">уроки своих коллег, давали </w:t>
      </w:r>
      <w:r w:rsidRPr="00D56940">
        <w:rPr>
          <w:rFonts w:eastAsiaTheme="minorHAnsi" w:cstheme="minorBidi"/>
          <w:lang w:eastAsia="en-US"/>
        </w:rPr>
        <w:t>открытые уроки.</w:t>
      </w:r>
    </w:p>
    <w:p w:rsidR="003D7E51" w:rsidRPr="003D7E51" w:rsidRDefault="003D7E51" w:rsidP="003D7E51">
      <w:pPr>
        <w:shd w:val="clear" w:color="auto" w:fill="FFFFFF"/>
        <w:jc w:val="both"/>
        <w:rPr>
          <w:rFonts w:eastAsiaTheme="minorHAnsi" w:cstheme="minorBidi"/>
          <w:lang w:eastAsia="en-US"/>
        </w:rPr>
      </w:pPr>
    </w:p>
    <w:p w:rsidR="00D56940" w:rsidRPr="00D56940" w:rsidRDefault="00D56940" w:rsidP="00D56940">
      <w:pPr>
        <w:shd w:val="clear" w:color="auto" w:fill="FFFFFF"/>
        <w:ind w:firstLine="360"/>
        <w:jc w:val="both"/>
        <w:rPr>
          <w:rFonts w:eastAsiaTheme="minorHAnsi" w:cstheme="minorBidi"/>
          <w:lang w:eastAsia="en-US"/>
        </w:rPr>
      </w:pPr>
      <w:r w:rsidRPr="00D56940">
        <w:rPr>
          <w:rFonts w:eastAsiaTheme="minorHAnsi" w:cstheme="minorBidi"/>
          <w:lang w:eastAsia="en-US"/>
        </w:rPr>
        <w:t>Организуя учебно-воспитательный процесс, школа сталкивается с наличием у учащихся большого количества проблем, среди которых:</w:t>
      </w:r>
    </w:p>
    <w:p w:rsidR="00D56940" w:rsidRPr="00D56940" w:rsidRDefault="003D7E51" w:rsidP="001E28D1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О</w:t>
      </w:r>
      <w:r w:rsidR="00D56940" w:rsidRPr="00D56940">
        <w:rPr>
          <w:rFonts w:eastAsiaTheme="minorHAnsi" w:cstheme="minorBidi"/>
          <w:lang w:eastAsia="en-US"/>
        </w:rPr>
        <w:t>тсутствие у детей положительного, эмоционального и социального опыта общения;</w:t>
      </w:r>
    </w:p>
    <w:p w:rsidR="00D56940" w:rsidRPr="00D56940" w:rsidRDefault="003D7E51" w:rsidP="001E28D1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Н</w:t>
      </w:r>
      <w:r w:rsidR="00D56940" w:rsidRPr="00D56940">
        <w:rPr>
          <w:rFonts w:eastAsiaTheme="minorHAnsi" w:cstheme="minorBidi"/>
          <w:lang w:eastAsia="en-US"/>
        </w:rPr>
        <w:t>аличие у учащихся функциональных и соматических расстрой</w:t>
      </w:r>
      <w:proofErr w:type="gramStart"/>
      <w:r w:rsidR="00D56940" w:rsidRPr="00D56940">
        <w:rPr>
          <w:rFonts w:eastAsiaTheme="minorHAnsi" w:cstheme="minorBidi"/>
          <w:lang w:eastAsia="en-US"/>
        </w:rPr>
        <w:t>ств  зд</w:t>
      </w:r>
      <w:proofErr w:type="gramEnd"/>
      <w:r w:rsidR="00D56940" w:rsidRPr="00D56940">
        <w:rPr>
          <w:rFonts w:eastAsiaTheme="minorHAnsi" w:cstheme="minorBidi"/>
          <w:lang w:eastAsia="en-US"/>
        </w:rPr>
        <w:t>оровья;</w:t>
      </w:r>
    </w:p>
    <w:p w:rsidR="00D56940" w:rsidRPr="00D56940" w:rsidRDefault="003D7E51" w:rsidP="001E28D1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>П</w:t>
      </w:r>
      <w:r w:rsidR="00D56940" w:rsidRPr="00D56940">
        <w:rPr>
          <w:rFonts w:eastAsiaTheme="minorHAnsi" w:cstheme="minorBidi"/>
          <w:lang w:eastAsia="en-US"/>
        </w:rPr>
        <w:t>оступление ребенка в 1 класс,  переход на новый этап обучения, переход из одной школы в другую;</w:t>
      </w:r>
    </w:p>
    <w:p w:rsidR="00D56940" w:rsidRPr="00D56940" w:rsidRDefault="003D7E51" w:rsidP="001E28D1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В</w:t>
      </w:r>
      <w:r w:rsidR="00D56940" w:rsidRPr="00D56940">
        <w:rPr>
          <w:rFonts w:eastAsiaTheme="minorHAnsi" w:cstheme="minorBidi"/>
          <w:lang w:eastAsia="en-US"/>
        </w:rPr>
        <w:t>ыраженное неудовлетворение основных потребностей, соответствующих возрасту ребенка (нереализованность потребности в безусловном принятии со стороны родителей и педагогов, недостаточная удовлетворенность потребности в общении со сверстниками);</w:t>
      </w:r>
    </w:p>
    <w:p w:rsidR="00D56940" w:rsidRPr="00D56940" w:rsidRDefault="003D7E51" w:rsidP="001E28D1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Н</w:t>
      </w:r>
      <w:r w:rsidR="00D56940" w:rsidRPr="00D56940">
        <w:rPr>
          <w:rFonts w:eastAsiaTheme="minorHAnsi" w:cstheme="minorBidi"/>
          <w:lang w:eastAsia="en-US"/>
        </w:rPr>
        <w:t>изкая социальная адаптация и неадекватная самооценка учащихся и многое другое.</w:t>
      </w:r>
    </w:p>
    <w:p w:rsidR="00D56940" w:rsidRPr="00D56940" w:rsidRDefault="00D56940" w:rsidP="00241D47">
      <w:pPr>
        <w:jc w:val="both"/>
        <w:rPr>
          <w:rFonts w:eastAsiaTheme="minorHAnsi" w:cstheme="minorBidi"/>
          <w:lang w:eastAsia="en-US"/>
        </w:rPr>
      </w:pPr>
      <w:r w:rsidRPr="00D56940">
        <w:rPr>
          <w:rFonts w:eastAsiaTheme="minorHAnsi" w:cstheme="minorBidi"/>
          <w:lang w:eastAsia="en-US"/>
        </w:rPr>
        <w:t xml:space="preserve">         В связи с этим в МОКУ С(К)ООШ № 22 создана и функционирует коррекционно-развивающая служба с целью создания целостной системы, обеспечивающей оптимальные педагогические условия образования для детей с трудностями в обучении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:rsidR="00D56940" w:rsidRPr="00D56940" w:rsidRDefault="00D56940" w:rsidP="00241D47">
      <w:pPr>
        <w:jc w:val="both"/>
        <w:rPr>
          <w:rFonts w:eastAsiaTheme="minorHAnsi" w:cstheme="minorBidi"/>
          <w:lang w:eastAsia="en-US"/>
        </w:rPr>
      </w:pPr>
      <w:r w:rsidRPr="00D56940">
        <w:rPr>
          <w:rFonts w:eastAsiaTheme="minorHAnsi" w:cstheme="minorBidi"/>
          <w:lang w:eastAsia="en-US"/>
        </w:rPr>
        <w:t xml:space="preserve">Задачи КРС: выявление характера и причин отклонений в психофизическом, нравственном и интеллектуальном развитии, затруднений в обучении; формирование навыков </w:t>
      </w:r>
      <w:proofErr w:type="spellStart"/>
      <w:r w:rsidRPr="00D56940">
        <w:rPr>
          <w:rFonts w:eastAsiaTheme="minorHAnsi" w:cstheme="minorBidi"/>
          <w:lang w:eastAsia="en-US"/>
        </w:rPr>
        <w:t>саморегуляции</w:t>
      </w:r>
      <w:proofErr w:type="spellEnd"/>
      <w:r w:rsidRPr="00D56940">
        <w:rPr>
          <w:rFonts w:eastAsiaTheme="minorHAnsi" w:cstheme="minorBidi"/>
          <w:lang w:eastAsia="en-US"/>
        </w:rPr>
        <w:t xml:space="preserve"> и здорового жизненного стиля; консультации в решении сложных или конфликтных ситуациях.</w:t>
      </w:r>
    </w:p>
    <w:p w:rsidR="00D56940" w:rsidRPr="00D56940" w:rsidRDefault="00D56940" w:rsidP="00241D47">
      <w:pPr>
        <w:ind w:firstLine="708"/>
        <w:jc w:val="both"/>
        <w:rPr>
          <w:rFonts w:eastAsiaTheme="minorHAnsi" w:cstheme="minorBidi"/>
          <w:lang w:eastAsia="en-US"/>
        </w:rPr>
      </w:pPr>
      <w:r w:rsidRPr="00D56940">
        <w:rPr>
          <w:rFonts w:eastAsiaTheme="minorHAnsi" w:cstheme="minorBidi"/>
          <w:lang w:eastAsia="en-US"/>
        </w:rPr>
        <w:t>Коррекционно-развивающая служба школы выполняет следующее:</w:t>
      </w:r>
    </w:p>
    <w:p w:rsidR="00D56940" w:rsidRPr="00D56940" w:rsidRDefault="00D56940" w:rsidP="00241D47">
      <w:pPr>
        <w:jc w:val="both"/>
        <w:rPr>
          <w:rFonts w:eastAsiaTheme="minorHAnsi" w:cstheme="minorBidi"/>
          <w:lang w:eastAsia="en-US"/>
        </w:rPr>
      </w:pPr>
      <w:r w:rsidRPr="00D56940">
        <w:rPr>
          <w:rFonts w:eastAsiaTheme="minorHAnsi" w:cstheme="minorBidi"/>
          <w:lang w:eastAsia="en-US"/>
        </w:rPr>
        <w:t>- проводит углублённое социально-психолого-педагогическое обследование успешности первичной адаптации обучающихся в школе, их школьной адаптации в течение всех лет обучения, готовности социализироваться в обществе;</w:t>
      </w:r>
    </w:p>
    <w:p w:rsidR="00D56940" w:rsidRPr="00D56940" w:rsidRDefault="00D56940" w:rsidP="00241D47">
      <w:pPr>
        <w:jc w:val="both"/>
        <w:rPr>
          <w:rFonts w:eastAsiaTheme="minorHAnsi" w:cstheme="minorBidi"/>
          <w:lang w:eastAsia="en-US"/>
        </w:rPr>
      </w:pPr>
      <w:r w:rsidRPr="00D56940">
        <w:rPr>
          <w:rFonts w:eastAsiaTheme="minorHAnsi" w:cstheme="minorBidi"/>
          <w:lang w:eastAsia="en-US"/>
        </w:rPr>
        <w:t>- определят направление коррекционно-развивающей учебной, воспитательной, социальной,   дефектологической,   логопедической,   психологической   работы   с   учащимися   с трудностями в обучении;</w:t>
      </w:r>
    </w:p>
    <w:p w:rsidR="00D56940" w:rsidRPr="00D56940" w:rsidRDefault="00D56940" w:rsidP="00241D47">
      <w:pPr>
        <w:jc w:val="both"/>
        <w:rPr>
          <w:rFonts w:eastAsiaTheme="minorHAnsi" w:cstheme="minorBidi"/>
          <w:lang w:eastAsia="en-US"/>
        </w:rPr>
      </w:pPr>
      <w:r w:rsidRPr="00D56940">
        <w:rPr>
          <w:rFonts w:eastAsiaTheme="minorHAnsi" w:cstheme="minorBidi"/>
          <w:lang w:eastAsia="en-US"/>
        </w:rPr>
        <w:t>- вырабатывает   рекомендации   по   улучшению санитарно-гигиенических   и   дидактических   условий,   рамках финансовых и методических возможностей, которыми располагает школа;</w:t>
      </w:r>
    </w:p>
    <w:p w:rsidR="00D56940" w:rsidRPr="00D56940" w:rsidRDefault="00D56940" w:rsidP="00241D47">
      <w:pPr>
        <w:jc w:val="both"/>
        <w:rPr>
          <w:rFonts w:eastAsiaTheme="minorHAnsi" w:cstheme="minorBidi"/>
          <w:lang w:eastAsia="en-US"/>
        </w:rPr>
      </w:pPr>
      <w:r w:rsidRPr="00D56940">
        <w:rPr>
          <w:rFonts w:eastAsiaTheme="minorHAnsi" w:cstheme="minorBidi"/>
          <w:lang w:eastAsia="en-US"/>
        </w:rPr>
        <w:t>- консультирует педагогов и родителей по вопросам сопровождения учебного процесса.</w:t>
      </w:r>
    </w:p>
    <w:p w:rsidR="00D56940" w:rsidRPr="00E90423" w:rsidRDefault="00D56940" w:rsidP="00E90423">
      <w:pPr>
        <w:autoSpaceDN w:val="0"/>
        <w:spacing w:before="100" w:beforeAutospacing="1"/>
        <w:ind w:firstLine="708"/>
        <w:contextualSpacing/>
        <w:jc w:val="both"/>
        <w:outlineLvl w:val="2"/>
        <w:rPr>
          <w:bCs/>
          <w:u w:val="single"/>
        </w:rPr>
      </w:pPr>
      <w:r w:rsidRPr="00E90423">
        <w:rPr>
          <w:bCs/>
          <w:color w:val="000000"/>
          <w:u w:val="single"/>
        </w:rPr>
        <w:t>Работа КРС осуществляется по следующим направлениям:</w:t>
      </w:r>
    </w:p>
    <w:p w:rsidR="00D56940" w:rsidRPr="00D56940" w:rsidRDefault="00D56940" w:rsidP="00C61D55">
      <w:pPr>
        <w:numPr>
          <w:ilvl w:val="0"/>
          <w:numId w:val="14"/>
        </w:numPr>
        <w:autoSpaceDN w:val="0"/>
        <w:spacing w:before="100" w:beforeAutospacing="1" w:after="100" w:afterAutospacing="1" w:line="259" w:lineRule="auto"/>
        <w:ind w:left="0" w:firstLine="142"/>
        <w:contextualSpacing/>
        <w:jc w:val="both"/>
        <w:outlineLvl w:val="2"/>
        <w:rPr>
          <w:b/>
          <w:bCs/>
        </w:rPr>
      </w:pPr>
      <w:r w:rsidRPr="00D56940">
        <w:rPr>
          <w:color w:val="000000"/>
        </w:rPr>
        <w:t> информационно-просветительское – активное внедрение и актуализация имеющихся психологических, логопедических, специальных знаний и социальной информации в среде педагогов;</w:t>
      </w:r>
    </w:p>
    <w:p w:rsidR="00D56940" w:rsidRPr="00D56940" w:rsidRDefault="00D56940" w:rsidP="00C61D55">
      <w:pPr>
        <w:numPr>
          <w:ilvl w:val="0"/>
          <w:numId w:val="15"/>
        </w:numPr>
        <w:autoSpaceDN w:val="0"/>
        <w:spacing w:before="100" w:beforeAutospacing="1" w:after="100" w:afterAutospacing="1" w:line="259" w:lineRule="auto"/>
        <w:ind w:left="0" w:firstLine="142"/>
        <w:contextualSpacing/>
        <w:jc w:val="both"/>
        <w:outlineLvl w:val="2"/>
        <w:rPr>
          <w:b/>
          <w:bCs/>
        </w:rPr>
      </w:pPr>
      <w:r w:rsidRPr="00D56940">
        <w:rPr>
          <w:color w:val="000000"/>
        </w:rPr>
        <w:t xml:space="preserve"> психодиагностическое </w:t>
      </w:r>
      <w:proofErr w:type="gramStart"/>
      <w:r w:rsidRPr="00D56940">
        <w:rPr>
          <w:color w:val="000000"/>
        </w:rPr>
        <w:t>–в</w:t>
      </w:r>
      <w:proofErr w:type="gramEnd"/>
      <w:r w:rsidRPr="00D56940">
        <w:rPr>
          <w:color w:val="000000"/>
        </w:rPr>
        <w:t>ыявление нарушений интеллектуального, личностного и социального развития учащихся;</w:t>
      </w:r>
    </w:p>
    <w:p w:rsidR="00D56940" w:rsidRPr="00D56940" w:rsidRDefault="00D56940" w:rsidP="00C61D55">
      <w:pPr>
        <w:numPr>
          <w:ilvl w:val="0"/>
          <w:numId w:val="16"/>
        </w:numPr>
        <w:autoSpaceDN w:val="0"/>
        <w:spacing w:before="100" w:beforeAutospacing="1" w:after="100" w:afterAutospacing="1" w:line="259" w:lineRule="auto"/>
        <w:ind w:left="0" w:firstLine="142"/>
        <w:contextualSpacing/>
        <w:jc w:val="both"/>
        <w:outlineLvl w:val="2"/>
        <w:rPr>
          <w:b/>
          <w:bCs/>
        </w:rPr>
      </w:pPr>
      <w:r w:rsidRPr="00D56940">
        <w:rPr>
          <w:color w:val="000000"/>
        </w:rPr>
        <w:t> психопрофилактическое – предупреждение возникновения неблагоприятных функциональных состояний у учащихся, педагогов, родителей;</w:t>
      </w:r>
    </w:p>
    <w:p w:rsidR="00D56940" w:rsidRPr="00D56940" w:rsidRDefault="00D56940" w:rsidP="00C61D55">
      <w:pPr>
        <w:numPr>
          <w:ilvl w:val="0"/>
          <w:numId w:val="17"/>
        </w:numPr>
        <w:autoSpaceDN w:val="0"/>
        <w:spacing w:before="100" w:beforeAutospacing="1" w:after="100" w:afterAutospacing="1" w:line="259" w:lineRule="auto"/>
        <w:ind w:left="0" w:firstLine="142"/>
        <w:contextualSpacing/>
        <w:jc w:val="both"/>
        <w:outlineLvl w:val="2"/>
        <w:rPr>
          <w:b/>
          <w:bCs/>
        </w:rPr>
      </w:pPr>
      <w:r w:rsidRPr="00D56940">
        <w:rPr>
          <w:color w:val="000000"/>
        </w:rPr>
        <w:t> </w:t>
      </w:r>
      <w:proofErr w:type="spellStart"/>
      <w:r w:rsidRPr="00D56940">
        <w:rPr>
          <w:color w:val="000000"/>
        </w:rPr>
        <w:t>психокоррекционное</w:t>
      </w:r>
      <w:proofErr w:type="spellEnd"/>
      <w:r w:rsidRPr="00D56940">
        <w:rPr>
          <w:color w:val="000000"/>
        </w:rPr>
        <w:t xml:space="preserve"> – коррекция отклонений в развитии личности и познавательной сферы учащихся;</w:t>
      </w:r>
    </w:p>
    <w:p w:rsidR="00D56940" w:rsidRPr="00D56940" w:rsidRDefault="00D56940" w:rsidP="00C61D55">
      <w:pPr>
        <w:numPr>
          <w:ilvl w:val="0"/>
          <w:numId w:val="18"/>
        </w:numPr>
        <w:autoSpaceDN w:val="0"/>
        <w:spacing w:before="100" w:beforeAutospacing="1" w:after="100" w:afterAutospacing="1" w:line="259" w:lineRule="auto"/>
        <w:ind w:left="0" w:firstLine="142"/>
        <w:contextualSpacing/>
        <w:jc w:val="both"/>
        <w:outlineLvl w:val="2"/>
        <w:rPr>
          <w:b/>
          <w:bCs/>
        </w:rPr>
      </w:pPr>
      <w:r w:rsidRPr="00D56940">
        <w:rPr>
          <w:color w:val="000000"/>
        </w:rPr>
        <w:t>консультативное – оказание оперативной и социально-психологической помощи педагогам, учащимся, родителям;</w:t>
      </w:r>
    </w:p>
    <w:p w:rsidR="00D56940" w:rsidRPr="00D56940" w:rsidRDefault="00D56940" w:rsidP="00C61D55">
      <w:pPr>
        <w:numPr>
          <w:ilvl w:val="0"/>
          <w:numId w:val="19"/>
        </w:numPr>
        <w:autoSpaceDN w:val="0"/>
        <w:spacing w:before="100" w:beforeAutospacing="1" w:after="100" w:afterAutospacing="1" w:line="259" w:lineRule="auto"/>
        <w:ind w:left="0" w:firstLine="142"/>
        <w:contextualSpacing/>
        <w:jc w:val="both"/>
        <w:outlineLvl w:val="2"/>
        <w:rPr>
          <w:b/>
          <w:bCs/>
        </w:rPr>
      </w:pPr>
      <w:proofErr w:type="spellStart"/>
      <w:r w:rsidRPr="00D56940">
        <w:rPr>
          <w:color w:val="000000"/>
        </w:rPr>
        <w:t>профориентационное</w:t>
      </w:r>
      <w:proofErr w:type="spellEnd"/>
      <w:r w:rsidRPr="00D56940">
        <w:rPr>
          <w:color w:val="000000"/>
        </w:rPr>
        <w:t xml:space="preserve"> – активизация процесса формирования психологической и социальной готовности учащихся к профессиональному и социальному самоопределению;</w:t>
      </w:r>
    </w:p>
    <w:p w:rsidR="00D56940" w:rsidRPr="00D56940" w:rsidRDefault="00D56940" w:rsidP="00C61D55">
      <w:pPr>
        <w:numPr>
          <w:ilvl w:val="0"/>
          <w:numId w:val="20"/>
        </w:numPr>
        <w:autoSpaceDN w:val="0"/>
        <w:spacing w:before="100" w:beforeAutospacing="1" w:after="100" w:afterAutospacing="1" w:line="259" w:lineRule="auto"/>
        <w:ind w:firstLine="142"/>
        <w:contextualSpacing/>
      </w:pPr>
      <w:proofErr w:type="gramStart"/>
      <w:r w:rsidRPr="00D56940">
        <w:rPr>
          <w:color w:val="000000"/>
        </w:rPr>
        <w:t>теоретико-методическое</w:t>
      </w:r>
      <w:proofErr w:type="gramEnd"/>
      <w:r w:rsidRPr="00D56940">
        <w:rPr>
          <w:color w:val="000000"/>
        </w:rPr>
        <w:t xml:space="preserve"> – разработка методик ведения социальной и психологической работы;</w:t>
      </w:r>
    </w:p>
    <w:p w:rsidR="00D56940" w:rsidRPr="00D56940" w:rsidRDefault="00D56940" w:rsidP="00C61D55">
      <w:pPr>
        <w:numPr>
          <w:ilvl w:val="0"/>
          <w:numId w:val="21"/>
        </w:numPr>
        <w:autoSpaceDN w:val="0"/>
        <w:spacing w:before="100" w:beforeAutospacing="1" w:after="100" w:afterAutospacing="1" w:line="259" w:lineRule="auto"/>
        <w:ind w:firstLine="142"/>
        <w:contextualSpacing/>
      </w:pPr>
      <w:r w:rsidRPr="00D56940">
        <w:t>просветительское направление -  информирование родителей об особенностях интеллектуального развития детей через консультации специалистов, педагогов, психолога.</w:t>
      </w:r>
    </w:p>
    <w:p w:rsidR="00D56940" w:rsidRPr="00D56940" w:rsidRDefault="00D56940" w:rsidP="00C61D55">
      <w:pPr>
        <w:numPr>
          <w:ilvl w:val="0"/>
          <w:numId w:val="22"/>
        </w:numPr>
        <w:autoSpaceDN w:val="0"/>
        <w:spacing w:before="100" w:beforeAutospacing="1" w:after="100" w:afterAutospacing="1" w:line="259" w:lineRule="auto"/>
        <w:ind w:firstLine="142"/>
        <w:contextualSpacing/>
      </w:pPr>
      <w:r w:rsidRPr="00D56940">
        <w:lastRenderedPageBreak/>
        <w:t>методическое направление - обучение родителей способам взаимодействия с детьми с трудностями в обучении, способствующим его социализации в обществе через практические и открытые  занятия с участием педагогов, родителей, ребенка.</w:t>
      </w:r>
    </w:p>
    <w:p w:rsidR="00D56940" w:rsidRPr="00D56940" w:rsidRDefault="00D56940" w:rsidP="00C61D55">
      <w:pPr>
        <w:numPr>
          <w:ilvl w:val="0"/>
          <w:numId w:val="23"/>
        </w:numPr>
        <w:autoSpaceDN w:val="0"/>
        <w:spacing w:before="100" w:beforeAutospacing="1" w:after="100" w:afterAutospacing="1" w:line="259" w:lineRule="auto"/>
        <w:ind w:firstLine="142"/>
        <w:contextualSpacing/>
      </w:pPr>
      <w:r w:rsidRPr="00D56940">
        <w:t xml:space="preserve">  </w:t>
      </w:r>
      <w:proofErr w:type="spellStart"/>
      <w:r w:rsidRPr="00D56940">
        <w:t>диагностико</w:t>
      </w:r>
      <w:proofErr w:type="spellEnd"/>
      <w:r w:rsidRPr="00D56940">
        <w:t>-коррекционное направление -  изучение семейной микросреды и коррекция детско-родительских отношений через анкетирование родителей; наблюдение психолога, социального педагога; диагностика  по заявкам родителей и по усмотрению специалистов, индивидуальные консультации.</w:t>
      </w:r>
    </w:p>
    <w:p w:rsidR="00D56940" w:rsidRPr="00D56940" w:rsidRDefault="00D56940" w:rsidP="00C61D55">
      <w:pPr>
        <w:numPr>
          <w:ilvl w:val="0"/>
          <w:numId w:val="23"/>
        </w:numPr>
        <w:shd w:val="clear" w:color="auto" w:fill="FFFFFF"/>
        <w:autoSpaceDN w:val="0"/>
        <w:spacing w:before="100" w:beforeAutospacing="1" w:after="160" w:afterAutospacing="1" w:line="259" w:lineRule="auto"/>
        <w:ind w:firstLine="142"/>
        <w:contextualSpacing/>
        <w:jc w:val="both"/>
        <w:outlineLvl w:val="2"/>
      </w:pPr>
      <w:r w:rsidRPr="00D56940">
        <w:t>Индивидуальное сопровождение по результатам диагностического обследования по инициативе педагогов, с согласия родителей ( законных представителей) на основани</w:t>
      </w:r>
      <w:proofErr w:type="gramStart"/>
      <w:r w:rsidRPr="00D56940">
        <w:t>е</w:t>
      </w:r>
      <w:proofErr w:type="gramEnd"/>
      <w:r w:rsidRPr="00D56940">
        <w:t xml:space="preserve"> договора между образовательным учреждением и родителями (законными представителями).</w:t>
      </w:r>
    </w:p>
    <w:p w:rsidR="00745A2F" w:rsidRPr="00911D26" w:rsidRDefault="00745A2F" w:rsidP="00745A2F">
      <w:pPr>
        <w:jc w:val="both"/>
      </w:pPr>
      <w:r w:rsidRPr="00911D26">
        <w:t>Всего за учебный год проведены следующие мероприятия:</w:t>
      </w:r>
    </w:p>
    <w:p w:rsidR="00745A2F" w:rsidRPr="00911D26" w:rsidRDefault="00745A2F" w:rsidP="00745A2F">
      <w:pPr>
        <w:jc w:val="both"/>
      </w:pPr>
      <w:r w:rsidRPr="00911D26">
        <w:t xml:space="preserve">- Проведение бесед с учителями – предметниками и классными руководителями с целью выявления учащихся, нуждающихся в обследовании и комплексном всестороннем динамическом </w:t>
      </w:r>
      <w:proofErr w:type="spellStart"/>
      <w:r w:rsidRPr="00911D26">
        <w:t>диагностик</w:t>
      </w:r>
      <w:r>
        <w:t>о</w:t>
      </w:r>
      <w:proofErr w:type="spellEnd"/>
      <w:r>
        <w:t xml:space="preserve"> – коррекционном сопровождении;</w:t>
      </w:r>
    </w:p>
    <w:p w:rsidR="00745A2F" w:rsidRPr="00911D26" w:rsidRDefault="00745A2F" w:rsidP="00745A2F">
      <w:pPr>
        <w:jc w:val="both"/>
      </w:pPr>
      <w:r w:rsidRPr="00911D26">
        <w:t>- Обследование обучающихся прибывших в школу с целью: составление представлений, общего заключения, выработка рекомендаций по обучению и воспитанию</w:t>
      </w:r>
      <w:r>
        <w:t>, социальной адаптации учащихся;</w:t>
      </w:r>
    </w:p>
    <w:p w:rsidR="00745A2F" w:rsidRPr="00911D26" w:rsidRDefault="00745A2F" w:rsidP="00745A2F">
      <w:pPr>
        <w:jc w:val="both"/>
      </w:pPr>
      <w:r w:rsidRPr="00911D26">
        <w:t>- Наблюдение специалистами учащихся, нуждающихся</w:t>
      </w:r>
      <w:r>
        <w:t xml:space="preserve"> в индивидуальном сопровождении;</w:t>
      </w:r>
    </w:p>
    <w:p w:rsidR="00745A2F" w:rsidRPr="00911D26" w:rsidRDefault="00745A2F" w:rsidP="00745A2F">
      <w:pPr>
        <w:jc w:val="both"/>
      </w:pPr>
      <w:r w:rsidRPr="00911D26">
        <w:t>- Адаптация учащихся 1 класса с целью: выявления потенциальных возможностей детей, разработка рекомендаций учителям, работающим с первоклассниками, для обеспечения индивидуального подхода в процессе обучения и воспитания учащихся.</w:t>
      </w:r>
    </w:p>
    <w:p w:rsidR="00745A2F" w:rsidRPr="00911D26" w:rsidRDefault="00745A2F" w:rsidP="00745A2F">
      <w:pPr>
        <w:jc w:val="both"/>
      </w:pPr>
      <w:r w:rsidRPr="00911D26">
        <w:t>- Адаптация учащихся 2 класса с целью: выявления потенциальных возможностей детей, разработка рекомендаций учителям, для обеспечения индивидуального подхода в процессе обучения и воспитания учащихся.</w:t>
      </w:r>
    </w:p>
    <w:p w:rsidR="00745A2F" w:rsidRPr="00911D26" w:rsidRDefault="00745A2F" w:rsidP="00745A2F">
      <w:pPr>
        <w:jc w:val="both"/>
      </w:pPr>
      <w:r w:rsidRPr="00911D26">
        <w:t>- Обсуждение итогов обследования вновь прибывших учащихся с целью выработки рекомендаций</w:t>
      </w:r>
    </w:p>
    <w:p w:rsidR="00745A2F" w:rsidRPr="00911D26" w:rsidRDefault="00745A2F" w:rsidP="00745A2F">
      <w:pPr>
        <w:jc w:val="both"/>
      </w:pPr>
      <w:r w:rsidRPr="00911D26">
        <w:t>- Динамика и эффективность работы с детьми по программам индивидуального сопровождения</w:t>
      </w:r>
    </w:p>
    <w:p w:rsidR="00745A2F" w:rsidRPr="00911D26" w:rsidRDefault="00745A2F" w:rsidP="00745A2F">
      <w:pPr>
        <w:jc w:val="both"/>
      </w:pPr>
      <w:r w:rsidRPr="00911D26">
        <w:t>- Проанализировать состояние знаний, умений и навыков, полученных учащимися,</w:t>
      </w:r>
      <w:r>
        <w:t xml:space="preserve"> на индивидуальном сопровождении.</w:t>
      </w:r>
    </w:p>
    <w:p w:rsidR="00745A2F" w:rsidRPr="00911D26" w:rsidRDefault="00745A2F" w:rsidP="00745A2F">
      <w:pPr>
        <w:jc w:val="both"/>
      </w:pPr>
      <w:r w:rsidRPr="00911D26">
        <w:t>Индивидуальная коррекционно-развивающая работа  проводилась по проблемам обучения, поведения, совместной деятельной деятель</w:t>
      </w:r>
      <w:r>
        <w:t>ности со следующими детьми: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452"/>
        <w:gridCol w:w="1267"/>
        <w:gridCol w:w="1084"/>
        <w:gridCol w:w="3824"/>
      </w:tblGrid>
      <w:tr w:rsidR="00745A2F" w:rsidRPr="00911D26" w:rsidTr="009329C4">
        <w:tc>
          <w:tcPr>
            <w:tcW w:w="5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51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Фамилия, имя</w:t>
            </w:r>
          </w:p>
        </w:tc>
        <w:tc>
          <w:tcPr>
            <w:tcW w:w="12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Год рождения</w:t>
            </w:r>
          </w:p>
        </w:tc>
        <w:tc>
          <w:tcPr>
            <w:tcW w:w="11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40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Заключение ПМПК</w:t>
            </w:r>
          </w:p>
        </w:tc>
      </w:tr>
      <w:tr w:rsidR="00745A2F" w:rsidRPr="00911D26" w:rsidTr="009329C4">
        <w:tc>
          <w:tcPr>
            <w:tcW w:w="5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1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Власов Дима</w:t>
            </w:r>
          </w:p>
        </w:tc>
        <w:tc>
          <w:tcPr>
            <w:tcW w:w="12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11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1 а</w:t>
            </w:r>
          </w:p>
        </w:tc>
        <w:tc>
          <w:tcPr>
            <w:tcW w:w="40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 xml:space="preserve">ЗПР с эмоционально – волевой недостаточностью. </w:t>
            </w:r>
            <w:proofErr w:type="spellStart"/>
            <w:r w:rsidRPr="00911D26">
              <w:rPr>
                <w:rFonts w:eastAsia="Calibri"/>
                <w:lang w:eastAsia="en-US"/>
              </w:rPr>
              <w:t>Дислалия</w:t>
            </w:r>
            <w:proofErr w:type="spellEnd"/>
          </w:p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A2F" w:rsidRPr="00911D26" w:rsidTr="009329C4">
        <w:tc>
          <w:tcPr>
            <w:tcW w:w="5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1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11D26">
              <w:rPr>
                <w:rFonts w:eastAsia="Calibri"/>
                <w:lang w:eastAsia="en-US"/>
              </w:rPr>
              <w:t>Котоконов</w:t>
            </w:r>
            <w:proofErr w:type="spellEnd"/>
            <w:r w:rsidRPr="00911D26">
              <w:rPr>
                <w:rFonts w:eastAsia="Calibri"/>
                <w:lang w:eastAsia="en-US"/>
              </w:rPr>
              <w:t xml:space="preserve"> Ваня</w:t>
            </w:r>
          </w:p>
        </w:tc>
        <w:tc>
          <w:tcPr>
            <w:tcW w:w="12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11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40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11D26">
              <w:rPr>
                <w:rFonts w:eastAsia="Calibri"/>
                <w:lang w:eastAsia="en-US"/>
              </w:rPr>
              <w:t>Грубое</w:t>
            </w:r>
            <w:proofErr w:type="gramEnd"/>
            <w:r w:rsidRPr="00911D26">
              <w:rPr>
                <w:rFonts w:eastAsia="Calibri"/>
                <w:lang w:eastAsia="en-US"/>
              </w:rPr>
              <w:t xml:space="preserve"> ССРР на фоне РОП ЦНС. ОНР </w:t>
            </w:r>
            <w:r w:rsidRPr="00911D26">
              <w:rPr>
                <w:rFonts w:eastAsia="Calibri"/>
                <w:lang w:val="en-US" w:eastAsia="en-US"/>
              </w:rPr>
              <w:t>II</w:t>
            </w:r>
            <w:r w:rsidRPr="00911D26">
              <w:rPr>
                <w:rFonts w:eastAsia="Calibri"/>
                <w:lang w:eastAsia="en-US"/>
              </w:rPr>
              <w:t xml:space="preserve"> уровня. Дизартрия </w:t>
            </w:r>
          </w:p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A2F" w:rsidRPr="00911D26" w:rsidTr="009329C4">
        <w:tc>
          <w:tcPr>
            <w:tcW w:w="5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1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11D26">
              <w:rPr>
                <w:rFonts w:eastAsia="Calibri"/>
                <w:lang w:eastAsia="en-US"/>
              </w:rPr>
              <w:t>Шелковникова</w:t>
            </w:r>
            <w:proofErr w:type="spellEnd"/>
            <w:r w:rsidRPr="00911D26">
              <w:rPr>
                <w:rFonts w:eastAsia="Calibri"/>
                <w:lang w:eastAsia="en-US"/>
              </w:rPr>
              <w:t xml:space="preserve"> Ксения</w:t>
            </w:r>
          </w:p>
        </w:tc>
        <w:tc>
          <w:tcPr>
            <w:tcW w:w="12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11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40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 xml:space="preserve">ССРР на фоне РОП ЦНС. ОНР </w:t>
            </w:r>
            <w:proofErr w:type="gramStart"/>
            <w:r w:rsidRPr="00911D26">
              <w:rPr>
                <w:rFonts w:eastAsia="Calibri"/>
                <w:lang w:val="en-US" w:eastAsia="en-US"/>
              </w:rPr>
              <w:t>III</w:t>
            </w:r>
            <w:proofErr w:type="gramEnd"/>
            <w:r w:rsidRPr="00911D26">
              <w:rPr>
                <w:rFonts w:eastAsia="Calibri"/>
                <w:lang w:eastAsia="en-US"/>
              </w:rPr>
              <w:t>уровня</w:t>
            </w:r>
          </w:p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A2F" w:rsidRPr="00911D26" w:rsidTr="009329C4">
        <w:tc>
          <w:tcPr>
            <w:tcW w:w="5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51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11D26">
              <w:rPr>
                <w:rFonts w:eastAsia="Calibri"/>
                <w:lang w:eastAsia="en-US"/>
              </w:rPr>
              <w:t>Калабухова</w:t>
            </w:r>
            <w:proofErr w:type="spellEnd"/>
            <w:r w:rsidRPr="00911D26">
              <w:rPr>
                <w:rFonts w:eastAsia="Calibri"/>
                <w:lang w:eastAsia="en-US"/>
              </w:rPr>
              <w:t xml:space="preserve"> Лиза</w:t>
            </w:r>
          </w:p>
        </w:tc>
        <w:tc>
          <w:tcPr>
            <w:tcW w:w="12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2007</w:t>
            </w:r>
          </w:p>
        </w:tc>
        <w:tc>
          <w:tcPr>
            <w:tcW w:w="11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2 а</w:t>
            </w:r>
          </w:p>
        </w:tc>
        <w:tc>
          <w:tcPr>
            <w:tcW w:w="40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ССРР на фоне РОП ЦНС с эмоционально-волевыми нарушениями</w:t>
            </w:r>
          </w:p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A2F" w:rsidRPr="00911D26" w:rsidTr="009329C4">
        <w:tc>
          <w:tcPr>
            <w:tcW w:w="5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2551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11D26">
              <w:rPr>
                <w:rFonts w:eastAsia="Calibri"/>
                <w:lang w:eastAsia="en-US"/>
              </w:rPr>
              <w:t>АнташкиевАрби</w:t>
            </w:r>
            <w:proofErr w:type="spellEnd"/>
          </w:p>
        </w:tc>
        <w:tc>
          <w:tcPr>
            <w:tcW w:w="12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1134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r w:rsidRPr="00911D26">
              <w:rPr>
                <w:rFonts w:eastAsia="Calibri"/>
                <w:lang w:eastAsia="en-US"/>
              </w:rPr>
              <w:t>2 б</w:t>
            </w:r>
          </w:p>
        </w:tc>
        <w:tc>
          <w:tcPr>
            <w:tcW w:w="4076" w:type="dxa"/>
          </w:tcPr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11D26">
              <w:rPr>
                <w:rFonts w:eastAsia="Calibri"/>
                <w:lang w:eastAsia="en-US"/>
              </w:rPr>
              <w:t>Грубое</w:t>
            </w:r>
            <w:proofErr w:type="gramEnd"/>
            <w:r w:rsidRPr="00911D26">
              <w:rPr>
                <w:rFonts w:eastAsia="Calibri"/>
                <w:lang w:eastAsia="en-US"/>
              </w:rPr>
              <w:t xml:space="preserve"> ССРР органического генеза. </w:t>
            </w:r>
            <w:proofErr w:type="spellStart"/>
            <w:r w:rsidRPr="00911D26">
              <w:rPr>
                <w:rFonts w:eastAsia="Calibri"/>
                <w:lang w:eastAsia="en-US"/>
              </w:rPr>
              <w:t>Цереброастенический</w:t>
            </w:r>
            <w:proofErr w:type="spellEnd"/>
            <w:r w:rsidRPr="00911D26">
              <w:rPr>
                <w:rFonts w:eastAsia="Calibri"/>
                <w:lang w:eastAsia="en-US"/>
              </w:rPr>
              <w:t xml:space="preserve"> синдром. ОНР </w:t>
            </w:r>
            <w:r w:rsidRPr="00911D26">
              <w:rPr>
                <w:rFonts w:eastAsia="Calibri"/>
                <w:lang w:val="en-US" w:eastAsia="en-US"/>
              </w:rPr>
              <w:t>III</w:t>
            </w:r>
            <w:r w:rsidRPr="00911D26">
              <w:rPr>
                <w:rFonts w:eastAsia="Calibri"/>
                <w:lang w:eastAsia="en-US"/>
              </w:rPr>
              <w:t xml:space="preserve"> уровня. </w:t>
            </w:r>
            <w:proofErr w:type="spellStart"/>
            <w:r w:rsidRPr="00911D26">
              <w:rPr>
                <w:rFonts w:eastAsia="Calibri"/>
                <w:lang w:eastAsia="en-US"/>
              </w:rPr>
              <w:t>Дисграфия</w:t>
            </w:r>
            <w:proofErr w:type="spellEnd"/>
            <w:r w:rsidRPr="00911D2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11D26">
              <w:rPr>
                <w:rFonts w:eastAsia="Calibri"/>
                <w:lang w:eastAsia="en-US"/>
              </w:rPr>
              <w:t>дислексия</w:t>
            </w:r>
            <w:proofErr w:type="spellEnd"/>
            <w:r w:rsidRPr="00911D26">
              <w:rPr>
                <w:rFonts w:eastAsia="Calibri"/>
                <w:lang w:eastAsia="en-US"/>
              </w:rPr>
              <w:t>.</w:t>
            </w:r>
          </w:p>
          <w:p w:rsidR="00745A2F" w:rsidRPr="00911D26" w:rsidRDefault="00745A2F" w:rsidP="00745A2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45A2F" w:rsidRPr="00911D26" w:rsidRDefault="00745A2F" w:rsidP="00745A2F">
      <w:pPr>
        <w:jc w:val="both"/>
        <w:rPr>
          <w:i/>
        </w:rPr>
      </w:pPr>
      <w:r w:rsidRPr="00911D26">
        <w:rPr>
          <w:i/>
        </w:rPr>
        <w:t xml:space="preserve">Результатами </w:t>
      </w:r>
      <w:r>
        <w:rPr>
          <w:i/>
        </w:rPr>
        <w:t xml:space="preserve">индивидуальной </w:t>
      </w:r>
      <w:r w:rsidRPr="00911D26">
        <w:rPr>
          <w:i/>
        </w:rPr>
        <w:t>коррекционно-</w:t>
      </w:r>
      <w:proofErr w:type="spellStart"/>
      <w:r w:rsidRPr="00911D26">
        <w:rPr>
          <w:i/>
        </w:rPr>
        <w:t>развивающейработы</w:t>
      </w:r>
      <w:proofErr w:type="spellEnd"/>
      <w:r w:rsidRPr="00911D26">
        <w:rPr>
          <w:i/>
        </w:rPr>
        <w:t xml:space="preserve"> является:</w:t>
      </w:r>
    </w:p>
    <w:p w:rsidR="00745A2F" w:rsidRDefault="00745A2F" w:rsidP="00745A2F">
      <w:pPr>
        <w:numPr>
          <w:ilvl w:val="1"/>
          <w:numId w:val="33"/>
        </w:numPr>
        <w:jc w:val="both"/>
      </w:pPr>
      <w:r>
        <w:t>В</w:t>
      </w:r>
      <w:r w:rsidRPr="00911D26">
        <w:t>ыявление нарушений интеллектуального, личностного и социального развития учащихся;</w:t>
      </w:r>
    </w:p>
    <w:p w:rsidR="00745A2F" w:rsidRDefault="00745A2F" w:rsidP="00745A2F">
      <w:pPr>
        <w:numPr>
          <w:ilvl w:val="1"/>
          <w:numId w:val="33"/>
        </w:numPr>
        <w:jc w:val="both"/>
      </w:pPr>
      <w:r w:rsidRPr="00911D26">
        <w:t>Проработка негативных чувств, провоцирующих неудовле</w:t>
      </w:r>
      <w:r>
        <w:t>творительное поведение</w:t>
      </w:r>
      <w:r w:rsidRPr="00911D26">
        <w:t>;</w:t>
      </w:r>
    </w:p>
    <w:p w:rsidR="00745A2F" w:rsidRDefault="00745A2F" w:rsidP="00745A2F">
      <w:pPr>
        <w:numPr>
          <w:ilvl w:val="1"/>
          <w:numId w:val="33"/>
        </w:numPr>
        <w:jc w:val="both"/>
      </w:pPr>
      <w:r>
        <w:t>П</w:t>
      </w:r>
      <w:r w:rsidRPr="003A40ED">
        <w:t>редупреждение  возникновения неблагоприятных  функциональных состояний у учащихся, педагогов, родителей;</w:t>
      </w:r>
    </w:p>
    <w:p w:rsidR="00745A2F" w:rsidRPr="00911D26" w:rsidRDefault="00745A2F" w:rsidP="00745A2F">
      <w:pPr>
        <w:numPr>
          <w:ilvl w:val="1"/>
          <w:numId w:val="33"/>
        </w:numPr>
        <w:jc w:val="both"/>
      </w:pPr>
      <w:r>
        <w:t>К</w:t>
      </w:r>
      <w:r w:rsidRPr="003A40ED">
        <w:t>оррекция  отклонений в развитии  личности познавательной сферы учащихся;</w:t>
      </w:r>
    </w:p>
    <w:p w:rsidR="00745A2F" w:rsidRDefault="00745A2F" w:rsidP="00745A2F">
      <w:pPr>
        <w:numPr>
          <w:ilvl w:val="1"/>
          <w:numId w:val="33"/>
        </w:numPr>
        <w:jc w:val="both"/>
      </w:pPr>
      <w:r w:rsidRPr="00911D26">
        <w:t>Обучение способам регуляции собственного поведения и путям разрядки эмоций;</w:t>
      </w:r>
    </w:p>
    <w:p w:rsidR="00745A2F" w:rsidRPr="00911D26" w:rsidRDefault="00745A2F" w:rsidP="00745A2F">
      <w:pPr>
        <w:numPr>
          <w:ilvl w:val="1"/>
          <w:numId w:val="33"/>
        </w:numPr>
        <w:jc w:val="both"/>
      </w:pPr>
      <w:r>
        <w:t>О</w:t>
      </w:r>
      <w:r w:rsidRPr="003A40ED">
        <w:t>казание оперативной и социально – психологической помощи педагогам, учащимся, родителям;</w:t>
      </w:r>
    </w:p>
    <w:p w:rsidR="00745A2F" w:rsidRDefault="00745A2F" w:rsidP="00745A2F">
      <w:pPr>
        <w:numPr>
          <w:ilvl w:val="1"/>
          <w:numId w:val="33"/>
        </w:numPr>
        <w:jc w:val="both"/>
      </w:pPr>
      <w:proofErr w:type="gramStart"/>
      <w:r w:rsidRPr="00911D26">
        <w:t>Формирование компенсаторных возможностей процессов памяти (зрительно-слуховой), мышления (обобщения, классификации, сравнения), внимания (устойчивости, распределения, переключения);</w:t>
      </w:r>
      <w:proofErr w:type="gramEnd"/>
    </w:p>
    <w:p w:rsidR="00745A2F" w:rsidRDefault="00745A2F" w:rsidP="00745A2F">
      <w:pPr>
        <w:jc w:val="both"/>
      </w:pPr>
      <w:r>
        <w:t>Отметим проблемы  и трудности, возникшие в работе КРС в 2016-2017 учебном году:</w:t>
      </w:r>
    </w:p>
    <w:p w:rsidR="00745A2F" w:rsidRDefault="00745A2F" w:rsidP="00745A2F">
      <w:pPr>
        <w:jc w:val="both"/>
      </w:pPr>
      <w:r>
        <w:t>- Качество образования зависит от степени готовности учителей работать с детьми с особенностями в развитии. Многие учителя все еще испытывают значительные трудности в организации учебно-воспитательного процесса. Затруднения связаны с нехваткой знаний смежных  с педагогикой дисциплин, таких как психология, медицина, социология, коррекционная педагогика. Немаловажную роль играет моральная готовность работать с данной категорией детей.</w:t>
      </w:r>
    </w:p>
    <w:p w:rsidR="00745A2F" w:rsidRDefault="00745A2F" w:rsidP="00745A2F">
      <w:pPr>
        <w:jc w:val="both"/>
      </w:pPr>
      <w:r>
        <w:t>- Очень часто педагоги и родители поздно обнаруживают нарушения нормального хода развития ребенка, несвоевременно оказывается коррекционная помощь – необходима более ранняя диагностика и коррекция. Работать профилактически, выявлять проблемы как можно раньше, по возможности предупреждать их.</w:t>
      </w:r>
    </w:p>
    <w:p w:rsidR="00D56940" w:rsidRPr="00745A2F" w:rsidRDefault="00745A2F" w:rsidP="00745A2F">
      <w:pPr>
        <w:jc w:val="both"/>
      </w:pPr>
      <w:r>
        <w:t>- В КРС практически не поступали запросы от классных руководителей и учителей-предметников на решение той или иной проблемы ребенка. Только совместный анализ проблемы ребенка, выработанный в процессе консультативного сопровождения, план помощи ему, помогут учителю предпринять конкретные действия по организации поддержки ребенка с проблемами в обучении или поведении.</w:t>
      </w:r>
    </w:p>
    <w:p w:rsidR="003E5801" w:rsidRDefault="003E5801" w:rsidP="00807E48">
      <w:pPr>
        <w:jc w:val="both"/>
        <w:rPr>
          <w:rFonts w:ascii="Calibri" w:hAnsi="Calibri"/>
        </w:rPr>
      </w:pPr>
      <w:r>
        <w:t xml:space="preserve">             </w:t>
      </w:r>
      <w:r w:rsidR="0011461C">
        <w:t>Анализ итогов 2016-2017</w:t>
      </w:r>
      <w:r w:rsidR="00D01039">
        <w:t xml:space="preserve"> учебного года позволяет сделать следующие выводы:</w:t>
      </w:r>
    </w:p>
    <w:p w:rsidR="00D01039" w:rsidRDefault="00D01039" w:rsidP="00807E48">
      <w:r>
        <w:t>1. Учебный план 201</w:t>
      </w:r>
      <w:r w:rsidR="0011461C">
        <w:t>6 – 2017</w:t>
      </w:r>
      <w:r w:rsidR="00150B22">
        <w:t xml:space="preserve"> учебного года реализован </w:t>
      </w:r>
      <w:r w:rsidR="00085A2A">
        <w:t xml:space="preserve"> в полном объёме.</w:t>
      </w:r>
    </w:p>
    <w:p w:rsidR="00D01039" w:rsidRDefault="00D01039" w:rsidP="00D01039">
      <w:r>
        <w:t>2. Качество знаний обучающихся удовлетворительное (</w:t>
      </w:r>
      <w:r w:rsidR="00E90423">
        <w:t>15,2</w:t>
      </w:r>
      <w:r>
        <w:t>%).</w:t>
      </w:r>
    </w:p>
    <w:p w:rsidR="00D01039" w:rsidRDefault="00D01039" w:rsidP="00D01039">
      <w:r>
        <w:t xml:space="preserve">3. Успеваемость </w:t>
      </w:r>
      <w:r w:rsidR="00E90423">
        <w:t>99</w:t>
      </w:r>
      <w:bookmarkStart w:id="0" w:name="_GoBack"/>
      <w:bookmarkEnd w:id="0"/>
      <w:r>
        <w:t>%.</w:t>
      </w:r>
    </w:p>
    <w:p w:rsidR="00D01039" w:rsidRDefault="00D01039" w:rsidP="00D01039">
      <w:r>
        <w:t>4. Педагогический потенциал школы повысился.</w:t>
      </w:r>
    </w:p>
    <w:p w:rsidR="00555B5D" w:rsidRDefault="00555B5D" w:rsidP="00D01039"/>
    <w:sectPr w:rsidR="00555B5D" w:rsidSect="000D2ED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9450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707" w:firstLine="0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5">
    <w:nsid w:val="00CD7820"/>
    <w:multiLevelType w:val="multilevel"/>
    <w:tmpl w:val="617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4A0630"/>
    <w:multiLevelType w:val="hybridMultilevel"/>
    <w:tmpl w:val="9F7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E6D5D"/>
    <w:multiLevelType w:val="multilevel"/>
    <w:tmpl w:val="602C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465230"/>
    <w:multiLevelType w:val="hybridMultilevel"/>
    <w:tmpl w:val="C42C4B5A"/>
    <w:lvl w:ilvl="0" w:tplc="6BB44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B93EA7"/>
    <w:multiLevelType w:val="hybridMultilevel"/>
    <w:tmpl w:val="A5BE16B0"/>
    <w:lvl w:ilvl="0" w:tplc="86B6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836D16"/>
    <w:multiLevelType w:val="hybridMultilevel"/>
    <w:tmpl w:val="132E0850"/>
    <w:lvl w:ilvl="0" w:tplc="BAAE2BAE">
      <w:start w:val="1"/>
      <w:numFmt w:val="decimal"/>
      <w:lvlText w:val="%1."/>
      <w:lvlJc w:val="left"/>
      <w:pPr>
        <w:ind w:left="927" w:hanging="360"/>
      </w:pPr>
      <w:rPr>
        <w:rFonts w:ascii="Calibri" w:eastAsia="Arial Unicode MS" w:hAnsi="Calibri" w:cs="Tahoma" w:hint="default"/>
        <w:b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92F80"/>
    <w:multiLevelType w:val="hybridMultilevel"/>
    <w:tmpl w:val="9E10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9486F"/>
    <w:multiLevelType w:val="multilevel"/>
    <w:tmpl w:val="301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14E1E"/>
    <w:multiLevelType w:val="hybridMultilevel"/>
    <w:tmpl w:val="62E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B73D0"/>
    <w:multiLevelType w:val="multilevel"/>
    <w:tmpl w:val="A97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37936"/>
    <w:multiLevelType w:val="multilevel"/>
    <w:tmpl w:val="C746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C4782"/>
    <w:multiLevelType w:val="hybridMultilevel"/>
    <w:tmpl w:val="9DB4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D2E90"/>
    <w:multiLevelType w:val="multilevel"/>
    <w:tmpl w:val="F094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D02D7"/>
    <w:multiLevelType w:val="multilevel"/>
    <w:tmpl w:val="595C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94AFB"/>
    <w:multiLevelType w:val="hybridMultilevel"/>
    <w:tmpl w:val="73285F9E"/>
    <w:lvl w:ilvl="0" w:tplc="43B016F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84045"/>
    <w:multiLevelType w:val="hybridMultilevel"/>
    <w:tmpl w:val="C3DC88F8"/>
    <w:lvl w:ilvl="0" w:tplc="312A86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C0C09CB"/>
    <w:multiLevelType w:val="multilevel"/>
    <w:tmpl w:val="C558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052606"/>
    <w:multiLevelType w:val="hybridMultilevel"/>
    <w:tmpl w:val="EDC8C8F0"/>
    <w:lvl w:ilvl="0" w:tplc="43B016F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D7D5E"/>
    <w:multiLevelType w:val="multilevel"/>
    <w:tmpl w:val="B196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57485"/>
    <w:multiLevelType w:val="multilevel"/>
    <w:tmpl w:val="B8CE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6332B"/>
    <w:multiLevelType w:val="hybridMultilevel"/>
    <w:tmpl w:val="C682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3138E"/>
    <w:multiLevelType w:val="hybridMultilevel"/>
    <w:tmpl w:val="F346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06AD3"/>
    <w:multiLevelType w:val="multilevel"/>
    <w:tmpl w:val="FA5E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3558F"/>
    <w:multiLevelType w:val="multilevel"/>
    <w:tmpl w:val="45B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EE4FB7"/>
    <w:multiLevelType w:val="multilevel"/>
    <w:tmpl w:val="B75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DC7886"/>
    <w:multiLevelType w:val="hybridMultilevel"/>
    <w:tmpl w:val="67F8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9746B"/>
    <w:multiLevelType w:val="hybridMultilevel"/>
    <w:tmpl w:val="E9145578"/>
    <w:lvl w:ilvl="0" w:tplc="D26C1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C73221"/>
    <w:multiLevelType w:val="multilevel"/>
    <w:tmpl w:val="F780A6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A9C1436"/>
    <w:multiLevelType w:val="hybridMultilevel"/>
    <w:tmpl w:val="9FB8D9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30"/>
  </w:num>
  <w:num w:numId="5">
    <w:abstractNumId w:val="6"/>
  </w:num>
  <w:num w:numId="6">
    <w:abstractNumId w:val="13"/>
  </w:num>
  <w:num w:numId="7">
    <w:abstractNumId w:val="25"/>
  </w:num>
  <w:num w:numId="8">
    <w:abstractNumId w:val="16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26"/>
  </w:num>
  <w:num w:numId="27">
    <w:abstractNumId w:val="31"/>
  </w:num>
  <w:num w:numId="28">
    <w:abstractNumId w:val="11"/>
  </w:num>
  <w:num w:numId="29">
    <w:abstractNumId w:val="22"/>
  </w:num>
  <w:num w:numId="30">
    <w:abstractNumId w:val="19"/>
  </w:num>
  <w:num w:numId="31">
    <w:abstractNumId w:val="29"/>
  </w:num>
  <w:num w:numId="32">
    <w:abstractNumId w:val="18"/>
  </w:num>
  <w:num w:numId="33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801"/>
    <w:rsid w:val="00005A15"/>
    <w:rsid w:val="0002493D"/>
    <w:rsid w:val="0004576E"/>
    <w:rsid w:val="00045FB2"/>
    <w:rsid w:val="000471DE"/>
    <w:rsid w:val="00065ADE"/>
    <w:rsid w:val="00066861"/>
    <w:rsid w:val="00073F4E"/>
    <w:rsid w:val="0007450C"/>
    <w:rsid w:val="00082042"/>
    <w:rsid w:val="00085A2A"/>
    <w:rsid w:val="00095E4F"/>
    <w:rsid w:val="000D1A29"/>
    <w:rsid w:val="000D2ED1"/>
    <w:rsid w:val="00101D66"/>
    <w:rsid w:val="0011461C"/>
    <w:rsid w:val="00150B22"/>
    <w:rsid w:val="0017657B"/>
    <w:rsid w:val="001B4AFB"/>
    <w:rsid w:val="001B5655"/>
    <w:rsid w:val="001C7E2F"/>
    <w:rsid w:val="001D04B0"/>
    <w:rsid w:val="001D09F2"/>
    <w:rsid w:val="001D420D"/>
    <w:rsid w:val="001E1543"/>
    <w:rsid w:val="001E28D1"/>
    <w:rsid w:val="001E77C6"/>
    <w:rsid w:val="001F092D"/>
    <w:rsid w:val="00221734"/>
    <w:rsid w:val="00241D47"/>
    <w:rsid w:val="0027581A"/>
    <w:rsid w:val="00281C70"/>
    <w:rsid w:val="00294539"/>
    <w:rsid w:val="00297323"/>
    <w:rsid w:val="002E1616"/>
    <w:rsid w:val="002E6BB3"/>
    <w:rsid w:val="002E701E"/>
    <w:rsid w:val="002F0C70"/>
    <w:rsid w:val="002F7ACD"/>
    <w:rsid w:val="0030267E"/>
    <w:rsid w:val="003A6375"/>
    <w:rsid w:val="003B2B0B"/>
    <w:rsid w:val="003D7E51"/>
    <w:rsid w:val="003E270F"/>
    <w:rsid w:val="003E5801"/>
    <w:rsid w:val="003F3D9B"/>
    <w:rsid w:val="003F58EF"/>
    <w:rsid w:val="003F6330"/>
    <w:rsid w:val="003F79AF"/>
    <w:rsid w:val="00400EA2"/>
    <w:rsid w:val="0041696F"/>
    <w:rsid w:val="00441D40"/>
    <w:rsid w:val="00447C90"/>
    <w:rsid w:val="00460C44"/>
    <w:rsid w:val="004B4198"/>
    <w:rsid w:val="005042D1"/>
    <w:rsid w:val="00531D41"/>
    <w:rsid w:val="005454DA"/>
    <w:rsid w:val="00555B5D"/>
    <w:rsid w:val="00560016"/>
    <w:rsid w:val="0057567F"/>
    <w:rsid w:val="005A38D9"/>
    <w:rsid w:val="005C1793"/>
    <w:rsid w:val="005E1894"/>
    <w:rsid w:val="006035CA"/>
    <w:rsid w:val="00607AD6"/>
    <w:rsid w:val="006139E1"/>
    <w:rsid w:val="00621F2A"/>
    <w:rsid w:val="0063713A"/>
    <w:rsid w:val="00646947"/>
    <w:rsid w:val="00684706"/>
    <w:rsid w:val="006C1301"/>
    <w:rsid w:val="006C5758"/>
    <w:rsid w:val="006D3580"/>
    <w:rsid w:val="006F5B72"/>
    <w:rsid w:val="007129B5"/>
    <w:rsid w:val="00712C55"/>
    <w:rsid w:val="00720D77"/>
    <w:rsid w:val="00742EC0"/>
    <w:rsid w:val="00745A2F"/>
    <w:rsid w:val="00747929"/>
    <w:rsid w:val="0077160B"/>
    <w:rsid w:val="007869F6"/>
    <w:rsid w:val="00786F94"/>
    <w:rsid w:val="007A5A23"/>
    <w:rsid w:val="007A5EB0"/>
    <w:rsid w:val="007A6439"/>
    <w:rsid w:val="007B3BC2"/>
    <w:rsid w:val="007E3AC1"/>
    <w:rsid w:val="007F389A"/>
    <w:rsid w:val="008007EB"/>
    <w:rsid w:val="00801E77"/>
    <w:rsid w:val="00802167"/>
    <w:rsid w:val="00807E48"/>
    <w:rsid w:val="00851FB0"/>
    <w:rsid w:val="00882ACF"/>
    <w:rsid w:val="00884240"/>
    <w:rsid w:val="0088461A"/>
    <w:rsid w:val="0089106A"/>
    <w:rsid w:val="00893FBB"/>
    <w:rsid w:val="008B6A69"/>
    <w:rsid w:val="008E58D3"/>
    <w:rsid w:val="008F5673"/>
    <w:rsid w:val="009329C4"/>
    <w:rsid w:val="00963448"/>
    <w:rsid w:val="00974C63"/>
    <w:rsid w:val="009876B2"/>
    <w:rsid w:val="0099374E"/>
    <w:rsid w:val="00A00D7B"/>
    <w:rsid w:val="00A14C98"/>
    <w:rsid w:val="00A502E5"/>
    <w:rsid w:val="00A52B92"/>
    <w:rsid w:val="00A620F0"/>
    <w:rsid w:val="00A82578"/>
    <w:rsid w:val="00A85687"/>
    <w:rsid w:val="00AB654F"/>
    <w:rsid w:val="00AD58D0"/>
    <w:rsid w:val="00B257C5"/>
    <w:rsid w:val="00B33E7D"/>
    <w:rsid w:val="00B404FE"/>
    <w:rsid w:val="00B71082"/>
    <w:rsid w:val="00BB6995"/>
    <w:rsid w:val="00BC6582"/>
    <w:rsid w:val="00BC7D5A"/>
    <w:rsid w:val="00BD7B28"/>
    <w:rsid w:val="00BD7CEC"/>
    <w:rsid w:val="00BF3422"/>
    <w:rsid w:val="00BF76BB"/>
    <w:rsid w:val="00C13783"/>
    <w:rsid w:val="00C23EA1"/>
    <w:rsid w:val="00C35B4D"/>
    <w:rsid w:val="00C61C57"/>
    <w:rsid w:val="00C61D55"/>
    <w:rsid w:val="00C94053"/>
    <w:rsid w:val="00CC623D"/>
    <w:rsid w:val="00CF58B4"/>
    <w:rsid w:val="00D01039"/>
    <w:rsid w:val="00D07BD1"/>
    <w:rsid w:val="00D1098E"/>
    <w:rsid w:val="00D37D59"/>
    <w:rsid w:val="00D55314"/>
    <w:rsid w:val="00D56940"/>
    <w:rsid w:val="00D70E97"/>
    <w:rsid w:val="00D73F9D"/>
    <w:rsid w:val="00DF1804"/>
    <w:rsid w:val="00E17FA6"/>
    <w:rsid w:val="00E308CA"/>
    <w:rsid w:val="00E55F77"/>
    <w:rsid w:val="00E578FF"/>
    <w:rsid w:val="00E62962"/>
    <w:rsid w:val="00E86704"/>
    <w:rsid w:val="00E90423"/>
    <w:rsid w:val="00E93929"/>
    <w:rsid w:val="00EA026F"/>
    <w:rsid w:val="00EA2252"/>
    <w:rsid w:val="00EB2593"/>
    <w:rsid w:val="00F37D84"/>
    <w:rsid w:val="00F55AB7"/>
    <w:rsid w:val="00F603A9"/>
    <w:rsid w:val="00F63956"/>
    <w:rsid w:val="00FD3759"/>
    <w:rsid w:val="00FE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7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3E5801"/>
    <w:pPr>
      <w:keepNext/>
      <w:outlineLvl w:val="2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E580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Normal (Web)"/>
    <w:basedOn w:val="a0"/>
    <w:uiPriority w:val="99"/>
    <w:rsid w:val="003E5801"/>
    <w:pPr>
      <w:spacing w:before="100" w:beforeAutospacing="1" w:after="100" w:afterAutospacing="1"/>
    </w:pPr>
  </w:style>
  <w:style w:type="paragraph" w:styleId="a5">
    <w:name w:val="Body Text Indent"/>
    <w:basedOn w:val="a0"/>
    <w:link w:val="a6"/>
    <w:rsid w:val="003E5801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1"/>
    <w:link w:val="a5"/>
    <w:rsid w:val="003E5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3E5801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1"/>
    <w:link w:val="a7"/>
    <w:rsid w:val="003E5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3E5801"/>
    <w:pPr>
      <w:spacing w:before="100" w:beforeAutospacing="1" w:after="100" w:afterAutospacing="1"/>
    </w:pPr>
  </w:style>
  <w:style w:type="paragraph" w:styleId="a9">
    <w:name w:val="footer"/>
    <w:basedOn w:val="a0"/>
    <w:link w:val="aa"/>
    <w:uiPriority w:val="99"/>
    <w:rsid w:val="003E58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E58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3E5801"/>
    <w:rPr>
      <w:b/>
      <w:bCs/>
    </w:rPr>
  </w:style>
  <w:style w:type="character" w:styleId="ac">
    <w:name w:val="page number"/>
    <w:basedOn w:val="a1"/>
    <w:rsid w:val="003E5801"/>
  </w:style>
  <w:style w:type="paragraph" w:customStyle="1" w:styleId="Style4">
    <w:name w:val="Style4"/>
    <w:basedOn w:val="a0"/>
    <w:rsid w:val="003E5801"/>
    <w:pPr>
      <w:widowControl w:val="0"/>
      <w:autoSpaceDE w:val="0"/>
      <w:autoSpaceDN w:val="0"/>
      <w:adjustRightInd w:val="0"/>
      <w:spacing w:line="290" w:lineRule="exact"/>
      <w:ind w:firstLine="350"/>
      <w:jc w:val="both"/>
    </w:pPr>
  </w:style>
  <w:style w:type="character" w:customStyle="1" w:styleId="FontStyle67">
    <w:name w:val="Font Style67"/>
    <w:basedOn w:val="a1"/>
    <w:rsid w:val="003E580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5">
    <w:name w:val="Style5"/>
    <w:basedOn w:val="a0"/>
    <w:rsid w:val="003E5801"/>
    <w:pPr>
      <w:widowControl w:val="0"/>
      <w:autoSpaceDE w:val="0"/>
      <w:autoSpaceDN w:val="0"/>
      <w:adjustRightInd w:val="0"/>
      <w:spacing w:line="288" w:lineRule="exact"/>
      <w:ind w:firstLine="360"/>
      <w:jc w:val="both"/>
    </w:pPr>
  </w:style>
  <w:style w:type="character" w:customStyle="1" w:styleId="FontStyle72">
    <w:name w:val="Font Style72"/>
    <w:basedOn w:val="a1"/>
    <w:rsid w:val="003E5801"/>
    <w:rPr>
      <w:rFonts w:ascii="Times New Roman" w:hAnsi="Times New Roman" w:cs="Times New Roman"/>
      <w:b/>
      <w:bCs/>
      <w:spacing w:val="-20"/>
      <w:sz w:val="24"/>
      <w:szCs w:val="24"/>
    </w:rPr>
  </w:style>
  <w:style w:type="paragraph" w:styleId="ad">
    <w:name w:val="List Paragraph"/>
    <w:basedOn w:val="a0"/>
    <w:uiPriority w:val="34"/>
    <w:qFormat/>
    <w:rsid w:val="003E58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link w:val="af"/>
    <w:uiPriority w:val="1"/>
    <w:qFormat/>
    <w:rsid w:val="003E58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0">
    <w:name w:val="Font Style30"/>
    <w:basedOn w:val="a1"/>
    <w:rsid w:val="003E5801"/>
    <w:rPr>
      <w:rFonts w:ascii="Times New Roman" w:hAnsi="Times New Roman" w:cs="Times New Roman" w:hint="default"/>
      <w:sz w:val="16"/>
      <w:szCs w:val="16"/>
    </w:rPr>
  </w:style>
  <w:style w:type="paragraph" w:customStyle="1" w:styleId="Nonformat">
    <w:name w:val="Nonformat"/>
    <w:basedOn w:val="a0"/>
    <w:rsid w:val="003E5801"/>
    <w:pPr>
      <w:autoSpaceDE w:val="0"/>
      <w:autoSpaceDN w:val="0"/>
      <w:adjustRightInd w:val="0"/>
      <w:ind w:firstLine="539"/>
      <w:jc w:val="both"/>
    </w:pPr>
    <w:rPr>
      <w:rFonts w:ascii="Consultant" w:hAnsi="Consultant" w:cs="Consultant"/>
      <w:sz w:val="20"/>
      <w:szCs w:val="20"/>
    </w:rPr>
  </w:style>
  <w:style w:type="character" w:customStyle="1" w:styleId="af0">
    <w:name w:val="Текст Знак"/>
    <w:basedOn w:val="a1"/>
    <w:link w:val="af1"/>
    <w:locked/>
    <w:rsid w:val="003E5801"/>
    <w:rPr>
      <w:rFonts w:ascii="Courier New" w:hAnsi="Courier New"/>
    </w:rPr>
  </w:style>
  <w:style w:type="paragraph" w:styleId="af1">
    <w:name w:val="Plain Text"/>
    <w:basedOn w:val="a0"/>
    <w:link w:val="af0"/>
    <w:rsid w:val="003E5801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1">
    <w:name w:val="Текст Знак1"/>
    <w:basedOn w:val="a1"/>
    <w:uiPriority w:val="99"/>
    <w:semiHidden/>
    <w:rsid w:val="003E5801"/>
    <w:rPr>
      <w:rFonts w:ascii="Consolas" w:eastAsia="Times New Roman" w:hAnsi="Consolas" w:cs="Consolas"/>
      <w:sz w:val="21"/>
      <w:szCs w:val="21"/>
      <w:lang w:eastAsia="ru-RU"/>
    </w:rPr>
  </w:style>
  <w:style w:type="table" w:styleId="af2">
    <w:name w:val="Table Grid"/>
    <w:basedOn w:val="a2"/>
    <w:uiPriority w:val="59"/>
    <w:rsid w:val="003E5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3E5801"/>
    <w:pPr>
      <w:spacing w:after="200" w:line="276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3">
    <w:name w:val="Содержимое таблицы"/>
    <w:basedOn w:val="a0"/>
    <w:rsid w:val="003E5801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10">
    <w:name w:val="Заголовок 1 Знак"/>
    <w:basedOn w:val="a1"/>
    <w:link w:val="1"/>
    <w:rsid w:val="00E578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0"/>
    <w:link w:val="20"/>
    <w:unhideWhenUsed/>
    <w:rsid w:val="00E578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E578F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56940"/>
  </w:style>
  <w:style w:type="table" w:customStyle="1" w:styleId="14">
    <w:name w:val="Сетка таблицы1"/>
    <w:basedOn w:val="a2"/>
    <w:next w:val="af2"/>
    <w:uiPriority w:val="59"/>
    <w:rsid w:val="00D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56940"/>
    <w:pPr>
      <w:numPr>
        <w:numId w:val="10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header"/>
    <w:basedOn w:val="a0"/>
    <w:link w:val="af5"/>
    <w:uiPriority w:val="99"/>
    <w:semiHidden/>
    <w:unhideWhenUsed/>
    <w:rsid w:val="00D569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D56940"/>
    <w:rPr>
      <w:rFonts w:eastAsiaTheme="minorEastAsia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D56940"/>
    <w:rPr>
      <w:rFonts w:ascii="Tahoma" w:eastAsiaTheme="minorEastAsi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D569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0"/>
    <w:rsid w:val="00D56940"/>
    <w:pPr>
      <w:spacing w:before="100" w:beforeAutospacing="1" w:after="100" w:afterAutospacing="1"/>
    </w:pPr>
  </w:style>
  <w:style w:type="paragraph" w:customStyle="1" w:styleId="Standard">
    <w:name w:val="Standard"/>
    <w:rsid w:val="001D09F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af8">
    <w:name w:val="Subtitle"/>
    <w:basedOn w:val="a0"/>
    <w:link w:val="af9"/>
    <w:qFormat/>
    <w:rsid w:val="00460C44"/>
    <w:pPr>
      <w:jc w:val="center"/>
    </w:pPr>
    <w:rPr>
      <w:szCs w:val="20"/>
    </w:rPr>
  </w:style>
  <w:style w:type="character" w:customStyle="1" w:styleId="af9">
    <w:name w:val="Подзаголовок Знак"/>
    <w:basedOn w:val="a1"/>
    <w:link w:val="af8"/>
    <w:rsid w:val="00460C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0D2ED1"/>
  </w:style>
  <w:style w:type="character" w:customStyle="1" w:styleId="c0">
    <w:name w:val="c0"/>
    <w:basedOn w:val="a1"/>
    <w:rsid w:val="000D2ED1"/>
  </w:style>
  <w:style w:type="paragraph" w:customStyle="1" w:styleId="c7">
    <w:name w:val="c7"/>
    <w:basedOn w:val="a0"/>
    <w:rsid w:val="000D2ED1"/>
    <w:pPr>
      <w:spacing w:before="100" w:beforeAutospacing="1" w:after="100" w:afterAutospacing="1"/>
    </w:pPr>
  </w:style>
  <w:style w:type="character" w:customStyle="1" w:styleId="af">
    <w:name w:val="Без интервала Знак"/>
    <w:link w:val="ae"/>
    <w:uiPriority w:val="1"/>
    <w:locked/>
    <w:rsid w:val="000D2ED1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0D2ED1"/>
    <w:rPr>
      <w:rFonts w:ascii="Times New Roman" w:hAnsi="Times New Roman" w:cs="Times New Roman" w:hint="default"/>
      <w:sz w:val="26"/>
      <w:szCs w:val="26"/>
    </w:rPr>
  </w:style>
  <w:style w:type="paragraph" w:customStyle="1" w:styleId="c3">
    <w:name w:val="c3"/>
    <w:basedOn w:val="a0"/>
    <w:rsid w:val="000D2ED1"/>
    <w:pPr>
      <w:spacing w:before="100" w:beforeAutospacing="1" w:after="100" w:afterAutospacing="1"/>
    </w:pPr>
  </w:style>
  <w:style w:type="character" w:customStyle="1" w:styleId="c6">
    <w:name w:val="c6"/>
    <w:basedOn w:val="a1"/>
    <w:rsid w:val="000D2ED1"/>
  </w:style>
  <w:style w:type="character" w:customStyle="1" w:styleId="c106">
    <w:name w:val="c106"/>
    <w:basedOn w:val="a1"/>
    <w:rsid w:val="000D2ED1"/>
  </w:style>
  <w:style w:type="character" w:customStyle="1" w:styleId="c60">
    <w:name w:val="c60"/>
    <w:basedOn w:val="a1"/>
    <w:rsid w:val="000D2ED1"/>
  </w:style>
  <w:style w:type="character" w:customStyle="1" w:styleId="c9">
    <w:name w:val="c9"/>
    <w:basedOn w:val="a1"/>
    <w:rsid w:val="000D2ED1"/>
  </w:style>
  <w:style w:type="paragraph" w:styleId="afa">
    <w:name w:val="Title"/>
    <w:basedOn w:val="a0"/>
    <w:next w:val="a0"/>
    <w:link w:val="afb"/>
    <w:uiPriority w:val="10"/>
    <w:qFormat/>
    <w:rsid w:val="000D2ED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1"/>
    <w:link w:val="afa"/>
    <w:uiPriority w:val="10"/>
    <w:rsid w:val="000D2E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5B0E-4747-419E-BDFC-F86564CF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41</Pages>
  <Words>12951</Words>
  <Characters>73827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Саша</cp:lastModifiedBy>
  <cp:revision>102</cp:revision>
  <dcterms:created xsi:type="dcterms:W3CDTF">2014-06-08T02:30:00Z</dcterms:created>
  <dcterms:modified xsi:type="dcterms:W3CDTF">2017-06-27T05:47:00Z</dcterms:modified>
</cp:coreProperties>
</file>