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06" w:rsidRDefault="00D44506" w:rsidP="00E813C6">
      <w:pPr>
        <w:tabs>
          <w:tab w:val="left" w:pos="540"/>
        </w:tabs>
        <w:ind w:firstLine="540"/>
        <w:jc w:val="center"/>
        <w:rPr>
          <w:rFonts w:ascii="Times New Roman" w:hAnsi="Times New Roman" w:cs="Times New Roman"/>
          <w:b/>
          <w:color w:val="000000"/>
          <w:sz w:val="24"/>
          <w:szCs w:val="24"/>
        </w:rPr>
      </w:pPr>
    </w:p>
    <w:p w:rsidR="008A183B" w:rsidRDefault="00E813C6" w:rsidP="00E813C6">
      <w:pPr>
        <w:tabs>
          <w:tab w:val="left" w:pos="540"/>
        </w:tabs>
        <w:ind w:firstLine="540"/>
        <w:jc w:val="center"/>
        <w:rPr>
          <w:rFonts w:ascii="Times New Roman" w:hAnsi="Times New Roman" w:cs="Times New Roman"/>
          <w:b/>
          <w:color w:val="000000"/>
          <w:sz w:val="24"/>
          <w:szCs w:val="24"/>
        </w:rPr>
      </w:pPr>
      <w:r w:rsidRPr="00480B47">
        <w:rPr>
          <w:rFonts w:ascii="Times New Roman" w:hAnsi="Times New Roman" w:cs="Times New Roman"/>
          <w:b/>
          <w:color w:val="000000"/>
          <w:sz w:val="24"/>
          <w:szCs w:val="24"/>
        </w:rPr>
        <w:t xml:space="preserve">Муниципальное общеобразовательное казённое учреждение </w:t>
      </w: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r w:rsidRPr="00480B47">
        <w:rPr>
          <w:rFonts w:ascii="Times New Roman" w:hAnsi="Times New Roman" w:cs="Times New Roman"/>
          <w:b/>
          <w:color w:val="000000"/>
          <w:sz w:val="24"/>
          <w:szCs w:val="24"/>
        </w:rPr>
        <w:t xml:space="preserve">«Специальная (коррекционная) основная  общеобразовательная </w:t>
      </w: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r w:rsidRPr="00480B47">
        <w:rPr>
          <w:rFonts w:ascii="Times New Roman" w:hAnsi="Times New Roman" w:cs="Times New Roman"/>
          <w:b/>
          <w:color w:val="000000"/>
          <w:sz w:val="24"/>
          <w:szCs w:val="24"/>
        </w:rPr>
        <w:t>школа № 22 (</w:t>
      </w:r>
      <w:r w:rsidRPr="00480B47">
        <w:rPr>
          <w:rFonts w:ascii="Times New Roman" w:hAnsi="Times New Roman" w:cs="Times New Roman"/>
          <w:b/>
          <w:color w:val="000000"/>
          <w:sz w:val="24"/>
          <w:szCs w:val="24"/>
          <w:lang w:val="en-US"/>
        </w:rPr>
        <w:t>VII</w:t>
      </w:r>
      <w:r w:rsidRPr="00480B47">
        <w:rPr>
          <w:rFonts w:ascii="Times New Roman" w:hAnsi="Times New Roman" w:cs="Times New Roman"/>
          <w:b/>
          <w:color w:val="000000"/>
          <w:sz w:val="24"/>
          <w:szCs w:val="24"/>
        </w:rPr>
        <w:t xml:space="preserve"> вида)»  городской округ «город Якутск»</w:t>
      </w: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480B47" w:rsidRDefault="004840CF" w:rsidP="00E813C6">
      <w:pPr>
        <w:tabs>
          <w:tab w:val="left" w:pos="540"/>
        </w:tabs>
        <w:ind w:firstLine="540"/>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rPr>
        <w:drawing>
          <wp:inline distT="0" distB="0" distL="0" distR="0">
            <wp:extent cx="4596954" cy="2819400"/>
            <wp:effectExtent l="19050" t="0" r="0" b="0"/>
            <wp:docPr id="4" name="Рисунок 4" descr="C:\Users\X\Desktop\аттест ХЛФ ПВИ\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X\Desktop\аттест ХЛФ ПВИ\Рисунок1.jpg"/>
                    <pic:cNvPicPr>
                      <a:picLocks noChangeAspect="1" noChangeArrowheads="1"/>
                    </pic:cNvPicPr>
                  </pic:nvPicPr>
                  <pic:blipFill>
                    <a:blip r:embed="rId8"/>
                    <a:srcRect/>
                    <a:stretch>
                      <a:fillRect/>
                    </a:stretch>
                  </pic:blipFill>
                  <pic:spPr bwMode="auto">
                    <a:xfrm>
                      <a:off x="0" y="0"/>
                      <a:ext cx="4596954" cy="2819400"/>
                    </a:xfrm>
                    <a:prstGeom prst="rect">
                      <a:avLst/>
                    </a:prstGeom>
                    <a:noFill/>
                    <a:ln w="9525">
                      <a:noFill/>
                      <a:miter lim="800000"/>
                      <a:headEnd/>
                      <a:tailEnd/>
                    </a:ln>
                  </pic:spPr>
                </pic:pic>
              </a:graphicData>
            </a:graphic>
          </wp:inline>
        </w:drawing>
      </w: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8B6CDA" w:rsidRDefault="00E813C6" w:rsidP="00E813C6">
      <w:pPr>
        <w:tabs>
          <w:tab w:val="left" w:pos="540"/>
        </w:tabs>
        <w:ind w:firstLine="540"/>
        <w:jc w:val="center"/>
        <w:rPr>
          <w:rFonts w:ascii="Times New Roman" w:hAnsi="Times New Roman" w:cs="Times New Roman"/>
          <w:b/>
          <w:color w:val="000000"/>
          <w:sz w:val="36"/>
          <w:szCs w:val="36"/>
        </w:rPr>
      </w:pPr>
      <w:r w:rsidRPr="008B6CDA">
        <w:rPr>
          <w:rFonts w:ascii="Times New Roman" w:hAnsi="Times New Roman" w:cs="Times New Roman"/>
          <w:b/>
          <w:color w:val="000000"/>
          <w:sz w:val="36"/>
          <w:szCs w:val="36"/>
        </w:rPr>
        <w:t xml:space="preserve">Публичный доклад </w:t>
      </w: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480B47" w:rsidRDefault="00E813C6" w:rsidP="00E813C6">
      <w:pPr>
        <w:tabs>
          <w:tab w:val="left" w:pos="540"/>
        </w:tabs>
        <w:ind w:firstLine="540"/>
        <w:jc w:val="center"/>
        <w:rPr>
          <w:rFonts w:ascii="Times New Roman" w:hAnsi="Times New Roman" w:cs="Times New Roman"/>
          <w:b/>
          <w:color w:val="000000"/>
          <w:sz w:val="24"/>
          <w:szCs w:val="24"/>
        </w:rPr>
      </w:pPr>
    </w:p>
    <w:p w:rsidR="00E813C6" w:rsidRPr="00480B47" w:rsidRDefault="00E813C6" w:rsidP="00E813C6">
      <w:pPr>
        <w:tabs>
          <w:tab w:val="left" w:pos="540"/>
        </w:tabs>
        <w:spacing w:after="0" w:line="240" w:lineRule="auto"/>
        <w:ind w:left="5220"/>
        <w:rPr>
          <w:rFonts w:ascii="Times New Roman" w:hAnsi="Times New Roman" w:cs="Times New Roman"/>
          <w:b/>
          <w:color w:val="000000"/>
          <w:sz w:val="24"/>
          <w:szCs w:val="24"/>
        </w:rPr>
      </w:pPr>
      <w:r w:rsidRPr="00480B47">
        <w:rPr>
          <w:rFonts w:ascii="Times New Roman" w:hAnsi="Times New Roman" w:cs="Times New Roman"/>
          <w:b/>
          <w:color w:val="000000"/>
          <w:sz w:val="24"/>
          <w:szCs w:val="24"/>
        </w:rPr>
        <w:t xml:space="preserve">Директор школы – </w:t>
      </w:r>
      <w:proofErr w:type="spellStart"/>
      <w:r w:rsidRPr="00480B47">
        <w:rPr>
          <w:rFonts w:ascii="Times New Roman" w:hAnsi="Times New Roman" w:cs="Times New Roman"/>
          <w:b/>
          <w:color w:val="000000"/>
          <w:sz w:val="24"/>
          <w:szCs w:val="24"/>
        </w:rPr>
        <w:t>Харюзова</w:t>
      </w:r>
      <w:proofErr w:type="spellEnd"/>
      <w:r w:rsidRPr="00480B47">
        <w:rPr>
          <w:rFonts w:ascii="Times New Roman" w:hAnsi="Times New Roman" w:cs="Times New Roman"/>
          <w:b/>
          <w:color w:val="000000"/>
          <w:sz w:val="24"/>
          <w:szCs w:val="24"/>
        </w:rPr>
        <w:t xml:space="preserve"> Людмила Федоровна,</w:t>
      </w:r>
    </w:p>
    <w:p w:rsidR="00E813C6" w:rsidRPr="00480B47" w:rsidRDefault="00E813C6" w:rsidP="00E813C6">
      <w:pPr>
        <w:tabs>
          <w:tab w:val="left" w:pos="540"/>
        </w:tabs>
        <w:spacing w:after="0" w:line="240" w:lineRule="auto"/>
        <w:ind w:left="5220"/>
        <w:rPr>
          <w:rFonts w:ascii="Times New Roman" w:hAnsi="Times New Roman" w:cs="Times New Roman"/>
          <w:b/>
          <w:color w:val="000000"/>
          <w:sz w:val="24"/>
          <w:szCs w:val="24"/>
        </w:rPr>
      </w:pPr>
      <w:r w:rsidRPr="00480B47">
        <w:rPr>
          <w:rFonts w:ascii="Times New Roman" w:hAnsi="Times New Roman" w:cs="Times New Roman"/>
          <w:b/>
          <w:color w:val="000000"/>
          <w:sz w:val="24"/>
          <w:szCs w:val="24"/>
        </w:rPr>
        <w:t>Почётный работник общего образования РФ,</w:t>
      </w:r>
      <w:r w:rsidRPr="00480B47">
        <w:rPr>
          <w:rFonts w:ascii="Times New Roman" w:hAnsi="Times New Roman" w:cs="Times New Roman"/>
          <w:b/>
          <w:bCs/>
          <w:color w:val="000000"/>
          <w:sz w:val="24"/>
          <w:szCs w:val="24"/>
        </w:rPr>
        <w:t xml:space="preserve"> </w:t>
      </w:r>
    </w:p>
    <w:p w:rsidR="00E813C6" w:rsidRPr="00480B47" w:rsidRDefault="00E813C6" w:rsidP="00E813C6">
      <w:pPr>
        <w:tabs>
          <w:tab w:val="left" w:pos="540"/>
        </w:tabs>
        <w:spacing w:after="0" w:line="240" w:lineRule="auto"/>
        <w:ind w:left="5220"/>
        <w:rPr>
          <w:rFonts w:ascii="Times New Roman" w:hAnsi="Times New Roman" w:cs="Times New Roman"/>
          <w:b/>
          <w:color w:val="000000"/>
          <w:sz w:val="24"/>
          <w:szCs w:val="24"/>
        </w:rPr>
      </w:pPr>
      <w:r w:rsidRPr="00480B47">
        <w:rPr>
          <w:rFonts w:ascii="Times New Roman" w:hAnsi="Times New Roman" w:cs="Times New Roman"/>
          <w:b/>
          <w:color w:val="000000"/>
          <w:sz w:val="24"/>
          <w:szCs w:val="24"/>
        </w:rPr>
        <w:t>Ветеран педагогического труда</w:t>
      </w:r>
    </w:p>
    <w:p w:rsidR="00E813C6" w:rsidRDefault="00E813C6" w:rsidP="00E813C6">
      <w:pPr>
        <w:tabs>
          <w:tab w:val="left" w:pos="540"/>
        </w:tabs>
        <w:spacing w:after="0"/>
        <w:ind w:left="5220"/>
        <w:rPr>
          <w:rFonts w:ascii="Times New Roman" w:hAnsi="Times New Roman" w:cs="Times New Roman"/>
          <w:b/>
          <w:color w:val="000000"/>
          <w:sz w:val="24"/>
          <w:szCs w:val="24"/>
        </w:rPr>
      </w:pPr>
    </w:p>
    <w:p w:rsidR="0066730C" w:rsidRDefault="0066730C" w:rsidP="00E813C6">
      <w:pPr>
        <w:tabs>
          <w:tab w:val="left" w:pos="540"/>
        </w:tabs>
        <w:spacing w:after="0"/>
        <w:ind w:left="5220"/>
        <w:rPr>
          <w:rFonts w:ascii="Times New Roman" w:hAnsi="Times New Roman" w:cs="Times New Roman"/>
          <w:b/>
          <w:color w:val="000000"/>
          <w:sz w:val="24"/>
          <w:szCs w:val="24"/>
        </w:rPr>
      </w:pPr>
    </w:p>
    <w:p w:rsidR="0066730C" w:rsidRDefault="0066730C" w:rsidP="00E813C6">
      <w:pPr>
        <w:tabs>
          <w:tab w:val="left" w:pos="540"/>
        </w:tabs>
        <w:spacing w:after="0"/>
        <w:ind w:left="5220"/>
        <w:rPr>
          <w:rFonts w:ascii="Times New Roman" w:hAnsi="Times New Roman" w:cs="Times New Roman"/>
          <w:b/>
          <w:color w:val="000000"/>
          <w:sz w:val="24"/>
          <w:szCs w:val="24"/>
        </w:rPr>
      </w:pPr>
    </w:p>
    <w:p w:rsidR="0066730C" w:rsidRDefault="0066730C" w:rsidP="00E813C6">
      <w:pPr>
        <w:tabs>
          <w:tab w:val="left" w:pos="540"/>
        </w:tabs>
        <w:spacing w:after="0"/>
        <w:ind w:left="5220"/>
        <w:rPr>
          <w:rFonts w:ascii="Times New Roman" w:hAnsi="Times New Roman" w:cs="Times New Roman"/>
          <w:b/>
          <w:color w:val="000000"/>
          <w:sz w:val="24"/>
          <w:szCs w:val="24"/>
        </w:rPr>
      </w:pPr>
    </w:p>
    <w:p w:rsidR="0066730C" w:rsidRDefault="0066730C" w:rsidP="00E813C6">
      <w:pPr>
        <w:tabs>
          <w:tab w:val="left" w:pos="540"/>
        </w:tabs>
        <w:spacing w:after="0"/>
        <w:ind w:left="5220"/>
        <w:rPr>
          <w:rFonts w:ascii="Times New Roman" w:hAnsi="Times New Roman" w:cs="Times New Roman"/>
          <w:b/>
          <w:color w:val="000000"/>
          <w:sz w:val="24"/>
          <w:szCs w:val="24"/>
        </w:rPr>
      </w:pPr>
    </w:p>
    <w:p w:rsidR="0066730C" w:rsidRDefault="0066730C" w:rsidP="00E813C6">
      <w:pPr>
        <w:tabs>
          <w:tab w:val="left" w:pos="540"/>
        </w:tabs>
        <w:spacing w:after="0"/>
        <w:ind w:left="5220"/>
        <w:rPr>
          <w:rFonts w:ascii="Times New Roman" w:hAnsi="Times New Roman" w:cs="Times New Roman"/>
          <w:b/>
          <w:color w:val="000000"/>
          <w:sz w:val="24"/>
          <w:szCs w:val="24"/>
        </w:rPr>
      </w:pPr>
    </w:p>
    <w:p w:rsidR="0066730C" w:rsidRPr="00480B47" w:rsidRDefault="0066730C" w:rsidP="00E813C6">
      <w:pPr>
        <w:tabs>
          <w:tab w:val="left" w:pos="540"/>
        </w:tabs>
        <w:spacing w:after="0"/>
        <w:ind w:left="5220"/>
        <w:rPr>
          <w:rFonts w:ascii="Times New Roman" w:hAnsi="Times New Roman" w:cs="Times New Roman"/>
          <w:b/>
          <w:color w:val="000000"/>
          <w:sz w:val="24"/>
          <w:szCs w:val="24"/>
        </w:rPr>
      </w:pPr>
    </w:p>
    <w:p w:rsidR="00E813C6" w:rsidRPr="00480B47" w:rsidRDefault="00E813C6" w:rsidP="00E813C6">
      <w:pPr>
        <w:tabs>
          <w:tab w:val="left" w:pos="540"/>
          <w:tab w:val="left" w:pos="4280"/>
        </w:tabs>
        <w:ind w:firstLine="540"/>
        <w:jc w:val="center"/>
        <w:rPr>
          <w:rFonts w:ascii="Times New Roman" w:hAnsi="Times New Roman" w:cs="Times New Roman"/>
          <w:sz w:val="24"/>
          <w:szCs w:val="24"/>
        </w:rPr>
      </w:pPr>
      <w:r w:rsidRPr="00480B47">
        <w:rPr>
          <w:rFonts w:ascii="Times New Roman" w:hAnsi="Times New Roman" w:cs="Times New Roman"/>
          <w:sz w:val="24"/>
          <w:szCs w:val="24"/>
        </w:rPr>
        <w:t>201</w:t>
      </w:r>
      <w:r w:rsidR="00CB5300">
        <w:rPr>
          <w:rFonts w:ascii="Times New Roman" w:hAnsi="Times New Roman" w:cs="Times New Roman"/>
          <w:sz w:val="24"/>
          <w:szCs w:val="24"/>
        </w:rPr>
        <w:t>6</w:t>
      </w:r>
      <w:r w:rsidRPr="00480B47">
        <w:rPr>
          <w:rFonts w:ascii="Times New Roman" w:hAnsi="Times New Roman" w:cs="Times New Roman"/>
          <w:sz w:val="24"/>
          <w:szCs w:val="24"/>
        </w:rPr>
        <w:t xml:space="preserve"> г.</w:t>
      </w:r>
    </w:p>
    <w:p w:rsidR="00E813C6" w:rsidRPr="00817A38" w:rsidRDefault="00E813C6" w:rsidP="00E813C6">
      <w:pPr>
        <w:tabs>
          <w:tab w:val="left" w:pos="540"/>
        </w:tabs>
        <w:spacing w:line="360" w:lineRule="auto"/>
        <w:ind w:firstLine="540"/>
        <w:jc w:val="center"/>
        <w:rPr>
          <w:rFonts w:ascii="Times New Roman" w:hAnsi="Times New Roman" w:cs="Times New Roman"/>
          <w:sz w:val="24"/>
          <w:szCs w:val="24"/>
        </w:rPr>
      </w:pPr>
      <w:r w:rsidRPr="00817A38">
        <w:rPr>
          <w:rFonts w:ascii="Times New Roman" w:hAnsi="Times New Roman" w:cs="Times New Roman"/>
          <w:sz w:val="24"/>
          <w:szCs w:val="24"/>
        </w:rPr>
        <w:lastRenderedPageBreak/>
        <w:t xml:space="preserve">Содержание </w:t>
      </w:r>
    </w:p>
    <w:p w:rsidR="00E813C6" w:rsidRPr="00817A38" w:rsidRDefault="00E813C6" w:rsidP="000D1998">
      <w:pPr>
        <w:numPr>
          <w:ilvl w:val="0"/>
          <w:numId w:val="1"/>
        </w:numPr>
        <w:tabs>
          <w:tab w:val="left" w:pos="540"/>
        </w:tabs>
        <w:spacing w:after="0" w:line="360" w:lineRule="auto"/>
        <w:rPr>
          <w:rFonts w:ascii="Times New Roman" w:hAnsi="Times New Roman" w:cs="Times New Roman"/>
          <w:sz w:val="24"/>
          <w:szCs w:val="24"/>
        </w:rPr>
      </w:pPr>
      <w:r w:rsidRPr="00817A38">
        <w:rPr>
          <w:rFonts w:ascii="Times New Roman" w:hAnsi="Times New Roman" w:cs="Times New Roman"/>
          <w:sz w:val="24"/>
          <w:szCs w:val="24"/>
        </w:rPr>
        <w:t>Общая характеристика учреждения ………………………………</w:t>
      </w:r>
      <w:r w:rsidR="00232D2B">
        <w:rPr>
          <w:rFonts w:ascii="Times New Roman" w:hAnsi="Times New Roman" w:cs="Times New Roman"/>
          <w:sz w:val="24"/>
          <w:szCs w:val="24"/>
        </w:rPr>
        <w:t>………….</w:t>
      </w:r>
      <w:r w:rsidRPr="00817A38">
        <w:rPr>
          <w:rFonts w:ascii="Times New Roman" w:hAnsi="Times New Roman" w:cs="Times New Roman"/>
          <w:sz w:val="24"/>
          <w:szCs w:val="24"/>
        </w:rPr>
        <w:t>3</w:t>
      </w:r>
    </w:p>
    <w:p w:rsidR="00E813C6" w:rsidRPr="00817A38" w:rsidRDefault="00E813C6" w:rsidP="000D1998">
      <w:pPr>
        <w:numPr>
          <w:ilvl w:val="0"/>
          <w:numId w:val="1"/>
        </w:numPr>
        <w:tabs>
          <w:tab w:val="left" w:pos="540"/>
        </w:tabs>
        <w:spacing w:after="0" w:line="360" w:lineRule="auto"/>
        <w:rPr>
          <w:rFonts w:ascii="Times New Roman" w:hAnsi="Times New Roman" w:cs="Times New Roman"/>
          <w:sz w:val="24"/>
          <w:szCs w:val="24"/>
        </w:rPr>
      </w:pPr>
      <w:r w:rsidRPr="00817A38">
        <w:rPr>
          <w:rFonts w:ascii="Times New Roman" w:hAnsi="Times New Roman" w:cs="Times New Roman"/>
          <w:sz w:val="24"/>
          <w:szCs w:val="24"/>
        </w:rPr>
        <w:t>Структур</w:t>
      </w:r>
      <w:r w:rsidR="00232D2B">
        <w:rPr>
          <w:rFonts w:ascii="Times New Roman" w:hAnsi="Times New Roman" w:cs="Times New Roman"/>
          <w:sz w:val="24"/>
          <w:szCs w:val="24"/>
        </w:rPr>
        <w:t>а управления …………………………………………………………5</w:t>
      </w:r>
    </w:p>
    <w:p w:rsidR="00894A11" w:rsidRPr="00817A38" w:rsidRDefault="00894A11" w:rsidP="000D1998">
      <w:pPr>
        <w:numPr>
          <w:ilvl w:val="0"/>
          <w:numId w:val="1"/>
        </w:numPr>
        <w:tabs>
          <w:tab w:val="left" w:pos="540"/>
        </w:tabs>
        <w:spacing w:after="0" w:line="360" w:lineRule="auto"/>
        <w:rPr>
          <w:rFonts w:ascii="Times New Roman" w:hAnsi="Times New Roman" w:cs="Times New Roman"/>
          <w:sz w:val="24"/>
          <w:szCs w:val="24"/>
        </w:rPr>
      </w:pPr>
      <w:r w:rsidRPr="00817A38">
        <w:rPr>
          <w:rFonts w:ascii="Times New Roman" w:hAnsi="Times New Roman" w:cs="Times New Roman"/>
          <w:sz w:val="24"/>
          <w:szCs w:val="24"/>
        </w:rPr>
        <w:t>Кадровый состав ……………………………………………………</w:t>
      </w:r>
      <w:r w:rsidR="00232D2B">
        <w:rPr>
          <w:rFonts w:ascii="Times New Roman" w:hAnsi="Times New Roman" w:cs="Times New Roman"/>
          <w:sz w:val="24"/>
          <w:szCs w:val="24"/>
        </w:rPr>
        <w:t>…………..6</w:t>
      </w:r>
    </w:p>
    <w:p w:rsidR="00E813C6" w:rsidRPr="00817A38" w:rsidRDefault="00E813C6" w:rsidP="000D1998">
      <w:pPr>
        <w:numPr>
          <w:ilvl w:val="0"/>
          <w:numId w:val="1"/>
        </w:numPr>
        <w:tabs>
          <w:tab w:val="left" w:pos="540"/>
        </w:tabs>
        <w:spacing w:after="0" w:line="360" w:lineRule="auto"/>
        <w:rPr>
          <w:rFonts w:ascii="Times New Roman" w:hAnsi="Times New Roman" w:cs="Times New Roman"/>
          <w:sz w:val="24"/>
          <w:szCs w:val="24"/>
        </w:rPr>
      </w:pPr>
      <w:r w:rsidRPr="00817A38">
        <w:rPr>
          <w:rFonts w:ascii="Times New Roman" w:hAnsi="Times New Roman" w:cs="Times New Roman"/>
          <w:sz w:val="24"/>
          <w:szCs w:val="24"/>
        </w:rPr>
        <w:t>Педагогическое обеспечение образовательного процесса ………</w:t>
      </w:r>
      <w:r w:rsidR="00232D2B">
        <w:rPr>
          <w:rFonts w:ascii="Times New Roman" w:hAnsi="Times New Roman" w:cs="Times New Roman"/>
          <w:sz w:val="24"/>
          <w:szCs w:val="24"/>
        </w:rPr>
        <w:t>…………..</w:t>
      </w:r>
      <w:r w:rsidR="001631A0" w:rsidRPr="00817A38">
        <w:rPr>
          <w:rFonts w:ascii="Times New Roman" w:hAnsi="Times New Roman" w:cs="Times New Roman"/>
          <w:sz w:val="24"/>
          <w:szCs w:val="24"/>
        </w:rPr>
        <w:t xml:space="preserve"> 6</w:t>
      </w:r>
      <w:r w:rsidR="00BB22E0" w:rsidRPr="00817A38">
        <w:rPr>
          <w:rFonts w:ascii="Times New Roman" w:hAnsi="Times New Roman" w:cs="Times New Roman"/>
          <w:sz w:val="24"/>
          <w:szCs w:val="24"/>
        </w:rPr>
        <w:t xml:space="preserve"> </w:t>
      </w:r>
    </w:p>
    <w:p w:rsidR="00E813C6" w:rsidRPr="00817A38" w:rsidRDefault="00E813C6" w:rsidP="000D1998">
      <w:pPr>
        <w:numPr>
          <w:ilvl w:val="0"/>
          <w:numId w:val="1"/>
        </w:numPr>
        <w:tabs>
          <w:tab w:val="left" w:pos="540"/>
        </w:tabs>
        <w:spacing w:after="0" w:line="360" w:lineRule="auto"/>
        <w:rPr>
          <w:rFonts w:ascii="Times New Roman" w:hAnsi="Times New Roman" w:cs="Times New Roman"/>
          <w:sz w:val="24"/>
          <w:szCs w:val="24"/>
        </w:rPr>
      </w:pPr>
      <w:r w:rsidRPr="00817A38">
        <w:rPr>
          <w:rFonts w:ascii="Times New Roman" w:hAnsi="Times New Roman" w:cs="Times New Roman"/>
          <w:sz w:val="24"/>
          <w:szCs w:val="24"/>
        </w:rPr>
        <w:t>Воспитательная работа ……………………………………………</w:t>
      </w:r>
      <w:r w:rsidR="00BB22E0" w:rsidRPr="00817A38">
        <w:rPr>
          <w:rFonts w:ascii="Times New Roman" w:hAnsi="Times New Roman" w:cs="Times New Roman"/>
          <w:sz w:val="24"/>
          <w:szCs w:val="24"/>
        </w:rPr>
        <w:t>…</w:t>
      </w:r>
      <w:r w:rsidR="00232D2B">
        <w:rPr>
          <w:rFonts w:ascii="Times New Roman" w:hAnsi="Times New Roman" w:cs="Times New Roman"/>
          <w:sz w:val="24"/>
          <w:szCs w:val="24"/>
        </w:rPr>
        <w:t>…………3</w:t>
      </w:r>
      <w:r w:rsidR="00BB22E0" w:rsidRPr="00817A38">
        <w:rPr>
          <w:rFonts w:ascii="Times New Roman" w:hAnsi="Times New Roman" w:cs="Times New Roman"/>
          <w:sz w:val="24"/>
          <w:szCs w:val="24"/>
        </w:rPr>
        <w:t>1</w:t>
      </w:r>
    </w:p>
    <w:p w:rsidR="00E813C6" w:rsidRPr="00817A38" w:rsidRDefault="00BB22E0" w:rsidP="000D1998">
      <w:pPr>
        <w:numPr>
          <w:ilvl w:val="0"/>
          <w:numId w:val="1"/>
        </w:numPr>
        <w:tabs>
          <w:tab w:val="left" w:pos="540"/>
        </w:tabs>
        <w:spacing w:after="0" w:line="360" w:lineRule="auto"/>
        <w:rPr>
          <w:rFonts w:ascii="Times New Roman" w:hAnsi="Times New Roman" w:cs="Times New Roman"/>
          <w:sz w:val="24"/>
          <w:szCs w:val="24"/>
        </w:rPr>
      </w:pPr>
      <w:r w:rsidRPr="00817A38">
        <w:rPr>
          <w:rFonts w:ascii="Times New Roman" w:hAnsi="Times New Roman" w:cs="Times New Roman"/>
          <w:sz w:val="24"/>
          <w:szCs w:val="24"/>
        </w:rPr>
        <w:t>Б</w:t>
      </w:r>
      <w:r w:rsidR="00E813C6" w:rsidRPr="00817A38">
        <w:rPr>
          <w:rFonts w:ascii="Times New Roman" w:hAnsi="Times New Roman" w:cs="Times New Roman"/>
          <w:sz w:val="24"/>
          <w:szCs w:val="24"/>
        </w:rPr>
        <w:t>иблиотечная работа ………………………………………………</w:t>
      </w:r>
      <w:r w:rsidRPr="00817A38">
        <w:rPr>
          <w:rFonts w:ascii="Times New Roman" w:hAnsi="Times New Roman" w:cs="Times New Roman"/>
          <w:sz w:val="24"/>
          <w:szCs w:val="24"/>
        </w:rPr>
        <w:t>…</w:t>
      </w:r>
      <w:r w:rsidR="00232D2B">
        <w:rPr>
          <w:rFonts w:ascii="Times New Roman" w:hAnsi="Times New Roman" w:cs="Times New Roman"/>
          <w:sz w:val="24"/>
          <w:szCs w:val="24"/>
        </w:rPr>
        <w:t>…………4</w:t>
      </w:r>
      <w:r w:rsidRPr="00817A38">
        <w:rPr>
          <w:rFonts w:ascii="Times New Roman" w:hAnsi="Times New Roman" w:cs="Times New Roman"/>
          <w:sz w:val="24"/>
          <w:szCs w:val="24"/>
        </w:rPr>
        <w:t>4</w:t>
      </w:r>
    </w:p>
    <w:p w:rsidR="00E813C6" w:rsidRPr="00817A38" w:rsidRDefault="00E813C6" w:rsidP="000D1998">
      <w:pPr>
        <w:numPr>
          <w:ilvl w:val="0"/>
          <w:numId w:val="1"/>
        </w:numPr>
        <w:tabs>
          <w:tab w:val="left" w:pos="540"/>
        </w:tabs>
        <w:spacing w:after="0" w:line="360" w:lineRule="auto"/>
        <w:rPr>
          <w:rFonts w:ascii="Times New Roman" w:hAnsi="Times New Roman" w:cs="Times New Roman"/>
          <w:sz w:val="24"/>
          <w:szCs w:val="24"/>
        </w:rPr>
      </w:pPr>
      <w:r w:rsidRPr="00817A38">
        <w:rPr>
          <w:rFonts w:ascii="Times New Roman" w:hAnsi="Times New Roman" w:cs="Times New Roman"/>
          <w:sz w:val="24"/>
          <w:szCs w:val="24"/>
        </w:rPr>
        <w:t>Материально – техническое оснащение школы …………………</w:t>
      </w:r>
      <w:r w:rsidR="00232D2B">
        <w:rPr>
          <w:rFonts w:ascii="Times New Roman" w:hAnsi="Times New Roman" w:cs="Times New Roman"/>
          <w:sz w:val="24"/>
          <w:szCs w:val="24"/>
        </w:rPr>
        <w:t>……………44</w:t>
      </w:r>
    </w:p>
    <w:p w:rsidR="00E813C6" w:rsidRPr="00817A38" w:rsidRDefault="00E813C6" w:rsidP="000D1998">
      <w:pPr>
        <w:numPr>
          <w:ilvl w:val="0"/>
          <w:numId w:val="1"/>
        </w:numPr>
        <w:tabs>
          <w:tab w:val="left" w:pos="540"/>
        </w:tabs>
        <w:spacing w:after="0" w:line="360" w:lineRule="auto"/>
        <w:rPr>
          <w:rFonts w:ascii="Times New Roman" w:hAnsi="Times New Roman" w:cs="Times New Roman"/>
          <w:sz w:val="24"/>
          <w:szCs w:val="24"/>
        </w:rPr>
      </w:pPr>
      <w:r w:rsidRPr="00817A38">
        <w:rPr>
          <w:rFonts w:ascii="Times New Roman" w:hAnsi="Times New Roman" w:cs="Times New Roman"/>
          <w:sz w:val="24"/>
          <w:szCs w:val="24"/>
        </w:rPr>
        <w:t>Основные сохраняющие проблемы школы ………………………</w:t>
      </w:r>
      <w:r w:rsidR="00F817AB" w:rsidRPr="00817A38">
        <w:rPr>
          <w:rFonts w:ascii="Times New Roman" w:hAnsi="Times New Roman" w:cs="Times New Roman"/>
          <w:sz w:val="24"/>
          <w:szCs w:val="24"/>
        </w:rPr>
        <w:t>…</w:t>
      </w:r>
      <w:r w:rsidR="00232D2B">
        <w:rPr>
          <w:rFonts w:ascii="Times New Roman" w:hAnsi="Times New Roman" w:cs="Times New Roman"/>
          <w:sz w:val="24"/>
          <w:szCs w:val="24"/>
        </w:rPr>
        <w:t>…………45</w:t>
      </w:r>
    </w:p>
    <w:p w:rsidR="00E813C6" w:rsidRPr="00817A38" w:rsidRDefault="00232D2B" w:rsidP="00232D2B">
      <w:pPr>
        <w:tabs>
          <w:tab w:val="left" w:pos="540"/>
        </w:tabs>
        <w:ind w:firstLine="284"/>
        <w:rPr>
          <w:rFonts w:ascii="Times New Roman" w:hAnsi="Times New Roman" w:cs="Times New Roman"/>
          <w:b/>
          <w:color w:val="000000"/>
          <w:sz w:val="24"/>
          <w:szCs w:val="24"/>
        </w:rPr>
      </w:pPr>
      <w:r>
        <w:rPr>
          <w:rFonts w:ascii="Times New Roman" w:hAnsi="Times New Roman" w:cs="Times New Roman"/>
          <w:sz w:val="24"/>
          <w:szCs w:val="24"/>
        </w:rPr>
        <w:t xml:space="preserve">    </w:t>
      </w:r>
      <w:r w:rsidR="00F817AB" w:rsidRPr="00817A38">
        <w:rPr>
          <w:rFonts w:ascii="Times New Roman" w:hAnsi="Times New Roman" w:cs="Times New Roman"/>
          <w:sz w:val="24"/>
          <w:szCs w:val="24"/>
        </w:rPr>
        <w:t>9</w:t>
      </w:r>
      <w:r w:rsidR="00E813C6" w:rsidRPr="00817A38">
        <w:rPr>
          <w:rFonts w:ascii="Times New Roman" w:hAnsi="Times New Roman" w:cs="Times New Roman"/>
          <w:sz w:val="24"/>
          <w:szCs w:val="24"/>
        </w:rPr>
        <w:t xml:space="preserve">. </w:t>
      </w:r>
      <w:r w:rsidR="00E813C6" w:rsidRPr="00817A38">
        <w:rPr>
          <w:rStyle w:val="a8"/>
          <w:rFonts w:ascii="Times New Roman" w:hAnsi="Times New Roman" w:cs="Times New Roman"/>
          <w:b w:val="0"/>
          <w:color w:val="181910"/>
          <w:sz w:val="24"/>
          <w:szCs w:val="24"/>
        </w:rPr>
        <w:t>Прогнозируемый результат нашей деятельности</w:t>
      </w:r>
      <w:r w:rsidR="00E813C6" w:rsidRPr="00817A38">
        <w:rPr>
          <w:rFonts w:ascii="Times New Roman" w:hAnsi="Times New Roman" w:cs="Times New Roman"/>
          <w:color w:val="181910"/>
          <w:sz w:val="24"/>
          <w:szCs w:val="24"/>
        </w:rPr>
        <w:t xml:space="preserve"> .</w:t>
      </w:r>
      <w:r w:rsidR="00E813C6" w:rsidRPr="00817A38">
        <w:rPr>
          <w:rFonts w:ascii="Times New Roman" w:hAnsi="Times New Roman" w:cs="Times New Roman"/>
          <w:sz w:val="24"/>
          <w:szCs w:val="24"/>
        </w:rPr>
        <w:t>………………</w:t>
      </w:r>
      <w:r>
        <w:rPr>
          <w:rFonts w:ascii="Times New Roman" w:hAnsi="Times New Roman" w:cs="Times New Roman"/>
          <w:sz w:val="24"/>
          <w:szCs w:val="24"/>
        </w:rPr>
        <w:t>……………...45</w:t>
      </w:r>
      <w:r w:rsidR="00E813C6" w:rsidRPr="00817A38">
        <w:rPr>
          <w:rFonts w:ascii="Times New Roman" w:hAnsi="Times New Roman" w:cs="Times New Roman"/>
          <w:sz w:val="24"/>
          <w:szCs w:val="24"/>
        </w:rPr>
        <w:br w:type="page"/>
      </w:r>
      <w:r w:rsidR="00E813C6" w:rsidRPr="00817A38">
        <w:rPr>
          <w:rFonts w:ascii="Times New Roman" w:hAnsi="Times New Roman" w:cs="Times New Roman"/>
          <w:b/>
          <w:color w:val="000000"/>
          <w:sz w:val="24"/>
          <w:szCs w:val="24"/>
        </w:rPr>
        <w:lastRenderedPageBreak/>
        <w:t>1.</w:t>
      </w:r>
      <w:r w:rsidR="001064B0" w:rsidRPr="00817A38">
        <w:rPr>
          <w:rFonts w:ascii="Times New Roman" w:hAnsi="Times New Roman" w:cs="Times New Roman"/>
          <w:b/>
          <w:color w:val="000000"/>
          <w:sz w:val="24"/>
          <w:szCs w:val="24"/>
        </w:rPr>
        <w:t xml:space="preserve"> </w:t>
      </w:r>
      <w:r w:rsidR="00E813C6" w:rsidRPr="00817A38">
        <w:rPr>
          <w:rFonts w:ascii="Times New Roman" w:hAnsi="Times New Roman" w:cs="Times New Roman"/>
          <w:b/>
          <w:color w:val="000000"/>
          <w:sz w:val="24"/>
          <w:szCs w:val="24"/>
        </w:rPr>
        <w:t>Общая характеристика Муниципального общеобразовательного казённого учреждения «Специальная (коррекционная) основная  общеобразовательная школа № 22 (</w:t>
      </w:r>
      <w:r w:rsidR="00E813C6" w:rsidRPr="00817A38">
        <w:rPr>
          <w:rFonts w:ascii="Times New Roman" w:hAnsi="Times New Roman" w:cs="Times New Roman"/>
          <w:b/>
          <w:color w:val="000000"/>
          <w:sz w:val="24"/>
          <w:szCs w:val="24"/>
          <w:lang w:val="en-US"/>
        </w:rPr>
        <w:t>VII</w:t>
      </w:r>
      <w:r w:rsidR="00E813C6" w:rsidRPr="00817A38">
        <w:rPr>
          <w:rFonts w:ascii="Times New Roman" w:hAnsi="Times New Roman" w:cs="Times New Roman"/>
          <w:b/>
          <w:color w:val="000000"/>
          <w:sz w:val="24"/>
          <w:szCs w:val="24"/>
        </w:rPr>
        <w:t xml:space="preserve"> вида)» городского округа «город Якутск»</w:t>
      </w:r>
    </w:p>
    <w:p w:rsidR="009B7474" w:rsidRPr="00817A38" w:rsidRDefault="009B7474" w:rsidP="009B7474">
      <w:pPr>
        <w:pStyle w:val="a5"/>
        <w:tabs>
          <w:tab w:val="num" w:pos="360"/>
          <w:tab w:val="left" w:pos="993"/>
        </w:tabs>
        <w:ind w:firstLine="720"/>
        <w:jc w:val="both"/>
        <w:rPr>
          <w:rFonts w:ascii="Times New Roman" w:hAnsi="Times New Roman" w:cs="Times New Roman"/>
          <w:color w:val="000000"/>
          <w:sz w:val="24"/>
          <w:szCs w:val="24"/>
        </w:rPr>
      </w:pPr>
      <w:r w:rsidRPr="00817A38">
        <w:rPr>
          <w:rFonts w:ascii="Times New Roman" w:hAnsi="Times New Roman" w:cs="Times New Roman"/>
          <w:sz w:val="24"/>
          <w:szCs w:val="24"/>
        </w:rPr>
        <w:t xml:space="preserve">МОКУ </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К)ООШ № 22 (</w:t>
      </w:r>
      <w:r w:rsidRPr="00817A38">
        <w:rPr>
          <w:rFonts w:ascii="Times New Roman" w:hAnsi="Times New Roman" w:cs="Times New Roman"/>
          <w:sz w:val="24"/>
          <w:szCs w:val="24"/>
          <w:lang w:val="en-US"/>
        </w:rPr>
        <w:t>VII</w:t>
      </w:r>
      <w:r w:rsidR="001C5500" w:rsidRPr="00817A38">
        <w:rPr>
          <w:rFonts w:ascii="Times New Roman" w:hAnsi="Times New Roman" w:cs="Times New Roman"/>
          <w:sz w:val="24"/>
          <w:szCs w:val="24"/>
        </w:rPr>
        <w:t xml:space="preserve"> </w:t>
      </w:r>
      <w:r w:rsidRPr="00817A38">
        <w:rPr>
          <w:rFonts w:ascii="Times New Roman" w:hAnsi="Times New Roman" w:cs="Times New Roman"/>
          <w:sz w:val="24"/>
          <w:szCs w:val="24"/>
        </w:rPr>
        <w:t>вида) я</w:t>
      </w:r>
      <w:r w:rsidRPr="00817A38">
        <w:rPr>
          <w:rFonts w:ascii="Times New Roman" w:hAnsi="Times New Roman" w:cs="Times New Roman"/>
          <w:color w:val="000000"/>
          <w:sz w:val="24"/>
          <w:szCs w:val="24"/>
        </w:rPr>
        <w:t>вляется общеобразовательным специальным (коррекционным) учреждением  для обучающихся с ограниченными возможностями здоровья (задержка психического развития), реализующим  общеобразовательные программы начального общего, основного общего образования,  воспитание и социальную адаптацию обучающихся.</w:t>
      </w:r>
    </w:p>
    <w:p w:rsidR="009B7474" w:rsidRPr="00817A38" w:rsidRDefault="009B7474" w:rsidP="009B7474">
      <w:pPr>
        <w:pStyle w:val="a5"/>
        <w:tabs>
          <w:tab w:val="left" w:pos="540"/>
        </w:tabs>
        <w:ind w:firstLine="720"/>
        <w:jc w:val="both"/>
        <w:rPr>
          <w:rFonts w:ascii="Times New Roman" w:hAnsi="Times New Roman" w:cs="Times New Roman"/>
          <w:sz w:val="24"/>
          <w:szCs w:val="24"/>
        </w:rPr>
      </w:pPr>
      <w:r w:rsidRPr="00817A38">
        <w:rPr>
          <w:rFonts w:ascii="Times New Roman" w:hAnsi="Times New Roman" w:cs="Times New Roman"/>
          <w:color w:val="000000"/>
          <w:sz w:val="24"/>
          <w:szCs w:val="24"/>
        </w:rPr>
        <w:t xml:space="preserve">Организационно-правовая форма:  </w:t>
      </w:r>
      <w:r w:rsidRPr="00817A38">
        <w:rPr>
          <w:rFonts w:ascii="Times New Roman" w:hAnsi="Times New Roman" w:cs="Times New Roman"/>
          <w:sz w:val="24"/>
          <w:szCs w:val="24"/>
        </w:rPr>
        <w:t>учреждение.</w:t>
      </w:r>
    </w:p>
    <w:p w:rsidR="009B7474" w:rsidRPr="00817A38" w:rsidRDefault="009B7474" w:rsidP="009B7474">
      <w:pPr>
        <w:spacing w:after="0" w:line="240" w:lineRule="auto"/>
        <w:ind w:firstLine="708"/>
        <w:jc w:val="both"/>
        <w:rPr>
          <w:rFonts w:ascii="Times New Roman" w:hAnsi="Times New Roman" w:cs="Times New Roman"/>
          <w:sz w:val="24"/>
          <w:szCs w:val="24"/>
        </w:rPr>
      </w:pPr>
      <w:r w:rsidRPr="00817A38">
        <w:rPr>
          <w:rFonts w:ascii="Times New Roman" w:hAnsi="Times New Roman" w:cs="Times New Roman"/>
          <w:sz w:val="24"/>
          <w:szCs w:val="24"/>
        </w:rPr>
        <w:t>Данное учреждение осуществляет  образовательную  деятельность на основании:</w:t>
      </w:r>
    </w:p>
    <w:p w:rsidR="009B7474" w:rsidRPr="00817A38" w:rsidRDefault="009B7474" w:rsidP="009B7474">
      <w:pPr>
        <w:spacing w:line="240" w:lineRule="auto"/>
        <w:rPr>
          <w:rFonts w:ascii="Times New Roman" w:hAnsi="Times New Roman" w:cs="Times New Roman"/>
          <w:sz w:val="24"/>
          <w:szCs w:val="24"/>
        </w:rPr>
      </w:pPr>
      <w:r w:rsidRPr="00817A38">
        <w:rPr>
          <w:rFonts w:ascii="Times New Roman" w:hAnsi="Times New Roman" w:cs="Times New Roman"/>
          <w:sz w:val="24"/>
          <w:szCs w:val="24"/>
        </w:rPr>
        <w:t xml:space="preserve">- Лицензии на право образовательной деятельности серии СЯ, № 001409, дата выдачи 02 февраля  2012, срок действия - бессрочно, выданной Министерством образования РС (Я), и имеет </w:t>
      </w:r>
      <w:proofErr w:type="gramStart"/>
      <w:r w:rsidRPr="00817A38">
        <w:rPr>
          <w:rFonts w:ascii="Times New Roman" w:hAnsi="Times New Roman" w:cs="Times New Roman"/>
          <w:sz w:val="24"/>
          <w:szCs w:val="24"/>
        </w:rPr>
        <w:t>право ведения</w:t>
      </w:r>
      <w:proofErr w:type="gramEnd"/>
      <w:r w:rsidRPr="00817A38">
        <w:rPr>
          <w:rFonts w:ascii="Times New Roman" w:hAnsi="Times New Roman" w:cs="Times New Roman"/>
          <w:sz w:val="24"/>
          <w:szCs w:val="24"/>
        </w:rPr>
        <w:t xml:space="preserve"> образовательную деятельность  по следующим  образовательным программам:</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2183"/>
        <w:gridCol w:w="2911"/>
        <w:gridCol w:w="2328"/>
        <w:gridCol w:w="1165"/>
      </w:tblGrid>
      <w:tr w:rsidR="009B7474" w:rsidRPr="00817A38" w:rsidTr="009D3144">
        <w:trPr>
          <w:trHeight w:val="271"/>
        </w:trPr>
        <w:tc>
          <w:tcPr>
            <w:tcW w:w="693" w:type="dxa"/>
          </w:tcPr>
          <w:p w:rsidR="009B7474" w:rsidRPr="00817A38" w:rsidRDefault="009B7474" w:rsidP="009D3144">
            <w:pPr>
              <w:spacing w:line="240" w:lineRule="auto"/>
              <w:jc w:val="center"/>
              <w:rPr>
                <w:rFonts w:ascii="Times New Roman" w:hAnsi="Times New Roman" w:cs="Times New Roman"/>
                <w:sz w:val="24"/>
                <w:szCs w:val="24"/>
              </w:rPr>
            </w:pPr>
            <w:r w:rsidRPr="00817A38">
              <w:rPr>
                <w:rFonts w:ascii="Times New Roman" w:hAnsi="Times New Roman" w:cs="Times New Roman"/>
                <w:sz w:val="24"/>
                <w:szCs w:val="24"/>
              </w:rPr>
              <w:t>№</w:t>
            </w:r>
          </w:p>
        </w:tc>
        <w:tc>
          <w:tcPr>
            <w:tcW w:w="8587" w:type="dxa"/>
            <w:gridSpan w:val="4"/>
          </w:tcPr>
          <w:p w:rsidR="009B7474" w:rsidRPr="00817A38" w:rsidRDefault="009B7474" w:rsidP="009D3144">
            <w:pPr>
              <w:spacing w:line="240" w:lineRule="auto"/>
              <w:jc w:val="center"/>
              <w:rPr>
                <w:rFonts w:ascii="Times New Roman" w:hAnsi="Times New Roman" w:cs="Times New Roman"/>
                <w:sz w:val="24"/>
                <w:szCs w:val="24"/>
              </w:rPr>
            </w:pPr>
            <w:r w:rsidRPr="00817A38">
              <w:rPr>
                <w:rFonts w:ascii="Times New Roman" w:hAnsi="Times New Roman" w:cs="Times New Roman"/>
                <w:sz w:val="24"/>
                <w:szCs w:val="24"/>
              </w:rPr>
              <w:t>Образовательные программы, направления и специальности</w:t>
            </w:r>
          </w:p>
        </w:tc>
      </w:tr>
      <w:tr w:rsidR="009B7474" w:rsidRPr="00817A38" w:rsidTr="009D3144">
        <w:trPr>
          <w:trHeight w:val="271"/>
        </w:trPr>
        <w:tc>
          <w:tcPr>
            <w:tcW w:w="693" w:type="dxa"/>
          </w:tcPr>
          <w:p w:rsidR="009B7474" w:rsidRPr="00817A38" w:rsidRDefault="009B7474" w:rsidP="009D3144">
            <w:pPr>
              <w:spacing w:line="240" w:lineRule="auto"/>
              <w:jc w:val="center"/>
              <w:rPr>
                <w:rFonts w:ascii="Times New Roman" w:hAnsi="Times New Roman" w:cs="Times New Roman"/>
                <w:sz w:val="24"/>
                <w:szCs w:val="24"/>
              </w:rPr>
            </w:pPr>
          </w:p>
        </w:tc>
        <w:tc>
          <w:tcPr>
            <w:tcW w:w="2183" w:type="dxa"/>
          </w:tcPr>
          <w:p w:rsidR="009B7474" w:rsidRPr="00817A38" w:rsidRDefault="009B7474" w:rsidP="009D3144">
            <w:pPr>
              <w:spacing w:line="240" w:lineRule="auto"/>
              <w:jc w:val="center"/>
              <w:rPr>
                <w:rFonts w:ascii="Times New Roman" w:hAnsi="Times New Roman" w:cs="Times New Roman"/>
                <w:sz w:val="24"/>
                <w:szCs w:val="24"/>
              </w:rPr>
            </w:pPr>
            <w:r w:rsidRPr="00817A38">
              <w:rPr>
                <w:rFonts w:ascii="Times New Roman" w:hAnsi="Times New Roman" w:cs="Times New Roman"/>
                <w:sz w:val="24"/>
                <w:szCs w:val="24"/>
              </w:rPr>
              <w:t>Уровень (ступень) образования</w:t>
            </w:r>
          </w:p>
        </w:tc>
        <w:tc>
          <w:tcPr>
            <w:tcW w:w="2911" w:type="dxa"/>
          </w:tcPr>
          <w:p w:rsidR="009B7474" w:rsidRPr="00817A38" w:rsidRDefault="009B7474" w:rsidP="009D3144">
            <w:pPr>
              <w:spacing w:line="240" w:lineRule="auto"/>
              <w:jc w:val="center"/>
              <w:rPr>
                <w:rFonts w:ascii="Times New Roman" w:hAnsi="Times New Roman" w:cs="Times New Roman"/>
                <w:sz w:val="24"/>
                <w:szCs w:val="24"/>
              </w:rPr>
            </w:pPr>
            <w:r w:rsidRPr="00817A38">
              <w:rPr>
                <w:rFonts w:ascii="Times New Roman" w:hAnsi="Times New Roman" w:cs="Times New Roman"/>
                <w:sz w:val="24"/>
                <w:szCs w:val="24"/>
              </w:rPr>
              <w:t>Направленность (наименование) образовательной программы</w:t>
            </w:r>
          </w:p>
        </w:tc>
        <w:tc>
          <w:tcPr>
            <w:tcW w:w="2328" w:type="dxa"/>
          </w:tcPr>
          <w:p w:rsidR="009B7474" w:rsidRPr="00817A38" w:rsidRDefault="009B7474" w:rsidP="009D3144">
            <w:pPr>
              <w:spacing w:line="240" w:lineRule="auto"/>
              <w:jc w:val="center"/>
              <w:rPr>
                <w:rFonts w:ascii="Times New Roman" w:hAnsi="Times New Roman" w:cs="Times New Roman"/>
                <w:sz w:val="24"/>
                <w:szCs w:val="24"/>
              </w:rPr>
            </w:pPr>
            <w:r w:rsidRPr="00817A38">
              <w:rPr>
                <w:rFonts w:ascii="Times New Roman" w:hAnsi="Times New Roman" w:cs="Times New Roman"/>
                <w:sz w:val="24"/>
                <w:szCs w:val="24"/>
              </w:rPr>
              <w:t>Вид  образовательной программы (</w:t>
            </w:r>
            <w:proofErr w:type="gramStart"/>
            <w:r w:rsidRPr="00817A38">
              <w:rPr>
                <w:rFonts w:ascii="Times New Roman" w:hAnsi="Times New Roman" w:cs="Times New Roman"/>
                <w:sz w:val="24"/>
                <w:szCs w:val="24"/>
              </w:rPr>
              <w:t>основная</w:t>
            </w:r>
            <w:proofErr w:type="gramEnd"/>
            <w:r w:rsidRPr="00817A38">
              <w:rPr>
                <w:rFonts w:ascii="Times New Roman" w:hAnsi="Times New Roman" w:cs="Times New Roman"/>
                <w:sz w:val="24"/>
                <w:szCs w:val="24"/>
              </w:rPr>
              <w:t>, дополнительная)</w:t>
            </w:r>
          </w:p>
        </w:tc>
        <w:tc>
          <w:tcPr>
            <w:tcW w:w="1165" w:type="dxa"/>
          </w:tcPr>
          <w:p w:rsidR="009B7474" w:rsidRPr="00817A38" w:rsidRDefault="009B7474" w:rsidP="009D3144">
            <w:pPr>
              <w:spacing w:line="240" w:lineRule="auto"/>
              <w:jc w:val="center"/>
              <w:rPr>
                <w:rFonts w:ascii="Times New Roman" w:hAnsi="Times New Roman" w:cs="Times New Roman"/>
                <w:sz w:val="24"/>
                <w:szCs w:val="24"/>
              </w:rPr>
            </w:pPr>
            <w:r w:rsidRPr="00817A38">
              <w:rPr>
                <w:rFonts w:ascii="Times New Roman" w:hAnsi="Times New Roman" w:cs="Times New Roman"/>
                <w:sz w:val="24"/>
                <w:szCs w:val="24"/>
              </w:rPr>
              <w:t>Нормативный срок освоения</w:t>
            </w:r>
          </w:p>
        </w:tc>
      </w:tr>
      <w:tr w:rsidR="009B7474" w:rsidRPr="00817A38" w:rsidTr="009D3144">
        <w:trPr>
          <w:trHeight w:val="442"/>
        </w:trPr>
        <w:tc>
          <w:tcPr>
            <w:tcW w:w="693"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1</w:t>
            </w:r>
          </w:p>
        </w:tc>
        <w:tc>
          <w:tcPr>
            <w:tcW w:w="2183"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Начальное  общее образование</w:t>
            </w:r>
          </w:p>
        </w:tc>
        <w:tc>
          <w:tcPr>
            <w:tcW w:w="2911"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общеобразовательная</w:t>
            </w:r>
          </w:p>
        </w:tc>
        <w:tc>
          <w:tcPr>
            <w:tcW w:w="2328"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 xml:space="preserve">основная </w:t>
            </w:r>
          </w:p>
        </w:tc>
        <w:tc>
          <w:tcPr>
            <w:tcW w:w="1165"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4 года</w:t>
            </w:r>
          </w:p>
        </w:tc>
      </w:tr>
      <w:tr w:rsidR="009B7474" w:rsidRPr="00817A38" w:rsidTr="009D3144">
        <w:trPr>
          <w:trHeight w:val="442"/>
        </w:trPr>
        <w:tc>
          <w:tcPr>
            <w:tcW w:w="693"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2</w:t>
            </w:r>
          </w:p>
        </w:tc>
        <w:tc>
          <w:tcPr>
            <w:tcW w:w="2183"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Основное  общее образование</w:t>
            </w:r>
          </w:p>
        </w:tc>
        <w:tc>
          <w:tcPr>
            <w:tcW w:w="2911"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общеобразовательная</w:t>
            </w:r>
          </w:p>
        </w:tc>
        <w:tc>
          <w:tcPr>
            <w:tcW w:w="2328"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основная</w:t>
            </w:r>
          </w:p>
        </w:tc>
        <w:tc>
          <w:tcPr>
            <w:tcW w:w="1165" w:type="dxa"/>
          </w:tcPr>
          <w:p w:rsidR="009B7474" w:rsidRPr="00817A38" w:rsidRDefault="009B7474" w:rsidP="009D3144">
            <w:pPr>
              <w:spacing w:line="240" w:lineRule="auto"/>
              <w:rPr>
                <w:rFonts w:ascii="Times New Roman" w:hAnsi="Times New Roman" w:cs="Times New Roman"/>
                <w:sz w:val="24"/>
                <w:szCs w:val="24"/>
              </w:rPr>
            </w:pPr>
            <w:r w:rsidRPr="00817A38">
              <w:rPr>
                <w:rFonts w:ascii="Times New Roman" w:hAnsi="Times New Roman" w:cs="Times New Roman"/>
                <w:sz w:val="24"/>
                <w:szCs w:val="24"/>
              </w:rPr>
              <w:t>5 лет</w:t>
            </w:r>
          </w:p>
        </w:tc>
      </w:tr>
    </w:tbl>
    <w:p w:rsidR="009B7474" w:rsidRPr="00817A38" w:rsidRDefault="00817A38" w:rsidP="009B7474">
      <w:pPr>
        <w:spacing w:line="240" w:lineRule="auto"/>
        <w:rPr>
          <w:rFonts w:ascii="Times New Roman" w:hAnsi="Times New Roman" w:cs="Times New Roman"/>
          <w:sz w:val="24"/>
          <w:szCs w:val="24"/>
        </w:rPr>
      </w:pPr>
      <w:r w:rsidRPr="00817A38">
        <w:rPr>
          <w:rFonts w:ascii="Times New Roman" w:hAnsi="Times New Roman" w:cs="Times New Roman"/>
          <w:sz w:val="24"/>
          <w:szCs w:val="24"/>
        </w:rPr>
        <w:t xml:space="preserve">- </w:t>
      </w:r>
      <w:r w:rsidR="009B7474" w:rsidRPr="00817A38">
        <w:rPr>
          <w:rFonts w:ascii="Times New Roman" w:hAnsi="Times New Roman" w:cs="Times New Roman"/>
          <w:sz w:val="24"/>
          <w:szCs w:val="24"/>
        </w:rPr>
        <w:t>Свидетельства о государственной аккредитации</w:t>
      </w:r>
      <w:r w:rsidRPr="00817A38">
        <w:rPr>
          <w:rFonts w:ascii="Times New Roman" w:hAnsi="Times New Roman" w:cs="Times New Roman"/>
          <w:sz w:val="24"/>
          <w:szCs w:val="24"/>
        </w:rPr>
        <w:t xml:space="preserve"> нет</w:t>
      </w:r>
      <w:r w:rsidR="009B7474" w:rsidRPr="00817A38">
        <w:rPr>
          <w:rFonts w:ascii="Times New Roman" w:hAnsi="Times New Roman" w:cs="Times New Roman"/>
          <w:sz w:val="24"/>
          <w:szCs w:val="24"/>
        </w:rPr>
        <w:t xml:space="preserve"> </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ab/>
        <w:t xml:space="preserve"> Наличие свидетельств:</w:t>
      </w:r>
    </w:p>
    <w:p w:rsidR="009B7474" w:rsidRPr="00817A38" w:rsidRDefault="009B7474" w:rsidP="009B7474">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 о внесении в Единый государственный реестр юридических лиц - основной  регистрационный номер  1021401064079  за</w:t>
      </w:r>
      <w:r w:rsidRPr="00817A38">
        <w:rPr>
          <w:rFonts w:ascii="Times New Roman" w:hAnsi="Times New Roman" w:cs="Times New Roman"/>
          <w:sz w:val="24"/>
          <w:szCs w:val="24"/>
        </w:rPr>
        <w:tab/>
        <w:t xml:space="preserve"> государственным регистрационным номером 2121435025853, выдан Федеральной налоговой службой  11 марта 2012года серия 14 № 001939281;</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-о постановке на учёт в налоговом органе юридических лиц</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реквизиты документа</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ерия14 № 001952852;</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xml:space="preserve"> -о государственной регистрации права: постоянное бессрочное пользование</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xml:space="preserve"> выдано Управлением Федеральной службы государственной регистрации кадастра и картографии по Р</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Я) от 07февраля 2012 года серия 14-АА № 863647;</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-о государственной регистрации права:  оперативное управление, выдано Управлением Федеральной службы государственной регистрации кадастра и картографии по Р</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Я)от 07февраля 2012 года серия 14-АА № 863646;</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санитарно- эпидемиологическое заключение  выдано Управлением Федеральной службы по надзору в сфере защиты прав потребителей и благополучия человека по Р</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 xml:space="preserve">Я №   14.01.01.000.М.000890.12.09 от 09.12.2009 год : № 1572078: медицинский кабинет  соответствует государственным санитарно-эпидемиологическим  правилам и нормативам; </w:t>
      </w:r>
    </w:p>
    <w:p w:rsidR="009B7474" w:rsidRPr="00817A38" w:rsidRDefault="009B7474" w:rsidP="009B7474">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санитарно- эпидемиологическое заключение  выдано Управлением Федеральной службы по надзору в сфере защиты прав потребителей и благополучия человека по Р</w:t>
      </w:r>
      <w:proofErr w:type="gramStart"/>
      <w:r w:rsidRPr="00817A38">
        <w:rPr>
          <w:rFonts w:ascii="Times New Roman" w:hAnsi="Times New Roman" w:cs="Times New Roman"/>
          <w:sz w:val="24"/>
          <w:szCs w:val="24"/>
        </w:rPr>
        <w:t>С(</w:t>
      </w:r>
      <w:proofErr w:type="gramEnd"/>
      <w:r w:rsidRPr="00817A38">
        <w:rPr>
          <w:rFonts w:ascii="Times New Roman" w:hAnsi="Times New Roman" w:cs="Times New Roman"/>
          <w:sz w:val="24"/>
          <w:szCs w:val="24"/>
        </w:rPr>
        <w:t>Я №   14.02.01.112.М.000316.16.04.06 от 17.04.2006год : № 0432576: учреждение   соответствует государственным санитарно-эпидемиологическим  правилам и нормативам.</w:t>
      </w:r>
    </w:p>
    <w:p w:rsidR="009B7474" w:rsidRPr="00817A38" w:rsidRDefault="009B7474" w:rsidP="009B7474">
      <w:pPr>
        <w:spacing w:after="0" w:line="240" w:lineRule="auto"/>
        <w:ind w:firstLine="720"/>
        <w:jc w:val="both"/>
        <w:rPr>
          <w:rFonts w:ascii="Times New Roman" w:hAnsi="Times New Roman" w:cs="Times New Roman"/>
          <w:sz w:val="24"/>
          <w:szCs w:val="24"/>
        </w:rPr>
      </w:pPr>
      <w:r w:rsidRPr="00817A38">
        <w:rPr>
          <w:rFonts w:ascii="Times New Roman" w:hAnsi="Times New Roman" w:cs="Times New Roman"/>
          <w:color w:val="000000"/>
          <w:sz w:val="24"/>
          <w:szCs w:val="24"/>
        </w:rPr>
        <w:lastRenderedPageBreak/>
        <w:t xml:space="preserve">В своей работе школа руководствуется Законами РФ, РС (Я), Типовым положением о специальном (коррекционном) образовательном учреждении для обучающихся, воспитанников с отклонениями в развитии. </w:t>
      </w:r>
    </w:p>
    <w:p w:rsidR="009B7474" w:rsidRPr="00817A38" w:rsidRDefault="009B7474" w:rsidP="009B7474">
      <w:pPr>
        <w:pStyle w:val="a6"/>
        <w:spacing w:line="240" w:lineRule="auto"/>
        <w:ind w:firstLine="540"/>
        <w:jc w:val="both"/>
        <w:rPr>
          <w:b w:val="0"/>
          <w:color w:val="000000"/>
          <w:sz w:val="24"/>
        </w:rPr>
      </w:pPr>
      <w:r w:rsidRPr="00817A38">
        <w:rPr>
          <w:b w:val="0"/>
          <w:color w:val="000000"/>
          <w:sz w:val="24"/>
        </w:rPr>
        <w:t>Деятельность учреждения осуществляется на основании Устава школы, принятого общим собранием коллектива протокол № 7 от 29 августа 2011 года.</w:t>
      </w:r>
    </w:p>
    <w:p w:rsidR="009B7474" w:rsidRPr="00817A38" w:rsidRDefault="009B7474" w:rsidP="00A3631B">
      <w:pPr>
        <w:pStyle w:val="a6"/>
        <w:spacing w:line="240" w:lineRule="auto"/>
        <w:ind w:firstLine="540"/>
        <w:jc w:val="both"/>
        <w:rPr>
          <w:sz w:val="24"/>
        </w:rPr>
      </w:pPr>
      <w:r w:rsidRPr="00817A38">
        <w:rPr>
          <w:b w:val="0"/>
          <w:color w:val="000000"/>
          <w:sz w:val="24"/>
        </w:rPr>
        <w:t xml:space="preserve"> Локальные акты школы соответствуют  Уставу школы и являются обязательными для исполнения органами управления школы и участниками образовательного процесса. </w:t>
      </w:r>
    </w:p>
    <w:p w:rsidR="009B7474" w:rsidRPr="00817A38" w:rsidRDefault="009B7474" w:rsidP="002B0A48">
      <w:pPr>
        <w:pStyle w:val="Nonformat"/>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 xml:space="preserve">Основные направления деятельности </w:t>
      </w:r>
      <w:proofErr w:type="spellStart"/>
      <w:r w:rsidRPr="00817A38">
        <w:rPr>
          <w:rFonts w:ascii="Times New Roman" w:hAnsi="Times New Roman" w:cs="Times New Roman"/>
          <w:sz w:val="24"/>
          <w:szCs w:val="24"/>
        </w:rPr>
        <w:t>педколлектива</w:t>
      </w:r>
      <w:proofErr w:type="spellEnd"/>
      <w:proofErr w:type="gramStart"/>
      <w:r w:rsidRPr="00817A38">
        <w:rPr>
          <w:rFonts w:ascii="Times New Roman" w:hAnsi="Times New Roman" w:cs="Times New Roman"/>
          <w:sz w:val="24"/>
          <w:szCs w:val="24"/>
        </w:rPr>
        <w:t xml:space="preserve"> :</w:t>
      </w:r>
      <w:proofErr w:type="gramEnd"/>
    </w:p>
    <w:p w:rsidR="009B7474" w:rsidRPr="00817A38" w:rsidRDefault="009B7474" w:rsidP="002B0A48">
      <w:pPr>
        <w:pStyle w:val="Nonformat"/>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 коррекция имеющихся недостатков учащихся и  социализация детей,</w:t>
      </w:r>
    </w:p>
    <w:p w:rsidR="009D3144" w:rsidRPr="00817A38" w:rsidRDefault="009D3144" w:rsidP="000D1998">
      <w:pPr>
        <w:pStyle w:val="Nonformat"/>
        <w:numPr>
          <w:ilvl w:val="0"/>
          <w:numId w:val="2"/>
        </w:numPr>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развитие личности, ее самореализация, самоопределение,</w:t>
      </w:r>
    </w:p>
    <w:p w:rsidR="009D3144" w:rsidRPr="00817A38" w:rsidRDefault="009D3144" w:rsidP="000D1998">
      <w:pPr>
        <w:pStyle w:val="Nonformat"/>
        <w:numPr>
          <w:ilvl w:val="0"/>
          <w:numId w:val="2"/>
        </w:numPr>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обеспечение безопасности и сохранение здоровья,</w:t>
      </w:r>
    </w:p>
    <w:p w:rsidR="009D3144" w:rsidRPr="00817A38" w:rsidRDefault="009D3144" w:rsidP="000D1998">
      <w:pPr>
        <w:pStyle w:val="Nonformat"/>
        <w:numPr>
          <w:ilvl w:val="0"/>
          <w:numId w:val="2"/>
        </w:numPr>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 xml:space="preserve">проектная деятельность </w:t>
      </w:r>
      <w:proofErr w:type="gramStart"/>
      <w:r w:rsidRPr="00817A38">
        <w:rPr>
          <w:rFonts w:ascii="Times New Roman" w:hAnsi="Times New Roman" w:cs="Times New Roman"/>
          <w:sz w:val="24"/>
          <w:szCs w:val="24"/>
        </w:rPr>
        <w:t>обучающихся</w:t>
      </w:r>
      <w:proofErr w:type="gramEnd"/>
      <w:r w:rsidRPr="00817A38">
        <w:rPr>
          <w:rFonts w:ascii="Times New Roman" w:hAnsi="Times New Roman" w:cs="Times New Roman"/>
          <w:sz w:val="24"/>
          <w:szCs w:val="24"/>
        </w:rPr>
        <w:t xml:space="preserve">. </w:t>
      </w:r>
    </w:p>
    <w:p w:rsidR="00E813C6" w:rsidRDefault="00E813C6" w:rsidP="002B0A48">
      <w:pPr>
        <w:pStyle w:val="Nonformat"/>
        <w:tabs>
          <w:tab w:val="left" w:pos="0"/>
        </w:tabs>
        <w:ind w:right="-1" w:firstLine="426"/>
        <w:outlineLvl w:val="0"/>
        <w:rPr>
          <w:rFonts w:ascii="Times New Roman" w:hAnsi="Times New Roman" w:cs="Times New Roman"/>
          <w:sz w:val="24"/>
          <w:szCs w:val="24"/>
        </w:rPr>
      </w:pPr>
      <w:r w:rsidRPr="00817A38">
        <w:rPr>
          <w:rFonts w:ascii="Times New Roman" w:hAnsi="Times New Roman" w:cs="Times New Roman"/>
          <w:sz w:val="24"/>
          <w:szCs w:val="24"/>
        </w:rPr>
        <w:t>Штатная численность муниципального учреждения сохраняется.</w:t>
      </w: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817A38" w:rsidRDefault="00817A38" w:rsidP="002B0A48">
      <w:pPr>
        <w:pStyle w:val="Nonformat"/>
        <w:tabs>
          <w:tab w:val="left" w:pos="0"/>
        </w:tabs>
        <w:ind w:right="-1" w:firstLine="426"/>
        <w:outlineLvl w:val="0"/>
        <w:rPr>
          <w:rFonts w:ascii="Times New Roman" w:hAnsi="Times New Roman" w:cs="Times New Roman"/>
          <w:sz w:val="24"/>
          <w:szCs w:val="24"/>
        </w:rPr>
      </w:pPr>
    </w:p>
    <w:p w:rsidR="0066730C" w:rsidRDefault="0066730C" w:rsidP="002B0A48">
      <w:pPr>
        <w:pStyle w:val="Nonformat"/>
        <w:tabs>
          <w:tab w:val="left" w:pos="0"/>
        </w:tabs>
        <w:ind w:right="-1" w:firstLine="426"/>
        <w:outlineLvl w:val="0"/>
        <w:rPr>
          <w:rFonts w:ascii="Times New Roman" w:hAnsi="Times New Roman" w:cs="Times New Roman"/>
          <w:sz w:val="24"/>
          <w:szCs w:val="24"/>
        </w:rPr>
      </w:pPr>
    </w:p>
    <w:p w:rsidR="0066730C" w:rsidRPr="00817A38" w:rsidRDefault="0066730C" w:rsidP="002B0A48">
      <w:pPr>
        <w:pStyle w:val="Nonformat"/>
        <w:tabs>
          <w:tab w:val="left" w:pos="0"/>
        </w:tabs>
        <w:ind w:right="-1" w:firstLine="426"/>
        <w:outlineLvl w:val="0"/>
        <w:rPr>
          <w:rFonts w:ascii="Times New Roman" w:hAnsi="Times New Roman" w:cs="Times New Roman"/>
          <w:sz w:val="24"/>
          <w:szCs w:val="24"/>
        </w:rPr>
      </w:pPr>
    </w:p>
    <w:p w:rsidR="00E813C6" w:rsidRPr="00817A38" w:rsidRDefault="00E813C6" w:rsidP="00E813C6">
      <w:pPr>
        <w:pStyle w:val="a6"/>
        <w:spacing w:line="240" w:lineRule="auto"/>
        <w:ind w:left="360"/>
        <w:jc w:val="both"/>
        <w:rPr>
          <w:b w:val="0"/>
          <w:bCs w:val="0"/>
          <w:color w:val="000000"/>
          <w:sz w:val="24"/>
        </w:rPr>
      </w:pPr>
    </w:p>
    <w:p w:rsidR="00E813C6" w:rsidRPr="00817A38" w:rsidRDefault="00A3631B" w:rsidP="00E813C6">
      <w:pPr>
        <w:pStyle w:val="a6"/>
        <w:spacing w:line="240" w:lineRule="auto"/>
        <w:ind w:left="360"/>
        <w:rPr>
          <w:bCs w:val="0"/>
          <w:color w:val="000000"/>
          <w:sz w:val="24"/>
        </w:rPr>
      </w:pPr>
      <w:r w:rsidRPr="00817A38">
        <w:rPr>
          <w:bCs w:val="0"/>
          <w:color w:val="000000"/>
          <w:sz w:val="24"/>
        </w:rPr>
        <w:lastRenderedPageBreak/>
        <w:t>2</w:t>
      </w:r>
      <w:r w:rsidR="00E813C6" w:rsidRPr="00817A38">
        <w:rPr>
          <w:bCs w:val="0"/>
          <w:color w:val="000000"/>
          <w:sz w:val="24"/>
        </w:rPr>
        <w:t>.   Структура управления.</w:t>
      </w:r>
    </w:p>
    <w:p w:rsidR="00E813C6" w:rsidRPr="00817A38" w:rsidRDefault="00634E6B" w:rsidP="00E813C6">
      <w:pPr>
        <w:pStyle w:val="a6"/>
        <w:spacing w:line="240" w:lineRule="auto"/>
        <w:ind w:left="360"/>
        <w:jc w:val="both"/>
        <w:rPr>
          <w:bCs w:val="0"/>
          <w:color w:val="000000"/>
          <w:sz w:val="24"/>
        </w:rPr>
      </w:pPr>
      <w:r>
        <w:rPr>
          <w:bCs w:val="0"/>
          <w:noProof/>
          <w:color w:val="000000"/>
          <w:sz w:val="24"/>
        </w:rPr>
        <w:pict>
          <v:group id="_x0000_s1073" style="position:absolute;left:0;text-align:left;margin-left:-58.8pt;margin-top:13.9pt;width:553.8pt;height:694.8pt;z-index:251706368" coordorigin="525,1734" coordsize="11076,13896">
            <v:oval id="_x0000_s1074" style="position:absolute;left:4637;top:3263;width:2712;height:657;flip:y">
              <v:shadow on="t" offset="6pt,6pt"/>
              <v:textbox style="mso-next-textbox:#_x0000_s1074">
                <w:txbxContent>
                  <w:p w:rsidR="0066730C" w:rsidRPr="008E0F1F" w:rsidRDefault="0066730C" w:rsidP="00E813C6">
                    <w:pPr>
                      <w:pStyle w:val="1"/>
                      <w:rPr>
                        <w:sz w:val="24"/>
                      </w:rPr>
                    </w:pPr>
                    <w:r w:rsidRPr="008E0F1F">
                      <w:rPr>
                        <w:sz w:val="24"/>
                      </w:rPr>
                      <w:t>Директор</w:t>
                    </w:r>
                  </w:p>
                </w:txbxContent>
              </v:textbox>
            </v:oval>
            <v:rect id="_x0000_s1075" style="position:absolute;left:1571;top:3263;width:2240;height:876">
              <v:shadow on="t" offset="6pt,6pt"/>
              <v:textbox style="mso-next-textbox:#_x0000_s1075">
                <w:txbxContent>
                  <w:p w:rsidR="0066730C" w:rsidRPr="003D7E1B" w:rsidRDefault="0066730C" w:rsidP="00E813C6">
                    <w:pPr>
                      <w:pStyle w:val="a6"/>
                      <w:rPr>
                        <w:b w:val="0"/>
                        <w:sz w:val="24"/>
                      </w:rPr>
                    </w:pPr>
                    <w:r w:rsidRPr="003D7E1B">
                      <w:rPr>
                        <w:b w:val="0"/>
                        <w:sz w:val="24"/>
                      </w:rPr>
                      <w:t>Педагогический совет</w:t>
                    </w:r>
                  </w:p>
                </w:txbxContent>
              </v:textbox>
            </v:rect>
            <v:rect id="_x0000_s1076" style="position:absolute;left:7585;top:6110;width:2005;height:1133">
              <v:shadow on="t" offset="6pt,6pt"/>
              <v:textbox style="mso-next-textbox:#_x0000_s1076">
                <w:txbxContent>
                  <w:p w:rsidR="0066730C" w:rsidRDefault="0066730C" w:rsidP="00E813C6">
                    <w:pPr>
                      <w:jc w:val="center"/>
                    </w:pPr>
                    <w:r>
                      <w:t>Школьный родительский комитет</w:t>
                    </w:r>
                  </w:p>
                </w:txbxContent>
              </v:textbox>
            </v:rect>
            <v:rect id="_x0000_s1077" style="position:absolute;left:10062;top:6984;width:1359;height:1510;flip:y">
              <v:shadow on="t" offset="6pt,6pt"/>
              <v:textbox style="mso-next-textbox:#_x0000_s1077">
                <w:txbxContent>
                  <w:p w:rsidR="0066730C" w:rsidRDefault="0066730C" w:rsidP="00E813C6">
                    <w:r>
                      <w:t>Классные родительские комитеты</w:t>
                    </w:r>
                  </w:p>
                </w:txbxContent>
              </v:textbox>
            </v:rect>
            <v:rect id="_x0000_s1078" style="position:absolute;left:5121;top:6410;width:1886;height:657">
              <v:shadow on="t" offset="6pt,6pt"/>
              <v:textbox style="mso-next-textbox:#_x0000_s1078">
                <w:txbxContent>
                  <w:p w:rsidR="0066730C" w:rsidRDefault="0066730C" w:rsidP="00E813C6">
                    <w:pPr>
                      <w:jc w:val="center"/>
                    </w:pPr>
                    <w:r>
                      <w:t>Заместители директора</w:t>
                    </w:r>
                  </w:p>
                </w:txbxContent>
              </v:textbox>
            </v:rect>
            <v:rect id="_x0000_s1079" style="position:absolute;left:7821;top:4534;width:2359;height:1243">
              <v:shadow on="t" offset="6pt,6pt"/>
              <v:textbox style="mso-next-textbox:#_x0000_s1079">
                <w:txbxContent>
                  <w:p w:rsidR="0066730C" w:rsidRPr="008E0F1F" w:rsidRDefault="0066730C" w:rsidP="00E813C6">
                    <w:pPr>
                      <w:pStyle w:val="a6"/>
                      <w:rPr>
                        <w:b w:val="0"/>
                        <w:sz w:val="24"/>
                      </w:rPr>
                    </w:pPr>
                    <w:r w:rsidRPr="008E0F1F">
                      <w:rPr>
                        <w:b w:val="0"/>
                        <w:sz w:val="24"/>
                      </w:rPr>
                      <w:t>Общее собрание обучающихся, педагогов, родителей</w:t>
                    </w:r>
                  </w:p>
                </w:txbxContent>
              </v:textbox>
            </v:rect>
            <v:rect id="_x0000_s1080" style="position:absolute;left:8001;top:9880;width:1797;height:1486">
              <v:shadow on="t" offset="6pt,6pt"/>
              <v:textbox style="mso-next-textbox:#_x0000_s1080">
                <w:txbxContent>
                  <w:p w:rsidR="0066730C" w:rsidRDefault="0066730C" w:rsidP="002B0A48">
                    <w:pPr>
                      <w:spacing w:after="0" w:line="240" w:lineRule="auto"/>
                    </w:pPr>
                    <w:proofErr w:type="spellStart"/>
                    <w:proofErr w:type="gramStart"/>
                    <w:r>
                      <w:t>Соц</w:t>
                    </w:r>
                    <w:proofErr w:type="spellEnd"/>
                    <w:proofErr w:type="gramEnd"/>
                    <w:r>
                      <w:t xml:space="preserve"> педагог</w:t>
                    </w:r>
                  </w:p>
                  <w:p w:rsidR="0066730C" w:rsidRDefault="0066730C" w:rsidP="002B0A48">
                    <w:pPr>
                      <w:spacing w:after="0" w:line="240" w:lineRule="auto"/>
                    </w:pPr>
                    <w:r>
                      <w:t>Психологи</w:t>
                    </w:r>
                    <w:r w:rsidRPr="00D44BF9">
                      <w:t xml:space="preserve"> </w:t>
                    </w:r>
                  </w:p>
                  <w:p w:rsidR="0066730C" w:rsidRDefault="0066730C" w:rsidP="002B0A48">
                    <w:pPr>
                      <w:spacing w:after="0" w:line="240" w:lineRule="auto"/>
                    </w:pPr>
                    <w:r>
                      <w:t>Зав. библиотекой</w:t>
                    </w:r>
                  </w:p>
                  <w:p w:rsidR="0066730C" w:rsidRDefault="0066730C" w:rsidP="002B0A48">
                    <w:pPr>
                      <w:spacing w:after="0"/>
                    </w:pPr>
                  </w:p>
                  <w:p w:rsidR="0066730C" w:rsidRDefault="0066730C" w:rsidP="00E813C6"/>
                </w:txbxContent>
              </v:textbox>
            </v:rect>
            <v:rect id="_x0000_s1081" style="position:absolute;left:525;top:9833;width:1356;height:1001">
              <v:shadow on="t" offset="6pt,6pt"/>
              <v:textbox style="mso-next-textbox:#_x0000_s1081">
                <w:txbxContent>
                  <w:p w:rsidR="0066730C" w:rsidRPr="006E48B4" w:rsidRDefault="0066730C" w:rsidP="00E813C6">
                    <w:pPr>
                      <w:pStyle w:val="2"/>
                      <w:ind w:right="-120"/>
                      <w:jc w:val="center"/>
                      <w:rPr>
                        <w:b w:val="0"/>
                        <w:sz w:val="24"/>
                      </w:rPr>
                    </w:pPr>
                    <w:r w:rsidRPr="006E48B4">
                      <w:rPr>
                        <w:b w:val="0"/>
                        <w:sz w:val="24"/>
                      </w:rPr>
                      <w:t>Методический совет</w:t>
                    </w:r>
                  </w:p>
                </w:txbxContent>
              </v:textbox>
            </v:rect>
            <v:rect id="_x0000_s1082" style="position:absolute;left:981;top:12000;width:2340;height:3630">
              <v:shadow on="t" offset="6pt,6pt"/>
              <v:textbox style="mso-next-textbox:#_x0000_s1082">
                <w:txbxContent>
                  <w:p w:rsidR="0066730C" w:rsidRDefault="0066730C" w:rsidP="002B0A48">
                    <w:pPr>
                      <w:spacing w:after="0"/>
                    </w:pPr>
                    <w:r>
                      <w:t>Методические объединения</w:t>
                    </w:r>
                  </w:p>
                  <w:p w:rsidR="0066730C" w:rsidRDefault="0066730C" w:rsidP="002B0A48">
                    <w:pPr>
                      <w:spacing w:after="0"/>
                    </w:pPr>
                    <w:r>
                      <w:t xml:space="preserve">- начальных классов </w:t>
                    </w:r>
                  </w:p>
                  <w:p w:rsidR="0066730C" w:rsidRDefault="0066730C" w:rsidP="002B0A48">
                    <w:pPr>
                      <w:spacing w:after="0"/>
                    </w:pPr>
                    <w:r>
                      <w:t>- естественно-математического цикла</w:t>
                    </w:r>
                  </w:p>
                  <w:p w:rsidR="0066730C" w:rsidRDefault="0066730C" w:rsidP="002B0A48">
                    <w:pPr>
                      <w:spacing w:after="0"/>
                    </w:pPr>
                    <w:r>
                      <w:t>- гуманитарного цикла</w:t>
                    </w:r>
                  </w:p>
                  <w:p w:rsidR="0066730C" w:rsidRDefault="0066730C" w:rsidP="002B0A48">
                    <w:pPr>
                      <w:spacing w:after="0"/>
                    </w:pPr>
                    <w:r>
                      <w:t>- специалистов</w:t>
                    </w:r>
                  </w:p>
                </w:txbxContent>
              </v:textbox>
            </v:rect>
            <v:rect id="_x0000_s1083" style="position:absolute;left:7467;top:7850;width:2241;height:1004">
              <v:shadow on="t" offset="6pt,6pt"/>
              <v:textbox style="mso-next-textbox:#_x0000_s1083">
                <w:txbxContent>
                  <w:p w:rsidR="0066730C" w:rsidRDefault="0066730C" w:rsidP="00E813C6">
                    <w:pPr>
                      <w:jc w:val="center"/>
                    </w:pPr>
                    <w:r>
                      <w:t xml:space="preserve">По </w:t>
                    </w:r>
                    <w:r w:rsidRPr="008A183B">
                      <w:t>административно</w:t>
                    </w:r>
                    <w:r>
                      <w:t>-хозяйственной части</w:t>
                    </w:r>
                  </w:p>
                </w:txbxContent>
              </v:textbox>
            </v:rect>
            <v:rect id="_x0000_s1084" style="position:absolute;left:3929;top:7850;width:2452;height:1080">
              <v:shadow on="t" offset="6pt,6pt"/>
              <v:textbox style="mso-next-textbox:#_x0000_s1084">
                <w:txbxContent>
                  <w:p w:rsidR="0066730C" w:rsidRPr="00EF1E9A" w:rsidRDefault="0066730C" w:rsidP="00E813C6">
                    <w:pPr>
                      <w:pStyle w:val="a6"/>
                      <w:rPr>
                        <w:b w:val="0"/>
                      </w:rPr>
                    </w:pPr>
                    <w:r w:rsidRPr="00C07E39">
                      <w:rPr>
                        <w:b w:val="0"/>
                        <w:sz w:val="22"/>
                        <w:szCs w:val="22"/>
                      </w:rPr>
                      <w:t>По</w:t>
                    </w:r>
                    <w:r w:rsidRPr="00B546F2">
                      <w:rPr>
                        <w:b w:val="0"/>
                        <w:sz w:val="24"/>
                      </w:rPr>
                      <w:t xml:space="preserve"> </w:t>
                    </w:r>
                    <w:r>
                      <w:rPr>
                        <w:b w:val="0"/>
                        <w:sz w:val="24"/>
                      </w:rPr>
                      <w:t>в</w:t>
                    </w:r>
                    <w:r w:rsidRPr="00B546F2">
                      <w:rPr>
                        <w:b w:val="0"/>
                        <w:sz w:val="24"/>
                      </w:rPr>
                      <w:t>оспитательной</w:t>
                    </w:r>
                    <w:r w:rsidRPr="00EF1E9A">
                      <w:rPr>
                        <w:b w:val="0"/>
                      </w:rPr>
                      <w:t xml:space="preserve"> </w:t>
                    </w:r>
                    <w:r w:rsidRPr="00C07E39">
                      <w:rPr>
                        <w:b w:val="0"/>
                        <w:sz w:val="24"/>
                      </w:rPr>
                      <w:t>работе</w:t>
                    </w:r>
                  </w:p>
                </w:txbxContent>
              </v:textbox>
            </v:rect>
            <v:rect id="_x0000_s1085" style="position:absolute;left:9944;top:9833;width:1657;height:1533">
              <v:shadow on="t" offset="6pt,6pt"/>
              <v:textbox style="mso-next-textbox:#_x0000_s1085">
                <w:txbxContent>
                  <w:p w:rsidR="0066730C" w:rsidRDefault="0066730C" w:rsidP="00E813C6">
                    <w:pPr>
                      <w:ind w:left="-180"/>
                      <w:jc w:val="center"/>
                    </w:pPr>
                    <w:r>
                      <w:t>Тех</w:t>
                    </w:r>
                    <w:proofErr w:type="gramStart"/>
                    <w:r>
                      <w:t>.п</w:t>
                    </w:r>
                    <w:proofErr w:type="gramEnd"/>
                    <w:r>
                      <w:t>ерсонал</w:t>
                    </w:r>
                  </w:p>
                  <w:p w:rsidR="0066730C" w:rsidRDefault="0066730C" w:rsidP="00E813C6">
                    <w:pPr>
                      <w:jc w:val="center"/>
                    </w:pPr>
                    <w:r>
                      <w:t>Рабочие</w:t>
                    </w:r>
                  </w:p>
                  <w:p w:rsidR="0066730C" w:rsidRDefault="0066730C" w:rsidP="00E813C6">
                    <w:pPr>
                      <w:jc w:val="center"/>
                    </w:pPr>
                    <w:r>
                      <w:t>Сторожа</w:t>
                    </w:r>
                  </w:p>
                </w:txbxContent>
              </v:textbox>
            </v:rect>
            <v:rect id="_x0000_s1086" style="position:absolute;left:5121;top:9833;width:1285;height:1533">
              <v:shadow on="t" offset="6pt,6pt"/>
              <v:textbox style="mso-next-textbox:#_x0000_s1086">
                <w:txbxContent>
                  <w:p w:rsidR="0066730C" w:rsidRPr="00D44BF9" w:rsidRDefault="0066730C" w:rsidP="00E813C6">
                    <w:r>
                      <w:t>МО классных руководителей</w:t>
                    </w:r>
                  </w:p>
                </w:txbxContent>
              </v:textbox>
            </v:rect>
            <v:rect id="_x0000_s1087" style="position:absolute;left:1571;top:1734;width:2358;height:876">
              <v:shadow on="t" offset="6pt,6pt"/>
              <v:textbox style="mso-next-textbox:#_x0000_s1087">
                <w:txbxContent>
                  <w:p w:rsidR="0066730C" w:rsidRPr="00EF1E9A" w:rsidRDefault="0066730C" w:rsidP="00E813C6">
                    <w:pPr>
                      <w:pStyle w:val="a6"/>
                      <w:rPr>
                        <w:b w:val="0"/>
                      </w:rPr>
                    </w:pPr>
                    <w:r w:rsidRPr="008E0F1F">
                      <w:rPr>
                        <w:b w:val="0"/>
                        <w:sz w:val="24"/>
                      </w:rPr>
                      <w:t>Управляющий</w:t>
                    </w:r>
                    <w:r w:rsidRPr="00EF1E9A">
                      <w:rPr>
                        <w:b w:val="0"/>
                      </w:rPr>
                      <w:t xml:space="preserve"> </w:t>
                    </w:r>
                    <w:r w:rsidRPr="008E0F1F">
                      <w:rPr>
                        <w:b w:val="0"/>
                        <w:sz w:val="24"/>
                      </w:rPr>
                      <w:t>совет</w:t>
                    </w:r>
                  </w:p>
                </w:txbxContent>
              </v:textbox>
            </v:rect>
            <v:rect id="_x0000_s1088" style="position:absolute;left:4519;top:1734;width:2830;height:876">
              <v:shadow on="t" offset="6pt,6pt"/>
              <v:textbox style="mso-next-textbox:#_x0000_s1088">
                <w:txbxContent>
                  <w:p w:rsidR="0066730C" w:rsidRPr="00EF1E9A" w:rsidRDefault="0066730C" w:rsidP="00E813C6">
                    <w:pPr>
                      <w:pStyle w:val="a6"/>
                      <w:rPr>
                        <w:b w:val="0"/>
                      </w:rPr>
                    </w:pPr>
                    <w:r w:rsidRPr="008E0F1F">
                      <w:rPr>
                        <w:b w:val="0"/>
                        <w:sz w:val="24"/>
                      </w:rPr>
                      <w:t>Общее собрание</w:t>
                    </w:r>
                    <w:r w:rsidRPr="00EF1E9A">
                      <w:rPr>
                        <w:b w:val="0"/>
                      </w:rPr>
                      <w:t xml:space="preserve"> </w:t>
                    </w:r>
                    <w:r w:rsidRPr="003D7E1B">
                      <w:rPr>
                        <w:b w:val="0"/>
                        <w:sz w:val="24"/>
                      </w:rPr>
                      <w:t xml:space="preserve">работников </w:t>
                    </w:r>
                    <w:r w:rsidRPr="00EF1E9A">
                      <w:rPr>
                        <w:b w:val="0"/>
                      </w:rPr>
                      <w:t>коллектива</w:t>
                    </w:r>
                  </w:p>
                </w:txbxContent>
              </v:textbox>
            </v:rect>
            <v:rect id="_x0000_s1089" style="position:absolute;left:8057;top:3044;width:2476;height:876">
              <v:shadow on="t" offset="6pt,6pt"/>
              <v:textbox style="mso-next-textbox:#_x0000_s1089">
                <w:txbxContent>
                  <w:p w:rsidR="0066730C" w:rsidRPr="002B0A48" w:rsidRDefault="0066730C" w:rsidP="00E813C6">
                    <w:pPr>
                      <w:pStyle w:val="a6"/>
                      <w:rPr>
                        <w:b w:val="0"/>
                        <w:sz w:val="24"/>
                      </w:rPr>
                    </w:pPr>
                    <w:r w:rsidRPr="002B0A48">
                      <w:rPr>
                        <w:b w:val="0"/>
                        <w:sz w:val="24"/>
                      </w:rPr>
                      <w:t>Административный совет</w:t>
                    </w:r>
                  </w:p>
                </w:txbxContent>
              </v:textbox>
            </v:rect>
            <v:rect id="_x0000_s1090" style="position:absolute;left:1571;top:4796;width:2240;height:876">
              <v:shadow on="t" offset="6pt,6pt"/>
              <v:textbox style="mso-next-textbox:#_x0000_s1090">
                <w:txbxContent>
                  <w:p w:rsidR="0066730C" w:rsidRPr="00B546F2" w:rsidRDefault="0066730C" w:rsidP="00E813C6">
                    <w:pPr>
                      <w:pStyle w:val="a6"/>
                      <w:rPr>
                        <w:b w:val="0"/>
                        <w:sz w:val="24"/>
                      </w:rPr>
                    </w:pPr>
                    <w:r>
                      <w:rPr>
                        <w:b w:val="0"/>
                        <w:sz w:val="24"/>
                      </w:rPr>
                      <w:t>Совет профилактики</w:t>
                    </w:r>
                  </w:p>
                </w:txbxContent>
              </v:textbox>
            </v:rect>
            <v:rect id="_x0000_s1091" style="position:absolute;left:2280;top:9833;width:1413;height:1533">
              <v:shadow on="t" offset="6pt,6pt"/>
              <v:textbox style="mso-next-textbox:#_x0000_s1091">
                <w:txbxContent>
                  <w:p w:rsidR="0066730C" w:rsidRDefault="0066730C" w:rsidP="002B0A48">
                    <w:pPr>
                      <w:spacing w:after="0"/>
                    </w:pPr>
                    <w:r w:rsidRPr="00C07E39">
                      <w:t xml:space="preserve">Консилиум </w:t>
                    </w:r>
                    <w:r>
                      <w:t>Логопед</w:t>
                    </w:r>
                  </w:p>
                  <w:p w:rsidR="0066730C" w:rsidRDefault="0066730C" w:rsidP="00E813C6">
                    <w:r>
                      <w:t>Дефектолог</w:t>
                    </w:r>
                  </w:p>
                  <w:p w:rsidR="0066730C" w:rsidRPr="006E48B4" w:rsidRDefault="0066730C" w:rsidP="00E813C6">
                    <w:pPr>
                      <w:pStyle w:val="2"/>
                      <w:jc w:val="center"/>
                      <w:rPr>
                        <w:b w:val="0"/>
                        <w:sz w:val="24"/>
                      </w:rPr>
                    </w:pPr>
                  </w:p>
                </w:txbxContent>
              </v:textbox>
            </v:rect>
            <v:rect id="_x0000_s1092" style="position:absolute;left:3929;top:9833;width:1037;height:1533">
              <v:shadow on="t" offset="6pt,6pt"/>
              <v:textbox style="mso-next-textbox:#_x0000_s1092">
                <w:txbxContent>
                  <w:p w:rsidR="0066730C" w:rsidRPr="006E48B4" w:rsidRDefault="0066730C" w:rsidP="00E813C6">
                    <w:pPr>
                      <w:pStyle w:val="2"/>
                      <w:jc w:val="center"/>
                      <w:rPr>
                        <w:b w:val="0"/>
                        <w:sz w:val="24"/>
                      </w:rPr>
                    </w:pPr>
                    <w:r>
                      <w:rPr>
                        <w:b w:val="0"/>
                        <w:sz w:val="24"/>
                      </w:rPr>
                      <w:t>Пост ЗОЖ</w:t>
                    </w:r>
                  </w:p>
                </w:txbxContent>
              </v:textbox>
            </v:rect>
            <v:rect id="_x0000_s1093" style="position:absolute;left:6524;top:9880;width:1297;height:1486">
              <v:shadow on="t" offset="6pt,6pt"/>
              <v:textbox style="mso-next-textbox:#_x0000_s1093">
                <w:txbxContent>
                  <w:p w:rsidR="0066730C" w:rsidRPr="006E48B4" w:rsidRDefault="0066730C" w:rsidP="00E813C6">
                    <w:pPr>
                      <w:pStyle w:val="2"/>
                      <w:jc w:val="center"/>
                      <w:rPr>
                        <w:b w:val="0"/>
                        <w:sz w:val="24"/>
                      </w:rPr>
                    </w:pPr>
                    <w:r>
                      <w:rPr>
                        <w:b w:val="0"/>
                        <w:sz w:val="24"/>
                      </w:rPr>
                      <w:t>Совет старшеклассников</w:t>
                    </w:r>
                  </w:p>
                </w:txbxContent>
              </v:textbox>
            </v:rect>
            <v:rect id="_x0000_s1094" style="position:absolute;left:1161;top:7850;width:2160;height:1080">
              <v:shadow on="t" offset="6pt,6pt"/>
              <v:textbox style="mso-next-textbox:#_x0000_s1094">
                <w:txbxContent>
                  <w:p w:rsidR="0066730C" w:rsidRPr="00EF1E9A" w:rsidRDefault="0066730C" w:rsidP="00E813C6">
                    <w:pPr>
                      <w:pStyle w:val="a6"/>
                      <w:rPr>
                        <w:b w:val="0"/>
                      </w:rPr>
                    </w:pPr>
                    <w:r>
                      <w:rPr>
                        <w:b w:val="0"/>
                        <w:sz w:val="24"/>
                      </w:rPr>
                      <w:t>По учебной</w:t>
                    </w:r>
                    <w:r w:rsidRPr="00EF1E9A">
                      <w:rPr>
                        <w:b w:val="0"/>
                      </w:rPr>
                      <w:t xml:space="preserve"> </w:t>
                    </w:r>
                    <w:r w:rsidRPr="00C07E39">
                      <w:rPr>
                        <w:b w:val="0"/>
                        <w:sz w:val="24"/>
                      </w:rPr>
                      <w:t>работе</w:t>
                    </w:r>
                  </w:p>
                </w:txbxContent>
              </v:textbox>
            </v:rect>
            <v:rect id="_x0000_s1095" style="position:absolute;left:7703;top:1734;width:2830;height:876">
              <v:shadow on="t" offset="6pt,6pt"/>
              <v:textbox style="mso-next-textbox:#_x0000_s1095">
                <w:txbxContent>
                  <w:p w:rsidR="0066730C" w:rsidRDefault="0066730C" w:rsidP="002B0A48">
                    <w:pPr>
                      <w:pStyle w:val="a6"/>
                      <w:rPr>
                        <w:b w:val="0"/>
                        <w:sz w:val="24"/>
                      </w:rPr>
                    </w:pPr>
                    <w:r>
                      <w:rPr>
                        <w:b w:val="0"/>
                        <w:sz w:val="24"/>
                      </w:rPr>
                      <w:t>Попечительский</w:t>
                    </w:r>
                  </w:p>
                  <w:p w:rsidR="0066730C" w:rsidRPr="00EF1E9A" w:rsidRDefault="0066730C" w:rsidP="002B0A48">
                    <w:pPr>
                      <w:pStyle w:val="a6"/>
                      <w:rPr>
                        <w:b w:val="0"/>
                      </w:rPr>
                    </w:pPr>
                    <w:r>
                      <w:rPr>
                        <w:b w:val="0"/>
                        <w:sz w:val="24"/>
                      </w:rPr>
                      <w:t>совет</w:t>
                    </w:r>
                  </w:p>
                </w:txbxContent>
              </v:textbox>
            </v:rect>
          </v:group>
        </w:pict>
      </w:r>
      <w:r>
        <w:rPr>
          <w:bCs w:val="0"/>
          <w:noProof/>
          <w:color w:val="000000"/>
          <w:sz w:val="24"/>
        </w:rPr>
        <w:pict>
          <v:group id="_x0000_s1071" style="position:absolute;left:0;text-align:left;margin-left:-58.8pt;margin-top:13.9pt;width:553.8pt;height:694.8pt;z-index:251704320" coordorigin="525,1734" coordsize="11076,13896">
            <v:oval id="_x0000_s1028" style="position:absolute;left:4637;top:3263;width:2712;height:657;flip:y" o:regroupid="1">
              <v:shadow on="t" offset="6pt,6pt"/>
              <v:textbox style="mso-next-textbox:#_x0000_s1028">
                <w:txbxContent>
                  <w:p w:rsidR="0066730C" w:rsidRPr="008E0F1F" w:rsidRDefault="0066730C" w:rsidP="00E813C6">
                    <w:pPr>
                      <w:pStyle w:val="1"/>
                      <w:rPr>
                        <w:sz w:val="24"/>
                      </w:rPr>
                    </w:pPr>
                    <w:r w:rsidRPr="008E0F1F">
                      <w:rPr>
                        <w:sz w:val="24"/>
                      </w:rPr>
                      <w:t>Директор</w:t>
                    </w:r>
                  </w:p>
                </w:txbxContent>
              </v:textbox>
            </v:oval>
            <v:rect id="_x0000_s1029" style="position:absolute;left:1571;top:3263;width:2240;height:876" o:regroupid="1">
              <v:shadow on="t" offset="6pt,6pt"/>
              <v:textbox style="mso-next-textbox:#_x0000_s1029">
                <w:txbxContent>
                  <w:p w:rsidR="0066730C" w:rsidRPr="003D7E1B" w:rsidRDefault="0066730C" w:rsidP="00E813C6">
                    <w:pPr>
                      <w:pStyle w:val="a6"/>
                      <w:rPr>
                        <w:b w:val="0"/>
                        <w:sz w:val="24"/>
                      </w:rPr>
                    </w:pPr>
                    <w:r w:rsidRPr="003D7E1B">
                      <w:rPr>
                        <w:b w:val="0"/>
                        <w:sz w:val="24"/>
                      </w:rPr>
                      <w:t>Педагогический совет</w:t>
                    </w:r>
                  </w:p>
                </w:txbxContent>
              </v:textbox>
            </v:rect>
            <v:rect id="_x0000_s1030" style="position:absolute;left:7585;top:6110;width:2005;height:1133" o:regroupid="1">
              <v:shadow on="t" offset="6pt,6pt"/>
              <v:textbox style="mso-next-textbox:#_x0000_s1030">
                <w:txbxContent>
                  <w:p w:rsidR="0066730C" w:rsidRDefault="0066730C" w:rsidP="00E813C6">
                    <w:pPr>
                      <w:jc w:val="center"/>
                    </w:pPr>
                    <w:r>
                      <w:t>Школьный родительский комитет</w:t>
                    </w:r>
                  </w:p>
                </w:txbxContent>
              </v:textbox>
            </v:rect>
            <v:rect id="_x0000_s1031" style="position:absolute;left:10062;top:6984;width:1359;height:1510;flip:y" o:regroupid="1">
              <v:shadow on="t" offset="6pt,6pt"/>
              <v:textbox style="mso-next-textbox:#_x0000_s1031">
                <w:txbxContent>
                  <w:p w:rsidR="0066730C" w:rsidRDefault="0066730C" w:rsidP="00E813C6">
                    <w:r>
                      <w:t>Классные родительские комитеты</w:t>
                    </w:r>
                  </w:p>
                </w:txbxContent>
              </v:textbox>
            </v:rect>
            <v:rect id="_x0000_s1032" style="position:absolute;left:5121;top:6410;width:1886;height:657" o:regroupid="1">
              <v:shadow on="t" offset="6pt,6pt"/>
              <v:textbox style="mso-next-textbox:#_x0000_s1032">
                <w:txbxContent>
                  <w:p w:rsidR="0066730C" w:rsidRDefault="0066730C" w:rsidP="00E813C6">
                    <w:pPr>
                      <w:jc w:val="center"/>
                    </w:pPr>
                    <w:r>
                      <w:t>Заместители директора</w:t>
                    </w:r>
                  </w:p>
                </w:txbxContent>
              </v:textbox>
            </v:rect>
            <v:rect id="_x0000_s1033" style="position:absolute;left:7821;top:4534;width:2359;height:1243" o:regroupid="1">
              <v:shadow on="t" offset="6pt,6pt"/>
              <v:textbox style="mso-next-textbox:#_x0000_s1033">
                <w:txbxContent>
                  <w:p w:rsidR="0066730C" w:rsidRPr="008E0F1F" w:rsidRDefault="0066730C" w:rsidP="00E813C6">
                    <w:pPr>
                      <w:pStyle w:val="a6"/>
                      <w:rPr>
                        <w:b w:val="0"/>
                        <w:sz w:val="24"/>
                      </w:rPr>
                    </w:pPr>
                    <w:r w:rsidRPr="008E0F1F">
                      <w:rPr>
                        <w:b w:val="0"/>
                        <w:sz w:val="24"/>
                      </w:rPr>
                      <w:t>Общее собрание обучающихся, педагогов, родителей</w:t>
                    </w:r>
                  </w:p>
                </w:txbxContent>
              </v:textbox>
            </v:rect>
            <v:rect id="_x0000_s1034" style="position:absolute;left:8001;top:9880;width:1797;height:1486" o:regroupid="1">
              <v:shadow on="t" offset="6pt,6pt"/>
              <v:textbox style="mso-next-textbox:#_x0000_s1034">
                <w:txbxContent>
                  <w:p w:rsidR="0066730C" w:rsidRDefault="0066730C" w:rsidP="002B0A48">
                    <w:pPr>
                      <w:spacing w:after="0" w:line="240" w:lineRule="auto"/>
                    </w:pPr>
                    <w:proofErr w:type="spellStart"/>
                    <w:proofErr w:type="gramStart"/>
                    <w:r>
                      <w:t>Соц</w:t>
                    </w:r>
                    <w:proofErr w:type="spellEnd"/>
                    <w:proofErr w:type="gramEnd"/>
                    <w:r>
                      <w:t xml:space="preserve"> педагог</w:t>
                    </w:r>
                  </w:p>
                  <w:p w:rsidR="0066730C" w:rsidRDefault="0066730C" w:rsidP="002B0A48">
                    <w:pPr>
                      <w:spacing w:after="0" w:line="240" w:lineRule="auto"/>
                    </w:pPr>
                    <w:r>
                      <w:t>Психологи</w:t>
                    </w:r>
                    <w:r w:rsidRPr="00D44BF9">
                      <w:t xml:space="preserve"> </w:t>
                    </w:r>
                  </w:p>
                  <w:p w:rsidR="0066730C" w:rsidRDefault="0066730C" w:rsidP="002B0A48">
                    <w:pPr>
                      <w:spacing w:after="0" w:line="240" w:lineRule="auto"/>
                    </w:pPr>
                    <w:r>
                      <w:t>Зав. библиотекой</w:t>
                    </w:r>
                  </w:p>
                  <w:p w:rsidR="0066730C" w:rsidRDefault="0066730C" w:rsidP="002B0A48">
                    <w:pPr>
                      <w:spacing w:after="0"/>
                    </w:pPr>
                  </w:p>
                  <w:p w:rsidR="0066730C" w:rsidRDefault="0066730C" w:rsidP="00E813C6"/>
                </w:txbxContent>
              </v:textbox>
            </v:rect>
            <v:rect id="_x0000_s1035" style="position:absolute;left:525;top:9833;width:1356;height:1001" o:regroupid="1">
              <v:shadow on="t" offset="6pt,6pt"/>
              <v:textbox style="mso-next-textbox:#_x0000_s1035">
                <w:txbxContent>
                  <w:p w:rsidR="0066730C" w:rsidRPr="006E48B4" w:rsidRDefault="0066730C" w:rsidP="00E813C6">
                    <w:pPr>
                      <w:pStyle w:val="2"/>
                      <w:ind w:right="-120"/>
                      <w:jc w:val="center"/>
                      <w:rPr>
                        <w:b w:val="0"/>
                        <w:sz w:val="24"/>
                      </w:rPr>
                    </w:pPr>
                    <w:r w:rsidRPr="006E48B4">
                      <w:rPr>
                        <w:b w:val="0"/>
                        <w:sz w:val="24"/>
                      </w:rPr>
                      <w:t>Методический совет</w:t>
                    </w:r>
                  </w:p>
                </w:txbxContent>
              </v:textbox>
            </v:rect>
            <v:rect id="_x0000_s1036" style="position:absolute;left:981;top:12000;width:2340;height:3630" o:regroupid="1">
              <v:shadow on="t" offset="6pt,6pt"/>
              <v:textbox style="mso-next-textbox:#_x0000_s1036">
                <w:txbxContent>
                  <w:p w:rsidR="0066730C" w:rsidRDefault="0066730C" w:rsidP="002B0A48">
                    <w:pPr>
                      <w:spacing w:after="0"/>
                    </w:pPr>
                    <w:r>
                      <w:t>Творческие группы</w:t>
                    </w:r>
                  </w:p>
                  <w:p w:rsidR="0066730C" w:rsidRDefault="0066730C" w:rsidP="002B0A48">
                    <w:pPr>
                      <w:spacing w:after="0"/>
                    </w:pPr>
                    <w:r>
                      <w:t xml:space="preserve">- начальных классов </w:t>
                    </w:r>
                  </w:p>
                  <w:p w:rsidR="0066730C" w:rsidRDefault="0066730C" w:rsidP="002B0A48">
                    <w:pPr>
                      <w:spacing w:after="0"/>
                    </w:pPr>
                    <w:r>
                      <w:t>- естественно-математического цикла</w:t>
                    </w:r>
                  </w:p>
                  <w:p w:rsidR="0066730C" w:rsidRDefault="0066730C" w:rsidP="002B0A48">
                    <w:pPr>
                      <w:spacing w:after="0"/>
                    </w:pPr>
                    <w:r>
                      <w:t>- гуманитарного цикла</w:t>
                    </w:r>
                  </w:p>
                  <w:p w:rsidR="0066730C" w:rsidRDefault="0066730C" w:rsidP="002B0A48">
                    <w:pPr>
                      <w:spacing w:after="0"/>
                    </w:pPr>
                    <w:r>
                      <w:t>- учителей трудовой подготовки и физкультуры, ОБЖ</w:t>
                    </w:r>
                  </w:p>
                  <w:p w:rsidR="0066730C" w:rsidRDefault="0066730C" w:rsidP="002B0A48">
                    <w:pPr>
                      <w:spacing w:after="0"/>
                    </w:pPr>
                    <w:r>
                      <w:t>- специалистов</w:t>
                    </w:r>
                  </w:p>
                </w:txbxContent>
              </v:textbox>
            </v:rect>
            <v:rect id="_x0000_s1037" style="position:absolute;left:7467;top:7850;width:2241;height:1004" o:regroupid="1">
              <v:shadow on="t" offset="6pt,6pt"/>
              <v:textbox style="mso-next-textbox:#_x0000_s1037">
                <w:txbxContent>
                  <w:p w:rsidR="0066730C" w:rsidRDefault="0066730C" w:rsidP="00E813C6">
                    <w:pPr>
                      <w:jc w:val="center"/>
                    </w:pPr>
                    <w:r>
                      <w:t>По административно-хозяйственной части</w:t>
                    </w:r>
                  </w:p>
                </w:txbxContent>
              </v:textbox>
            </v:rect>
            <v:rect id="_x0000_s1038" style="position:absolute;left:3929;top:7850;width:2452;height:1080" o:regroupid="1">
              <v:shadow on="t" offset="6pt,6pt"/>
              <v:textbox style="mso-next-textbox:#_x0000_s1038">
                <w:txbxContent>
                  <w:p w:rsidR="0066730C" w:rsidRPr="00EF1E9A" w:rsidRDefault="0066730C" w:rsidP="00E813C6">
                    <w:pPr>
                      <w:pStyle w:val="a6"/>
                      <w:rPr>
                        <w:b w:val="0"/>
                      </w:rPr>
                    </w:pPr>
                    <w:r w:rsidRPr="00C07E39">
                      <w:rPr>
                        <w:b w:val="0"/>
                        <w:sz w:val="22"/>
                        <w:szCs w:val="22"/>
                      </w:rPr>
                      <w:t>По</w:t>
                    </w:r>
                    <w:r w:rsidRPr="00B546F2">
                      <w:rPr>
                        <w:b w:val="0"/>
                        <w:sz w:val="24"/>
                      </w:rPr>
                      <w:t xml:space="preserve"> </w:t>
                    </w:r>
                    <w:r>
                      <w:rPr>
                        <w:b w:val="0"/>
                        <w:sz w:val="24"/>
                      </w:rPr>
                      <w:t>в</w:t>
                    </w:r>
                    <w:r w:rsidRPr="00B546F2">
                      <w:rPr>
                        <w:b w:val="0"/>
                        <w:sz w:val="24"/>
                      </w:rPr>
                      <w:t>оспитательной</w:t>
                    </w:r>
                    <w:r w:rsidRPr="00EF1E9A">
                      <w:rPr>
                        <w:b w:val="0"/>
                      </w:rPr>
                      <w:t xml:space="preserve"> </w:t>
                    </w:r>
                    <w:r w:rsidRPr="00C07E39">
                      <w:rPr>
                        <w:b w:val="0"/>
                        <w:sz w:val="24"/>
                      </w:rPr>
                      <w:t>работе</w:t>
                    </w:r>
                  </w:p>
                </w:txbxContent>
              </v:textbox>
            </v:rect>
            <v:rect id="_x0000_s1039" style="position:absolute;left:9944;top:9833;width:1657;height:1533" o:regroupid="1">
              <v:shadow on="t" offset="6pt,6pt"/>
              <v:textbox style="mso-next-textbox:#_x0000_s1039">
                <w:txbxContent>
                  <w:p w:rsidR="0066730C" w:rsidRDefault="0066730C" w:rsidP="00E813C6">
                    <w:pPr>
                      <w:ind w:left="-180"/>
                      <w:jc w:val="center"/>
                    </w:pPr>
                    <w:r>
                      <w:t>Тех</w:t>
                    </w:r>
                    <w:proofErr w:type="gramStart"/>
                    <w:r>
                      <w:t>.п</w:t>
                    </w:r>
                    <w:proofErr w:type="gramEnd"/>
                    <w:r>
                      <w:t>ерсонал</w:t>
                    </w:r>
                  </w:p>
                  <w:p w:rsidR="0066730C" w:rsidRDefault="0066730C" w:rsidP="00E813C6">
                    <w:pPr>
                      <w:jc w:val="center"/>
                    </w:pPr>
                    <w:r>
                      <w:t>Рабочие</w:t>
                    </w:r>
                  </w:p>
                  <w:p w:rsidR="0066730C" w:rsidRDefault="0066730C" w:rsidP="00E813C6">
                    <w:pPr>
                      <w:jc w:val="center"/>
                    </w:pPr>
                    <w:r>
                      <w:t>Сторожа</w:t>
                    </w:r>
                  </w:p>
                </w:txbxContent>
              </v:textbox>
            </v:rect>
            <v:rect id="_x0000_s1040" style="position:absolute;left:5121;top:9833;width:1285;height:1533" o:regroupid="1">
              <v:shadow on="t" offset="6pt,6pt"/>
              <v:textbox style="mso-next-textbox:#_x0000_s1040">
                <w:txbxContent>
                  <w:p w:rsidR="0066730C" w:rsidRPr="00D44BF9" w:rsidRDefault="0066730C" w:rsidP="00E813C6">
                    <w:r>
                      <w:t>МО классных руководителей</w:t>
                    </w:r>
                  </w:p>
                </w:txbxContent>
              </v:textbox>
            </v:rect>
            <v:rect id="_x0000_s1041" style="position:absolute;left:1571;top:1734;width:2358;height:876" o:regroupid="1">
              <v:shadow on="t" offset="6pt,6pt"/>
              <v:textbox style="mso-next-textbox:#_x0000_s1041">
                <w:txbxContent>
                  <w:p w:rsidR="0066730C" w:rsidRPr="00EF1E9A" w:rsidRDefault="0066730C" w:rsidP="00E813C6">
                    <w:pPr>
                      <w:pStyle w:val="a6"/>
                      <w:rPr>
                        <w:b w:val="0"/>
                      </w:rPr>
                    </w:pPr>
                    <w:r w:rsidRPr="008E0F1F">
                      <w:rPr>
                        <w:b w:val="0"/>
                        <w:sz w:val="24"/>
                      </w:rPr>
                      <w:t>Управляющий</w:t>
                    </w:r>
                    <w:r w:rsidRPr="00EF1E9A">
                      <w:rPr>
                        <w:b w:val="0"/>
                      </w:rPr>
                      <w:t xml:space="preserve"> </w:t>
                    </w:r>
                    <w:r w:rsidRPr="008E0F1F">
                      <w:rPr>
                        <w:b w:val="0"/>
                        <w:sz w:val="24"/>
                      </w:rPr>
                      <w:t>совет</w:t>
                    </w:r>
                  </w:p>
                </w:txbxContent>
              </v:textbox>
            </v:rect>
            <v:rect id="_x0000_s1042" style="position:absolute;left:4519;top:1734;width:2830;height:876" o:regroupid="1">
              <v:shadow on="t" offset="6pt,6pt"/>
              <v:textbox style="mso-next-textbox:#_x0000_s1042">
                <w:txbxContent>
                  <w:p w:rsidR="0066730C" w:rsidRPr="00EF1E9A" w:rsidRDefault="0066730C" w:rsidP="00E813C6">
                    <w:pPr>
                      <w:pStyle w:val="a6"/>
                      <w:rPr>
                        <w:b w:val="0"/>
                      </w:rPr>
                    </w:pPr>
                    <w:r w:rsidRPr="008E0F1F">
                      <w:rPr>
                        <w:b w:val="0"/>
                        <w:sz w:val="24"/>
                      </w:rPr>
                      <w:t>Общее собрание</w:t>
                    </w:r>
                    <w:r w:rsidRPr="00EF1E9A">
                      <w:rPr>
                        <w:b w:val="0"/>
                      </w:rPr>
                      <w:t xml:space="preserve"> </w:t>
                    </w:r>
                    <w:r w:rsidRPr="003D7E1B">
                      <w:rPr>
                        <w:b w:val="0"/>
                        <w:sz w:val="24"/>
                      </w:rPr>
                      <w:t xml:space="preserve">работников </w:t>
                    </w:r>
                    <w:r w:rsidRPr="00EF1E9A">
                      <w:rPr>
                        <w:b w:val="0"/>
                      </w:rPr>
                      <w:t>коллектива</w:t>
                    </w:r>
                  </w:p>
                </w:txbxContent>
              </v:textbox>
            </v:rect>
            <v:rect id="_x0000_s1043" style="position:absolute;left:8057;top:3044;width:2476;height:876" o:regroupid="1">
              <v:shadow on="t" offset="6pt,6pt"/>
              <v:textbox style="mso-next-textbox:#_x0000_s1043">
                <w:txbxContent>
                  <w:p w:rsidR="0066730C" w:rsidRPr="002B0A48" w:rsidRDefault="0066730C" w:rsidP="00E813C6">
                    <w:pPr>
                      <w:pStyle w:val="a6"/>
                      <w:rPr>
                        <w:b w:val="0"/>
                        <w:sz w:val="24"/>
                      </w:rPr>
                    </w:pPr>
                    <w:r w:rsidRPr="002B0A48">
                      <w:rPr>
                        <w:b w:val="0"/>
                        <w:sz w:val="24"/>
                      </w:rPr>
                      <w:t>Административный совет</w:t>
                    </w:r>
                  </w:p>
                </w:txbxContent>
              </v:textbox>
            </v:rect>
            <v:rect id="_x0000_s1044" style="position:absolute;left:1571;top:4796;width:2240;height:876" o:regroupid="1">
              <v:shadow on="t" offset="6pt,6pt"/>
              <v:textbox style="mso-next-textbox:#_x0000_s1044">
                <w:txbxContent>
                  <w:p w:rsidR="0066730C" w:rsidRPr="00B546F2" w:rsidRDefault="0066730C" w:rsidP="00E813C6">
                    <w:pPr>
                      <w:pStyle w:val="a6"/>
                      <w:rPr>
                        <w:b w:val="0"/>
                        <w:sz w:val="24"/>
                      </w:rPr>
                    </w:pPr>
                    <w:r>
                      <w:rPr>
                        <w:b w:val="0"/>
                        <w:sz w:val="24"/>
                      </w:rPr>
                      <w:t>Совет профилактики</w:t>
                    </w:r>
                  </w:p>
                </w:txbxContent>
              </v:textbox>
            </v:rect>
            <v:rect id="_x0000_s1045" style="position:absolute;left:2280;top:9833;width:1413;height:1533" o:regroupid="1">
              <v:shadow on="t" offset="6pt,6pt"/>
              <v:textbox style="mso-next-textbox:#_x0000_s1045">
                <w:txbxContent>
                  <w:p w:rsidR="0066730C" w:rsidRDefault="0066730C" w:rsidP="002B0A48">
                    <w:pPr>
                      <w:spacing w:after="0"/>
                    </w:pPr>
                    <w:r w:rsidRPr="00C07E39">
                      <w:t xml:space="preserve">Консилиум </w:t>
                    </w:r>
                    <w:r>
                      <w:t>Логопед</w:t>
                    </w:r>
                  </w:p>
                  <w:p w:rsidR="0066730C" w:rsidRDefault="0066730C" w:rsidP="00E813C6">
                    <w:r>
                      <w:t>Дефектолог</w:t>
                    </w:r>
                  </w:p>
                  <w:p w:rsidR="0066730C" w:rsidRPr="006E48B4" w:rsidRDefault="0066730C" w:rsidP="00E813C6">
                    <w:pPr>
                      <w:pStyle w:val="2"/>
                      <w:jc w:val="center"/>
                      <w:rPr>
                        <w:b w:val="0"/>
                        <w:sz w:val="24"/>
                      </w:rPr>
                    </w:pPr>
                  </w:p>
                </w:txbxContent>
              </v:textbox>
            </v:rect>
            <v:rect id="_x0000_s1046" style="position:absolute;left:3929;top:9833;width:1037;height:1533" o:regroupid="1">
              <v:shadow on="t" offset="6pt,6pt"/>
              <v:textbox style="mso-next-textbox:#_x0000_s1046">
                <w:txbxContent>
                  <w:p w:rsidR="0066730C" w:rsidRPr="006E48B4" w:rsidRDefault="0066730C" w:rsidP="00E813C6">
                    <w:pPr>
                      <w:pStyle w:val="2"/>
                      <w:jc w:val="center"/>
                      <w:rPr>
                        <w:b w:val="0"/>
                        <w:sz w:val="24"/>
                      </w:rPr>
                    </w:pPr>
                    <w:r>
                      <w:rPr>
                        <w:b w:val="0"/>
                        <w:sz w:val="24"/>
                      </w:rPr>
                      <w:t>Пост ЗОЖ</w:t>
                    </w:r>
                  </w:p>
                </w:txbxContent>
              </v:textbox>
            </v:rect>
            <v:rect id="_x0000_s1047" style="position:absolute;left:6524;top:9880;width:1297;height:1486" o:regroupid="1">
              <v:shadow on="t" offset="6pt,6pt"/>
              <v:textbox style="mso-next-textbox:#_x0000_s1047">
                <w:txbxContent>
                  <w:p w:rsidR="0066730C" w:rsidRPr="006E48B4" w:rsidRDefault="0066730C" w:rsidP="00E813C6">
                    <w:pPr>
                      <w:pStyle w:val="2"/>
                      <w:jc w:val="center"/>
                      <w:rPr>
                        <w:b w:val="0"/>
                        <w:sz w:val="24"/>
                      </w:rPr>
                    </w:pPr>
                    <w:r>
                      <w:rPr>
                        <w:b w:val="0"/>
                        <w:sz w:val="24"/>
                      </w:rPr>
                      <w:t>Совет старшеклассников</w:t>
                    </w:r>
                  </w:p>
                </w:txbxContent>
              </v:textbox>
            </v:rect>
            <v:rect id="_x0000_s1067" style="position:absolute;left:1161;top:7850;width:2160;height:1080" o:regroupid="1">
              <v:shadow on="t" offset="6pt,6pt"/>
              <v:textbox style="mso-next-textbox:#_x0000_s1067">
                <w:txbxContent>
                  <w:p w:rsidR="0066730C" w:rsidRPr="00EF1E9A" w:rsidRDefault="0066730C" w:rsidP="00E813C6">
                    <w:pPr>
                      <w:pStyle w:val="a6"/>
                      <w:rPr>
                        <w:b w:val="0"/>
                      </w:rPr>
                    </w:pPr>
                    <w:r>
                      <w:rPr>
                        <w:b w:val="0"/>
                        <w:sz w:val="24"/>
                      </w:rPr>
                      <w:t>По учебной</w:t>
                    </w:r>
                    <w:r w:rsidRPr="00EF1E9A">
                      <w:rPr>
                        <w:b w:val="0"/>
                      </w:rPr>
                      <w:t xml:space="preserve"> </w:t>
                    </w:r>
                    <w:r w:rsidRPr="00C07E39">
                      <w:rPr>
                        <w:b w:val="0"/>
                        <w:sz w:val="24"/>
                      </w:rPr>
                      <w:t>работе</w:t>
                    </w:r>
                  </w:p>
                </w:txbxContent>
              </v:textbox>
            </v:rect>
            <v:rect id="_x0000_s1069" style="position:absolute;left:7703;top:1734;width:2830;height:876">
              <v:shadow on="t" offset="6pt,6pt"/>
              <v:textbox style="mso-next-textbox:#_x0000_s1069">
                <w:txbxContent>
                  <w:p w:rsidR="0066730C" w:rsidRDefault="0066730C" w:rsidP="002B0A48">
                    <w:pPr>
                      <w:pStyle w:val="a6"/>
                      <w:rPr>
                        <w:b w:val="0"/>
                        <w:sz w:val="24"/>
                      </w:rPr>
                    </w:pPr>
                    <w:r>
                      <w:rPr>
                        <w:b w:val="0"/>
                        <w:sz w:val="24"/>
                      </w:rPr>
                      <w:t>Попечительский</w:t>
                    </w:r>
                  </w:p>
                  <w:p w:rsidR="0066730C" w:rsidRPr="00EF1E9A" w:rsidRDefault="0066730C" w:rsidP="002B0A48">
                    <w:pPr>
                      <w:pStyle w:val="a6"/>
                      <w:rPr>
                        <w:b w:val="0"/>
                      </w:rPr>
                    </w:pPr>
                    <w:r>
                      <w:rPr>
                        <w:b w:val="0"/>
                        <w:sz w:val="24"/>
                      </w:rPr>
                      <w:t>совет</w:t>
                    </w:r>
                  </w:p>
                </w:txbxContent>
              </v:textbox>
            </v:rect>
          </v:group>
        </w:pic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634E6B" w:rsidP="00E813C6">
      <w:pPr>
        <w:pStyle w:val="a6"/>
        <w:spacing w:line="240" w:lineRule="auto"/>
        <w:ind w:left="360"/>
        <w:jc w:val="both"/>
        <w:rPr>
          <w:bCs w:val="0"/>
          <w:color w:val="000000"/>
          <w:sz w:val="24"/>
        </w:rPr>
      </w:pPr>
      <w:r>
        <w:rPr>
          <w:bCs w:val="0"/>
          <w:noProof/>
          <w:color w:val="000000"/>
          <w:sz w:val="24"/>
        </w:rPr>
        <w:pict>
          <v:line id="_x0000_s1070" style="position:absolute;left:0;text-align:left;flip:x;z-index:251705344" from="253.75pt,2.5pt" to="317.8pt,39.45pt">
            <v:stroke startarrow="block" endarrow="block"/>
          </v:line>
        </w:pict>
      </w:r>
      <w:r>
        <w:rPr>
          <w:bCs w:val="0"/>
          <w:noProof/>
          <w:color w:val="000000"/>
          <w:sz w:val="24"/>
        </w:rPr>
        <w:pict>
          <v:line id="_x0000_s1056" style="position:absolute;left:0;text-align:left;flip:y;z-index:251691008" from="217.55pt,5.05pt" to="217.55pt,37.9pt" o:regroupid="1">
            <v:stroke startarrow="block" endarrow="block"/>
          </v:line>
        </w:pict>
      </w:r>
      <w:r>
        <w:rPr>
          <w:bCs w:val="0"/>
          <w:noProof/>
          <w:color w:val="000000"/>
          <w:sz w:val="24"/>
        </w:rPr>
        <w:pict>
          <v:line id="_x0000_s1055" style="position:absolute;left:0;text-align:left;z-index:251689984" from="90.45pt,2.5pt" to="171pt,39.45pt" o:regroupid="1">
            <v:stroke startarrow="block" endarrow="block"/>
          </v:line>
        </w:pic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634E6B" w:rsidP="00E813C6">
      <w:pPr>
        <w:pStyle w:val="a6"/>
        <w:spacing w:line="240" w:lineRule="auto"/>
        <w:ind w:left="360"/>
        <w:jc w:val="both"/>
        <w:rPr>
          <w:bCs w:val="0"/>
          <w:color w:val="000000"/>
          <w:sz w:val="24"/>
        </w:rPr>
      </w:pPr>
      <w:r>
        <w:rPr>
          <w:bCs w:val="0"/>
          <w:noProof/>
          <w:color w:val="000000"/>
          <w:sz w:val="24"/>
        </w:rPr>
        <w:pict>
          <v:line id="_x0000_s1052" style="position:absolute;left:0;text-align:left;z-index:251686912" from="282.4pt,10.5pt" to="317.8pt,10.5pt" o:regroupid="1">
            <v:stroke endarrow="block"/>
          </v:line>
        </w:pict>
      </w:r>
      <w:r>
        <w:rPr>
          <w:bCs w:val="0"/>
          <w:noProof/>
          <w:color w:val="000000"/>
          <w:sz w:val="24"/>
        </w:rPr>
        <w:pict>
          <v:line id="_x0000_s1050" style="position:absolute;left:0;text-align:left;flip:x;z-index:251684864" from="105.5pt,10.5pt" to="146.8pt,10.5pt" o:regroupid="1">
            <v:stroke endarrow="block"/>
          </v:line>
        </w:pict>
      </w:r>
      <w:r>
        <w:rPr>
          <w:bCs w:val="0"/>
          <w:noProof/>
          <w:color w:val="000000"/>
          <w:sz w:val="24"/>
        </w:rPr>
        <w:pict>
          <v:line id="_x0000_s1049" style="position:absolute;left:0;text-align:left;flip:x;z-index:251683840" from="105.5pt,10.5pt" to="158.6pt,87.15pt" o:regroupid="1">
            <v:stroke endarrow="block"/>
          </v:line>
        </w:pict>
      </w:r>
    </w:p>
    <w:p w:rsidR="00E813C6" w:rsidRPr="00817A38" w:rsidRDefault="00634E6B" w:rsidP="00E813C6">
      <w:pPr>
        <w:pStyle w:val="a6"/>
        <w:spacing w:line="240" w:lineRule="auto"/>
        <w:ind w:left="360"/>
        <w:jc w:val="both"/>
        <w:rPr>
          <w:bCs w:val="0"/>
          <w:color w:val="000000"/>
          <w:sz w:val="24"/>
        </w:rPr>
      </w:pPr>
      <w:r>
        <w:rPr>
          <w:bCs w:val="0"/>
          <w:noProof/>
          <w:color w:val="000000"/>
          <w:sz w:val="24"/>
        </w:rPr>
        <w:pict>
          <v:line id="_x0000_s1048" style="position:absolute;left:0;text-align:left;flip:x;z-index:251682816" from="207pt,12.8pt" to="211.65pt,137.3pt" o:regroupid="1">
            <v:stroke endarrow="block"/>
          </v:line>
        </w:pict>
      </w:r>
      <w:r>
        <w:rPr>
          <w:bCs w:val="0"/>
          <w:noProof/>
          <w:color w:val="000000"/>
          <w:sz w:val="24"/>
        </w:rPr>
        <w:pict>
          <v:line id="_x0000_s1053" style="position:absolute;left:0;text-align:left;z-index:251687936" from="253.75pt,12.8pt" to="306pt,122.3pt" o:regroupid="1">
            <v:stroke endarrow="block"/>
          </v:line>
        </w:pict>
      </w:r>
      <w:r>
        <w:rPr>
          <w:bCs w:val="0"/>
          <w:noProof/>
          <w:color w:val="000000"/>
          <w:sz w:val="24"/>
        </w:rPr>
        <w:pict>
          <v:line id="_x0000_s1051" style="position:absolute;left:0;text-align:left;z-index:251685888" from="282.2pt,3.75pt" to="315pt,43.5pt" o:regroupid="1">
            <v:stroke endarrow="block"/>
          </v:line>
        </w:pic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634E6B" w:rsidP="00E813C6">
      <w:pPr>
        <w:pStyle w:val="a6"/>
        <w:spacing w:line="240" w:lineRule="auto"/>
        <w:ind w:left="360"/>
        <w:jc w:val="both"/>
        <w:rPr>
          <w:bCs w:val="0"/>
          <w:color w:val="000000"/>
          <w:sz w:val="24"/>
        </w:rPr>
      </w:pPr>
      <w:r>
        <w:rPr>
          <w:bCs w:val="0"/>
          <w:noProof/>
          <w:color w:val="000000"/>
          <w:sz w:val="24"/>
        </w:rPr>
        <w:pict>
          <v:line id="_x0000_s1054" style="position:absolute;left:0;text-align:left;z-index:251688960" from="404.85pt,9.05pt" to="451.95pt,69.4pt" o:regroupid="1">
            <v:stroke endarrow="block"/>
          </v:line>
        </w:pic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634E6B" w:rsidP="00E813C6">
      <w:pPr>
        <w:pStyle w:val="a6"/>
        <w:spacing w:line="240" w:lineRule="auto"/>
        <w:ind w:left="360"/>
        <w:jc w:val="both"/>
        <w:rPr>
          <w:bCs w:val="0"/>
          <w:color w:val="000000"/>
          <w:sz w:val="24"/>
        </w:rPr>
      </w:pPr>
      <w:r>
        <w:rPr>
          <w:bCs w:val="0"/>
          <w:noProof/>
          <w:color w:val="000000"/>
          <w:sz w:val="24"/>
        </w:rPr>
        <w:pict>
          <v:line id="_x0000_s1068" style="position:absolute;left:0;text-align:left;flip:x;z-index:251703296" from="16.75pt,5.5pt" to="171pt,51.3pt" o:regroupid="1">
            <v:stroke endarrow="block"/>
          </v:line>
        </w:pict>
      </w:r>
    </w:p>
    <w:p w:rsidR="00E813C6" w:rsidRPr="00817A38" w:rsidRDefault="00634E6B" w:rsidP="00E813C6">
      <w:pPr>
        <w:pStyle w:val="a6"/>
        <w:spacing w:line="240" w:lineRule="auto"/>
        <w:ind w:left="360"/>
        <w:jc w:val="both"/>
        <w:rPr>
          <w:bCs w:val="0"/>
          <w:color w:val="000000"/>
          <w:sz w:val="24"/>
        </w:rPr>
      </w:pPr>
      <w:r>
        <w:rPr>
          <w:bCs w:val="0"/>
          <w:noProof/>
          <w:color w:val="000000"/>
          <w:sz w:val="24"/>
        </w:rPr>
        <w:pict>
          <v:line id="_x0000_s1064" style="position:absolute;left:0;text-align:left;z-index:251699200" from="224.3pt,9.15pt" to="265.3pt,103.45pt" o:regroupid="1">
            <v:stroke endarrow="block"/>
          </v:line>
        </w:pict>
      </w:r>
      <w:r>
        <w:rPr>
          <w:bCs w:val="0"/>
          <w:noProof/>
          <w:color w:val="000000"/>
          <w:sz w:val="24"/>
        </w:rPr>
        <w:pict>
          <v:line id="_x0000_s1065" style="position:absolute;left:0;text-align:left;z-index:251700224" from="265.3pt,4.55pt" to="328.3pt,43.7pt" o:regroupid="1">
            <v:stroke endarrow="block"/>
          </v:line>
        </w:pict>
      </w:r>
      <w:r>
        <w:rPr>
          <w:bCs w:val="0"/>
          <w:noProof/>
          <w:color w:val="000000"/>
          <w:sz w:val="24"/>
        </w:rPr>
        <w:pict>
          <v:line id="_x0000_s1066" style="position:absolute;left:0;text-align:left;flip:x;z-index:251701248" from="180pt,4.55pt" to="197.7pt,43.7pt" o:regroupid="1">
            <v:stroke endarrow="block"/>
          </v:line>
        </w:pic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634E6B" w:rsidP="00E813C6">
      <w:pPr>
        <w:pStyle w:val="a6"/>
        <w:spacing w:line="240" w:lineRule="auto"/>
        <w:ind w:left="360"/>
        <w:jc w:val="both"/>
        <w:rPr>
          <w:bCs w:val="0"/>
          <w:color w:val="000000"/>
          <w:sz w:val="24"/>
        </w:rPr>
      </w:pPr>
      <w:r>
        <w:rPr>
          <w:bCs w:val="0"/>
          <w:noProof/>
          <w:color w:val="000000"/>
          <w:sz w:val="24"/>
        </w:rPr>
        <w:pict>
          <v:line id="_x0000_s1062" style="position:absolute;left:0;text-align:left;z-index:251697152" from="40.65pt,8.45pt" to="70.15pt,48.6pt" o:regroupid="1">
            <v:stroke endarrow="block"/>
          </v:line>
        </w:pict>
      </w:r>
      <w:r>
        <w:rPr>
          <w:bCs w:val="0"/>
          <w:noProof/>
          <w:color w:val="000000"/>
          <w:sz w:val="24"/>
        </w:rPr>
        <w:pict>
          <v:line id="_x0000_s1061" style="position:absolute;left:0;text-align:left;flip:x;z-index:251696128" from="-27pt,8.45pt" to="9pt,48.6pt" o:regroupid="1">
            <v:stroke endarrow="block"/>
          </v:line>
        </w:pict>
      </w:r>
      <w:r>
        <w:rPr>
          <w:bCs w:val="0"/>
          <w:noProof/>
          <w:color w:val="000000"/>
          <w:sz w:val="24"/>
        </w:rPr>
        <w:pict>
          <v:line id="_x0000_s1059" style="position:absolute;left:0;text-align:left;z-index:251694080" from="180pt,8.45pt" to="193.95pt,48.6pt" o:regroupid="1">
            <v:stroke endarrow="block"/>
          </v:line>
        </w:pict>
      </w:r>
      <w:r>
        <w:rPr>
          <w:bCs w:val="0"/>
          <w:noProof/>
          <w:color w:val="000000"/>
          <w:sz w:val="24"/>
        </w:rPr>
        <w:pict>
          <v:line id="_x0000_s1058" style="position:absolute;left:0;text-align:left;flip:x;z-index:251693056" from="140.9pt,8.45pt" to="152.7pt,48.6pt" o:regroupid="1">
            <v:stroke endarrow="block"/>
          </v:line>
        </w:pic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634E6B" w:rsidP="00E813C6">
      <w:pPr>
        <w:pStyle w:val="a6"/>
        <w:spacing w:line="240" w:lineRule="auto"/>
        <w:ind w:left="360"/>
        <w:jc w:val="both"/>
        <w:rPr>
          <w:bCs w:val="0"/>
          <w:color w:val="000000"/>
          <w:sz w:val="24"/>
        </w:rPr>
      </w:pPr>
      <w:r>
        <w:rPr>
          <w:bCs w:val="0"/>
          <w:noProof/>
          <w:color w:val="000000"/>
          <w:sz w:val="24"/>
        </w:rPr>
        <w:pict>
          <v:rect id="_x0000_s1096" style="position:absolute;left:0;text-align:left;margin-left:224.3pt;margin-top:6.9pt;width:90.75pt;height:30.75pt;z-index:251707392">
            <v:shadow on="t" opacity=".5" offset="6pt,6pt"/>
            <v:textbox>
              <w:txbxContent>
                <w:p w:rsidR="0066730C" w:rsidRDefault="0066730C" w:rsidP="008A183B">
                  <w:pPr>
                    <w:jc w:val="center"/>
                  </w:pPr>
                  <w:proofErr w:type="gramStart"/>
                  <w:r>
                    <w:t>По ОТ и ТБ</w:t>
                  </w:r>
                  <w:proofErr w:type="gramEnd"/>
                </w:p>
              </w:txbxContent>
            </v:textbox>
          </v:rect>
        </w:pict>
      </w:r>
      <w:r>
        <w:rPr>
          <w:bCs w:val="0"/>
          <w:noProof/>
          <w:color w:val="000000"/>
          <w:sz w:val="24"/>
        </w:rPr>
        <w:pict>
          <v:line id="_x0000_s1063" style="position:absolute;left:0;text-align:left;z-index:251698176" from="27.45pt,1.15pt" to="81pt,46.3pt" o:regroupid="1">
            <v:stroke endarrow="block"/>
          </v:line>
        </w:pict>
      </w:r>
      <w:r>
        <w:rPr>
          <w:bCs w:val="0"/>
          <w:noProof/>
          <w:color w:val="000000"/>
          <w:sz w:val="24"/>
        </w:rPr>
        <w:pict>
          <v:line id="_x0000_s1057" style="position:absolute;left:0;text-align:left;flip:x;z-index:251692032" from="-14.55pt,6.9pt" to="16.75pt,46.3pt" o:regroupid="1">
            <v:stroke endarrow="block"/>
          </v:line>
        </w:pict>
      </w: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Cs w:val="0"/>
          <w:color w:val="000000"/>
          <w:sz w:val="24"/>
        </w:rPr>
      </w:pPr>
    </w:p>
    <w:p w:rsidR="00E813C6" w:rsidRPr="00817A38" w:rsidRDefault="00E813C6" w:rsidP="00E813C6">
      <w:pPr>
        <w:pStyle w:val="a6"/>
        <w:spacing w:line="240" w:lineRule="auto"/>
        <w:ind w:left="360"/>
        <w:jc w:val="both"/>
        <w:rPr>
          <w:b w:val="0"/>
          <w:color w:val="000000"/>
          <w:sz w:val="24"/>
        </w:rPr>
      </w:pPr>
    </w:p>
    <w:p w:rsidR="00E813C6" w:rsidRPr="00817A38" w:rsidRDefault="00E813C6" w:rsidP="00E813C6">
      <w:pPr>
        <w:pStyle w:val="a6"/>
        <w:spacing w:line="240" w:lineRule="auto"/>
        <w:ind w:left="1080"/>
        <w:jc w:val="left"/>
        <w:rPr>
          <w:color w:val="000000"/>
          <w:sz w:val="24"/>
        </w:rPr>
      </w:pPr>
      <w:r w:rsidRPr="00817A38">
        <w:rPr>
          <w:color w:val="000000"/>
          <w:sz w:val="24"/>
          <w:highlight w:val="yellow"/>
        </w:rPr>
        <w:br w:type="page"/>
      </w:r>
    </w:p>
    <w:p w:rsidR="00307044" w:rsidRPr="00817A38" w:rsidRDefault="00307044" w:rsidP="00307044">
      <w:pPr>
        <w:ind w:left="1110"/>
        <w:jc w:val="center"/>
        <w:rPr>
          <w:rFonts w:ascii="Times New Roman" w:hAnsi="Times New Roman" w:cs="Times New Roman"/>
          <w:b/>
          <w:color w:val="000000"/>
          <w:sz w:val="24"/>
          <w:szCs w:val="24"/>
        </w:rPr>
      </w:pPr>
      <w:r w:rsidRPr="00817A38">
        <w:rPr>
          <w:rFonts w:ascii="Times New Roman" w:hAnsi="Times New Roman" w:cs="Times New Roman"/>
          <w:b/>
          <w:color w:val="000000"/>
          <w:sz w:val="24"/>
          <w:szCs w:val="24"/>
        </w:rPr>
        <w:lastRenderedPageBreak/>
        <w:t xml:space="preserve">3. </w:t>
      </w:r>
      <w:r w:rsidR="001064B0" w:rsidRPr="00817A38">
        <w:rPr>
          <w:rFonts w:ascii="Times New Roman" w:hAnsi="Times New Roman" w:cs="Times New Roman"/>
          <w:b/>
          <w:color w:val="000000"/>
          <w:sz w:val="24"/>
          <w:szCs w:val="24"/>
        </w:rPr>
        <w:t xml:space="preserve">Кадровый состав </w:t>
      </w:r>
    </w:p>
    <w:p w:rsidR="00307044" w:rsidRPr="00817A38" w:rsidRDefault="00307044" w:rsidP="00307044">
      <w:pPr>
        <w:spacing w:line="360" w:lineRule="auto"/>
        <w:ind w:firstLine="360"/>
        <w:jc w:val="both"/>
        <w:rPr>
          <w:rFonts w:ascii="Times New Roman" w:hAnsi="Times New Roman" w:cs="Times New Roman"/>
          <w:color w:val="333333"/>
          <w:sz w:val="24"/>
          <w:szCs w:val="24"/>
        </w:rPr>
      </w:pPr>
      <w:r w:rsidRPr="00817A38">
        <w:rPr>
          <w:rFonts w:ascii="Times New Roman" w:hAnsi="Times New Roman" w:cs="Times New Roman"/>
          <w:color w:val="333333"/>
          <w:sz w:val="24"/>
          <w:szCs w:val="24"/>
        </w:rPr>
        <w:t>Учебно-воспитательный процесс осуществляет стабильный педагогический коллектив.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9"/>
        <w:gridCol w:w="2987"/>
        <w:gridCol w:w="2410"/>
        <w:gridCol w:w="2410"/>
      </w:tblGrid>
      <w:tr w:rsidR="00894A11" w:rsidRPr="00817A38" w:rsidTr="00894A11">
        <w:trPr>
          <w:trHeight w:val="756"/>
        </w:trPr>
        <w:tc>
          <w:tcPr>
            <w:tcW w:w="1799" w:type="dxa"/>
            <w:vAlign w:val="center"/>
          </w:tcPr>
          <w:p w:rsidR="00894A11" w:rsidRPr="00817A38" w:rsidRDefault="00894A11" w:rsidP="009D3144">
            <w:pPr>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Учебные   годы</w:t>
            </w:r>
          </w:p>
        </w:tc>
        <w:tc>
          <w:tcPr>
            <w:tcW w:w="2987" w:type="dxa"/>
            <w:vAlign w:val="center"/>
          </w:tcPr>
          <w:p w:rsidR="00894A11" w:rsidRPr="00817A38" w:rsidRDefault="00894A11" w:rsidP="009D3144">
            <w:pPr>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Всего</w:t>
            </w:r>
          </w:p>
          <w:p w:rsidR="00894A11" w:rsidRPr="00817A38" w:rsidRDefault="00894A11" w:rsidP="009D3144">
            <w:pPr>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учителей</w:t>
            </w:r>
          </w:p>
        </w:tc>
        <w:tc>
          <w:tcPr>
            <w:tcW w:w="2410" w:type="dxa"/>
            <w:vAlign w:val="center"/>
          </w:tcPr>
          <w:p w:rsidR="00894A11" w:rsidRPr="00817A38" w:rsidRDefault="00894A11" w:rsidP="009D3144">
            <w:pPr>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 xml:space="preserve">Высшее </w:t>
            </w:r>
          </w:p>
        </w:tc>
        <w:tc>
          <w:tcPr>
            <w:tcW w:w="2410" w:type="dxa"/>
            <w:vAlign w:val="center"/>
          </w:tcPr>
          <w:p w:rsidR="00894A11" w:rsidRPr="00817A38" w:rsidRDefault="00894A11" w:rsidP="009D3144">
            <w:pPr>
              <w:jc w:val="center"/>
              <w:rPr>
                <w:rFonts w:ascii="Times New Roman" w:hAnsi="Times New Roman" w:cs="Times New Roman"/>
                <w:color w:val="333333"/>
                <w:spacing w:val="2"/>
                <w:sz w:val="24"/>
                <w:szCs w:val="24"/>
              </w:rPr>
            </w:pPr>
            <w:proofErr w:type="spellStart"/>
            <w:r w:rsidRPr="00817A38">
              <w:rPr>
                <w:rFonts w:ascii="Times New Roman" w:hAnsi="Times New Roman" w:cs="Times New Roman"/>
                <w:color w:val="333333"/>
                <w:spacing w:val="2"/>
                <w:sz w:val="24"/>
                <w:szCs w:val="24"/>
              </w:rPr>
              <w:t>Средне-специальное</w:t>
            </w:r>
            <w:proofErr w:type="spellEnd"/>
          </w:p>
        </w:tc>
      </w:tr>
      <w:tr w:rsidR="004F7EDC" w:rsidRPr="00817A38" w:rsidTr="00894A11">
        <w:trPr>
          <w:trHeight w:val="387"/>
        </w:trPr>
        <w:tc>
          <w:tcPr>
            <w:tcW w:w="1799" w:type="dxa"/>
            <w:vAlign w:val="center"/>
          </w:tcPr>
          <w:p w:rsidR="004F7EDC" w:rsidRPr="00817A38" w:rsidRDefault="004F7EDC" w:rsidP="0066730C">
            <w:pPr>
              <w:spacing w:line="360" w:lineRule="auto"/>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 xml:space="preserve">  2014-2015</w:t>
            </w:r>
          </w:p>
        </w:tc>
        <w:tc>
          <w:tcPr>
            <w:tcW w:w="2987" w:type="dxa"/>
            <w:vAlign w:val="center"/>
          </w:tcPr>
          <w:p w:rsidR="004F7EDC" w:rsidRPr="00817A38" w:rsidRDefault="004F7EDC" w:rsidP="0066730C">
            <w:pPr>
              <w:spacing w:line="360" w:lineRule="auto"/>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32</w:t>
            </w:r>
          </w:p>
        </w:tc>
        <w:tc>
          <w:tcPr>
            <w:tcW w:w="2410" w:type="dxa"/>
            <w:vAlign w:val="center"/>
          </w:tcPr>
          <w:p w:rsidR="004F7EDC" w:rsidRPr="00817A38" w:rsidRDefault="004F7EDC" w:rsidP="004F7EDC">
            <w:pPr>
              <w:spacing w:line="360" w:lineRule="auto"/>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30 (93,8%)</w:t>
            </w:r>
          </w:p>
        </w:tc>
        <w:tc>
          <w:tcPr>
            <w:tcW w:w="2410" w:type="dxa"/>
            <w:vAlign w:val="center"/>
          </w:tcPr>
          <w:p w:rsidR="004F7EDC" w:rsidRPr="00817A38" w:rsidRDefault="004F7EDC" w:rsidP="004F7EDC">
            <w:pPr>
              <w:spacing w:line="360" w:lineRule="auto"/>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2 (6,2%)</w:t>
            </w:r>
          </w:p>
        </w:tc>
      </w:tr>
      <w:tr w:rsidR="004F7EDC" w:rsidRPr="00817A38" w:rsidTr="00894A11">
        <w:trPr>
          <w:trHeight w:val="387"/>
        </w:trPr>
        <w:tc>
          <w:tcPr>
            <w:tcW w:w="1799" w:type="dxa"/>
            <w:vAlign w:val="center"/>
          </w:tcPr>
          <w:p w:rsidR="004F7EDC" w:rsidRPr="00817A38" w:rsidRDefault="004F7EDC" w:rsidP="0066730C">
            <w:pP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 xml:space="preserve">  2015-2016</w:t>
            </w:r>
          </w:p>
        </w:tc>
        <w:tc>
          <w:tcPr>
            <w:tcW w:w="2987" w:type="dxa"/>
            <w:vAlign w:val="center"/>
          </w:tcPr>
          <w:p w:rsidR="004F7EDC" w:rsidRPr="00817A38" w:rsidRDefault="004F7EDC" w:rsidP="0066730C">
            <w:pPr>
              <w:jc w:val="cente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34</w:t>
            </w:r>
          </w:p>
        </w:tc>
        <w:tc>
          <w:tcPr>
            <w:tcW w:w="2410" w:type="dxa"/>
            <w:vAlign w:val="center"/>
          </w:tcPr>
          <w:p w:rsidR="004F7EDC" w:rsidRPr="00817A38" w:rsidRDefault="004F7EDC" w:rsidP="0066730C">
            <w:pPr>
              <w:jc w:val="cente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32 (94,1%)</w:t>
            </w:r>
          </w:p>
        </w:tc>
        <w:tc>
          <w:tcPr>
            <w:tcW w:w="2410" w:type="dxa"/>
            <w:vAlign w:val="center"/>
          </w:tcPr>
          <w:p w:rsidR="004F7EDC" w:rsidRPr="00817A38" w:rsidRDefault="004F7EDC" w:rsidP="004F7EDC">
            <w:pPr>
              <w:jc w:val="cente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2 (5,9%)</w:t>
            </w:r>
          </w:p>
        </w:tc>
      </w:tr>
    </w:tbl>
    <w:p w:rsidR="008B6CDA" w:rsidRPr="00817A38" w:rsidRDefault="008B6CDA" w:rsidP="008B6CDA">
      <w:pPr>
        <w:ind w:firstLine="708"/>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 xml:space="preserve">В этом году </w:t>
      </w:r>
      <w:proofErr w:type="spellStart"/>
      <w:r w:rsidRPr="00817A38">
        <w:rPr>
          <w:rFonts w:ascii="Times New Roman" w:eastAsiaTheme="minorHAnsi" w:hAnsi="Times New Roman" w:cs="Times New Roman"/>
          <w:color w:val="333333"/>
          <w:spacing w:val="2"/>
          <w:sz w:val="24"/>
          <w:szCs w:val="24"/>
          <w:lang w:eastAsia="en-US"/>
        </w:rPr>
        <w:t>педколлектив</w:t>
      </w:r>
      <w:proofErr w:type="spellEnd"/>
      <w:r w:rsidRPr="00817A38">
        <w:rPr>
          <w:rFonts w:ascii="Times New Roman" w:eastAsiaTheme="minorHAnsi" w:hAnsi="Times New Roman" w:cs="Times New Roman"/>
          <w:color w:val="333333"/>
          <w:spacing w:val="2"/>
          <w:sz w:val="24"/>
          <w:szCs w:val="24"/>
          <w:lang w:eastAsia="en-US"/>
        </w:rPr>
        <w:t xml:space="preserve"> пополнился 3 новыми специалистами: учителем истории </w:t>
      </w:r>
      <w:proofErr w:type="spellStart"/>
      <w:r w:rsidRPr="00817A38">
        <w:rPr>
          <w:rFonts w:ascii="Times New Roman" w:eastAsiaTheme="minorHAnsi" w:hAnsi="Times New Roman" w:cs="Times New Roman"/>
          <w:color w:val="333333"/>
          <w:spacing w:val="2"/>
          <w:sz w:val="24"/>
          <w:szCs w:val="24"/>
          <w:lang w:eastAsia="en-US"/>
        </w:rPr>
        <w:t>Терешкиной</w:t>
      </w:r>
      <w:proofErr w:type="spellEnd"/>
      <w:r w:rsidRPr="00817A38">
        <w:rPr>
          <w:rFonts w:ascii="Times New Roman" w:eastAsiaTheme="minorHAnsi" w:hAnsi="Times New Roman" w:cs="Times New Roman"/>
          <w:color w:val="333333"/>
          <w:spacing w:val="2"/>
          <w:sz w:val="24"/>
          <w:szCs w:val="24"/>
          <w:lang w:eastAsia="en-US"/>
        </w:rPr>
        <w:t xml:space="preserve"> Л.Д.,  учителем-логопедом </w:t>
      </w:r>
      <w:proofErr w:type="spellStart"/>
      <w:r w:rsidRPr="00817A38">
        <w:rPr>
          <w:rFonts w:ascii="Times New Roman" w:eastAsiaTheme="minorHAnsi" w:hAnsi="Times New Roman" w:cs="Times New Roman"/>
          <w:color w:val="333333"/>
          <w:spacing w:val="2"/>
          <w:sz w:val="24"/>
          <w:szCs w:val="24"/>
          <w:lang w:eastAsia="en-US"/>
        </w:rPr>
        <w:t>Бормоткиной</w:t>
      </w:r>
      <w:proofErr w:type="spellEnd"/>
      <w:r w:rsidRPr="00817A38">
        <w:rPr>
          <w:rFonts w:ascii="Times New Roman" w:eastAsiaTheme="minorHAnsi" w:hAnsi="Times New Roman" w:cs="Times New Roman"/>
          <w:color w:val="333333"/>
          <w:spacing w:val="2"/>
          <w:sz w:val="24"/>
          <w:szCs w:val="24"/>
          <w:lang w:eastAsia="en-US"/>
        </w:rPr>
        <w:t xml:space="preserve"> А.А., учителем начальных классов Федоровой 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351"/>
        <w:gridCol w:w="1985"/>
        <w:gridCol w:w="1437"/>
        <w:gridCol w:w="1639"/>
        <w:gridCol w:w="1567"/>
      </w:tblGrid>
      <w:tr w:rsidR="00307044" w:rsidRPr="00817A38" w:rsidTr="00307044">
        <w:trPr>
          <w:trHeight w:val="688"/>
        </w:trPr>
        <w:tc>
          <w:tcPr>
            <w:tcW w:w="1592" w:type="dxa"/>
            <w:vAlign w:val="center"/>
          </w:tcPr>
          <w:p w:rsidR="00307044" w:rsidRPr="00817A38" w:rsidRDefault="00307044" w:rsidP="00307044">
            <w:pPr>
              <w:spacing w:after="0"/>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Учебные годы</w:t>
            </w:r>
          </w:p>
        </w:tc>
        <w:tc>
          <w:tcPr>
            <w:tcW w:w="1351" w:type="dxa"/>
            <w:vAlign w:val="center"/>
          </w:tcPr>
          <w:p w:rsidR="00307044" w:rsidRPr="00817A38" w:rsidRDefault="00307044" w:rsidP="00307044">
            <w:pPr>
              <w:spacing w:after="0"/>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Всего</w:t>
            </w:r>
          </w:p>
          <w:p w:rsidR="00307044" w:rsidRPr="00817A38" w:rsidRDefault="00307044" w:rsidP="00307044">
            <w:pPr>
              <w:spacing w:after="0"/>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учителей</w:t>
            </w:r>
          </w:p>
        </w:tc>
        <w:tc>
          <w:tcPr>
            <w:tcW w:w="1985" w:type="dxa"/>
            <w:vAlign w:val="center"/>
          </w:tcPr>
          <w:p w:rsidR="00307044" w:rsidRPr="00817A38" w:rsidRDefault="00307044" w:rsidP="00307044">
            <w:pPr>
              <w:spacing w:after="0"/>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Соответствие</w:t>
            </w:r>
          </w:p>
          <w:p w:rsidR="00307044" w:rsidRPr="00817A38" w:rsidRDefault="00307044" w:rsidP="00307044">
            <w:pPr>
              <w:spacing w:after="0"/>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занимаемой</w:t>
            </w:r>
          </w:p>
          <w:p w:rsidR="00307044" w:rsidRPr="00817A38" w:rsidRDefault="00307044" w:rsidP="00307044">
            <w:pPr>
              <w:spacing w:after="0"/>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должности</w:t>
            </w:r>
          </w:p>
        </w:tc>
        <w:tc>
          <w:tcPr>
            <w:tcW w:w="1437" w:type="dxa"/>
            <w:vAlign w:val="center"/>
          </w:tcPr>
          <w:p w:rsidR="00307044" w:rsidRPr="00817A38" w:rsidRDefault="00307044" w:rsidP="00307044">
            <w:pPr>
              <w:spacing w:after="0"/>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2  категория %</w:t>
            </w:r>
          </w:p>
        </w:tc>
        <w:tc>
          <w:tcPr>
            <w:tcW w:w="1639" w:type="dxa"/>
            <w:vAlign w:val="center"/>
          </w:tcPr>
          <w:p w:rsidR="00307044" w:rsidRPr="00817A38" w:rsidRDefault="00307044" w:rsidP="00307044">
            <w:pPr>
              <w:spacing w:after="0"/>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1 категория %.</w:t>
            </w:r>
          </w:p>
        </w:tc>
        <w:tc>
          <w:tcPr>
            <w:tcW w:w="1567" w:type="dxa"/>
            <w:vAlign w:val="center"/>
          </w:tcPr>
          <w:p w:rsidR="00307044" w:rsidRPr="00817A38" w:rsidRDefault="00307044" w:rsidP="00307044">
            <w:pPr>
              <w:spacing w:after="0"/>
              <w:jc w:val="center"/>
              <w:rPr>
                <w:rFonts w:ascii="Times New Roman" w:hAnsi="Times New Roman" w:cs="Times New Roman"/>
                <w:color w:val="333333"/>
                <w:spacing w:val="2"/>
                <w:sz w:val="24"/>
                <w:szCs w:val="24"/>
              </w:rPr>
            </w:pPr>
            <w:r w:rsidRPr="00817A38">
              <w:rPr>
                <w:rFonts w:ascii="Times New Roman" w:hAnsi="Times New Roman" w:cs="Times New Roman"/>
                <w:color w:val="333333"/>
                <w:spacing w:val="2"/>
                <w:sz w:val="24"/>
                <w:szCs w:val="24"/>
              </w:rPr>
              <w:t>Высшая %</w:t>
            </w:r>
          </w:p>
        </w:tc>
      </w:tr>
      <w:tr w:rsidR="004F7EDC" w:rsidRPr="00817A38" w:rsidTr="00307044">
        <w:trPr>
          <w:trHeight w:val="352"/>
        </w:trPr>
        <w:tc>
          <w:tcPr>
            <w:tcW w:w="1592" w:type="dxa"/>
            <w:vAlign w:val="center"/>
          </w:tcPr>
          <w:p w:rsidR="004F7EDC" w:rsidRPr="00817A38" w:rsidRDefault="004F7EDC" w:rsidP="0066730C">
            <w:pPr>
              <w:jc w:val="cente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2015-2016</w:t>
            </w:r>
          </w:p>
        </w:tc>
        <w:tc>
          <w:tcPr>
            <w:tcW w:w="1351" w:type="dxa"/>
            <w:vAlign w:val="center"/>
          </w:tcPr>
          <w:p w:rsidR="004F7EDC" w:rsidRPr="00817A38" w:rsidRDefault="004F7EDC" w:rsidP="0066730C">
            <w:pPr>
              <w:jc w:val="cente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34</w:t>
            </w:r>
          </w:p>
        </w:tc>
        <w:tc>
          <w:tcPr>
            <w:tcW w:w="1985" w:type="dxa"/>
            <w:vAlign w:val="center"/>
          </w:tcPr>
          <w:p w:rsidR="004F7EDC" w:rsidRPr="00817A38" w:rsidRDefault="004F7EDC" w:rsidP="0066730C">
            <w:pPr>
              <w:jc w:val="cente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2 (5,8%)</w:t>
            </w:r>
          </w:p>
        </w:tc>
        <w:tc>
          <w:tcPr>
            <w:tcW w:w="1437" w:type="dxa"/>
            <w:vAlign w:val="center"/>
          </w:tcPr>
          <w:p w:rsidR="004F7EDC" w:rsidRPr="00817A38" w:rsidRDefault="004F7EDC" w:rsidP="0066730C">
            <w:pPr>
              <w:jc w:val="cente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4 (11,7%)</w:t>
            </w:r>
          </w:p>
        </w:tc>
        <w:tc>
          <w:tcPr>
            <w:tcW w:w="1639" w:type="dxa"/>
            <w:vAlign w:val="center"/>
          </w:tcPr>
          <w:p w:rsidR="004F7EDC" w:rsidRPr="00817A38" w:rsidRDefault="004F7EDC" w:rsidP="0066730C">
            <w:pPr>
              <w:jc w:val="cente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14 (41%)</w:t>
            </w:r>
          </w:p>
        </w:tc>
        <w:tc>
          <w:tcPr>
            <w:tcW w:w="1567" w:type="dxa"/>
            <w:vAlign w:val="center"/>
          </w:tcPr>
          <w:p w:rsidR="004F7EDC" w:rsidRPr="00817A38" w:rsidRDefault="004F7EDC" w:rsidP="0066730C">
            <w:pPr>
              <w:jc w:val="center"/>
              <w:rPr>
                <w:rFonts w:ascii="Times New Roman" w:eastAsiaTheme="minorHAnsi" w:hAnsi="Times New Roman" w:cs="Times New Roman"/>
                <w:color w:val="333333"/>
                <w:spacing w:val="2"/>
                <w:sz w:val="24"/>
                <w:szCs w:val="24"/>
                <w:lang w:eastAsia="en-US"/>
              </w:rPr>
            </w:pPr>
            <w:r w:rsidRPr="00817A38">
              <w:rPr>
                <w:rFonts w:ascii="Times New Roman" w:eastAsiaTheme="minorHAnsi" w:hAnsi="Times New Roman" w:cs="Times New Roman"/>
                <w:color w:val="333333"/>
                <w:spacing w:val="2"/>
                <w:sz w:val="24"/>
                <w:szCs w:val="24"/>
                <w:lang w:eastAsia="en-US"/>
              </w:rPr>
              <w:t>14 (41%)</w:t>
            </w:r>
          </w:p>
        </w:tc>
      </w:tr>
    </w:tbl>
    <w:p w:rsidR="004F7EDC" w:rsidRPr="00817A38" w:rsidRDefault="00307044" w:rsidP="0066730C">
      <w:pPr>
        <w:spacing w:after="0" w:line="240" w:lineRule="auto"/>
        <w:outlineLvl w:val="0"/>
        <w:rPr>
          <w:rFonts w:ascii="Times New Roman" w:eastAsiaTheme="minorHAnsi" w:hAnsi="Times New Roman" w:cs="Times New Roman"/>
          <w:color w:val="000000" w:themeColor="text1"/>
          <w:spacing w:val="2"/>
          <w:sz w:val="24"/>
          <w:szCs w:val="24"/>
          <w:lang w:eastAsia="en-US"/>
        </w:rPr>
      </w:pPr>
      <w:r w:rsidRPr="00817A38">
        <w:rPr>
          <w:rFonts w:ascii="Times New Roman" w:hAnsi="Times New Roman" w:cs="Times New Roman"/>
          <w:color w:val="333333"/>
          <w:spacing w:val="2"/>
          <w:sz w:val="24"/>
          <w:szCs w:val="24"/>
        </w:rPr>
        <w:t xml:space="preserve">  </w:t>
      </w:r>
      <w:r w:rsidR="004F7EDC" w:rsidRPr="00817A38">
        <w:rPr>
          <w:rFonts w:ascii="Times New Roman" w:hAnsi="Times New Roman" w:cs="Times New Roman"/>
          <w:color w:val="333333"/>
          <w:spacing w:val="2"/>
          <w:sz w:val="24"/>
          <w:szCs w:val="24"/>
        </w:rPr>
        <w:tab/>
      </w:r>
      <w:r w:rsidR="004F7EDC" w:rsidRPr="00817A38">
        <w:rPr>
          <w:rFonts w:ascii="Times New Roman" w:eastAsiaTheme="minorHAnsi" w:hAnsi="Times New Roman" w:cs="Times New Roman"/>
          <w:color w:val="000000" w:themeColor="text1"/>
          <w:spacing w:val="2"/>
          <w:sz w:val="24"/>
          <w:szCs w:val="24"/>
          <w:lang w:eastAsia="en-US"/>
        </w:rPr>
        <w:t xml:space="preserve">Прошли аттестацию 5 педагогов: Федорова Р.М. (учитель начальных классов), Иванова Л.Н. (учитель русского языка и литературы), Яковлев Н.В. (учитель трудовой подготовки), Адамова Н.С. (учитель математики), </w:t>
      </w:r>
      <w:proofErr w:type="spellStart"/>
      <w:r w:rsidR="004F7EDC" w:rsidRPr="00817A38">
        <w:rPr>
          <w:rFonts w:ascii="Times New Roman" w:eastAsiaTheme="minorHAnsi" w:hAnsi="Times New Roman" w:cs="Times New Roman"/>
          <w:color w:val="000000" w:themeColor="text1"/>
          <w:spacing w:val="2"/>
          <w:sz w:val="24"/>
          <w:szCs w:val="24"/>
          <w:lang w:eastAsia="en-US"/>
        </w:rPr>
        <w:t>Кочкина</w:t>
      </w:r>
      <w:proofErr w:type="spellEnd"/>
      <w:r w:rsidR="004F7EDC" w:rsidRPr="00817A38">
        <w:rPr>
          <w:rFonts w:ascii="Times New Roman" w:eastAsiaTheme="minorHAnsi" w:hAnsi="Times New Roman" w:cs="Times New Roman"/>
          <w:color w:val="000000" w:themeColor="text1"/>
          <w:spacing w:val="2"/>
          <w:sz w:val="24"/>
          <w:szCs w:val="24"/>
          <w:lang w:eastAsia="en-US"/>
        </w:rPr>
        <w:t xml:space="preserve"> Л.А. (учитель английского языка). Из них повысили свою категорию четверо: 2- на первую категорию, 2 – на высшую категорию.</w:t>
      </w:r>
    </w:p>
    <w:p w:rsidR="00307044" w:rsidRDefault="00307044" w:rsidP="0066730C">
      <w:pPr>
        <w:spacing w:after="0" w:line="240" w:lineRule="auto"/>
        <w:outlineLvl w:val="0"/>
        <w:rPr>
          <w:rFonts w:ascii="Times New Roman" w:hAnsi="Times New Roman" w:cs="Times New Roman"/>
          <w:spacing w:val="2"/>
          <w:sz w:val="24"/>
          <w:szCs w:val="24"/>
        </w:rPr>
      </w:pPr>
      <w:r w:rsidRPr="00817A38">
        <w:rPr>
          <w:rFonts w:ascii="Times New Roman" w:hAnsi="Times New Roman" w:cs="Times New Roman"/>
          <w:color w:val="333333"/>
          <w:spacing w:val="2"/>
          <w:sz w:val="24"/>
          <w:szCs w:val="24"/>
        </w:rPr>
        <w:t xml:space="preserve">  </w:t>
      </w:r>
      <w:r w:rsidRPr="00817A38">
        <w:rPr>
          <w:rFonts w:ascii="Times New Roman" w:hAnsi="Times New Roman" w:cs="Times New Roman"/>
          <w:b/>
          <w:color w:val="000000"/>
          <w:sz w:val="24"/>
          <w:szCs w:val="24"/>
        </w:rPr>
        <w:t xml:space="preserve">       </w:t>
      </w:r>
      <w:r w:rsidRPr="00817A38">
        <w:rPr>
          <w:rFonts w:ascii="Times New Roman" w:hAnsi="Times New Roman" w:cs="Times New Roman"/>
          <w:spacing w:val="2"/>
          <w:sz w:val="24"/>
          <w:szCs w:val="24"/>
        </w:rPr>
        <w:t>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w:t>
      </w:r>
    </w:p>
    <w:p w:rsidR="0066730C" w:rsidRPr="00817A38" w:rsidRDefault="0066730C" w:rsidP="0066730C">
      <w:pPr>
        <w:spacing w:after="0" w:line="240" w:lineRule="auto"/>
        <w:outlineLvl w:val="0"/>
        <w:rPr>
          <w:rFonts w:ascii="Times New Roman" w:hAnsi="Times New Roman" w:cs="Times New Roman"/>
          <w:sz w:val="24"/>
          <w:szCs w:val="24"/>
        </w:rPr>
      </w:pPr>
    </w:p>
    <w:p w:rsidR="00C171A8" w:rsidRPr="00232D2B" w:rsidRDefault="00894A11" w:rsidP="0066730C">
      <w:pPr>
        <w:spacing w:after="0" w:line="240" w:lineRule="auto"/>
        <w:jc w:val="center"/>
        <w:outlineLvl w:val="0"/>
        <w:rPr>
          <w:rFonts w:ascii="Times New Roman" w:hAnsi="Times New Roman" w:cs="Times New Roman"/>
          <w:b/>
          <w:spacing w:val="2"/>
          <w:sz w:val="24"/>
          <w:szCs w:val="24"/>
        </w:rPr>
      </w:pPr>
      <w:r w:rsidRPr="00232D2B">
        <w:rPr>
          <w:rFonts w:ascii="Times New Roman" w:hAnsi="Times New Roman" w:cs="Times New Roman"/>
          <w:b/>
          <w:spacing w:val="2"/>
          <w:sz w:val="24"/>
          <w:szCs w:val="24"/>
        </w:rPr>
        <w:t xml:space="preserve">4.  </w:t>
      </w:r>
      <w:r w:rsidRPr="00232D2B">
        <w:rPr>
          <w:rFonts w:ascii="Times New Roman" w:hAnsi="Times New Roman" w:cs="Times New Roman"/>
          <w:b/>
          <w:color w:val="000000"/>
          <w:sz w:val="24"/>
          <w:szCs w:val="24"/>
        </w:rPr>
        <w:t>Педагогическое обеспечение образовательного процесса</w:t>
      </w:r>
    </w:p>
    <w:p w:rsidR="00894A11" w:rsidRPr="00232D2B" w:rsidRDefault="00894A11" w:rsidP="0066730C">
      <w:pPr>
        <w:spacing w:after="0" w:line="240" w:lineRule="auto"/>
        <w:jc w:val="center"/>
        <w:outlineLvl w:val="0"/>
        <w:rPr>
          <w:rFonts w:ascii="Times New Roman" w:hAnsi="Times New Roman" w:cs="Times New Roman"/>
          <w:b/>
          <w:spacing w:val="2"/>
          <w:sz w:val="24"/>
          <w:szCs w:val="24"/>
        </w:rPr>
      </w:pPr>
      <w:r w:rsidRPr="00232D2B">
        <w:rPr>
          <w:rFonts w:ascii="Times New Roman" w:hAnsi="Times New Roman" w:cs="Times New Roman"/>
          <w:b/>
          <w:spacing w:val="2"/>
          <w:sz w:val="24"/>
          <w:szCs w:val="24"/>
        </w:rPr>
        <w:t>Учебная работа.</w:t>
      </w:r>
    </w:p>
    <w:p w:rsidR="00817A38" w:rsidRPr="00817A38" w:rsidRDefault="00817A38" w:rsidP="0066730C">
      <w:pPr>
        <w:spacing w:after="0" w:line="240" w:lineRule="auto"/>
        <w:ind w:firstLine="360"/>
        <w:outlineLvl w:val="0"/>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В начале 2015-2016 учебного года было сформировано 19 классов комплектов, в которых обучалось 207 человек. В конце текущего года в школе  209 учеников, 205 ученика закончили учебный год и </w:t>
      </w:r>
      <w:proofErr w:type="gramStart"/>
      <w:r w:rsidRPr="00817A38">
        <w:rPr>
          <w:rFonts w:ascii="Times New Roman" w:hAnsi="Times New Roman" w:cs="Times New Roman"/>
          <w:spacing w:val="2"/>
          <w:sz w:val="24"/>
          <w:szCs w:val="24"/>
        </w:rPr>
        <w:t>переведены</w:t>
      </w:r>
      <w:proofErr w:type="gramEnd"/>
      <w:r w:rsidRPr="00817A38">
        <w:rPr>
          <w:rFonts w:ascii="Times New Roman" w:hAnsi="Times New Roman" w:cs="Times New Roman"/>
          <w:spacing w:val="2"/>
          <w:sz w:val="24"/>
          <w:szCs w:val="24"/>
        </w:rPr>
        <w:t xml:space="preserve"> в следующий класс.</w:t>
      </w:r>
    </w:p>
    <w:p w:rsidR="00817A38" w:rsidRPr="00817A38" w:rsidRDefault="00817A38" w:rsidP="0066730C">
      <w:pPr>
        <w:spacing w:after="0" w:line="240" w:lineRule="auto"/>
        <w:ind w:firstLine="360"/>
        <w:outlineLvl w:val="0"/>
        <w:rPr>
          <w:rFonts w:ascii="Times New Roman" w:hAnsi="Times New Roman" w:cs="Times New Roman"/>
          <w:spacing w:val="2"/>
          <w:sz w:val="24"/>
          <w:szCs w:val="24"/>
        </w:rPr>
      </w:pPr>
      <w:r w:rsidRPr="00817A38">
        <w:rPr>
          <w:rFonts w:ascii="Times New Roman" w:hAnsi="Times New Roman" w:cs="Times New Roman"/>
          <w:spacing w:val="2"/>
          <w:sz w:val="24"/>
          <w:szCs w:val="24"/>
        </w:rPr>
        <w:t>Режим работы учреждения- 6-ти дневная учебная неделя во 2-9 классах и 5-ти дневная рабочая неделя в 1 классе.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w:t>
      </w:r>
    </w:p>
    <w:p w:rsidR="00817A38" w:rsidRPr="00817A38" w:rsidRDefault="00817A38" w:rsidP="0066730C">
      <w:pPr>
        <w:spacing w:after="0" w:line="240" w:lineRule="auto"/>
        <w:ind w:firstLine="360"/>
        <w:jc w:val="both"/>
        <w:rPr>
          <w:rFonts w:ascii="Times New Roman" w:hAnsi="Times New Roman" w:cs="Times New Roman"/>
          <w:sz w:val="24"/>
          <w:szCs w:val="24"/>
        </w:rPr>
      </w:pPr>
      <w:r w:rsidRPr="00817A38">
        <w:rPr>
          <w:rFonts w:ascii="Times New Roman" w:hAnsi="Times New Roman" w:cs="Times New Roman"/>
          <w:sz w:val="24"/>
          <w:szCs w:val="24"/>
        </w:rPr>
        <w:t xml:space="preserve">На дому по справке ВКК обучались 24 </w:t>
      </w:r>
      <w:proofErr w:type="gramStart"/>
      <w:r w:rsidRPr="00817A38">
        <w:rPr>
          <w:rFonts w:ascii="Times New Roman" w:hAnsi="Times New Roman" w:cs="Times New Roman"/>
          <w:sz w:val="24"/>
          <w:szCs w:val="24"/>
        </w:rPr>
        <w:t>обучающихся</w:t>
      </w:r>
      <w:proofErr w:type="gramEnd"/>
      <w:r w:rsidRPr="00817A38">
        <w:rPr>
          <w:rFonts w:ascii="Times New Roman" w:hAnsi="Times New Roman" w:cs="Times New Roman"/>
          <w:sz w:val="24"/>
          <w:szCs w:val="24"/>
        </w:rPr>
        <w:t xml:space="preserve">. Из них  1-4 классы – 12 обучающихся, с 5-9 классы – 12. </w:t>
      </w:r>
    </w:p>
    <w:p w:rsidR="00817A38" w:rsidRPr="00817A38" w:rsidRDefault="00817A38" w:rsidP="0066730C">
      <w:pPr>
        <w:spacing w:after="0" w:line="240" w:lineRule="auto"/>
        <w:ind w:firstLine="36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Успеваемость и качество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657"/>
        <w:gridCol w:w="1574"/>
        <w:gridCol w:w="1575"/>
        <w:gridCol w:w="1528"/>
        <w:gridCol w:w="1552"/>
      </w:tblGrid>
      <w:tr w:rsidR="00817A38" w:rsidRPr="00817A38" w:rsidTr="00F8159C">
        <w:tc>
          <w:tcPr>
            <w:tcW w:w="1554" w:type="dxa"/>
          </w:tcPr>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Учебные годы</w:t>
            </w:r>
          </w:p>
        </w:tc>
        <w:tc>
          <w:tcPr>
            <w:tcW w:w="1657" w:type="dxa"/>
          </w:tcPr>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Кол-во</w:t>
            </w:r>
          </w:p>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обучающихся</w:t>
            </w:r>
          </w:p>
        </w:tc>
        <w:tc>
          <w:tcPr>
            <w:tcW w:w="1574" w:type="dxa"/>
          </w:tcPr>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Классы-</w:t>
            </w:r>
          </w:p>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комплекты</w:t>
            </w:r>
          </w:p>
        </w:tc>
        <w:tc>
          <w:tcPr>
            <w:tcW w:w="1575" w:type="dxa"/>
          </w:tcPr>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Обучаются на дому</w:t>
            </w:r>
          </w:p>
        </w:tc>
        <w:tc>
          <w:tcPr>
            <w:tcW w:w="1528" w:type="dxa"/>
          </w:tcPr>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    %</w:t>
            </w:r>
          </w:p>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успев.</w:t>
            </w:r>
          </w:p>
        </w:tc>
        <w:tc>
          <w:tcPr>
            <w:tcW w:w="1552" w:type="dxa"/>
          </w:tcPr>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    % качества</w:t>
            </w:r>
          </w:p>
        </w:tc>
      </w:tr>
      <w:tr w:rsidR="00817A38" w:rsidRPr="00817A38" w:rsidTr="00F8159C">
        <w:tc>
          <w:tcPr>
            <w:tcW w:w="1554" w:type="dxa"/>
          </w:tcPr>
          <w:p w:rsidR="00817A38" w:rsidRPr="00817A38" w:rsidRDefault="00817A38" w:rsidP="0066730C">
            <w:pPr>
              <w:spacing w:after="0" w:line="240" w:lineRule="auto"/>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 2015-2016</w:t>
            </w:r>
          </w:p>
        </w:tc>
        <w:tc>
          <w:tcPr>
            <w:tcW w:w="1657" w:type="dxa"/>
          </w:tcPr>
          <w:p w:rsidR="00817A38" w:rsidRPr="00817A38" w:rsidRDefault="00817A38" w:rsidP="0066730C">
            <w:pPr>
              <w:spacing w:after="0" w:line="240" w:lineRule="auto"/>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      209</w:t>
            </w:r>
          </w:p>
        </w:tc>
        <w:tc>
          <w:tcPr>
            <w:tcW w:w="1574" w:type="dxa"/>
          </w:tcPr>
          <w:p w:rsidR="00817A38" w:rsidRPr="00817A38" w:rsidRDefault="00817A38" w:rsidP="0066730C">
            <w:pPr>
              <w:spacing w:after="0" w:line="240" w:lineRule="auto"/>
              <w:jc w:val="center"/>
              <w:rPr>
                <w:rFonts w:ascii="Times New Roman" w:hAnsi="Times New Roman" w:cs="Times New Roman"/>
                <w:spacing w:val="2"/>
                <w:sz w:val="24"/>
                <w:szCs w:val="24"/>
              </w:rPr>
            </w:pPr>
            <w:r w:rsidRPr="00817A38">
              <w:rPr>
                <w:rFonts w:ascii="Times New Roman" w:hAnsi="Times New Roman" w:cs="Times New Roman"/>
                <w:spacing w:val="2"/>
                <w:sz w:val="24"/>
                <w:szCs w:val="24"/>
              </w:rPr>
              <w:t>19</w:t>
            </w:r>
          </w:p>
        </w:tc>
        <w:tc>
          <w:tcPr>
            <w:tcW w:w="1575" w:type="dxa"/>
          </w:tcPr>
          <w:p w:rsidR="00817A38" w:rsidRPr="00817A38" w:rsidRDefault="00817A38" w:rsidP="0066730C">
            <w:pPr>
              <w:spacing w:after="0" w:line="240" w:lineRule="auto"/>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       24</w:t>
            </w:r>
          </w:p>
        </w:tc>
        <w:tc>
          <w:tcPr>
            <w:tcW w:w="1528" w:type="dxa"/>
          </w:tcPr>
          <w:p w:rsidR="00817A38" w:rsidRPr="00817A38" w:rsidRDefault="00817A38" w:rsidP="0066730C">
            <w:pPr>
              <w:spacing w:after="0" w:line="240" w:lineRule="auto"/>
              <w:jc w:val="center"/>
              <w:rPr>
                <w:rFonts w:ascii="Times New Roman" w:hAnsi="Times New Roman" w:cs="Times New Roman"/>
                <w:color w:val="000000"/>
                <w:spacing w:val="2"/>
                <w:sz w:val="24"/>
                <w:szCs w:val="24"/>
              </w:rPr>
            </w:pPr>
            <w:r w:rsidRPr="00817A38">
              <w:rPr>
                <w:rFonts w:ascii="Times New Roman" w:hAnsi="Times New Roman" w:cs="Times New Roman"/>
                <w:color w:val="000000"/>
                <w:spacing w:val="2"/>
                <w:sz w:val="24"/>
                <w:szCs w:val="24"/>
              </w:rPr>
              <w:t>98</w:t>
            </w:r>
          </w:p>
        </w:tc>
        <w:tc>
          <w:tcPr>
            <w:tcW w:w="1552" w:type="dxa"/>
          </w:tcPr>
          <w:p w:rsidR="00817A38" w:rsidRPr="00817A38" w:rsidRDefault="00817A38" w:rsidP="0066730C">
            <w:pPr>
              <w:spacing w:after="0" w:line="240" w:lineRule="auto"/>
              <w:rPr>
                <w:rFonts w:ascii="Times New Roman" w:hAnsi="Times New Roman" w:cs="Times New Roman"/>
                <w:color w:val="000000"/>
                <w:spacing w:val="2"/>
                <w:sz w:val="24"/>
                <w:szCs w:val="24"/>
              </w:rPr>
            </w:pPr>
            <w:r w:rsidRPr="00817A38">
              <w:rPr>
                <w:rFonts w:ascii="Times New Roman" w:hAnsi="Times New Roman" w:cs="Times New Roman"/>
                <w:color w:val="000000"/>
                <w:spacing w:val="2"/>
                <w:sz w:val="24"/>
                <w:szCs w:val="24"/>
              </w:rPr>
              <w:t>15.5</w:t>
            </w:r>
          </w:p>
        </w:tc>
      </w:tr>
    </w:tbl>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ab/>
        <w:t xml:space="preserve">Всего с 1-4 класс обучалось 90 </w:t>
      </w:r>
      <w:proofErr w:type="gramStart"/>
      <w:r w:rsidRPr="00817A38">
        <w:rPr>
          <w:rFonts w:ascii="Times New Roman" w:hAnsi="Times New Roman" w:cs="Times New Roman"/>
          <w:spacing w:val="2"/>
          <w:sz w:val="24"/>
          <w:szCs w:val="24"/>
        </w:rPr>
        <w:t>обучающихся</w:t>
      </w:r>
      <w:proofErr w:type="gramEnd"/>
      <w:r w:rsidRPr="00817A38">
        <w:rPr>
          <w:rFonts w:ascii="Times New Roman" w:hAnsi="Times New Roman" w:cs="Times New Roman"/>
          <w:spacing w:val="2"/>
          <w:sz w:val="24"/>
          <w:szCs w:val="24"/>
        </w:rPr>
        <w:t>. В 1 классе – 14. На «4» и «5» закончили учебный год 23 человека, что составляет 25,5%. Успеваемость 96.6%.</w:t>
      </w:r>
    </w:p>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ab/>
        <w:t>С 5-9 класс обучалось 119 учащихся. На «4» и «5» завершили 9 человек (7.5%). Успеваемость 99%.</w:t>
      </w:r>
      <w:bookmarkStart w:id="0" w:name="_GoBack"/>
      <w:bookmarkEnd w:id="0"/>
    </w:p>
    <w:p w:rsidR="00817A38" w:rsidRPr="00817A38" w:rsidRDefault="00817A38" w:rsidP="0066730C">
      <w:pPr>
        <w:spacing w:after="0" w:line="240" w:lineRule="auto"/>
        <w:ind w:firstLine="708"/>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lastRenderedPageBreak/>
        <w:t>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rsidR="00817A38" w:rsidRPr="00817A38" w:rsidRDefault="00817A38" w:rsidP="0066730C">
      <w:pPr>
        <w:spacing w:after="0" w:line="240" w:lineRule="auto"/>
        <w:ind w:firstLine="708"/>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 От того, какие результаты будут получены, во многом зависит от предварительной подготовки школы к этому напряженному и очень ответственному периоду.</w:t>
      </w:r>
    </w:p>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Был разработан план подготовки к государственной (итоговой) аттестации.    Согласно плану, работа велась по следующим направлениям: организационные вопросы, работа с педагогическим коллективом, работа с родителями (законными представителями), работа </w:t>
      </w:r>
      <w:proofErr w:type="gramStart"/>
      <w:r w:rsidRPr="00817A38">
        <w:rPr>
          <w:rFonts w:ascii="Times New Roman" w:hAnsi="Times New Roman" w:cs="Times New Roman"/>
          <w:spacing w:val="2"/>
          <w:sz w:val="24"/>
          <w:szCs w:val="24"/>
        </w:rPr>
        <w:t>с</w:t>
      </w:r>
      <w:proofErr w:type="gramEnd"/>
      <w:r w:rsidRPr="00817A38">
        <w:rPr>
          <w:rFonts w:ascii="Times New Roman" w:hAnsi="Times New Roman" w:cs="Times New Roman"/>
          <w:spacing w:val="2"/>
          <w:sz w:val="24"/>
          <w:szCs w:val="24"/>
        </w:rPr>
        <w:t xml:space="preserve"> обучающимися.</w:t>
      </w:r>
    </w:p>
    <w:p w:rsidR="00817A38" w:rsidRPr="00817A38" w:rsidRDefault="00817A38" w:rsidP="0066730C">
      <w:pPr>
        <w:spacing w:after="0" w:line="240" w:lineRule="auto"/>
        <w:ind w:firstLine="708"/>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 – распорядительными документами федерального, регионального, муниципального, школьного уровней. Папки с документами федерального, регионального, муниципального уровней пополнялись в соответствии с их поступлением. Все нормативно – распорядительные документы рассматривались на совещаниях.</w:t>
      </w:r>
    </w:p>
    <w:p w:rsidR="00817A38" w:rsidRPr="00817A38" w:rsidRDefault="00817A38" w:rsidP="0066730C">
      <w:pPr>
        <w:spacing w:after="0" w:line="240" w:lineRule="auto"/>
        <w:ind w:firstLine="708"/>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В помощь выпускникам и их родителям, учителям оформлены стенды со следующей информацией:</w:t>
      </w:r>
    </w:p>
    <w:p w:rsidR="00817A38" w:rsidRPr="00817A38" w:rsidRDefault="00817A38" w:rsidP="0066730C">
      <w:pPr>
        <w:pStyle w:val="a9"/>
        <w:ind w:firstLine="357"/>
        <w:jc w:val="both"/>
        <w:rPr>
          <w:spacing w:val="2"/>
        </w:rPr>
      </w:pPr>
      <w:r w:rsidRPr="00817A38">
        <w:rPr>
          <w:spacing w:val="2"/>
        </w:rPr>
        <w:t>•</w:t>
      </w:r>
      <w:r w:rsidRPr="00817A38">
        <w:rPr>
          <w:spacing w:val="2"/>
        </w:rPr>
        <w:tab/>
        <w:t xml:space="preserve">Положение о государственной (итоговой) аттестации выпускников ОУ РФ. </w:t>
      </w:r>
    </w:p>
    <w:p w:rsidR="00817A38" w:rsidRPr="00817A38" w:rsidRDefault="00817A38" w:rsidP="0066730C">
      <w:pPr>
        <w:pStyle w:val="a9"/>
        <w:ind w:firstLine="357"/>
        <w:jc w:val="both"/>
        <w:rPr>
          <w:spacing w:val="2"/>
        </w:rPr>
      </w:pPr>
      <w:r w:rsidRPr="00817A38">
        <w:rPr>
          <w:spacing w:val="2"/>
        </w:rPr>
        <w:t>•</w:t>
      </w:r>
      <w:r w:rsidRPr="00817A38">
        <w:rPr>
          <w:spacing w:val="2"/>
        </w:rPr>
        <w:tab/>
        <w:t xml:space="preserve">График консультаций по учебным предметам. </w:t>
      </w:r>
    </w:p>
    <w:p w:rsidR="00817A38" w:rsidRPr="00817A38" w:rsidRDefault="00817A38" w:rsidP="0066730C">
      <w:pPr>
        <w:pStyle w:val="a9"/>
        <w:ind w:firstLine="357"/>
        <w:jc w:val="both"/>
        <w:rPr>
          <w:spacing w:val="2"/>
        </w:rPr>
      </w:pPr>
      <w:r w:rsidRPr="00817A38">
        <w:rPr>
          <w:spacing w:val="2"/>
        </w:rPr>
        <w:t>•</w:t>
      </w:r>
      <w:r w:rsidRPr="00817A38">
        <w:rPr>
          <w:spacing w:val="2"/>
        </w:rPr>
        <w:tab/>
        <w:t xml:space="preserve">Расписание государственных экзаменов. </w:t>
      </w:r>
    </w:p>
    <w:p w:rsidR="00817A38" w:rsidRPr="00817A38" w:rsidRDefault="00817A38" w:rsidP="0066730C">
      <w:pPr>
        <w:pStyle w:val="a9"/>
        <w:ind w:firstLine="357"/>
        <w:jc w:val="both"/>
        <w:rPr>
          <w:spacing w:val="2"/>
        </w:rPr>
      </w:pPr>
      <w:r w:rsidRPr="00817A38">
        <w:rPr>
          <w:spacing w:val="2"/>
        </w:rPr>
        <w:t>•</w:t>
      </w:r>
      <w:r w:rsidRPr="00817A38">
        <w:rPr>
          <w:spacing w:val="2"/>
        </w:rPr>
        <w:tab/>
        <w:t xml:space="preserve">Психологические рекомендации выпускникам по подготовке к экзаменам. </w:t>
      </w:r>
    </w:p>
    <w:p w:rsidR="00817A38" w:rsidRPr="00817A38" w:rsidRDefault="00817A38" w:rsidP="0066730C">
      <w:pPr>
        <w:spacing w:after="0" w:line="240" w:lineRule="auto"/>
        <w:ind w:firstLine="708"/>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817A38" w:rsidRPr="00817A38" w:rsidRDefault="00817A38" w:rsidP="0066730C">
      <w:pPr>
        <w:spacing w:after="0" w:line="240" w:lineRule="auto"/>
        <w:ind w:firstLine="708"/>
        <w:jc w:val="both"/>
        <w:rPr>
          <w:rFonts w:ascii="Times New Roman" w:hAnsi="Times New Roman" w:cs="Times New Roman"/>
          <w:spacing w:val="2"/>
          <w:sz w:val="24"/>
          <w:szCs w:val="24"/>
        </w:rPr>
      </w:pPr>
      <w:proofErr w:type="gramStart"/>
      <w:r w:rsidRPr="00817A38">
        <w:rPr>
          <w:rFonts w:ascii="Times New Roman" w:hAnsi="Times New Roman" w:cs="Times New Roman"/>
          <w:spacing w:val="2"/>
          <w:sz w:val="24"/>
          <w:szCs w:val="24"/>
        </w:rPr>
        <w:t>На конец</w:t>
      </w:r>
      <w:proofErr w:type="gramEnd"/>
      <w:r w:rsidRPr="00817A38">
        <w:rPr>
          <w:rFonts w:ascii="Times New Roman" w:hAnsi="Times New Roman" w:cs="Times New Roman"/>
          <w:spacing w:val="2"/>
          <w:sz w:val="24"/>
          <w:szCs w:val="24"/>
        </w:rPr>
        <w:t xml:space="preserve"> 2015-2016 учебного года в 9-х классах обучались 20 учеников. Все обучающиеся 9-х классов   допущены к итоговой аттестации. </w:t>
      </w:r>
    </w:p>
    <w:p w:rsidR="00817A38" w:rsidRPr="00817A38" w:rsidRDefault="00817A38" w:rsidP="0066730C">
      <w:pPr>
        <w:tabs>
          <w:tab w:val="left" w:pos="1110"/>
        </w:tabs>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ab/>
        <w:t>Организация учебного процесса регламентируется учебным планом, годовым календарным учебным графиком и расписанием занятий.</w:t>
      </w:r>
    </w:p>
    <w:p w:rsidR="00817A38" w:rsidRPr="00817A38" w:rsidRDefault="00817A38" w:rsidP="0066730C">
      <w:pPr>
        <w:spacing w:after="0" w:line="240" w:lineRule="auto"/>
        <w:ind w:firstLine="36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  Учебные программы соответствуют основным целям деятельности школы. Учебный план школы составлен на основе  базисного учебного плана специальной (коррекционной) школы (</w:t>
      </w:r>
      <w:r w:rsidRPr="00817A38">
        <w:rPr>
          <w:rFonts w:ascii="Times New Roman" w:hAnsi="Times New Roman" w:cs="Times New Roman"/>
          <w:spacing w:val="2"/>
          <w:sz w:val="24"/>
          <w:szCs w:val="24"/>
          <w:lang w:val="en-US"/>
        </w:rPr>
        <w:t>VII</w:t>
      </w:r>
      <w:r w:rsidRPr="00817A38">
        <w:rPr>
          <w:rFonts w:ascii="Times New Roman" w:hAnsi="Times New Roman" w:cs="Times New Roman"/>
          <w:spacing w:val="2"/>
          <w:sz w:val="24"/>
          <w:szCs w:val="24"/>
        </w:rPr>
        <w:t xml:space="preserve"> вида)  МО Р</w:t>
      </w:r>
      <w:proofErr w:type="gramStart"/>
      <w:r w:rsidRPr="00817A38">
        <w:rPr>
          <w:rFonts w:ascii="Times New Roman" w:hAnsi="Times New Roman" w:cs="Times New Roman"/>
          <w:spacing w:val="2"/>
          <w:sz w:val="24"/>
          <w:szCs w:val="24"/>
        </w:rPr>
        <w:t>С(</w:t>
      </w:r>
      <w:proofErr w:type="gramEnd"/>
      <w:r w:rsidRPr="00817A38">
        <w:rPr>
          <w:rFonts w:ascii="Times New Roman" w:hAnsi="Times New Roman" w:cs="Times New Roman"/>
          <w:spacing w:val="2"/>
          <w:sz w:val="24"/>
          <w:szCs w:val="24"/>
        </w:rPr>
        <w:t xml:space="preserve">Я) от 03.09.02г. и определяет учебную нагрузку обучающихся, направленную на активную коррекцию психофизических недостатков обучающихся с учетом стандарта требований к знаниям, умениям и навыкам обучающихся.  Уровень и направленность реализуемых образовательных программ соответствует статусу образовательного учреждения.  Учебная нагрузка </w:t>
      </w:r>
      <w:proofErr w:type="gramStart"/>
      <w:r w:rsidRPr="00817A38">
        <w:rPr>
          <w:rFonts w:ascii="Times New Roman" w:hAnsi="Times New Roman" w:cs="Times New Roman"/>
          <w:spacing w:val="2"/>
          <w:sz w:val="24"/>
          <w:szCs w:val="24"/>
        </w:rPr>
        <w:t>обучающихся</w:t>
      </w:r>
      <w:proofErr w:type="gramEnd"/>
      <w:r w:rsidRPr="00817A38">
        <w:rPr>
          <w:rFonts w:ascii="Times New Roman" w:hAnsi="Times New Roman" w:cs="Times New Roman"/>
          <w:spacing w:val="2"/>
          <w:sz w:val="24"/>
          <w:szCs w:val="24"/>
        </w:rPr>
        <w:t xml:space="preserve"> не превышает установленной максимальной нагрузки. </w:t>
      </w:r>
    </w:p>
    <w:p w:rsidR="00817A38" w:rsidRPr="00817A38" w:rsidRDefault="00817A38" w:rsidP="0066730C">
      <w:pPr>
        <w:spacing w:after="0" w:line="240" w:lineRule="auto"/>
        <w:ind w:firstLine="36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По всем предметам учебного плана учителями - предметниками разработаны рабочие программы.</w:t>
      </w:r>
    </w:p>
    <w:p w:rsidR="00817A38" w:rsidRPr="00817A38" w:rsidRDefault="00817A38" w:rsidP="0066730C">
      <w:pPr>
        <w:spacing w:after="0" w:line="240" w:lineRule="auto"/>
        <w:ind w:firstLine="36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 Программно-методическое обеспечение позволяет в полном объёме реализовать учебный план. На основании анализа рабочих программ и календарно-тематического планирования можно сделать следующие выводы:</w:t>
      </w:r>
    </w:p>
    <w:p w:rsidR="00817A38" w:rsidRPr="00817A38" w:rsidRDefault="00817A38" w:rsidP="0066730C">
      <w:pPr>
        <w:spacing w:after="0" w:line="240" w:lineRule="auto"/>
        <w:ind w:firstLine="36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в своей работе школа использует адаптированные программы, составленные  на основе образовательных программ для общеобразовательных учреждений и специальных коррекционных учреждений:</w:t>
      </w:r>
    </w:p>
    <w:p w:rsidR="00817A38" w:rsidRPr="00817A38" w:rsidRDefault="00817A38" w:rsidP="0066730C">
      <w:pPr>
        <w:spacing w:after="0" w:line="240" w:lineRule="auto"/>
        <w:ind w:firstLine="36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все учебные программы обеспечены учебно-методическими материалами;</w:t>
      </w:r>
    </w:p>
    <w:p w:rsidR="00817A38" w:rsidRPr="00817A38" w:rsidRDefault="00817A38" w:rsidP="0066730C">
      <w:pPr>
        <w:spacing w:after="0" w:line="240" w:lineRule="auto"/>
        <w:ind w:firstLine="36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 xml:space="preserve">-   каждый учитель работает в соответствии с </w:t>
      </w:r>
      <w:proofErr w:type="spellStart"/>
      <w:r w:rsidRPr="00817A38">
        <w:rPr>
          <w:rFonts w:ascii="Times New Roman" w:hAnsi="Times New Roman" w:cs="Times New Roman"/>
          <w:spacing w:val="2"/>
          <w:sz w:val="24"/>
          <w:szCs w:val="24"/>
        </w:rPr>
        <w:t>утверждённойрабочей</w:t>
      </w:r>
      <w:proofErr w:type="spellEnd"/>
      <w:r w:rsidRPr="00817A38">
        <w:rPr>
          <w:rFonts w:ascii="Times New Roman" w:hAnsi="Times New Roman" w:cs="Times New Roman"/>
          <w:spacing w:val="2"/>
          <w:sz w:val="24"/>
          <w:szCs w:val="24"/>
        </w:rPr>
        <w:t xml:space="preserve"> программой;</w:t>
      </w:r>
    </w:p>
    <w:p w:rsidR="00817A38" w:rsidRPr="00817A38" w:rsidRDefault="00817A38" w:rsidP="0066730C">
      <w:pPr>
        <w:spacing w:after="0" w:line="240" w:lineRule="auto"/>
        <w:ind w:firstLine="360"/>
        <w:jc w:val="both"/>
        <w:rPr>
          <w:rFonts w:ascii="Times New Roman" w:hAnsi="Times New Roman" w:cs="Times New Roman"/>
          <w:sz w:val="24"/>
          <w:szCs w:val="24"/>
        </w:rPr>
      </w:pPr>
      <w:r w:rsidRPr="00817A38">
        <w:rPr>
          <w:rFonts w:ascii="Times New Roman" w:hAnsi="Times New Roman" w:cs="Times New Roman"/>
          <w:spacing w:val="2"/>
          <w:sz w:val="24"/>
          <w:szCs w:val="24"/>
        </w:rPr>
        <w:t>-  программа реализуется в полном объёме.</w:t>
      </w:r>
    </w:p>
    <w:p w:rsidR="00817A38" w:rsidRPr="00817A38" w:rsidRDefault="00817A38" w:rsidP="0066730C">
      <w:pPr>
        <w:spacing w:after="0" w:line="240" w:lineRule="auto"/>
        <w:ind w:firstLine="36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В целях полного выполнения учебного плана в течение года была организована своевременная замена уроков в случае отсутствия какого-либо учителя.</w:t>
      </w:r>
    </w:p>
    <w:p w:rsidR="00817A38" w:rsidRPr="00817A38" w:rsidRDefault="00817A38" w:rsidP="0066730C">
      <w:pPr>
        <w:spacing w:after="0" w:line="240" w:lineRule="auto"/>
        <w:ind w:firstLine="36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lastRenderedPageBreak/>
        <w:t xml:space="preserve">В целях сохранения единого образовательного пространства, обеспечения преемственности преподавание ведётся по учебникам, значащимся в федеральном перечне учебных </w:t>
      </w:r>
      <w:proofErr w:type="spellStart"/>
      <w:r w:rsidRPr="00817A38">
        <w:rPr>
          <w:rFonts w:ascii="Times New Roman" w:hAnsi="Times New Roman" w:cs="Times New Roman"/>
          <w:spacing w:val="2"/>
          <w:sz w:val="24"/>
          <w:szCs w:val="24"/>
        </w:rPr>
        <w:t>изданий</w:t>
      </w:r>
      <w:proofErr w:type="gramStart"/>
      <w:r w:rsidRPr="00817A38">
        <w:rPr>
          <w:rFonts w:ascii="Times New Roman" w:hAnsi="Times New Roman" w:cs="Times New Roman"/>
          <w:spacing w:val="2"/>
          <w:sz w:val="24"/>
          <w:szCs w:val="24"/>
        </w:rPr>
        <w:t>.О</w:t>
      </w:r>
      <w:proofErr w:type="gramEnd"/>
      <w:r w:rsidRPr="00817A38">
        <w:rPr>
          <w:rFonts w:ascii="Times New Roman" w:hAnsi="Times New Roman" w:cs="Times New Roman"/>
          <w:spacing w:val="2"/>
          <w:sz w:val="24"/>
          <w:szCs w:val="24"/>
        </w:rPr>
        <w:t>беспеченность</w:t>
      </w:r>
      <w:proofErr w:type="spellEnd"/>
      <w:r w:rsidRPr="00817A38">
        <w:rPr>
          <w:rFonts w:ascii="Times New Roman" w:hAnsi="Times New Roman" w:cs="Times New Roman"/>
          <w:spacing w:val="2"/>
          <w:sz w:val="24"/>
          <w:szCs w:val="24"/>
        </w:rPr>
        <w:t xml:space="preserve"> учебниками 97%.</w:t>
      </w:r>
    </w:p>
    <w:p w:rsidR="00817A38" w:rsidRPr="00817A38" w:rsidRDefault="00817A38" w:rsidP="0066730C">
      <w:pPr>
        <w:spacing w:after="0" w:line="240" w:lineRule="auto"/>
        <w:ind w:firstLine="360"/>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Анализ </w:t>
      </w:r>
      <w:proofErr w:type="spellStart"/>
      <w:r w:rsidRPr="00817A38">
        <w:rPr>
          <w:rFonts w:ascii="Times New Roman" w:eastAsiaTheme="minorHAnsi" w:hAnsi="Times New Roman" w:cs="Times New Roman"/>
          <w:sz w:val="24"/>
          <w:szCs w:val="24"/>
          <w:lang w:eastAsia="en-US"/>
        </w:rPr>
        <w:t>внутришкольного</w:t>
      </w:r>
      <w:proofErr w:type="spellEnd"/>
      <w:r w:rsidRPr="00817A38">
        <w:rPr>
          <w:rFonts w:ascii="Times New Roman" w:eastAsiaTheme="minorHAnsi" w:hAnsi="Times New Roman" w:cs="Times New Roman"/>
          <w:sz w:val="24"/>
          <w:szCs w:val="24"/>
          <w:lang w:eastAsia="en-US"/>
        </w:rPr>
        <w:t xml:space="preserve"> контроля.</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Цель: совершенствование учебно-воспитательного процесса, учитывая индивидуальные особенности учащихся, их интересы, образовательные возможности.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Были определены следующие задачи: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1.Периодически проводить проверку выполнения требований программ по предметам.</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2.Формировать у учащихся ответственное отношение к овладению знаниями,  умениями, навыками.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3.Систематически контролировать качество преподавания учебных дисциплин, соблюдение учителями обоснованных требований к содержанию, формам и методам учебно-воспитательной работы.</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4.Поэтапно осуществлять </w:t>
      </w:r>
      <w:proofErr w:type="gramStart"/>
      <w:r w:rsidRPr="00817A38">
        <w:rPr>
          <w:rFonts w:ascii="Times New Roman" w:eastAsiaTheme="minorHAnsi" w:hAnsi="Times New Roman" w:cs="Times New Roman"/>
          <w:sz w:val="24"/>
          <w:szCs w:val="24"/>
          <w:lang w:eastAsia="en-US"/>
        </w:rPr>
        <w:t>контроль за</w:t>
      </w:r>
      <w:proofErr w:type="gramEnd"/>
      <w:r w:rsidRPr="00817A38">
        <w:rPr>
          <w:rFonts w:ascii="Times New Roman" w:eastAsiaTheme="minorHAnsi" w:hAnsi="Times New Roman" w:cs="Times New Roman"/>
          <w:sz w:val="24"/>
          <w:szCs w:val="24"/>
          <w:lang w:eastAsia="en-US"/>
        </w:rPr>
        <w:t xml:space="preserve"> процессом усвоения знаний учащихся, уровнем их развития.</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5. Оказывать помощь учителям в учебно-воспитательной работе и совершенствовании ими своего педагогического мастерства.</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6.Совершенствовать систему </w:t>
      </w:r>
      <w:proofErr w:type="gramStart"/>
      <w:r w:rsidRPr="00817A38">
        <w:rPr>
          <w:rFonts w:ascii="Times New Roman" w:eastAsiaTheme="minorHAnsi" w:hAnsi="Times New Roman" w:cs="Times New Roman"/>
          <w:sz w:val="24"/>
          <w:szCs w:val="24"/>
          <w:lang w:eastAsia="en-US"/>
        </w:rPr>
        <w:t>контроля за</w:t>
      </w:r>
      <w:proofErr w:type="gramEnd"/>
      <w:r w:rsidRPr="00817A38">
        <w:rPr>
          <w:rFonts w:ascii="Times New Roman" w:eastAsiaTheme="minorHAnsi" w:hAnsi="Times New Roman" w:cs="Times New Roman"/>
          <w:sz w:val="24"/>
          <w:szCs w:val="24"/>
          <w:lang w:eastAsia="en-US"/>
        </w:rPr>
        <w:t xml:space="preserve"> состоянием и ведением школьной документации.</w:t>
      </w:r>
    </w:p>
    <w:p w:rsidR="00817A38" w:rsidRPr="00817A38" w:rsidRDefault="00817A38" w:rsidP="0066730C">
      <w:pPr>
        <w:spacing w:after="0" w:line="240" w:lineRule="auto"/>
        <w:ind w:left="720"/>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Методы, которые были использованы в процессе контроля:</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наблюдение;</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проверки;</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собеседования, индивидуальные беседы, посещение уроков.</w:t>
      </w:r>
    </w:p>
    <w:p w:rsidR="00817A38" w:rsidRPr="00817A38" w:rsidRDefault="00817A38" w:rsidP="0066730C">
      <w:pPr>
        <w:spacing w:after="0" w:line="240" w:lineRule="auto"/>
        <w:ind w:left="720"/>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Основные элементы контроля:</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состояние преподавания учебных предметов;</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качество знаний, умений и навыков;</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ведение школьной документации;</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выполнение учебных программ;</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подготовка и проведение промежуточной и итоговой аттестации;</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выполнение решений педагогических советов и совещаний;</w:t>
      </w:r>
    </w:p>
    <w:p w:rsidR="00817A38" w:rsidRPr="00817A38" w:rsidRDefault="00817A38" w:rsidP="0066730C">
      <w:pPr>
        <w:numPr>
          <w:ilvl w:val="0"/>
          <w:numId w:val="1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работа с молодыми специалистами.</w:t>
      </w:r>
    </w:p>
    <w:p w:rsidR="00817A38" w:rsidRPr="00817A38" w:rsidRDefault="00817A38" w:rsidP="0066730C">
      <w:pPr>
        <w:spacing w:after="0" w:line="240" w:lineRule="auto"/>
        <w:ind w:left="360"/>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Осуществляется </w:t>
      </w:r>
      <w:proofErr w:type="spellStart"/>
      <w:r w:rsidRPr="00817A38">
        <w:rPr>
          <w:rFonts w:ascii="Times New Roman" w:eastAsiaTheme="minorHAnsi" w:hAnsi="Times New Roman" w:cs="Times New Roman"/>
          <w:sz w:val="24"/>
          <w:szCs w:val="24"/>
          <w:lang w:eastAsia="en-US"/>
        </w:rPr>
        <w:t>внутришкольный</w:t>
      </w:r>
      <w:proofErr w:type="spellEnd"/>
      <w:r w:rsidRPr="00817A38">
        <w:rPr>
          <w:rFonts w:ascii="Times New Roman" w:eastAsiaTheme="minorHAnsi" w:hAnsi="Times New Roman" w:cs="Times New Roman"/>
          <w:sz w:val="24"/>
          <w:szCs w:val="24"/>
          <w:lang w:eastAsia="en-US"/>
        </w:rPr>
        <w:t xml:space="preserve"> </w:t>
      </w:r>
      <w:proofErr w:type="gramStart"/>
      <w:r w:rsidRPr="00817A38">
        <w:rPr>
          <w:rFonts w:ascii="Times New Roman" w:eastAsiaTheme="minorHAnsi" w:hAnsi="Times New Roman" w:cs="Times New Roman"/>
          <w:sz w:val="24"/>
          <w:szCs w:val="24"/>
          <w:lang w:eastAsia="en-US"/>
        </w:rPr>
        <w:t>контроль за</w:t>
      </w:r>
      <w:proofErr w:type="gramEnd"/>
      <w:r w:rsidRPr="00817A38">
        <w:rPr>
          <w:rFonts w:ascii="Times New Roman" w:eastAsiaTheme="minorHAnsi" w:hAnsi="Times New Roman" w:cs="Times New Roman"/>
          <w:sz w:val="24"/>
          <w:szCs w:val="24"/>
          <w:lang w:eastAsia="en-US"/>
        </w:rPr>
        <w:t xml:space="preserve"> выполнением учебного плана по двум </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направлениям: контроль за выполнением учебных программ по предметам, контроль за качеством знаний, умений и навыков </w:t>
      </w:r>
      <w:proofErr w:type="gramStart"/>
      <w:r w:rsidRPr="00817A38">
        <w:rPr>
          <w:rFonts w:ascii="Times New Roman" w:eastAsiaTheme="minorHAnsi" w:hAnsi="Times New Roman" w:cs="Times New Roman"/>
          <w:sz w:val="24"/>
          <w:szCs w:val="24"/>
          <w:lang w:eastAsia="en-US"/>
        </w:rPr>
        <w:t>у</w:t>
      </w:r>
      <w:proofErr w:type="gramEnd"/>
      <w:r w:rsidRPr="00817A38">
        <w:rPr>
          <w:rFonts w:ascii="Times New Roman" w:eastAsiaTheme="minorHAnsi" w:hAnsi="Times New Roman" w:cs="Times New Roman"/>
          <w:sz w:val="24"/>
          <w:szCs w:val="24"/>
          <w:lang w:eastAsia="en-US"/>
        </w:rPr>
        <w:t xml:space="preserve"> обучающихся. По результатам проверок составлены справки, изданы приказы.</w:t>
      </w:r>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hAnsi="Times New Roman" w:cs="Times New Roman"/>
          <w:sz w:val="24"/>
          <w:szCs w:val="24"/>
        </w:rPr>
        <w:t>В целях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проводятся коррекционные групповые и индивидуальные занятия.</w:t>
      </w:r>
    </w:p>
    <w:p w:rsidR="00817A38" w:rsidRPr="00817A38" w:rsidRDefault="00817A38" w:rsidP="0066730C">
      <w:pPr>
        <w:tabs>
          <w:tab w:val="left" w:pos="1110"/>
        </w:tabs>
        <w:spacing w:after="0" w:line="240" w:lineRule="auto"/>
        <w:jc w:val="both"/>
        <w:rPr>
          <w:rFonts w:ascii="Times New Roman" w:hAnsi="Times New Roman" w:cs="Times New Roman"/>
          <w:iCs/>
          <w:spacing w:val="2"/>
          <w:sz w:val="24"/>
          <w:szCs w:val="24"/>
        </w:rPr>
      </w:pPr>
      <w:r w:rsidRPr="00817A38">
        <w:rPr>
          <w:rFonts w:ascii="Times New Roman" w:hAnsi="Times New Roman" w:cs="Times New Roman"/>
          <w:iCs/>
          <w:spacing w:val="2"/>
          <w:sz w:val="24"/>
          <w:szCs w:val="24"/>
        </w:rPr>
        <w:t xml:space="preserve">1. Коррекция развития интеллектуальных способностей (КРИС) (1-9 классы). </w:t>
      </w:r>
    </w:p>
    <w:p w:rsidR="00817A38" w:rsidRPr="00817A38" w:rsidRDefault="00817A38" w:rsidP="0066730C">
      <w:pPr>
        <w:tabs>
          <w:tab w:val="left" w:pos="1110"/>
        </w:tabs>
        <w:spacing w:after="0" w:line="240" w:lineRule="auto"/>
        <w:jc w:val="both"/>
        <w:rPr>
          <w:rFonts w:ascii="Times New Roman" w:hAnsi="Times New Roman" w:cs="Times New Roman"/>
          <w:iCs/>
          <w:spacing w:val="2"/>
          <w:sz w:val="24"/>
          <w:szCs w:val="24"/>
        </w:rPr>
      </w:pPr>
      <w:r w:rsidRPr="00817A38">
        <w:rPr>
          <w:rFonts w:ascii="Times New Roman" w:hAnsi="Times New Roman" w:cs="Times New Roman"/>
          <w:iCs/>
          <w:spacing w:val="2"/>
          <w:sz w:val="24"/>
          <w:szCs w:val="24"/>
        </w:rPr>
        <w:t>2.Коррекция недостатков развития (КНР) (1-9 классы).</w:t>
      </w:r>
    </w:p>
    <w:p w:rsidR="00817A38" w:rsidRPr="00817A38" w:rsidRDefault="00817A38" w:rsidP="0066730C">
      <w:pPr>
        <w:tabs>
          <w:tab w:val="left" w:pos="1110"/>
        </w:tabs>
        <w:spacing w:after="0" w:line="240" w:lineRule="auto"/>
        <w:jc w:val="both"/>
        <w:rPr>
          <w:rFonts w:ascii="Times New Roman" w:hAnsi="Times New Roman" w:cs="Times New Roman"/>
          <w:iCs/>
          <w:spacing w:val="2"/>
          <w:sz w:val="24"/>
          <w:szCs w:val="24"/>
        </w:rPr>
      </w:pPr>
      <w:r w:rsidRPr="00817A38">
        <w:rPr>
          <w:rFonts w:ascii="Times New Roman" w:hAnsi="Times New Roman" w:cs="Times New Roman"/>
          <w:iCs/>
          <w:spacing w:val="2"/>
          <w:sz w:val="24"/>
          <w:szCs w:val="24"/>
        </w:rPr>
        <w:t xml:space="preserve">3. «Как хорошо уметь читать» (1 </w:t>
      </w:r>
      <w:proofErr w:type="spellStart"/>
      <w:r w:rsidRPr="00817A38">
        <w:rPr>
          <w:rFonts w:ascii="Times New Roman" w:hAnsi="Times New Roman" w:cs="Times New Roman"/>
          <w:iCs/>
          <w:spacing w:val="2"/>
          <w:sz w:val="24"/>
          <w:szCs w:val="24"/>
        </w:rPr>
        <w:t>кл</w:t>
      </w:r>
      <w:proofErr w:type="spellEnd"/>
      <w:r w:rsidRPr="00817A38">
        <w:rPr>
          <w:rFonts w:ascii="Times New Roman" w:hAnsi="Times New Roman" w:cs="Times New Roman"/>
          <w:iCs/>
          <w:spacing w:val="2"/>
          <w:sz w:val="24"/>
          <w:szCs w:val="24"/>
        </w:rPr>
        <w:t>.)</w:t>
      </w:r>
    </w:p>
    <w:p w:rsidR="00817A38" w:rsidRPr="00817A38" w:rsidRDefault="00817A38" w:rsidP="0066730C">
      <w:pPr>
        <w:tabs>
          <w:tab w:val="left" w:pos="1110"/>
        </w:tabs>
        <w:spacing w:after="0" w:line="240" w:lineRule="auto"/>
        <w:jc w:val="both"/>
        <w:rPr>
          <w:rFonts w:ascii="Times New Roman" w:hAnsi="Times New Roman" w:cs="Times New Roman"/>
          <w:iCs/>
          <w:spacing w:val="2"/>
          <w:sz w:val="24"/>
          <w:szCs w:val="24"/>
        </w:rPr>
      </w:pPr>
      <w:r w:rsidRPr="00817A38">
        <w:rPr>
          <w:rFonts w:ascii="Times New Roman" w:hAnsi="Times New Roman" w:cs="Times New Roman"/>
          <w:iCs/>
          <w:spacing w:val="2"/>
          <w:sz w:val="24"/>
          <w:szCs w:val="24"/>
        </w:rPr>
        <w:t xml:space="preserve">4. «Пишем без ошибок» (1 </w:t>
      </w:r>
      <w:proofErr w:type="spellStart"/>
      <w:r w:rsidRPr="00817A38">
        <w:rPr>
          <w:rFonts w:ascii="Times New Roman" w:hAnsi="Times New Roman" w:cs="Times New Roman"/>
          <w:iCs/>
          <w:spacing w:val="2"/>
          <w:sz w:val="24"/>
          <w:szCs w:val="24"/>
        </w:rPr>
        <w:t>кл</w:t>
      </w:r>
      <w:proofErr w:type="spellEnd"/>
      <w:r w:rsidRPr="00817A38">
        <w:rPr>
          <w:rFonts w:ascii="Times New Roman" w:hAnsi="Times New Roman" w:cs="Times New Roman"/>
          <w:iCs/>
          <w:spacing w:val="2"/>
          <w:sz w:val="24"/>
          <w:szCs w:val="24"/>
        </w:rPr>
        <w:t>.)</w:t>
      </w:r>
    </w:p>
    <w:p w:rsidR="00817A38" w:rsidRPr="00817A38" w:rsidRDefault="00817A38" w:rsidP="0066730C">
      <w:pPr>
        <w:tabs>
          <w:tab w:val="left" w:pos="1110"/>
        </w:tabs>
        <w:spacing w:after="0" w:line="240" w:lineRule="auto"/>
        <w:jc w:val="both"/>
        <w:rPr>
          <w:rFonts w:ascii="Times New Roman" w:hAnsi="Times New Roman" w:cs="Times New Roman"/>
          <w:iCs/>
          <w:spacing w:val="2"/>
          <w:sz w:val="24"/>
          <w:szCs w:val="24"/>
        </w:rPr>
      </w:pPr>
      <w:r w:rsidRPr="00817A38">
        <w:rPr>
          <w:rFonts w:ascii="Times New Roman" w:hAnsi="Times New Roman" w:cs="Times New Roman"/>
          <w:iCs/>
          <w:spacing w:val="2"/>
          <w:sz w:val="24"/>
          <w:szCs w:val="24"/>
        </w:rPr>
        <w:t xml:space="preserve">5. Логопедическая коррекция (5-9 </w:t>
      </w:r>
      <w:proofErr w:type="spellStart"/>
      <w:r w:rsidRPr="00817A38">
        <w:rPr>
          <w:rFonts w:ascii="Times New Roman" w:hAnsi="Times New Roman" w:cs="Times New Roman"/>
          <w:iCs/>
          <w:spacing w:val="2"/>
          <w:sz w:val="24"/>
          <w:szCs w:val="24"/>
        </w:rPr>
        <w:t>кл</w:t>
      </w:r>
      <w:proofErr w:type="spellEnd"/>
      <w:r w:rsidRPr="00817A38">
        <w:rPr>
          <w:rFonts w:ascii="Times New Roman" w:hAnsi="Times New Roman" w:cs="Times New Roman"/>
          <w:iCs/>
          <w:spacing w:val="2"/>
          <w:sz w:val="24"/>
          <w:szCs w:val="24"/>
        </w:rPr>
        <w:t>.)</w:t>
      </w:r>
    </w:p>
    <w:p w:rsidR="00817A38" w:rsidRPr="00817A38" w:rsidRDefault="00817A38" w:rsidP="0066730C">
      <w:pPr>
        <w:tabs>
          <w:tab w:val="left" w:pos="1110"/>
        </w:tabs>
        <w:spacing w:after="0" w:line="240" w:lineRule="auto"/>
        <w:jc w:val="both"/>
        <w:rPr>
          <w:rFonts w:ascii="Times New Roman" w:hAnsi="Times New Roman" w:cs="Times New Roman"/>
          <w:iCs/>
          <w:spacing w:val="2"/>
          <w:sz w:val="24"/>
          <w:szCs w:val="24"/>
        </w:rPr>
      </w:pPr>
      <w:r w:rsidRPr="00817A38">
        <w:rPr>
          <w:rFonts w:ascii="Times New Roman" w:hAnsi="Times New Roman" w:cs="Times New Roman"/>
          <w:iCs/>
          <w:spacing w:val="2"/>
          <w:sz w:val="24"/>
          <w:szCs w:val="24"/>
        </w:rPr>
        <w:t xml:space="preserve">6. Этика отношений (6-8 </w:t>
      </w:r>
      <w:proofErr w:type="spellStart"/>
      <w:r w:rsidRPr="00817A38">
        <w:rPr>
          <w:rFonts w:ascii="Times New Roman" w:hAnsi="Times New Roman" w:cs="Times New Roman"/>
          <w:iCs/>
          <w:spacing w:val="2"/>
          <w:sz w:val="24"/>
          <w:szCs w:val="24"/>
        </w:rPr>
        <w:t>кл</w:t>
      </w:r>
      <w:proofErr w:type="spellEnd"/>
      <w:r w:rsidRPr="00817A38">
        <w:rPr>
          <w:rFonts w:ascii="Times New Roman" w:hAnsi="Times New Roman" w:cs="Times New Roman"/>
          <w:iCs/>
          <w:spacing w:val="2"/>
          <w:sz w:val="24"/>
          <w:szCs w:val="24"/>
        </w:rPr>
        <w:t>.)</w:t>
      </w:r>
    </w:p>
    <w:p w:rsidR="00817A38" w:rsidRPr="00817A38" w:rsidRDefault="00817A38" w:rsidP="0066730C">
      <w:pPr>
        <w:tabs>
          <w:tab w:val="left" w:pos="1110"/>
        </w:tabs>
        <w:spacing w:after="0" w:line="240" w:lineRule="auto"/>
        <w:jc w:val="both"/>
        <w:rPr>
          <w:rFonts w:ascii="Times New Roman" w:hAnsi="Times New Roman" w:cs="Times New Roman"/>
          <w:sz w:val="24"/>
          <w:szCs w:val="24"/>
        </w:rPr>
      </w:pPr>
      <w:r w:rsidRPr="00817A38">
        <w:rPr>
          <w:rFonts w:ascii="Times New Roman" w:hAnsi="Times New Roman" w:cs="Times New Roman"/>
          <w:iCs/>
          <w:spacing w:val="2"/>
          <w:sz w:val="24"/>
          <w:szCs w:val="24"/>
        </w:rPr>
        <w:t xml:space="preserve">7. «Математика в вопросах и ответах» (5,9 </w:t>
      </w:r>
      <w:proofErr w:type="spellStart"/>
      <w:r w:rsidRPr="00817A38">
        <w:rPr>
          <w:rFonts w:ascii="Times New Roman" w:hAnsi="Times New Roman" w:cs="Times New Roman"/>
          <w:iCs/>
          <w:spacing w:val="2"/>
          <w:sz w:val="24"/>
          <w:szCs w:val="24"/>
        </w:rPr>
        <w:t>кл</w:t>
      </w:r>
      <w:proofErr w:type="spellEnd"/>
      <w:r w:rsidRPr="00817A38">
        <w:rPr>
          <w:rFonts w:ascii="Times New Roman" w:hAnsi="Times New Roman" w:cs="Times New Roman"/>
          <w:iCs/>
          <w:spacing w:val="2"/>
          <w:sz w:val="24"/>
          <w:szCs w:val="24"/>
        </w:rPr>
        <w:t>.)</w:t>
      </w:r>
    </w:p>
    <w:p w:rsidR="00817A38" w:rsidRPr="00817A38" w:rsidRDefault="00817A38" w:rsidP="0066730C">
      <w:pPr>
        <w:tabs>
          <w:tab w:val="left" w:pos="1110"/>
        </w:tabs>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xml:space="preserve">            Организовано проведение факультативов:</w:t>
      </w:r>
    </w:p>
    <w:p w:rsidR="00817A38" w:rsidRPr="00817A38" w:rsidRDefault="00817A38" w:rsidP="0066730C">
      <w:pPr>
        <w:pStyle w:val="a9"/>
        <w:numPr>
          <w:ilvl w:val="0"/>
          <w:numId w:val="12"/>
        </w:numPr>
        <w:tabs>
          <w:tab w:val="left" w:pos="1110"/>
        </w:tabs>
        <w:jc w:val="both"/>
        <w:rPr>
          <w:iCs/>
          <w:spacing w:val="2"/>
        </w:rPr>
      </w:pPr>
      <w:r w:rsidRPr="00817A38">
        <w:rPr>
          <w:iCs/>
          <w:spacing w:val="2"/>
        </w:rPr>
        <w:t xml:space="preserve">«Мир мультимедиа технологий» (6 </w:t>
      </w:r>
      <w:proofErr w:type="spellStart"/>
      <w:r w:rsidRPr="00817A38">
        <w:rPr>
          <w:iCs/>
          <w:spacing w:val="2"/>
        </w:rPr>
        <w:t>кл</w:t>
      </w:r>
      <w:proofErr w:type="spellEnd"/>
      <w:r w:rsidRPr="00817A38">
        <w:rPr>
          <w:iCs/>
          <w:spacing w:val="2"/>
        </w:rPr>
        <w:t>.)</w:t>
      </w:r>
    </w:p>
    <w:p w:rsidR="00817A38" w:rsidRPr="00817A38" w:rsidRDefault="00817A38" w:rsidP="0066730C">
      <w:pPr>
        <w:pStyle w:val="a9"/>
        <w:numPr>
          <w:ilvl w:val="0"/>
          <w:numId w:val="12"/>
        </w:numPr>
        <w:tabs>
          <w:tab w:val="left" w:pos="1110"/>
        </w:tabs>
        <w:jc w:val="both"/>
        <w:rPr>
          <w:iCs/>
          <w:spacing w:val="2"/>
        </w:rPr>
      </w:pPr>
      <w:r w:rsidRPr="00817A38">
        <w:rPr>
          <w:iCs/>
          <w:spacing w:val="2"/>
        </w:rPr>
        <w:t xml:space="preserve">«Создание занимательных материалов на компьютере» (7 </w:t>
      </w:r>
      <w:proofErr w:type="spellStart"/>
      <w:r w:rsidRPr="00817A38">
        <w:rPr>
          <w:iCs/>
          <w:spacing w:val="2"/>
        </w:rPr>
        <w:t>кл</w:t>
      </w:r>
      <w:proofErr w:type="spellEnd"/>
      <w:r w:rsidRPr="00817A38">
        <w:rPr>
          <w:iCs/>
          <w:spacing w:val="2"/>
        </w:rPr>
        <w:t>.)</w:t>
      </w:r>
    </w:p>
    <w:p w:rsidR="00817A38" w:rsidRPr="00817A38" w:rsidRDefault="00817A38" w:rsidP="0066730C">
      <w:pPr>
        <w:pStyle w:val="a9"/>
        <w:numPr>
          <w:ilvl w:val="0"/>
          <w:numId w:val="12"/>
        </w:numPr>
        <w:tabs>
          <w:tab w:val="left" w:pos="1110"/>
        </w:tabs>
        <w:jc w:val="both"/>
        <w:rPr>
          <w:iCs/>
          <w:spacing w:val="2"/>
        </w:rPr>
      </w:pPr>
      <w:r w:rsidRPr="00817A38">
        <w:rPr>
          <w:iCs/>
          <w:spacing w:val="2"/>
        </w:rPr>
        <w:t xml:space="preserve">«Занимательная физика» (8 </w:t>
      </w:r>
      <w:proofErr w:type="spellStart"/>
      <w:r w:rsidRPr="00817A38">
        <w:rPr>
          <w:iCs/>
          <w:spacing w:val="2"/>
        </w:rPr>
        <w:t>кл</w:t>
      </w:r>
      <w:proofErr w:type="spellEnd"/>
      <w:r w:rsidRPr="00817A38">
        <w:rPr>
          <w:iCs/>
          <w:spacing w:val="2"/>
        </w:rPr>
        <w:t>.)</w:t>
      </w:r>
    </w:p>
    <w:p w:rsidR="00817A38" w:rsidRPr="00817A38" w:rsidRDefault="00817A38" w:rsidP="0066730C">
      <w:pPr>
        <w:pStyle w:val="a9"/>
        <w:numPr>
          <w:ilvl w:val="0"/>
          <w:numId w:val="12"/>
        </w:numPr>
        <w:tabs>
          <w:tab w:val="left" w:pos="1110"/>
        </w:tabs>
        <w:jc w:val="both"/>
        <w:rPr>
          <w:iCs/>
          <w:spacing w:val="2"/>
        </w:rPr>
      </w:pPr>
      <w:r w:rsidRPr="00817A38">
        <w:rPr>
          <w:iCs/>
          <w:spacing w:val="2"/>
        </w:rPr>
        <w:t xml:space="preserve">«Работа с текстом» (9 </w:t>
      </w:r>
      <w:proofErr w:type="spellStart"/>
      <w:r w:rsidRPr="00817A38">
        <w:rPr>
          <w:iCs/>
          <w:spacing w:val="2"/>
        </w:rPr>
        <w:t>кл</w:t>
      </w:r>
      <w:proofErr w:type="spellEnd"/>
      <w:r w:rsidRPr="00817A38">
        <w:rPr>
          <w:iCs/>
          <w:spacing w:val="2"/>
        </w:rPr>
        <w:t>.)</w:t>
      </w:r>
    </w:p>
    <w:p w:rsidR="00817A38" w:rsidRPr="00817A38" w:rsidRDefault="00817A38" w:rsidP="0066730C">
      <w:pPr>
        <w:spacing w:after="0" w:line="240" w:lineRule="auto"/>
        <w:ind w:firstLine="360"/>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lastRenderedPageBreak/>
        <w:t xml:space="preserve">При посещении уроков особое внимание уделялось совершенствованию форм и методов организации урока, работе по развитию  речи на каждом уроке. Посещенные уроки показали, что учителя ответственно и творчески подходят к выполнению своих обязанностей, многие учителя используют ИКТ как при подготовке к урокам, так и в ходе урока, а также при организации </w:t>
      </w:r>
      <w:proofErr w:type="gramStart"/>
      <w:r w:rsidRPr="00817A38">
        <w:rPr>
          <w:rFonts w:ascii="Times New Roman" w:eastAsiaTheme="minorHAnsi" w:hAnsi="Times New Roman" w:cs="Times New Roman"/>
          <w:sz w:val="24"/>
          <w:szCs w:val="24"/>
          <w:lang w:eastAsia="en-US"/>
        </w:rPr>
        <w:t>контроля за</w:t>
      </w:r>
      <w:proofErr w:type="gramEnd"/>
      <w:r w:rsidRPr="00817A38">
        <w:rPr>
          <w:rFonts w:ascii="Times New Roman" w:eastAsiaTheme="minorHAnsi" w:hAnsi="Times New Roman" w:cs="Times New Roman"/>
          <w:sz w:val="24"/>
          <w:szCs w:val="24"/>
          <w:lang w:eastAsia="en-US"/>
        </w:rPr>
        <w:t xml:space="preserve"> качеством знаний обучающихся. Осуществляют индивидуальный и дифференцированный подход. Уроки направлены на развитие познавательной активности </w:t>
      </w:r>
      <w:proofErr w:type="gramStart"/>
      <w:r w:rsidRPr="00817A38">
        <w:rPr>
          <w:rFonts w:ascii="Times New Roman" w:eastAsiaTheme="minorHAnsi" w:hAnsi="Times New Roman" w:cs="Times New Roman"/>
          <w:sz w:val="24"/>
          <w:szCs w:val="24"/>
          <w:lang w:eastAsia="en-US"/>
        </w:rPr>
        <w:t>обучающихся</w:t>
      </w:r>
      <w:proofErr w:type="gramEnd"/>
      <w:r w:rsidRPr="00817A38">
        <w:rPr>
          <w:rFonts w:ascii="Times New Roman" w:eastAsiaTheme="minorHAnsi" w:hAnsi="Times New Roman" w:cs="Times New Roman"/>
          <w:sz w:val="24"/>
          <w:szCs w:val="24"/>
          <w:lang w:eastAsia="en-US"/>
        </w:rPr>
        <w:t>.</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По проверке ведения школьной документации можно сказать следующее: в 2015 – 2016 учебном году систематически проводилась проверка  классных журналов, журналов обучения на дому, коррекционных занятий по выполнению государственных образовательных программ и требований к ведению журналов. В целом педагогами выполнялись требования к ведению школьной документации. По всем учебным предметам имеются рабочие программы. Индивидуальные рабочие программы составлены с учетом психофизических особенностей обучающихся.</w:t>
      </w:r>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Образовательная программа выполнена за счет корректировки календарно-тематических планов (из-за карантина). Записи в журналах соответствовали календарно-тематическому планированию.</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С целью изучения качества знаний, умений и </w:t>
      </w:r>
      <w:proofErr w:type="gramStart"/>
      <w:r w:rsidRPr="00817A38">
        <w:rPr>
          <w:rFonts w:ascii="Times New Roman" w:eastAsiaTheme="minorHAnsi" w:hAnsi="Times New Roman" w:cs="Times New Roman"/>
          <w:sz w:val="24"/>
          <w:szCs w:val="24"/>
          <w:lang w:eastAsia="en-US"/>
        </w:rPr>
        <w:t>навыков</w:t>
      </w:r>
      <w:proofErr w:type="gramEnd"/>
      <w:r w:rsidRPr="00817A38">
        <w:rPr>
          <w:rFonts w:ascii="Times New Roman" w:eastAsiaTheme="minorHAnsi" w:hAnsi="Times New Roman" w:cs="Times New Roman"/>
          <w:sz w:val="24"/>
          <w:szCs w:val="24"/>
          <w:lang w:eastAsia="en-US"/>
        </w:rPr>
        <w:t xml:space="preserve"> обучающихся 2-9 классов проводились контрольные работы. Итоги контрольных работ свидетельствуют о положительной динамике усвоения учебных знаний, умений и навыков обучающихся школы.</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С целью изучения состояния ученических тетрадей, качества проверки учителями и объективности выставления оценок проверялись рабочие и контрольные тетради обучающихся 2-9 классов по основным предметам.</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Результаты проверки тетрадей свидетельствуют  о том, что учителя – предметники систематически проверяют тетради, своевременно проводят письменные работы и выставляют оценки.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 xml:space="preserve">Проверялись тетради </w:t>
      </w:r>
      <w:proofErr w:type="gramStart"/>
      <w:r w:rsidRPr="00817A38">
        <w:rPr>
          <w:rFonts w:ascii="Times New Roman" w:eastAsiaTheme="minorHAnsi" w:hAnsi="Times New Roman" w:cs="Times New Roman"/>
          <w:sz w:val="24"/>
          <w:szCs w:val="24"/>
          <w:lang w:eastAsia="en-US"/>
        </w:rPr>
        <w:t>обучающихся</w:t>
      </w:r>
      <w:proofErr w:type="gramEnd"/>
      <w:r w:rsidRPr="00817A38">
        <w:rPr>
          <w:rFonts w:ascii="Times New Roman" w:eastAsiaTheme="minorHAnsi" w:hAnsi="Times New Roman" w:cs="Times New Roman"/>
          <w:sz w:val="24"/>
          <w:szCs w:val="24"/>
          <w:lang w:eastAsia="en-US"/>
        </w:rPr>
        <w:t xml:space="preserve"> на дому. Проверка показала, что у всех учеников имеются тетради. В основном тетради оформлены правильно, имеют опрятный внешний вид, обучающиеся соблюдают единые орфографические требования. Изучаемые темы соответствуют записям в журналах и календарно-тематическому планированию.</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 xml:space="preserve">Проверка ведения </w:t>
      </w:r>
      <w:proofErr w:type="gramStart"/>
      <w:r w:rsidRPr="00817A38">
        <w:rPr>
          <w:rFonts w:ascii="Times New Roman" w:eastAsiaTheme="minorHAnsi" w:hAnsi="Times New Roman" w:cs="Times New Roman"/>
          <w:sz w:val="24"/>
          <w:szCs w:val="24"/>
          <w:lang w:eastAsia="en-US"/>
        </w:rPr>
        <w:t>обучающимися</w:t>
      </w:r>
      <w:proofErr w:type="gramEnd"/>
      <w:r w:rsidRPr="00817A38">
        <w:rPr>
          <w:rFonts w:ascii="Times New Roman" w:eastAsiaTheme="minorHAnsi" w:hAnsi="Times New Roman" w:cs="Times New Roman"/>
          <w:sz w:val="24"/>
          <w:szCs w:val="24"/>
          <w:lang w:eastAsia="en-US"/>
        </w:rPr>
        <w:t xml:space="preserve"> дневников показывает, что учителям-предметникам регулярно проставлять в дневниках оценки, полученные обучающимися на уроке, классным руководителям осуществлять строгий контроль за качеством ведения дневников обучающимися.</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 xml:space="preserve">Для обучающихся на дому составлен специальный учебный план и согласно плану – расписание занятий. Все </w:t>
      </w:r>
      <w:proofErr w:type="spellStart"/>
      <w:r w:rsidRPr="00817A38">
        <w:rPr>
          <w:rFonts w:ascii="Times New Roman" w:eastAsiaTheme="minorHAnsi" w:hAnsi="Times New Roman" w:cs="Times New Roman"/>
          <w:sz w:val="24"/>
          <w:szCs w:val="24"/>
          <w:lang w:eastAsia="en-US"/>
        </w:rPr>
        <w:t>учителя</w:t>
      </w:r>
      <w:proofErr w:type="gramStart"/>
      <w:r w:rsidRPr="00817A38">
        <w:rPr>
          <w:rFonts w:ascii="Times New Roman" w:eastAsiaTheme="minorHAnsi" w:hAnsi="Times New Roman" w:cs="Times New Roman"/>
          <w:sz w:val="24"/>
          <w:szCs w:val="24"/>
          <w:lang w:eastAsia="en-US"/>
        </w:rPr>
        <w:t>,р</w:t>
      </w:r>
      <w:proofErr w:type="gramEnd"/>
      <w:r w:rsidRPr="00817A38">
        <w:rPr>
          <w:rFonts w:ascii="Times New Roman" w:eastAsiaTheme="minorHAnsi" w:hAnsi="Times New Roman" w:cs="Times New Roman"/>
          <w:sz w:val="24"/>
          <w:szCs w:val="24"/>
          <w:lang w:eastAsia="en-US"/>
        </w:rPr>
        <w:t>аботающие</w:t>
      </w:r>
      <w:proofErr w:type="spellEnd"/>
      <w:r w:rsidRPr="00817A38">
        <w:rPr>
          <w:rFonts w:ascii="Times New Roman" w:eastAsiaTheme="minorHAnsi" w:hAnsi="Times New Roman" w:cs="Times New Roman"/>
          <w:sz w:val="24"/>
          <w:szCs w:val="24"/>
          <w:lang w:eastAsia="en-US"/>
        </w:rPr>
        <w:t xml:space="preserve">  с данными учениками, проводят занятия в соответствии с учебным планом и расписанием. У всех учителей имеются рабочие программы. Программа выполняется. Жалоб со стороны родителей нет.</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В школе создана рабочая группа по введению ФГОС  НОО  ОВЗ в целях информационного, научно-методического сопровождения этого процесса. Составлен план повышения квалификации руководящих и педагогических работников школы по ФГОС ОВЗ с 2015 – 2019 годы. В течение учебного года велась плановая работа по введению ФГОС ОВЗ. Подготовлена АООП по ФГОС НОО. Школа обеспечена учебниками по ФГОС, необходимыми средствами обучения. Учебник по технологии (автор Малышева Н.А.) заказан через УО.</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Но следует отметить нехватку помещений для организации внеурочной деятельности, двухсменную работу школы.</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 xml:space="preserve">Прошли курсы повышения квалификации по ФГОС ОВЗ  </w:t>
      </w:r>
      <w:proofErr w:type="spellStart"/>
      <w:r w:rsidRPr="00817A38">
        <w:rPr>
          <w:rFonts w:ascii="Times New Roman" w:eastAsiaTheme="minorHAnsi" w:hAnsi="Times New Roman" w:cs="Times New Roman"/>
          <w:sz w:val="24"/>
          <w:szCs w:val="24"/>
          <w:lang w:eastAsia="en-US"/>
        </w:rPr>
        <w:t>директор</w:t>
      </w:r>
      <w:proofErr w:type="gramStart"/>
      <w:r w:rsidRPr="00817A38">
        <w:rPr>
          <w:rFonts w:ascii="Times New Roman" w:eastAsiaTheme="minorHAnsi" w:hAnsi="Times New Roman" w:cs="Times New Roman"/>
          <w:sz w:val="24"/>
          <w:szCs w:val="24"/>
          <w:lang w:eastAsia="en-US"/>
        </w:rPr>
        <w:t>,з</w:t>
      </w:r>
      <w:proofErr w:type="gramEnd"/>
      <w:r w:rsidRPr="00817A38">
        <w:rPr>
          <w:rFonts w:ascii="Times New Roman" w:eastAsiaTheme="minorHAnsi" w:hAnsi="Times New Roman" w:cs="Times New Roman"/>
          <w:sz w:val="24"/>
          <w:szCs w:val="24"/>
          <w:lang w:eastAsia="en-US"/>
        </w:rPr>
        <w:t>ам.директора</w:t>
      </w:r>
      <w:proofErr w:type="spellEnd"/>
      <w:r w:rsidRPr="00817A38">
        <w:rPr>
          <w:rFonts w:ascii="Times New Roman" w:eastAsiaTheme="minorHAnsi" w:hAnsi="Times New Roman" w:cs="Times New Roman"/>
          <w:sz w:val="24"/>
          <w:szCs w:val="24"/>
          <w:lang w:eastAsia="en-US"/>
        </w:rPr>
        <w:t xml:space="preserve"> по учебной работе, 7 учителей начальных классов, 2 учителя-логопеда, учитель-дефектолог. </w:t>
      </w:r>
    </w:p>
    <w:p w:rsidR="00817A38" w:rsidRPr="00817A38" w:rsidRDefault="00817A38" w:rsidP="0066730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iCs/>
          <w:sz w:val="24"/>
          <w:szCs w:val="24"/>
          <w:lang w:eastAsia="en-US"/>
        </w:rPr>
        <w:lastRenderedPageBreak/>
        <w:t xml:space="preserve">3 учителя начальных классов, педагог-психолог  планируют пройти в 2016 - 2017учебном году курсы профессиональной переподготовки в Педагогическом институте по программе  </w:t>
      </w:r>
      <w:r w:rsidRPr="00817A38">
        <w:rPr>
          <w:rFonts w:ascii="Times New Roman" w:eastAsiaTheme="minorHAnsi" w:hAnsi="Times New Roman" w:cs="Times New Roman"/>
          <w:sz w:val="24"/>
          <w:szCs w:val="24"/>
          <w:lang w:eastAsia="en-US"/>
        </w:rPr>
        <w:t>«Олигофренопедагогика. Логопедия», учитель биологии – в СВФУ.</w:t>
      </w:r>
    </w:p>
    <w:p w:rsidR="00817A38" w:rsidRPr="00F8159C" w:rsidRDefault="00817A38" w:rsidP="0066730C">
      <w:pPr>
        <w:pStyle w:val="a6"/>
        <w:spacing w:line="240" w:lineRule="auto"/>
        <w:ind w:firstLine="709"/>
        <w:jc w:val="both"/>
        <w:rPr>
          <w:b w:val="0"/>
          <w:bCs w:val="0"/>
          <w:sz w:val="24"/>
        </w:rPr>
      </w:pPr>
      <w:r w:rsidRPr="00F8159C">
        <w:rPr>
          <w:b w:val="0"/>
          <w:bCs w:val="0"/>
          <w:sz w:val="24"/>
        </w:rPr>
        <w:t xml:space="preserve">В городских и республиканских олимпиадах принимали участие </w:t>
      </w:r>
      <w:proofErr w:type="gramStart"/>
      <w:r w:rsidRPr="00F8159C">
        <w:rPr>
          <w:b w:val="0"/>
          <w:bCs w:val="0"/>
          <w:sz w:val="24"/>
        </w:rPr>
        <w:t>обучающиеся</w:t>
      </w:r>
      <w:proofErr w:type="gramEnd"/>
      <w:r w:rsidRPr="00F8159C">
        <w:rPr>
          <w:b w:val="0"/>
          <w:bCs w:val="0"/>
          <w:sz w:val="24"/>
        </w:rPr>
        <w:t xml:space="preserve"> 5-9 классов. Всего выявлено 14 победителей.</w:t>
      </w:r>
    </w:p>
    <w:p w:rsidR="00817A38" w:rsidRPr="00F8159C" w:rsidRDefault="00817A38" w:rsidP="0066730C">
      <w:pPr>
        <w:pStyle w:val="a6"/>
        <w:spacing w:line="240" w:lineRule="auto"/>
        <w:ind w:firstLine="709"/>
        <w:jc w:val="both"/>
        <w:rPr>
          <w:b w:val="0"/>
          <w:bCs w:val="0"/>
          <w:sz w:val="24"/>
        </w:rPr>
      </w:pPr>
      <w:r w:rsidRPr="00F8159C">
        <w:rPr>
          <w:b w:val="0"/>
          <w:bCs w:val="0"/>
          <w:sz w:val="24"/>
        </w:rPr>
        <w:t>Всего по 45 призовых мест в течение учебного года на различных мероприятиях: в городских конкурсах, конкурсах чтецов, проектов, международных, всероссийских дистанционных конкурсах, на олимпиадах, соревнованиях.</w:t>
      </w:r>
    </w:p>
    <w:p w:rsidR="00817A38" w:rsidRPr="00F8159C" w:rsidRDefault="00817A38" w:rsidP="0066730C">
      <w:pPr>
        <w:pStyle w:val="a6"/>
        <w:spacing w:line="240" w:lineRule="auto"/>
        <w:ind w:firstLine="708"/>
        <w:jc w:val="both"/>
        <w:rPr>
          <w:b w:val="0"/>
          <w:bCs w:val="0"/>
          <w:sz w:val="24"/>
        </w:rPr>
      </w:pPr>
      <w:r w:rsidRPr="00F8159C">
        <w:rPr>
          <w:b w:val="0"/>
          <w:bCs w:val="0"/>
          <w:sz w:val="24"/>
        </w:rPr>
        <w:t xml:space="preserve">В коррекционно-развивающей работе с </w:t>
      </w:r>
      <w:proofErr w:type="gramStart"/>
      <w:r w:rsidRPr="00F8159C">
        <w:rPr>
          <w:b w:val="0"/>
          <w:bCs w:val="0"/>
          <w:sz w:val="24"/>
        </w:rPr>
        <w:t>обучающимися</w:t>
      </w:r>
      <w:proofErr w:type="gramEnd"/>
      <w:r w:rsidRPr="00F8159C">
        <w:rPr>
          <w:b w:val="0"/>
          <w:bCs w:val="0"/>
          <w:sz w:val="24"/>
        </w:rPr>
        <w:t xml:space="preserve"> немаловажная роль отводится учителю-логопеду. Осуществляют эту работу 3 специалиста.</w:t>
      </w:r>
    </w:p>
    <w:tbl>
      <w:tblPr>
        <w:tblW w:w="10463"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4"/>
        <w:gridCol w:w="850"/>
        <w:gridCol w:w="709"/>
        <w:gridCol w:w="567"/>
        <w:gridCol w:w="567"/>
        <w:gridCol w:w="425"/>
        <w:gridCol w:w="567"/>
        <w:gridCol w:w="851"/>
        <w:gridCol w:w="992"/>
        <w:gridCol w:w="851"/>
        <w:gridCol w:w="708"/>
        <w:gridCol w:w="567"/>
        <w:gridCol w:w="851"/>
        <w:gridCol w:w="567"/>
        <w:gridCol w:w="567"/>
      </w:tblGrid>
      <w:tr w:rsidR="00817A38" w:rsidRPr="0066730C" w:rsidTr="0066730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Обс</w:t>
            </w:r>
            <w:proofErr w:type="spellEnd"/>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лед.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 xml:space="preserve">С </w:t>
            </w:r>
            <w:proofErr w:type="spellStart"/>
            <w:r w:rsidRPr="0066730C">
              <w:rPr>
                <w:rFonts w:ascii="Times New Roman" w:eastAsia="Calibri" w:hAnsi="Times New Roman" w:cs="Times New Roman"/>
                <w:sz w:val="24"/>
                <w:szCs w:val="24"/>
                <w:lang w:eastAsia="en-US"/>
              </w:rPr>
              <w:t>наруш</w:t>
            </w:r>
            <w:proofErr w:type="spellEnd"/>
            <w:r w:rsidRPr="0066730C">
              <w:rPr>
                <w:rFonts w:ascii="Times New Roman" w:eastAsia="Calibri" w:hAnsi="Times New Roman" w:cs="Times New Roman"/>
                <w:sz w:val="24"/>
                <w:szCs w:val="24"/>
                <w:lang w:eastAsia="en-US"/>
              </w:rPr>
              <w:t>.</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речи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 xml:space="preserve">С </w:t>
            </w:r>
            <w:proofErr w:type="spellStart"/>
            <w:r w:rsidRPr="0066730C">
              <w:rPr>
                <w:rFonts w:ascii="Times New Roman" w:eastAsia="Calibri" w:hAnsi="Times New Roman" w:cs="Times New Roman"/>
                <w:sz w:val="24"/>
                <w:szCs w:val="24"/>
                <w:lang w:eastAsia="en-US"/>
              </w:rPr>
              <w:t>наруш</w:t>
            </w:r>
            <w:proofErr w:type="spellEnd"/>
            <w:r w:rsidRPr="0066730C">
              <w:rPr>
                <w:rFonts w:ascii="Times New Roman" w:eastAsia="Calibri" w:hAnsi="Times New Roman" w:cs="Times New Roman"/>
                <w:sz w:val="24"/>
                <w:szCs w:val="24"/>
                <w:lang w:eastAsia="en-US"/>
              </w:rPr>
              <w:t>.</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письма</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С</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Наруш</w:t>
            </w:r>
            <w:proofErr w:type="spellEnd"/>
            <w:r w:rsidRPr="0066730C">
              <w:rPr>
                <w:rFonts w:ascii="Times New Roman" w:eastAsia="Calibri" w:hAnsi="Times New Roman" w:cs="Times New Roman"/>
                <w:sz w:val="24"/>
                <w:szCs w:val="24"/>
                <w:lang w:eastAsia="en-US"/>
              </w:rPr>
              <w:t>.</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чтения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ОНР</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Ф</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Ф</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Н</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ФН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При</w:t>
            </w:r>
          </w:p>
          <w:p w:rsidR="00817A38" w:rsidRPr="0066730C" w:rsidRDefault="00817A38" w:rsidP="0066730C">
            <w:pPr>
              <w:spacing w:after="0" w:line="240" w:lineRule="auto"/>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нято</w:t>
            </w:r>
            <w:proofErr w:type="spellEnd"/>
          </w:p>
          <w:p w:rsidR="00817A38" w:rsidRPr="0066730C" w:rsidRDefault="00817A38" w:rsidP="0066730C">
            <w:pPr>
              <w:spacing w:after="0" w:line="240" w:lineRule="auto"/>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в Л\</w:t>
            </w:r>
            <w:proofErr w:type="gramStart"/>
            <w:r w:rsidRPr="0066730C">
              <w:rPr>
                <w:rFonts w:ascii="Times New Roman" w:eastAsia="Calibri" w:hAnsi="Times New Roman" w:cs="Times New Roman"/>
                <w:sz w:val="24"/>
                <w:szCs w:val="24"/>
                <w:lang w:eastAsia="en-US"/>
              </w:rPr>
              <w:t>П</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 xml:space="preserve">С </w:t>
            </w:r>
            <w:proofErr w:type="spellStart"/>
            <w:r w:rsidRPr="0066730C">
              <w:rPr>
                <w:rFonts w:ascii="Times New Roman" w:eastAsia="Calibri" w:hAnsi="Times New Roman" w:cs="Times New Roman"/>
                <w:sz w:val="24"/>
                <w:szCs w:val="24"/>
                <w:lang w:eastAsia="en-US"/>
              </w:rPr>
              <w:t>заключ</w:t>
            </w:r>
            <w:proofErr w:type="spellEnd"/>
            <w:r w:rsidRPr="0066730C">
              <w:rPr>
                <w:rFonts w:ascii="Times New Roman" w:eastAsia="Calibri" w:hAnsi="Times New Roman" w:cs="Times New Roman"/>
                <w:sz w:val="24"/>
                <w:szCs w:val="24"/>
                <w:lang w:eastAsia="en-US"/>
              </w:rPr>
              <w:t>.</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ПМПК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Инва</w:t>
            </w:r>
            <w:proofErr w:type="spellEnd"/>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лиды</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Заи</w:t>
            </w:r>
            <w:proofErr w:type="spellEnd"/>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кание</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Дети</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С ОВЗ</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Вы</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пущ</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ено</w:t>
            </w:r>
            <w:proofErr w:type="spellEnd"/>
            <w:r w:rsidRPr="0066730C">
              <w:rPr>
                <w:rFonts w:ascii="Times New Roman" w:eastAsia="Calibri" w:hAnsi="Times New Roman" w:cs="Times New Roman"/>
                <w:sz w:val="24"/>
                <w:szCs w:val="24"/>
                <w:lang w:eastAsia="en-US"/>
              </w:rPr>
              <w:t>:</w:t>
            </w:r>
          </w:p>
        </w:tc>
      </w:tr>
      <w:tr w:rsidR="00817A38" w:rsidRPr="0066730C" w:rsidTr="0066730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val="en-US" w:eastAsia="en-US"/>
              </w:rPr>
              <w:t>VII</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вида</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Нап</w:t>
            </w:r>
            <w:proofErr w:type="spellEnd"/>
          </w:p>
          <w:p w:rsidR="00817A38" w:rsidRPr="0066730C" w:rsidRDefault="00817A38" w:rsidP="0066730C">
            <w:pPr>
              <w:spacing w:after="0" w:line="240" w:lineRule="auto"/>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равле</w:t>
            </w:r>
            <w:proofErr w:type="spellEnd"/>
          </w:p>
          <w:p w:rsidR="00817A38" w:rsidRPr="0066730C" w:rsidRDefault="00817A38" w:rsidP="0066730C">
            <w:pPr>
              <w:spacing w:after="0" w:line="240" w:lineRule="auto"/>
              <w:rPr>
                <w:rFonts w:ascii="Times New Roman" w:eastAsia="Calibri" w:hAnsi="Times New Roman" w:cs="Times New Roman"/>
                <w:sz w:val="24"/>
                <w:szCs w:val="24"/>
                <w:lang w:eastAsia="en-US"/>
              </w:rPr>
            </w:pPr>
            <w:proofErr w:type="spellStart"/>
            <w:proofErr w:type="gramStart"/>
            <w:r w:rsidRPr="0066730C">
              <w:rPr>
                <w:rFonts w:ascii="Times New Roman" w:eastAsia="Calibri" w:hAnsi="Times New Roman" w:cs="Times New Roman"/>
                <w:sz w:val="24"/>
                <w:szCs w:val="24"/>
                <w:lang w:eastAsia="en-US"/>
              </w:rPr>
              <w:t>ны</w:t>
            </w:r>
            <w:proofErr w:type="spellEnd"/>
            <w:r w:rsidRPr="0066730C">
              <w:rPr>
                <w:rFonts w:ascii="Times New Roman" w:eastAsia="Calibri" w:hAnsi="Times New Roman" w:cs="Times New Roman"/>
                <w:sz w:val="24"/>
                <w:szCs w:val="24"/>
                <w:lang w:eastAsia="en-US"/>
              </w:rPr>
              <w:t xml:space="preserve"> в</w:t>
            </w:r>
            <w:proofErr w:type="gramEnd"/>
            <w:r w:rsidRPr="0066730C">
              <w:rPr>
                <w:rFonts w:ascii="Times New Roman" w:eastAsia="Calibri" w:hAnsi="Times New Roman" w:cs="Times New Roman"/>
                <w:sz w:val="24"/>
                <w:szCs w:val="24"/>
                <w:lang w:eastAsia="en-US"/>
              </w:rPr>
              <w:t xml:space="preserve"> обще</w:t>
            </w:r>
          </w:p>
          <w:p w:rsidR="00817A38" w:rsidRPr="0066730C" w:rsidRDefault="00817A38" w:rsidP="0066730C">
            <w:pPr>
              <w:spacing w:after="0" w:line="240" w:lineRule="auto"/>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обр.</w:t>
            </w:r>
          </w:p>
          <w:p w:rsidR="00817A38" w:rsidRPr="0066730C" w:rsidRDefault="00817A38" w:rsidP="0066730C">
            <w:pPr>
              <w:spacing w:after="0" w:line="240" w:lineRule="auto"/>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школу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с</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улучш</w:t>
            </w:r>
            <w:proofErr w:type="spellEnd"/>
            <w:r w:rsidRPr="0066730C">
              <w:rPr>
                <w:rFonts w:ascii="Times New Roman" w:eastAsia="Calibri" w:hAnsi="Times New Roman" w:cs="Times New Roman"/>
                <w:sz w:val="24"/>
                <w:szCs w:val="24"/>
                <w:lang w:eastAsia="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на</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повт</w:t>
            </w:r>
            <w:proofErr w:type="spellEnd"/>
            <w:r w:rsidRPr="0066730C">
              <w:rPr>
                <w:rFonts w:ascii="Times New Roman" w:eastAsia="Calibri" w:hAnsi="Times New Roman" w:cs="Times New Roman"/>
                <w:sz w:val="24"/>
                <w:szCs w:val="24"/>
                <w:lang w:eastAsia="en-US"/>
              </w:rPr>
              <w:t>.</w:t>
            </w:r>
          </w:p>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roofErr w:type="spellStart"/>
            <w:r w:rsidRPr="0066730C">
              <w:rPr>
                <w:rFonts w:ascii="Times New Roman" w:eastAsia="Calibri" w:hAnsi="Times New Roman" w:cs="Times New Roman"/>
                <w:sz w:val="24"/>
                <w:szCs w:val="24"/>
                <w:lang w:eastAsia="en-US"/>
              </w:rPr>
              <w:t>обуч</w:t>
            </w:r>
            <w:proofErr w:type="spellEnd"/>
            <w:r w:rsidRPr="0066730C">
              <w:rPr>
                <w:rFonts w:ascii="Times New Roman" w:eastAsia="Calibri" w:hAnsi="Times New Roman" w:cs="Times New Roman"/>
                <w:sz w:val="24"/>
                <w:szCs w:val="24"/>
                <w:lang w:eastAsia="en-US"/>
              </w:rPr>
              <w:t>.</w:t>
            </w:r>
          </w:p>
        </w:tc>
      </w:tr>
      <w:tr w:rsidR="00817A38" w:rsidRPr="0066730C" w:rsidTr="0066730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130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79</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17A38" w:rsidRPr="0066730C" w:rsidRDefault="00817A38" w:rsidP="0066730C">
            <w:pPr>
              <w:spacing w:after="0" w:line="240" w:lineRule="auto"/>
              <w:jc w:val="center"/>
              <w:rPr>
                <w:rFonts w:ascii="Times New Roman" w:eastAsia="Calibri" w:hAnsi="Times New Roman" w:cs="Times New Roman"/>
                <w:sz w:val="24"/>
                <w:szCs w:val="24"/>
                <w:lang w:eastAsia="en-US"/>
              </w:rPr>
            </w:pPr>
            <w:r w:rsidRPr="0066730C">
              <w:rPr>
                <w:rFonts w:ascii="Times New Roman" w:eastAsia="Calibri" w:hAnsi="Times New Roman" w:cs="Times New Roman"/>
                <w:sz w:val="24"/>
                <w:szCs w:val="24"/>
                <w:lang w:eastAsia="en-US"/>
              </w:rPr>
              <w:t>45</w:t>
            </w:r>
          </w:p>
        </w:tc>
      </w:tr>
    </w:tbl>
    <w:p w:rsidR="00817A38" w:rsidRPr="00817A38" w:rsidRDefault="00817A38" w:rsidP="0066730C">
      <w:pPr>
        <w:pStyle w:val="a6"/>
        <w:jc w:val="both"/>
        <w:rPr>
          <w:bCs w:val="0"/>
          <w:sz w:val="24"/>
        </w:rPr>
      </w:pPr>
      <w:r w:rsidRPr="00817A38">
        <w:rPr>
          <w:bCs w:val="0"/>
          <w:sz w:val="24"/>
        </w:rPr>
        <w:tab/>
      </w:r>
      <w:r w:rsidRPr="00817A38">
        <w:rPr>
          <w:sz w:val="24"/>
        </w:rPr>
        <w:tab/>
      </w:r>
    </w:p>
    <w:p w:rsidR="00817A38" w:rsidRPr="00817A38" w:rsidRDefault="00817A38" w:rsidP="00817A38">
      <w:pPr>
        <w:ind w:firstLine="708"/>
        <w:jc w:val="both"/>
        <w:rPr>
          <w:rFonts w:ascii="Times New Roman" w:hAnsi="Times New Roman" w:cs="Times New Roman"/>
          <w:sz w:val="24"/>
          <w:szCs w:val="24"/>
        </w:rPr>
      </w:pPr>
      <w:r w:rsidRPr="00817A38">
        <w:rPr>
          <w:rFonts w:ascii="Times New Roman" w:hAnsi="Times New Roman" w:cs="Times New Roman"/>
          <w:sz w:val="24"/>
          <w:szCs w:val="24"/>
        </w:rPr>
        <w:t xml:space="preserve">Целью работы учителя - дефектолога является: своевременная помощь детям с ограниченными возможностями при освоении программного минимума.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
        <w:gridCol w:w="1751"/>
        <w:gridCol w:w="1429"/>
        <w:gridCol w:w="1039"/>
        <w:gridCol w:w="1424"/>
        <w:gridCol w:w="1516"/>
        <w:gridCol w:w="1489"/>
      </w:tblGrid>
      <w:tr w:rsidR="00817A38" w:rsidRPr="00817A38" w:rsidTr="0066730C">
        <w:tc>
          <w:tcPr>
            <w:tcW w:w="923" w:type="dxa"/>
          </w:tcPr>
          <w:p w:rsidR="00817A38" w:rsidRPr="00817A38" w:rsidRDefault="00817A38" w:rsidP="0066730C">
            <w:pPr>
              <w:rPr>
                <w:rFonts w:ascii="Times New Roman" w:hAnsi="Times New Roman" w:cs="Times New Roman"/>
                <w:sz w:val="24"/>
                <w:szCs w:val="24"/>
              </w:rPr>
            </w:pPr>
            <w:r w:rsidRPr="00817A38">
              <w:rPr>
                <w:rFonts w:ascii="Times New Roman" w:hAnsi="Times New Roman" w:cs="Times New Roman"/>
                <w:sz w:val="24"/>
                <w:szCs w:val="24"/>
              </w:rPr>
              <w:t>Учеб год</w:t>
            </w:r>
          </w:p>
        </w:tc>
        <w:tc>
          <w:tcPr>
            <w:tcW w:w="1751" w:type="dxa"/>
          </w:tcPr>
          <w:p w:rsidR="00817A38" w:rsidRPr="00817A38" w:rsidRDefault="00817A38" w:rsidP="0066730C">
            <w:pPr>
              <w:rPr>
                <w:rFonts w:ascii="Times New Roman" w:hAnsi="Times New Roman" w:cs="Times New Roman"/>
                <w:sz w:val="24"/>
                <w:szCs w:val="24"/>
              </w:rPr>
            </w:pPr>
            <w:r w:rsidRPr="00817A38">
              <w:rPr>
                <w:rFonts w:ascii="Times New Roman" w:hAnsi="Times New Roman" w:cs="Times New Roman"/>
                <w:sz w:val="24"/>
                <w:szCs w:val="24"/>
              </w:rPr>
              <w:t>Обследовано</w:t>
            </w:r>
          </w:p>
        </w:tc>
        <w:tc>
          <w:tcPr>
            <w:tcW w:w="1429" w:type="dxa"/>
          </w:tcPr>
          <w:p w:rsidR="00817A38" w:rsidRPr="00817A38" w:rsidRDefault="00817A38" w:rsidP="0066730C">
            <w:pPr>
              <w:rPr>
                <w:rFonts w:ascii="Times New Roman" w:hAnsi="Times New Roman" w:cs="Times New Roman"/>
                <w:sz w:val="24"/>
                <w:szCs w:val="24"/>
              </w:rPr>
            </w:pPr>
            <w:r w:rsidRPr="00817A38">
              <w:rPr>
                <w:rFonts w:ascii="Times New Roman" w:hAnsi="Times New Roman" w:cs="Times New Roman"/>
                <w:sz w:val="24"/>
                <w:szCs w:val="24"/>
              </w:rPr>
              <w:t>Зачислено</w:t>
            </w:r>
          </w:p>
        </w:tc>
        <w:tc>
          <w:tcPr>
            <w:tcW w:w="1039" w:type="dxa"/>
          </w:tcPr>
          <w:p w:rsidR="00817A38" w:rsidRPr="00817A38" w:rsidRDefault="00817A38" w:rsidP="0066730C">
            <w:pPr>
              <w:rPr>
                <w:rFonts w:ascii="Times New Roman" w:hAnsi="Times New Roman" w:cs="Times New Roman"/>
                <w:sz w:val="24"/>
                <w:szCs w:val="24"/>
              </w:rPr>
            </w:pPr>
            <w:r w:rsidRPr="00817A38">
              <w:rPr>
                <w:rFonts w:ascii="Times New Roman" w:hAnsi="Times New Roman" w:cs="Times New Roman"/>
                <w:sz w:val="24"/>
                <w:szCs w:val="24"/>
              </w:rPr>
              <w:t xml:space="preserve">С </w:t>
            </w:r>
            <w:proofErr w:type="spellStart"/>
            <w:r w:rsidRPr="00817A38">
              <w:rPr>
                <w:rFonts w:ascii="Times New Roman" w:hAnsi="Times New Roman" w:cs="Times New Roman"/>
                <w:sz w:val="24"/>
                <w:szCs w:val="24"/>
              </w:rPr>
              <w:t>инва</w:t>
            </w:r>
            <w:proofErr w:type="spellEnd"/>
          </w:p>
          <w:p w:rsidR="00817A38" w:rsidRPr="00817A38" w:rsidRDefault="00817A38" w:rsidP="0066730C">
            <w:pPr>
              <w:rPr>
                <w:rFonts w:ascii="Times New Roman" w:hAnsi="Times New Roman" w:cs="Times New Roman"/>
                <w:sz w:val="24"/>
                <w:szCs w:val="24"/>
              </w:rPr>
            </w:pPr>
            <w:proofErr w:type="spellStart"/>
            <w:r w:rsidRPr="00817A38">
              <w:rPr>
                <w:rFonts w:ascii="Times New Roman" w:hAnsi="Times New Roman" w:cs="Times New Roman"/>
                <w:sz w:val="24"/>
                <w:szCs w:val="24"/>
              </w:rPr>
              <w:t>лиднос</w:t>
            </w:r>
            <w:proofErr w:type="spellEnd"/>
          </w:p>
          <w:p w:rsidR="00817A38" w:rsidRPr="00817A38" w:rsidRDefault="00817A38" w:rsidP="0066730C">
            <w:pPr>
              <w:rPr>
                <w:rFonts w:ascii="Times New Roman" w:hAnsi="Times New Roman" w:cs="Times New Roman"/>
                <w:sz w:val="24"/>
                <w:szCs w:val="24"/>
              </w:rPr>
            </w:pPr>
            <w:proofErr w:type="spellStart"/>
            <w:r w:rsidRPr="00817A38">
              <w:rPr>
                <w:rFonts w:ascii="Times New Roman" w:hAnsi="Times New Roman" w:cs="Times New Roman"/>
                <w:sz w:val="24"/>
                <w:szCs w:val="24"/>
              </w:rPr>
              <w:t>тью</w:t>
            </w:r>
            <w:proofErr w:type="spellEnd"/>
          </w:p>
        </w:tc>
        <w:tc>
          <w:tcPr>
            <w:tcW w:w="1424" w:type="dxa"/>
          </w:tcPr>
          <w:p w:rsidR="00817A38" w:rsidRPr="00817A38" w:rsidRDefault="00817A38" w:rsidP="0066730C">
            <w:pPr>
              <w:rPr>
                <w:rFonts w:ascii="Times New Roman" w:hAnsi="Times New Roman" w:cs="Times New Roman"/>
                <w:sz w:val="24"/>
                <w:szCs w:val="24"/>
              </w:rPr>
            </w:pPr>
            <w:r w:rsidRPr="00817A38">
              <w:rPr>
                <w:rFonts w:ascii="Times New Roman" w:hAnsi="Times New Roman" w:cs="Times New Roman"/>
                <w:sz w:val="24"/>
                <w:szCs w:val="24"/>
              </w:rPr>
              <w:t>Снижение</w:t>
            </w:r>
          </w:p>
          <w:p w:rsidR="00817A38" w:rsidRPr="00817A38" w:rsidRDefault="00817A38" w:rsidP="0066730C">
            <w:pPr>
              <w:rPr>
                <w:rFonts w:ascii="Times New Roman" w:hAnsi="Times New Roman" w:cs="Times New Roman"/>
                <w:sz w:val="24"/>
                <w:szCs w:val="24"/>
              </w:rPr>
            </w:pPr>
            <w:proofErr w:type="spellStart"/>
            <w:r w:rsidRPr="00817A38">
              <w:rPr>
                <w:rFonts w:ascii="Times New Roman" w:hAnsi="Times New Roman" w:cs="Times New Roman"/>
                <w:sz w:val="24"/>
                <w:szCs w:val="24"/>
              </w:rPr>
              <w:t>познават</w:t>
            </w:r>
            <w:proofErr w:type="spellEnd"/>
            <w:r w:rsidRPr="00817A38">
              <w:rPr>
                <w:rFonts w:ascii="Times New Roman" w:hAnsi="Times New Roman" w:cs="Times New Roman"/>
                <w:sz w:val="24"/>
                <w:szCs w:val="24"/>
              </w:rPr>
              <w:t>.</w:t>
            </w:r>
          </w:p>
          <w:p w:rsidR="00817A38" w:rsidRPr="00817A38" w:rsidRDefault="00817A38" w:rsidP="0066730C">
            <w:pPr>
              <w:rPr>
                <w:rFonts w:ascii="Times New Roman" w:hAnsi="Times New Roman" w:cs="Times New Roman"/>
                <w:sz w:val="24"/>
                <w:szCs w:val="24"/>
              </w:rPr>
            </w:pPr>
            <w:proofErr w:type="spellStart"/>
            <w:r w:rsidRPr="00817A38">
              <w:rPr>
                <w:rFonts w:ascii="Times New Roman" w:hAnsi="Times New Roman" w:cs="Times New Roman"/>
                <w:sz w:val="24"/>
                <w:szCs w:val="24"/>
              </w:rPr>
              <w:t>деят-ти</w:t>
            </w:r>
            <w:proofErr w:type="spellEnd"/>
          </w:p>
        </w:tc>
        <w:tc>
          <w:tcPr>
            <w:tcW w:w="1516" w:type="dxa"/>
          </w:tcPr>
          <w:p w:rsidR="00817A38" w:rsidRPr="00817A38" w:rsidRDefault="00817A38" w:rsidP="0066730C">
            <w:pPr>
              <w:rPr>
                <w:rFonts w:ascii="Times New Roman" w:hAnsi="Times New Roman" w:cs="Times New Roman"/>
                <w:sz w:val="24"/>
                <w:szCs w:val="24"/>
              </w:rPr>
            </w:pPr>
            <w:r w:rsidRPr="00817A38">
              <w:rPr>
                <w:rFonts w:ascii="Times New Roman" w:hAnsi="Times New Roman" w:cs="Times New Roman"/>
                <w:sz w:val="24"/>
                <w:szCs w:val="24"/>
              </w:rPr>
              <w:t>Аутизм и прочие нарушения</w:t>
            </w:r>
          </w:p>
        </w:tc>
        <w:tc>
          <w:tcPr>
            <w:tcW w:w="1489" w:type="dxa"/>
          </w:tcPr>
          <w:p w:rsidR="00817A38" w:rsidRPr="00817A38" w:rsidRDefault="00817A38" w:rsidP="0066730C">
            <w:pPr>
              <w:rPr>
                <w:rFonts w:ascii="Times New Roman" w:hAnsi="Times New Roman" w:cs="Times New Roman"/>
                <w:sz w:val="24"/>
                <w:szCs w:val="24"/>
              </w:rPr>
            </w:pPr>
            <w:r w:rsidRPr="00817A38">
              <w:rPr>
                <w:rFonts w:ascii="Times New Roman" w:hAnsi="Times New Roman" w:cs="Times New Roman"/>
                <w:sz w:val="24"/>
                <w:szCs w:val="24"/>
              </w:rPr>
              <w:t>Выпущено</w:t>
            </w:r>
          </w:p>
        </w:tc>
      </w:tr>
      <w:tr w:rsidR="00817A38" w:rsidRPr="00817A38" w:rsidTr="0066730C">
        <w:trPr>
          <w:trHeight w:val="675"/>
        </w:trPr>
        <w:tc>
          <w:tcPr>
            <w:tcW w:w="923" w:type="dxa"/>
          </w:tcPr>
          <w:p w:rsidR="00817A38" w:rsidRPr="00817A38" w:rsidRDefault="00817A38" w:rsidP="0066730C">
            <w:pPr>
              <w:jc w:val="center"/>
              <w:rPr>
                <w:rFonts w:ascii="Times New Roman" w:hAnsi="Times New Roman" w:cs="Times New Roman"/>
                <w:sz w:val="24"/>
                <w:szCs w:val="24"/>
              </w:rPr>
            </w:pPr>
            <w:r w:rsidRPr="00817A38">
              <w:rPr>
                <w:rFonts w:ascii="Times New Roman" w:hAnsi="Times New Roman" w:cs="Times New Roman"/>
                <w:sz w:val="24"/>
                <w:szCs w:val="24"/>
              </w:rPr>
              <w:t>2015-2016</w:t>
            </w:r>
          </w:p>
        </w:tc>
        <w:tc>
          <w:tcPr>
            <w:tcW w:w="1751" w:type="dxa"/>
          </w:tcPr>
          <w:p w:rsidR="00817A38" w:rsidRPr="00817A38" w:rsidRDefault="00817A38" w:rsidP="0066730C">
            <w:pPr>
              <w:jc w:val="center"/>
              <w:rPr>
                <w:rFonts w:ascii="Times New Roman" w:hAnsi="Times New Roman" w:cs="Times New Roman"/>
                <w:sz w:val="24"/>
                <w:szCs w:val="24"/>
              </w:rPr>
            </w:pPr>
            <w:r w:rsidRPr="00817A38">
              <w:rPr>
                <w:rFonts w:ascii="Times New Roman" w:hAnsi="Times New Roman" w:cs="Times New Roman"/>
                <w:sz w:val="24"/>
                <w:szCs w:val="24"/>
              </w:rPr>
              <w:t>40</w:t>
            </w:r>
          </w:p>
        </w:tc>
        <w:tc>
          <w:tcPr>
            <w:tcW w:w="1429" w:type="dxa"/>
          </w:tcPr>
          <w:p w:rsidR="00817A38" w:rsidRPr="00817A38" w:rsidRDefault="00817A38" w:rsidP="0066730C">
            <w:pPr>
              <w:jc w:val="center"/>
              <w:rPr>
                <w:rFonts w:ascii="Times New Roman" w:hAnsi="Times New Roman" w:cs="Times New Roman"/>
                <w:sz w:val="24"/>
                <w:szCs w:val="24"/>
              </w:rPr>
            </w:pPr>
            <w:r w:rsidRPr="00817A38">
              <w:rPr>
                <w:rFonts w:ascii="Times New Roman" w:hAnsi="Times New Roman" w:cs="Times New Roman"/>
                <w:sz w:val="24"/>
                <w:szCs w:val="24"/>
              </w:rPr>
              <w:t>32</w:t>
            </w:r>
          </w:p>
        </w:tc>
        <w:tc>
          <w:tcPr>
            <w:tcW w:w="1039" w:type="dxa"/>
          </w:tcPr>
          <w:p w:rsidR="00817A38" w:rsidRPr="00817A38" w:rsidRDefault="00817A38" w:rsidP="0066730C">
            <w:pPr>
              <w:jc w:val="center"/>
              <w:rPr>
                <w:rFonts w:ascii="Times New Roman" w:hAnsi="Times New Roman" w:cs="Times New Roman"/>
                <w:color w:val="000000"/>
                <w:sz w:val="24"/>
                <w:szCs w:val="24"/>
              </w:rPr>
            </w:pPr>
            <w:r w:rsidRPr="00817A38">
              <w:rPr>
                <w:rFonts w:ascii="Times New Roman" w:hAnsi="Times New Roman" w:cs="Times New Roman"/>
                <w:color w:val="000000"/>
                <w:sz w:val="24"/>
                <w:szCs w:val="24"/>
              </w:rPr>
              <w:t>4</w:t>
            </w:r>
          </w:p>
        </w:tc>
        <w:tc>
          <w:tcPr>
            <w:tcW w:w="1424" w:type="dxa"/>
          </w:tcPr>
          <w:p w:rsidR="00817A38" w:rsidRPr="00817A38" w:rsidRDefault="00817A38" w:rsidP="0066730C">
            <w:pPr>
              <w:jc w:val="center"/>
              <w:rPr>
                <w:rFonts w:ascii="Times New Roman" w:hAnsi="Times New Roman" w:cs="Times New Roman"/>
                <w:sz w:val="24"/>
                <w:szCs w:val="24"/>
              </w:rPr>
            </w:pPr>
            <w:r w:rsidRPr="00817A38">
              <w:rPr>
                <w:rFonts w:ascii="Times New Roman" w:hAnsi="Times New Roman" w:cs="Times New Roman"/>
                <w:sz w:val="24"/>
                <w:szCs w:val="24"/>
              </w:rPr>
              <w:t>32</w:t>
            </w:r>
          </w:p>
        </w:tc>
        <w:tc>
          <w:tcPr>
            <w:tcW w:w="1516" w:type="dxa"/>
          </w:tcPr>
          <w:p w:rsidR="00817A38" w:rsidRPr="00817A38" w:rsidRDefault="00817A38" w:rsidP="0066730C">
            <w:pPr>
              <w:jc w:val="center"/>
              <w:rPr>
                <w:rFonts w:ascii="Times New Roman" w:hAnsi="Times New Roman" w:cs="Times New Roman"/>
                <w:sz w:val="24"/>
                <w:szCs w:val="24"/>
              </w:rPr>
            </w:pPr>
            <w:r w:rsidRPr="00817A38">
              <w:rPr>
                <w:rFonts w:ascii="Times New Roman" w:hAnsi="Times New Roman" w:cs="Times New Roman"/>
                <w:sz w:val="24"/>
                <w:szCs w:val="24"/>
              </w:rPr>
              <w:t>-</w:t>
            </w:r>
          </w:p>
        </w:tc>
        <w:tc>
          <w:tcPr>
            <w:tcW w:w="1489" w:type="dxa"/>
          </w:tcPr>
          <w:p w:rsidR="00817A38" w:rsidRPr="00817A38" w:rsidRDefault="00817A38" w:rsidP="0066730C">
            <w:pPr>
              <w:jc w:val="center"/>
              <w:rPr>
                <w:rFonts w:ascii="Times New Roman" w:hAnsi="Times New Roman" w:cs="Times New Roman"/>
                <w:sz w:val="24"/>
                <w:szCs w:val="24"/>
              </w:rPr>
            </w:pPr>
            <w:r w:rsidRPr="00817A38">
              <w:rPr>
                <w:rFonts w:ascii="Times New Roman" w:hAnsi="Times New Roman" w:cs="Times New Roman"/>
                <w:sz w:val="24"/>
                <w:szCs w:val="24"/>
              </w:rPr>
              <w:t>8</w:t>
            </w:r>
          </w:p>
        </w:tc>
      </w:tr>
    </w:tbl>
    <w:p w:rsidR="00817A38" w:rsidRPr="00817A38" w:rsidRDefault="00817A38" w:rsidP="0066730C">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ab/>
        <w:t>Выводы по результатам учебной работы школы.</w:t>
      </w:r>
      <w:r w:rsidRPr="00817A38">
        <w:rPr>
          <w:rFonts w:ascii="Times New Roman" w:hAnsi="Times New Roman" w:cs="Times New Roman"/>
          <w:sz w:val="24"/>
          <w:szCs w:val="24"/>
        </w:rPr>
        <w:tab/>
      </w:r>
    </w:p>
    <w:p w:rsidR="00817A38" w:rsidRPr="00817A38" w:rsidRDefault="00817A38" w:rsidP="0066730C">
      <w:pPr>
        <w:numPr>
          <w:ilvl w:val="0"/>
          <w:numId w:val="5"/>
        </w:numPr>
        <w:tabs>
          <w:tab w:val="num" w:pos="0"/>
        </w:tabs>
        <w:spacing w:after="0" w:line="240" w:lineRule="auto"/>
        <w:ind w:left="0" w:firstLine="720"/>
        <w:jc w:val="both"/>
        <w:rPr>
          <w:rFonts w:ascii="Times New Roman" w:hAnsi="Times New Roman" w:cs="Times New Roman"/>
          <w:color w:val="333333"/>
          <w:spacing w:val="2"/>
          <w:sz w:val="24"/>
          <w:szCs w:val="24"/>
        </w:rPr>
      </w:pPr>
      <w:r w:rsidRPr="00817A38">
        <w:rPr>
          <w:rFonts w:ascii="Times New Roman" w:hAnsi="Times New Roman" w:cs="Times New Roman"/>
          <w:spacing w:val="2"/>
          <w:sz w:val="24"/>
          <w:szCs w:val="24"/>
        </w:rPr>
        <w:t>Качество  подготовки</w:t>
      </w:r>
      <w:r w:rsidR="0066730C">
        <w:rPr>
          <w:rFonts w:ascii="Times New Roman" w:hAnsi="Times New Roman" w:cs="Times New Roman"/>
          <w:spacing w:val="2"/>
          <w:sz w:val="24"/>
          <w:szCs w:val="24"/>
        </w:rPr>
        <w:t xml:space="preserve"> </w:t>
      </w:r>
      <w:proofErr w:type="gramStart"/>
      <w:r w:rsidRPr="00817A38">
        <w:rPr>
          <w:rFonts w:ascii="Times New Roman" w:hAnsi="Times New Roman" w:cs="Times New Roman"/>
          <w:spacing w:val="2"/>
          <w:sz w:val="24"/>
          <w:szCs w:val="24"/>
        </w:rPr>
        <w:t>обучающихся</w:t>
      </w:r>
      <w:proofErr w:type="gramEnd"/>
      <w:r w:rsidRPr="00817A38">
        <w:rPr>
          <w:rFonts w:ascii="Times New Roman" w:hAnsi="Times New Roman" w:cs="Times New Roman"/>
          <w:spacing w:val="2"/>
          <w:sz w:val="24"/>
          <w:szCs w:val="24"/>
        </w:rPr>
        <w:t xml:space="preserve"> соответствует требованиям ГОС.</w:t>
      </w:r>
      <w:r w:rsidRPr="00817A38">
        <w:rPr>
          <w:rFonts w:ascii="Times New Roman" w:hAnsi="Times New Roman" w:cs="Times New Roman"/>
          <w:color w:val="333333"/>
          <w:spacing w:val="2"/>
          <w:sz w:val="24"/>
          <w:szCs w:val="24"/>
        </w:rPr>
        <w:t xml:space="preserve"> Анализ результатов выполнения итоговых работ показал, что уровень </w:t>
      </w:r>
      <w:proofErr w:type="spellStart"/>
      <w:r w:rsidRPr="00817A38">
        <w:rPr>
          <w:rFonts w:ascii="Times New Roman" w:hAnsi="Times New Roman" w:cs="Times New Roman"/>
          <w:color w:val="333333"/>
          <w:spacing w:val="2"/>
          <w:sz w:val="24"/>
          <w:szCs w:val="24"/>
        </w:rPr>
        <w:t>сформированности</w:t>
      </w:r>
      <w:proofErr w:type="spellEnd"/>
      <w:r w:rsidRPr="00817A38">
        <w:rPr>
          <w:rFonts w:ascii="Times New Roman" w:hAnsi="Times New Roman" w:cs="Times New Roman"/>
          <w:color w:val="333333"/>
          <w:spacing w:val="2"/>
          <w:sz w:val="24"/>
          <w:szCs w:val="24"/>
        </w:rPr>
        <w:t xml:space="preserve"> важнейших умений и навыков соответствует минимуму обязательного содержания основного общего образования. </w:t>
      </w:r>
    </w:p>
    <w:p w:rsidR="00817A38" w:rsidRPr="00817A38" w:rsidRDefault="00817A38" w:rsidP="0066730C">
      <w:pPr>
        <w:numPr>
          <w:ilvl w:val="0"/>
          <w:numId w:val="5"/>
        </w:numPr>
        <w:tabs>
          <w:tab w:val="num" w:pos="0"/>
        </w:tabs>
        <w:spacing w:after="0" w:line="240" w:lineRule="auto"/>
        <w:ind w:left="0" w:firstLine="72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Образовательные программы и уровень образования выпускников в основном соответствуют ГОС.</w:t>
      </w:r>
    </w:p>
    <w:p w:rsidR="00817A38" w:rsidRPr="00817A38" w:rsidRDefault="00817A38" w:rsidP="0066730C">
      <w:pPr>
        <w:numPr>
          <w:ilvl w:val="0"/>
          <w:numId w:val="5"/>
        </w:numPr>
        <w:tabs>
          <w:tab w:val="num" w:pos="0"/>
        </w:tabs>
        <w:spacing w:after="0" w:line="240" w:lineRule="auto"/>
        <w:ind w:left="0" w:firstLine="720"/>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Педагогическое обеспечение  образовательного  процесса  соответствует требованиям  выполнения  ГОС. Оно направлено на осуществление индивидуально ориентированной помощи детям с ограниченными возможностями здоровья с учетом особенностей психофизического развития  индивидуальных</w:t>
      </w:r>
      <w:r w:rsidR="0066730C">
        <w:rPr>
          <w:rFonts w:ascii="Times New Roman" w:hAnsi="Times New Roman" w:cs="Times New Roman"/>
          <w:spacing w:val="2"/>
          <w:sz w:val="24"/>
          <w:szCs w:val="24"/>
        </w:rPr>
        <w:t xml:space="preserve"> </w:t>
      </w:r>
      <w:r w:rsidRPr="00817A38">
        <w:rPr>
          <w:rFonts w:ascii="Times New Roman" w:hAnsi="Times New Roman" w:cs="Times New Roman"/>
          <w:spacing w:val="2"/>
          <w:sz w:val="24"/>
          <w:szCs w:val="24"/>
        </w:rPr>
        <w:t>возможностей обучающихся.</w:t>
      </w:r>
    </w:p>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bCs/>
          <w:spacing w:val="2"/>
          <w:sz w:val="24"/>
          <w:szCs w:val="24"/>
        </w:rPr>
        <w:t xml:space="preserve">         4)   Образовательное учреждение обеспечено </w:t>
      </w:r>
      <w:proofErr w:type="gramStart"/>
      <w:r w:rsidRPr="00817A38">
        <w:rPr>
          <w:rFonts w:ascii="Times New Roman" w:hAnsi="Times New Roman" w:cs="Times New Roman"/>
          <w:bCs/>
          <w:spacing w:val="2"/>
          <w:sz w:val="24"/>
          <w:szCs w:val="24"/>
        </w:rPr>
        <w:t>необходимыми</w:t>
      </w:r>
      <w:proofErr w:type="gramEnd"/>
      <w:r w:rsidRPr="00817A38">
        <w:rPr>
          <w:rFonts w:ascii="Times New Roman" w:hAnsi="Times New Roman" w:cs="Times New Roman"/>
          <w:bCs/>
          <w:spacing w:val="2"/>
          <w:sz w:val="24"/>
          <w:szCs w:val="24"/>
        </w:rPr>
        <w:t xml:space="preserve"> методическими и учебной литературой. </w:t>
      </w:r>
      <w:r w:rsidRPr="00817A38">
        <w:rPr>
          <w:rFonts w:ascii="Times New Roman" w:hAnsi="Times New Roman" w:cs="Times New Roman"/>
          <w:spacing w:val="2"/>
          <w:sz w:val="24"/>
          <w:szCs w:val="24"/>
        </w:rPr>
        <w:t xml:space="preserve">В необходимом количестве имеются средства ТСО и ЭВМ, </w:t>
      </w:r>
      <w:r w:rsidRPr="00817A38">
        <w:rPr>
          <w:rFonts w:ascii="Times New Roman" w:hAnsi="Times New Roman" w:cs="Times New Roman"/>
          <w:spacing w:val="2"/>
          <w:sz w:val="24"/>
          <w:szCs w:val="24"/>
        </w:rPr>
        <w:lastRenderedPageBreak/>
        <w:t>которые применяются в учебном процессе. Учителями при необходимости используются информационные технологии в урочной и внеурочной деятельности.</w:t>
      </w:r>
    </w:p>
    <w:p w:rsidR="00817A38" w:rsidRPr="00817A38" w:rsidRDefault="00817A38" w:rsidP="0066730C">
      <w:pPr>
        <w:spacing w:after="0" w:line="240" w:lineRule="auto"/>
        <w:jc w:val="both"/>
        <w:rPr>
          <w:rFonts w:ascii="Times New Roman" w:hAnsi="Times New Roman" w:cs="Times New Roman"/>
          <w:spacing w:val="2"/>
          <w:sz w:val="24"/>
          <w:szCs w:val="24"/>
        </w:rPr>
      </w:pPr>
      <w:r w:rsidRPr="00817A38">
        <w:rPr>
          <w:rFonts w:ascii="Times New Roman" w:hAnsi="Times New Roman" w:cs="Times New Roman"/>
          <w:spacing w:val="2"/>
          <w:sz w:val="24"/>
          <w:szCs w:val="24"/>
        </w:rPr>
        <w:tab/>
        <w:t>5) Учебный план на 2015-2016 учебный год  выполнен, учебные программы пройдены. Все дети, обучающиеся на дому по состоянию здоровья, успешно прошли курс обучения за соответствующий класс, программы и учебные планы надомного обучения выполнены.</w:t>
      </w:r>
    </w:p>
    <w:p w:rsidR="00817A38" w:rsidRPr="00817A38" w:rsidRDefault="00817A38" w:rsidP="0066730C">
      <w:pPr>
        <w:spacing w:after="0" w:line="240" w:lineRule="auto"/>
        <w:ind w:firstLine="708"/>
        <w:jc w:val="both"/>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z w:val="24"/>
          <w:szCs w:val="24"/>
          <w:lang w:eastAsia="en-US"/>
        </w:rPr>
        <w:t>В 2015 – 2016 учебном году школа работала над методической темой: «Использование эффективных технологий, форм, методов обучения и воспитания в условиях специальной (коррекционной) школы</w:t>
      </w:r>
      <w:r w:rsidRPr="00817A38">
        <w:rPr>
          <w:rFonts w:ascii="Times New Roman" w:eastAsiaTheme="minorHAnsi" w:hAnsi="Times New Roman" w:cs="Times New Roman"/>
          <w:spacing w:val="2"/>
          <w:sz w:val="24"/>
          <w:szCs w:val="24"/>
          <w:lang w:eastAsia="en-US"/>
        </w:rPr>
        <w:t>».</w:t>
      </w:r>
    </w:p>
    <w:p w:rsidR="00817A38" w:rsidRPr="00817A38" w:rsidRDefault="00817A38" w:rsidP="0066730C">
      <w:pPr>
        <w:spacing w:after="0" w:line="240" w:lineRule="auto"/>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Цель: совершенствование учебно-воспитательного процесса через освоение эффективных форм, методов, приемов, технологий организации урочной и внеурочной деятельности.</w:t>
      </w:r>
    </w:p>
    <w:p w:rsidR="00817A38" w:rsidRPr="00817A38" w:rsidRDefault="00817A38" w:rsidP="0066730C">
      <w:pPr>
        <w:spacing w:after="0" w:line="240" w:lineRule="auto"/>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 xml:space="preserve">Задачи: </w:t>
      </w:r>
    </w:p>
    <w:p w:rsidR="00817A38" w:rsidRPr="00817A38" w:rsidRDefault="00817A38" w:rsidP="0066730C">
      <w:pPr>
        <w:numPr>
          <w:ilvl w:val="0"/>
          <w:numId w:val="6"/>
        </w:numPr>
        <w:spacing w:after="0" w:line="240" w:lineRule="auto"/>
        <w:contextualSpacing/>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Создать условия для введения ФГОС.</w:t>
      </w:r>
    </w:p>
    <w:p w:rsidR="00817A38" w:rsidRPr="00817A38" w:rsidRDefault="00817A38" w:rsidP="0066730C">
      <w:pPr>
        <w:numPr>
          <w:ilvl w:val="0"/>
          <w:numId w:val="6"/>
        </w:numPr>
        <w:spacing w:after="0" w:line="240" w:lineRule="auto"/>
        <w:contextualSpacing/>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Совершенствовать уровень профессионального мастерства педагога, их эрудиции и компетенции в области определенного предмета и методики его преподавания через освоение эффективных методов, приемов, технологий организации урочной и внеурочной деятельности.</w:t>
      </w:r>
    </w:p>
    <w:p w:rsidR="00817A38" w:rsidRPr="00817A38" w:rsidRDefault="00817A38" w:rsidP="0066730C">
      <w:pPr>
        <w:numPr>
          <w:ilvl w:val="0"/>
          <w:numId w:val="6"/>
        </w:numPr>
        <w:spacing w:after="0" w:line="240" w:lineRule="auto"/>
        <w:ind w:left="419" w:hanging="357"/>
        <w:contextualSpacing/>
        <w:jc w:val="both"/>
        <w:rPr>
          <w:rFonts w:ascii="Times New Roman" w:eastAsiaTheme="minorHAnsi" w:hAnsi="Times New Roman" w:cs="Times New Roman"/>
          <w:color w:val="333333"/>
          <w:sz w:val="24"/>
          <w:szCs w:val="24"/>
          <w:lang w:eastAsia="en-US"/>
        </w:rPr>
      </w:pPr>
      <w:r w:rsidRPr="00817A38">
        <w:rPr>
          <w:rFonts w:ascii="Times New Roman" w:eastAsiaTheme="minorHAnsi" w:hAnsi="Times New Roman" w:cs="Times New Roman"/>
          <w:spacing w:val="2"/>
          <w:sz w:val="24"/>
          <w:szCs w:val="24"/>
          <w:lang w:eastAsia="en-US"/>
        </w:rPr>
        <w:t>Повысить мотивацию педагогов школы на развитие их творческого потенциала и стремления к профессиональному росту.</w:t>
      </w:r>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Методическая работа в течение 2015-2016 учебного года велась по следующим направлениям:</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методическое обеспечение учебно-воспитательного процесса (носит непрерывный характер; вытекает из реальных проблем, возникающих в педагогической деятельности);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повышение квалификации педагогов;</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организационно-педагогическая деятельность (работа с педагогическим коллективом, с каждым педагогом в отдельности).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Работа по вышеуказанным направлениям осуществлялась при постоянном взаимодействии всех членов коллектива путем использования разнообразных подходов с целью создания наилучших условий для раскрытия возможностей, профессиональных интересов и способностей каждого.</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Методическая работа в школе строилась на основе анализа состояния преподавания, уровня профессионального мастерства, компетенций учителей и изучения качества знаний обучающихся. Это позволило  в течение учебного года оказывать помощь учителям в более полной реализации дидактических принципов и методических приемов обучения, чтобы на уроках был дан основной объем знаний, формировались прочные умения и навыки, предусмотренные программой, развивались инициатива, творчество.</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Методическая работа в истекшем году направлена на выработку у учителей умений выявлять и устранять типичные пробелы в знаниях, умениях, навыках обучающихся, накопление и обобщение лучшего опыта коррекционной работы.</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 xml:space="preserve">Поставленные перед педагогическим коллективом задачи решались через совершенствование методики проведения урока, индивидуальной и групповой работы с </w:t>
      </w:r>
      <w:proofErr w:type="gramStart"/>
      <w:r w:rsidRPr="00817A38">
        <w:rPr>
          <w:rFonts w:ascii="Times New Roman" w:eastAsiaTheme="minorHAnsi" w:hAnsi="Times New Roman" w:cs="Times New Roman"/>
          <w:sz w:val="24"/>
          <w:szCs w:val="24"/>
          <w:lang w:eastAsia="en-US"/>
        </w:rPr>
        <w:t>обучающимися</w:t>
      </w:r>
      <w:proofErr w:type="gramEnd"/>
      <w:r w:rsidRPr="00817A38">
        <w:rPr>
          <w:rFonts w:ascii="Times New Roman" w:eastAsiaTheme="minorHAnsi" w:hAnsi="Times New Roman" w:cs="Times New Roman"/>
          <w:sz w:val="24"/>
          <w:szCs w:val="24"/>
          <w:lang w:eastAsia="en-US"/>
        </w:rPr>
        <w:t>, коррекцию знаний учащихся.</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Основные составляющие элементы методической деятельности школы в 2015-2016 учебном году:</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оказание помощи учителям в реализации принципов инновационных и методических приемов обучения детей с ОВЗ;</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включение учителей в творческий педагогический поиск;</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повышение научной и теоретической компетентности педагога;</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lastRenderedPageBreak/>
        <w:t>- организация повышения квалификации педагогов;</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руководство работой методических объединений педагогов;</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доведение до сведения педагогов нормативных документов.</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Содержание и формы методической работы.</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управленческая деятельность;</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профессиональное самообразование педагогического коллектива;</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формы целевой разработки образовательных проблем (педсовет, совещания при директоре, зам</w:t>
      </w:r>
      <w:proofErr w:type="gramStart"/>
      <w:r w:rsidRPr="00817A38">
        <w:rPr>
          <w:rFonts w:ascii="Times New Roman" w:eastAsiaTheme="minorHAnsi" w:hAnsi="Times New Roman" w:cs="Times New Roman"/>
          <w:sz w:val="24"/>
          <w:szCs w:val="24"/>
          <w:lang w:eastAsia="en-US"/>
        </w:rPr>
        <w:t>.д</w:t>
      </w:r>
      <w:proofErr w:type="gramEnd"/>
      <w:r w:rsidRPr="00817A38">
        <w:rPr>
          <w:rFonts w:ascii="Times New Roman" w:eastAsiaTheme="minorHAnsi" w:hAnsi="Times New Roman" w:cs="Times New Roman"/>
          <w:sz w:val="24"/>
          <w:szCs w:val="24"/>
          <w:lang w:eastAsia="en-US"/>
        </w:rPr>
        <w:t>иректора);</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презентация результатов деятельности педагогов (участие в НПК, аттестация, публикации, обмен опытом, предметные недели).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Для решения поставленных задач были созданы следующие условия:</w:t>
      </w:r>
    </w:p>
    <w:p w:rsidR="00817A38" w:rsidRPr="00817A38" w:rsidRDefault="00817A38" w:rsidP="0066730C">
      <w:pPr>
        <w:numPr>
          <w:ilvl w:val="0"/>
          <w:numId w:val="13"/>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Составлен и утвержден учебный план, позволяющий заложить фундамент знаний по основным дисциплинам, обеспечить уровень усвоения стандартов образования.</w:t>
      </w:r>
    </w:p>
    <w:p w:rsidR="00817A38" w:rsidRPr="00817A38" w:rsidRDefault="00817A38" w:rsidP="0066730C">
      <w:pPr>
        <w:numPr>
          <w:ilvl w:val="0"/>
          <w:numId w:val="13"/>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Методические объединения  работали по планам в соответствии с утвержденными методическими темами, проблемой школы.</w:t>
      </w:r>
    </w:p>
    <w:p w:rsidR="00817A38" w:rsidRPr="00817A38" w:rsidRDefault="00817A38" w:rsidP="0066730C">
      <w:pPr>
        <w:numPr>
          <w:ilvl w:val="0"/>
          <w:numId w:val="13"/>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Составлены планы работы учителей-предметников над темами самообразования.</w:t>
      </w:r>
    </w:p>
    <w:p w:rsidR="00817A38" w:rsidRPr="00817A38" w:rsidRDefault="00817A38" w:rsidP="0066730C">
      <w:pPr>
        <w:numPr>
          <w:ilvl w:val="0"/>
          <w:numId w:val="13"/>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Осуществляется </w:t>
      </w:r>
      <w:proofErr w:type="spellStart"/>
      <w:r w:rsidRPr="00817A38">
        <w:rPr>
          <w:rFonts w:ascii="Times New Roman" w:eastAsiaTheme="minorHAnsi" w:hAnsi="Times New Roman" w:cs="Times New Roman"/>
          <w:sz w:val="24"/>
          <w:szCs w:val="24"/>
          <w:lang w:eastAsia="en-US"/>
        </w:rPr>
        <w:t>внутришкольный</w:t>
      </w:r>
      <w:proofErr w:type="spellEnd"/>
      <w:r w:rsidRPr="00817A38">
        <w:rPr>
          <w:rFonts w:ascii="Times New Roman" w:eastAsiaTheme="minorHAnsi" w:hAnsi="Times New Roman" w:cs="Times New Roman"/>
          <w:sz w:val="24"/>
          <w:szCs w:val="24"/>
          <w:lang w:eastAsia="en-US"/>
        </w:rPr>
        <w:t xml:space="preserve"> контроль.</w:t>
      </w:r>
    </w:p>
    <w:p w:rsidR="00817A38" w:rsidRPr="00817A38" w:rsidRDefault="00817A38" w:rsidP="0066730C">
      <w:pPr>
        <w:spacing w:after="0" w:line="240" w:lineRule="auto"/>
        <w:ind w:left="720"/>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Выводы:</w:t>
      </w:r>
    </w:p>
    <w:p w:rsidR="00817A38" w:rsidRPr="00817A38" w:rsidRDefault="00817A38" w:rsidP="0066730C">
      <w:pPr>
        <w:numPr>
          <w:ilvl w:val="0"/>
          <w:numId w:val="14"/>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Учителя в основном владеют информацией о современных педагогических технологиях, интенсифицирующих процесс обучения.</w:t>
      </w:r>
    </w:p>
    <w:p w:rsidR="00817A38" w:rsidRPr="00817A38" w:rsidRDefault="00817A38" w:rsidP="0066730C">
      <w:pPr>
        <w:numPr>
          <w:ilvl w:val="0"/>
          <w:numId w:val="14"/>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Большинство учителей использует различные технологии и приемы поэлементно.</w:t>
      </w:r>
    </w:p>
    <w:p w:rsidR="00817A38" w:rsidRPr="00817A38" w:rsidRDefault="00817A38" w:rsidP="0066730C">
      <w:pPr>
        <w:spacing w:after="0" w:line="240" w:lineRule="auto"/>
        <w:ind w:left="720"/>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Результативность работы по методической проблеме.</w:t>
      </w:r>
    </w:p>
    <w:p w:rsidR="00817A38" w:rsidRPr="00817A38" w:rsidRDefault="00817A38" w:rsidP="0066730C">
      <w:pPr>
        <w:numPr>
          <w:ilvl w:val="0"/>
          <w:numId w:val="15"/>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В школе сложилась определенная система работы по формированию, развитию, </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совершенствованию профессиональных качеств учителей. В плане школы работе с кадрами отводится значительная часть: педагогические советы, производственные собрания, совещания при директоре и зам</w:t>
      </w:r>
      <w:proofErr w:type="gramStart"/>
      <w:r w:rsidRPr="00817A38">
        <w:rPr>
          <w:rFonts w:ascii="Times New Roman" w:eastAsiaTheme="minorHAnsi" w:hAnsi="Times New Roman" w:cs="Times New Roman"/>
          <w:sz w:val="24"/>
          <w:szCs w:val="24"/>
          <w:lang w:eastAsia="en-US"/>
        </w:rPr>
        <w:t>.д</w:t>
      </w:r>
      <w:proofErr w:type="gramEnd"/>
      <w:r w:rsidRPr="00817A38">
        <w:rPr>
          <w:rFonts w:ascii="Times New Roman" w:eastAsiaTheme="minorHAnsi" w:hAnsi="Times New Roman" w:cs="Times New Roman"/>
          <w:sz w:val="24"/>
          <w:szCs w:val="24"/>
          <w:lang w:eastAsia="en-US"/>
        </w:rPr>
        <w:t>иректора по учебной работе.</w:t>
      </w:r>
    </w:p>
    <w:p w:rsidR="00817A38" w:rsidRPr="00817A38" w:rsidRDefault="00817A38" w:rsidP="0066730C">
      <w:pPr>
        <w:spacing w:after="0" w:line="240" w:lineRule="auto"/>
        <w:ind w:left="720"/>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Задачи методической работы – обеспечение высокого методического уровня</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качественного проведения учебных занятий на основе внедрения новых информационных технологий, выявление, обобщение и распространение положительного педагогического опыта, внедрение в учебный процесс учебно-методических и дидактических материалов и программ обеспечения через работу педагогических советов, методических объединений.</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педагогических кадров в инновационную деятельность.</w:t>
      </w:r>
    </w:p>
    <w:p w:rsidR="00817A38" w:rsidRPr="00817A38" w:rsidRDefault="00817A38" w:rsidP="0066730C">
      <w:pPr>
        <w:numPr>
          <w:ilvl w:val="0"/>
          <w:numId w:val="15"/>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Были проведены заседания педагогических советов по следующим темам:</w:t>
      </w:r>
    </w:p>
    <w:p w:rsidR="00817A38" w:rsidRPr="00817A38" w:rsidRDefault="00817A38" w:rsidP="0066730C">
      <w:pPr>
        <w:numPr>
          <w:ilvl w:val="0"/>
          <w:numId w:val="16"/>
        </w:numPr>
        <w:spacing w:after="0" w:line="240" w:lineRule="auto"/>
        <w:contextualSpacing/>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 xml:space="preserve">«Анализ учебно-воспитательной работы за 2014-2015 учебный год и задачи </w:t>
      </w:r>
      <w:proofErr w:type="gramStart"/>
      <w:r w:rsidRPr="00817A38">
        <w:rPr>
          <w:rFonts w:ascii="Times New Roman" w:eastAsiaTheme="minorHAnsi" w:hAnsi="Times New Roman" w:cs="Times New Roman"/>
          <w:spacing w:val="2"/>
          <w:sz w:val="24"/>
          <w:szCs w:val="24"/>
          <w:lang w:eastAsia="en-US"/>
        </w:rPr>
        <w:t>на</w:t>
      </w:r>
      <w:proofErr w:type="gramEnd"/>
      <w:r w:rsidRPr="00817A38">
        <w:rPr>
          <w:rFonts w:ascii="Times New Roman" w:eastAsiaTheme="minorHAnsi" w:hAnsi="Times New Roman" w:cs="Times New Roman"/>
          <w:spacing w:val="2"/>
          <w:sz w:val="24"/>
          <w:szCs w:val="24"/>
          <w:lang w:eastAsia="en-US"/>
        </w:rPr>
        <w:t xml:space="preserve"> </w:t>
      </w:r>
    </w:p>
    <w:p w:rsidR="00817A38" w:rsidRPr="00817A38" w:rsidRDefault="00817A38" w:rsidP="0066730C">
      <w:pPr>
        <w:spacing w:after="0" w:line="240" w:lineRule="auto"/>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новый учебный год».</w:t>
      </w:r>
    </w:p>
    <w:p w:rsidR="00817A38" w:rsidRPr="00817A38" w:rsidRDefault="00817A38" w:rsidP="0066730C">
      <w:pPr>
        <w:numPr>
          <w:ilvl w:val="0"/>
          <w:numId w:val="16"/>
        </w:numPr>
        <w:spacing w:after="0" w:line="240" w:lineRule="auto"/>
        <w:contextualSpacing/>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«Совершенствование образовательного процесса на основе современных педагогических технологий».</w:t>
      </w:r>
    </w:p>
    <w:p w:rsidR="00817A38" w:rsidRPr="00817A38" w:rsidRDefault="00817A38" w:rsidP="0066730C">
      <w:pPr>
        <w:numPr>
          <w:ilvl w:val="0"/>
          <w:numId w:val="16"/>
        </w:numPr>
        <w:spacing w:after="0" w:line="240" w:lineRule="auto"/>
        <w:contextualSpacing/>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«Использование современных технологий в работе классных руководителей в условиях коррекционной школы».</w:t>
      </w:r>
    </w:p>
    <w:p w:rsidR="00817A38" w:rsidRPr="00817A38" w:rsidRDefault="00817A38" w:rsidP="0066730C">
      <w:pPr>
        <w:spacing w:after="0" w:line="240" w:lineRule="auto"/>
        <w:ind w:left="720"/>
        <w:contextualSpacing/>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4. «О допуске учащихся 9 класса к ГИА».</w:t>
      </w:r>
    </w:p>
    <w:p w:rsidR="00817A38" w:rsidRPr="00817A38" w:rsidRDefault="00817A38" w:rsidP="0066730C">
      <w:pPr>
        <w:spacing w:after="0" w:line="240" w:lineRule="auto"/>
        <w:ind w:left="720"/>
        <w:contextualSpacing/>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5. «О переводе учащихся в следующий класс».</w:t>
      </w:r>
    </w:p>
    <w:p w:rsidR="00817A38" w:rsidRPr="00817A38" w:rsidRDefault="00817A38" w:rsidP="0066730C">
      <w:pPr>
        <w:spacing w:after="0" w:line="240" w:lineRule="auto"/>
        <w:ind w:firstLine="708"/>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6. «Об итогах государственных экзаменов за курс основной школы. О выпуске учащихся, окончивших курс основной школы».</w:t>
      </w:r>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eastAsiaTheme="minorHAnsi" w:hAnsi="Times New Roman" w:cs="Times New Roman"/>
          <w:spacing w:val="2"/>
          <w:sz w:val="24"/>
          <w:szCs w:val="24"/>
          <w:lang w:eastAsia="en-US"/>
        </w:rPr>
        <w:t xml:space="preserve">На базе школы проведён </w:t>
      </w:r>
      <w:r w:rsidRPr="00817A38">
        <w:rPr>
          <w:rFonts w:ascii="Times New Roman" w:eastAsiaTheme="minorHAnsi" w:hAnsi="Times New Roman" w:cs="Times New Roman"/>
          <w:sz w:val="24"/>
          <w:szCs w:val="24"/>
          <w:lang w:eastAsia="en-US"/>
        </w:rPr>
        <w:t>городской конкурс педагогических проектов по теме: «Использование эффективных технологий, форм, методов обучения и воспитания в условиях реализации адаптированной образовательной программы».</w:t>
      </w:r>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Конкурс проводился с целью выявления эффективного опыта педагогов в разработке проектов, ориентированных на повышение качества образования в ОУ и поддержки творческих инициатив.</w:t>
      </w:r>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lastRenderedPageBreak/>
        <w:t xml:space="preserve">В конкурсе приняли участие 20 педагогов специальных (коррекционных) учреждений </w:t>
      </w:r>
      <w:proofErr w:type="gramStart"/>
      <w:r w:rsidRPr="00817A38">
        <w:rPr>
          <w:rFonts w:ascii="Times New Roman" w:eastAsiaTheme="minorHAnsi" w:hAnsi="Times New Roman" w:cs="Times New Roman"/>
          <w:sz w:val="24"/>
          <w:szCs w:val="24"/>
          <w:lang w:eastAsia="en-US"/>
        </w:rPr>
        <w:t>г</w:t>
      </w:r>
      <w:proofErr w:type="gramEnd"/>
      <w:r w:rsidRPr="00817A38">
        <w:rPr>
          <w:rFonts w:ascii="Times New Roman" w:eastAsiaTheme="minorHAnsi" w:hAnsi="Times New Roman" w:cs="Times New Roman"/>
          <w:sz w:val="24"/>
          <w:szCs w:val="24"/>
          <w:lang w:eastAsia="en-US"/>
        </w:rPr>
        <w:t>.</w:t>
      </w:r>
      <w:r w:rsidR="00F8159C">
        <w:rPr>
          <w:rFonts w:ascii="Times New Roman" w:eastAsiaTheme="minorHAnsi" w:hAnsi="Times New Roman" w:cs="Times New Roman"/>
          <w:sz w:val="24"/>
          <w:szCs w:val="24"/>
          <w:lang w:eastAsia="en-US"/>
        </w:rPr>
        <w:t xml:space="preserve"> </w:t>
      </w:r>
      <w:r w:rsidRPr="00817A38">
        <w:rPr>
          <w:rFonts w:ascii="Times New Roman" w:eastAsiaTheme="minorHAnsi" w:hAnsi="Times New Roman" w:cs="Times New Roman"/>
          <w:sz w:val="24"/>
          <w:szCs w:val="24"/>
          <w:lang w:eastAsia="en-US"/>
        </w:rPr>
        <w:t>Якутска, учителя КРО СОШ.</w:t>
      </w:r>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Педагоги подошли к конкурсу творчески и с большим энтузиазмом. Каждая работа была представлена в виде презентации.</w:t>
      </w:r>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Жюри отметило хорошее оформление, практико-ориентированную направленность,  долгосрочность проектов. Кроме этого отметили активное участие в конкурсе молодых учителей.</w:t>
      </w:r>
    </w:p>
    <w:p w:rsidR="00817A38" w:rsidRPr="00817A38" w:rsidRDefault="00817A38" w:rsidP="0066730C">
      <w:pPr>
        <w:spacing w:after="0" w:line="240" w:lineRule="auto"/>
        <w:ind w:firstLine="708"/>
        <w:rPr>
          <w:rFonts w:ascii="Times New Roman" w:eastAsiaTheme="minorHAnsi" w:hAnsi="Times New Roman" w:cs="Times New Roman"/>
          <w:spacing w:val="2"/>
          <w:sz w:val="24"/>
          <w:szCs w:val="24"/>
          <w:lang w:eastAsia="en-US"/>
        </w:rPr>
      </w:pPr>
      <w:r w:rsidRPr="00817A38">
        <w:rPr>
          <w:rFonts w:ascii="Times New Roman" w:eastAsiaTheme="minorHAnsi" w:hAnsi="Times New Roman" w:cs="Times New Roman"/>
          <w:spacing w:val="2"/>
          <w:sz w:val="24"/>
          <w:szCs w:val="24"/>
          <w:lang w:eastAsia="en-US"/>
        </w:rPr>
        <w:t xml:space="preserve">Организовано </w:t>
      </w:r>
      <w:proofErr w:type="spellStart"/>
      <w:r w:rsidRPr="00817A38">
        <w:rPr>
          <w:rFonts w:ascii="Times New Roman" w:eastAsiaTheme="minorHAnsi" w:hAnsi="Times New Roman" w:cs="Times New Roman"/>
          <w:spacing w:val="2"/>
          <w:sz w:val="24"/>
          <w:szCs w:val="24"/>
          <w:lang w:eastAsia="en-US"/>
        </w:rPr>
        <w:t>взаимопосещение</w:t>
      </w:r>
      <w:proofErr w:type="spellEnd"/>
      <w:r w:rsidRPr="00817A38">
        <w:rPr>
          <w:rFonts w:ascii="Times New Roman" w:eastAsiaTheme="minorHAnsi" w:hAnsi="Times New Roman" w:cs="Times New Roman"/>
          <w:spacing w:val="2"/>
          <w:sz w:val="24"/>
          <w:szCs w:val="24"/>
          <w:lang w:eastAsia="en-US"/>
        </w:rPr>
        <w:t xml:space="preserve"> уроков по методическим  объединениям с целью обмена опы</w:t>
      </w:r>
      <w:r w:rsidR="00F8159C">
        <w:rPr>
          <w:rFonts w:ascii="Times New Roman" w:eastAsiaTheme="minorHAnsi" w:hAnsi="Times New Roman" w:cs="Times New Roman"/>
          <w:spacing w:val="2"/>
          <w:sz w:val="24"/>
          <w:szCs w:val="24"/>
          <w:lang w:eastAsia="en-US"/>
        </w:rPr>
        <w:t xml:space="preserve">том. Всего посещено учителями </w:t>
      </w:r>
      <w:r w:rsidRPr="00817A38">
        <w:rPr>
          <w:rFonts w:ascii="Times New Roman" w:eastAsiaTheme="minorHAnsi" w:hAnsi="Times New Roman" w:cs="Times New Roman"/>
          <w:spacing w:val="2"/>
          <w:sz w:val="24"/>
          <w:szCs w:val="24"/>
          <w:lang w:eastAsia="en-US"/>
        </w:rPr>
        <w:t>54 урока.</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 xml:space="preserve">Проведена работа по обновлению фонда </w:t>
      </w:r>
      <w:proofErr w:type="spellStart"/>
      <w:r w:rsidRPr="00817A38">
        <w:rPr>
          <w:rFonts w:ascii="Times New Roman" w:eastAsiaTheme="minorHAnsi" w:hAnsi="Times New Roman" w:cs="Times New Roman"/>
          <w:sz w:val="24"/>
          <w:szCs w:val="24"/>
          <w:lang w:eastAsia="en-US"/>
        </w:rPr>
        <w:t>медиатеки</w:t>
      </w:r>
      <w:proofErr w:type="spellEnd"/>
      <w:r w:rsidRPr="00817A38">
        <w:rPr>
          <w:rFonts w:ascii="Times New Roman" w:eastAsiaTheme="minorHAnsi" w:hAnsi="Times New Roman" w:cs="Times New Roman"/>
          <w:sz w:val="24"/>
          <w:szCs w:val="24"/>
          <w:lang w:eastAsia="en-US"/>
        </w:rPr>
        <w:t>, использованию на уроках ресурсов интерактивной доски.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Прошли курсы повышения квалификации 19 педагогов (55%). Из них 14 педагогов – проблемные курсы, 5 –фундаментальные.</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 xml:space="preserve">На всероссийских, международных, республиканских и городских мероприятиях приняли участие 10 педагогов (29%). </w:t>
      </w:r>
      <w:proofErr w:type="gramStart"/>
      <w:r w:rsidRPr="00817A38">
        <w:rPr>
          <w:rFonts w:ascii="Times New Roman" w:eastAsiaTheme="minorHAnsi" w:hAnsi="Times New Roman" w:cs="Times New Roman"/>
          <w:sz w:val="24"/>
          <w:szCs w:val="24"/>
          <w:lang w:eastAsia="en-US"/>
        </w:rPr>
        <w:t>Опубликовали на различных источниках свои материалы (статьи, сценарии внеклассных мероприятий, разработки уроков 11 педагогов (32%).</w:t>
      </w:r>
      <w:proofErr w:type="gramEnd"/>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В 2015 – 2016 учебном году было создано 4 </w:t>
      </w:r>
      <w:proofErr w:type="gramStart"/>
      <w:r w:rsidRPr="00817A38">
        <w:rPr>
          <w:rFonts w:ascii="Times New Roman" w:eastAsiaTheme="minorHAnsi" w:hAnsi="Times New Roman" w:cs="Times New Roman"/>
          <w:sz w:val="24"/>
          <w:szCs w:val="24"/>
          <w:lang w:eastAsia="en-US"/>
        </w:rPr>
        <w:t>методических</w:t>
      </w:r>
      <w:proofErr w:type="gramEnd"/>
      <w:r w:rsidRPr="00817A38">
        <w:rPr>
          <w:rFonts w:ascii="Times New Roman" w:eastAsiaTheme="minorHAnsi" w:hAnsi="Times New Roman" w:cs="Times New Roman"/>
          <w:sz w:val="24"/>
          <w:szCs w:val="24"/>
          <w:lang w:eastAsia="en-US"/>
        </w:rPr>
        <w:t xml:space="preserve"> объединения..</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МО учителей начальных классов – руководитель Петрова А.И.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МО  учителей гуманитарного цикла – руководитель </w:t>
      </w:r>
      <w:proofErr w:type="spellStart"/>
      <w:r w:rsidRPr="00817A38">
        <w:rPr>
          <w:rFonts w:ascii="Times New Roman" w:eastAsiaTheme="minorHAnsi" w:hAnsi="Times New Roman" w:cs="Times New Roman"/>
          <w:sz w:val="24"/>
          <w:szCs w:val="24"/>
          <w:lang w:eastAsia="en-US"/>
        </w:rPr>
        <w:t>Сивцева</w:t>
      </w:r>
      <w:proofErr w:type="spellEnd"/>
      <w:r w:rsidRPr="00817A38">
        <w:rPr>
          <w:rFonts w:ascii="Times New Roman" w:eastAsiaTheme="minorHAnsi" w:hAnsi="Times New Roman" w:cs="Times New Roman"/>
          <w:sz w:val="24"/>
          <w:szCs w:val="24"/>
          <w:lang w:eastAsia="en-US"/>
        </w:rPr>
        <w:t xml:space="preserve"> Е.В.</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МО учителей естественно-математического цикла – руководитель Адамова Н.С.</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МО специалистов школы – руководитель Новикова З.Ф.</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МО  работали в течение учебного года над своей методической темой, тесно связанной с методической темой школы. В своей деятельности МО ориентировались на организацию методической помощи учителям, разрабатывали пути  и способы использования новых образовательных технологий и форм обучения, позволяющих учитывать индивидуальные способности, возрастные и психофизические особенности, интересы и возможности детей с ОВЗ.</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Работа МО давала педагогам возможность проявить активность творчество реализовать познавательные процессы учителей и обучающихся.</w:t>
      </w:r>
    </w:p>
    <w:p w:rsidR="00817A38" w:rsidRPr="00817A38" w:rsidRDefault="00817A38" w:rsidP="0066730C">
      <w:pPr>
        <w:spacing w:after="0" w:line="240" w:lineRule="auto"/>
        <w:ind w:firstLine="708"/>
        <w:jc w:val="center"/>
        <w:rPr>
          <w:rFonts w:ascii="Times New Roman" w:eastAsiaTheme="minorHAnsi" w:hAnsi="Times New Roman" w:cs="Times New Roman"/>
          <w:b/>
          <w:sz w:val="24"/>
          <w:szCs w:val="24"/>
          <w:lang w:eastAsia="en-US"/>
        </w:rPr>
      </w:pPr>
      <w:r w:rsidRPr="00817A38">
        <w:rPr>
          <w:rFonts w:ascii="Times New Roman" w:eastAsiaTheme="minorHAnsi" w:hAnsi="Times New Roman" w:cs="Times New Roman"/>
          <w:b/>
          <w:sz w:val="24"/>
          <w:szCs w:val="24"/>
          <w:lang w:eastAsia="en-US"/>
        </w:rPr>
        <w:t>МО учителей начальных классов</w:t>
      </w:r>
    </w:p>
    <w:p w:rsidR="00817A38" w:rsidRPr="00817A38" w:rsidRDefault="00817A38" w:rsidP="0066730C">
      <w:pPr>
        <w:spacing w:after="0" w:line="240" w:lineRule="auto"/>
        <w:ind w:firstLine="851"/>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Методическая тема, над которой работал коллектив учителей начальных классов «Развитие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условиях специальной (коррекционной) школы».</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Методическим объединением учителей начальных классов была поставлена цель: совершенствование  учебно-воспитательного процесса через освоение эффективных  форм, методов, приемов технологий организации урочной и внеурочной деятельности.</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Задачи:</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-совершенствовать педагогическое мастерство учителей по овладению новыми образовательными технологиями в условиях</w:t>
      </w:r>
      <w:r w:rsidRPr="00817A38">
        <w:rPr>
          <w:rFonts w:ascii="Times New Roman" w:hAnsi="Times New Roman" w:cs="Times New Roman"/>
          <w:b/>
          <w:bCs/>
          <w:color w:val="000000"/>
          <w:sz w:val="24"/>
          <w:szCs w:val="24"/>
        </w:rPr>
        <w:t> </w:t>
      </w:r>
      <w:r w:rsidRPr="00817A38">
        <w:rPr>
          <w:rFonts w:ascii="Times New Roman" w:hAnsi="Times New Roman" w:cs="Times New Roman"/>
          <w:color w:val="000000"/>
          <w:sz w:val="24"/>
          <w:szCs w:val="24"/>
        </w:rPr>
        <w:t>перехода  на ФГОС через систему  повышения квалификации и самообразовании каждого учителя;</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-внедрять в практику работы всех учителей МО современных образовательных технологий, направленных на формирование компетентностей  обучающихся, УУД;</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-применять информационные технологии для развития познавательной активности и творческих способностей обучающихся;</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-внедрять в учебный процесс </w:t>
      </w:r>
      <w:proofErr w:type="spellStart"/>
      <w:r w:rsidRPr="00817A38">
        <w:rPr>
          <w:rFonts w:ascii="Times New Roman" w:hAnsi="Times New Roman" w:cs="Times New Roman"/>
          <w:color w:val="000000"/>
          <w:sz w:val="24"/>
          <w:szCs w:val="24"/>
        </w:rPr>
        <w:t>здоровьесберегающие</w:t>
      </w:r>
      <w:proofErr w:type="spellEnd"/>
      <w:r w:rsidRPr="00817A38">
        <w:rPr>
          <w:rFonts w:ascii="Times New Roman" w:hAnsi="Times New Roman" w:cs="Times New Roman"/>
          <w:color w:val="000000"/>
          <w:sz w:val="24"/>
          <w:szCs w:val="24"/>
        </w:rPr>
        <w:t xml:space="preserve"> технологии;</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-совершенствовать систему работы по осуществлению преемственности между начальным и средним звеном;</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-осуществлять психолого-педагогическую поддержку слабоуспевающих учащихся;</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-совершенствовать систему знаний с детьми, имеющими повышенную мотивацию к обучению.</w:t>
      </w:r>
    </w:p>
    <w:p w:rsidR="00817A38" w:rsidRPr="00817A38" w:rsidRDefault="00817A38" w:rsidP="0066730C">
      <w:pPr>
        <w:shd w:val="clear" w:color="auto" w:fill="FFFFFF"/>
        <w:spacing w:after="0" w:line="240" w:lineRule="auto"/>
        <w:jc w:val="both"/>
        <w:rPr>
          <w:rFonts w:ascii="Times New Roman" w:hAnsi="Times New Roman" w:cs="Times New Roman"/>
          <w:color w:val="0D0D0D" w:themeColor="text1" w:themeTint="F2"/>
          <w:sz w:val="24"/>
          <w:szCs w:val="24"/>
        </w:rPr>
      </w:pPr>
      <w:r w:rsidRPr="00817A38">
        <w:rPr>
          <w:rFonts w:ascii="Times New Roman" w:hAnsi="Times New Roman" w:cs="Times New Roman"/>
          <w:b/>
          <w:bCs/>
          <w:i/>
          <w:iCs/>
          <w:color w:val="0D0D0D" w:themeColor="text1" w:themeTint="F2"/>
          <w:sz w:val="24"/>
          <w:szCs w:val="24"/>
        </w:rPr>
        <w:lastRenderedPageBreak/>
        <w:t>Организация учебной деятельности.</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themeColor="text1"/>
          <w:sz w:val="24"/>
          <w:szCs w:val="24"/>
        </w:rPr>
        <w:t>В 2015-2016 учебном году в начальных классах обучалось 92 учащихся</w:t>
      </w:r>
      <w:proofErr w:type="gramStart"/>
      <w:r w:rsidRPr="00817A38">
        <w:rPr>
          <w:rFonts w:ascii="Times New Roman" w:hAnsi="Times New Roman" w:cs="Times New Roman"/>
          <w:color w:val="000000" w:themeColor="text1"/>
          <w:sz w:val="24"/>
          <w:szCs w:val="24"/>
        </w:rPr>
        <w:t>.У</w:t>
      </w:r>
      <w:proofErr w:type="gramEnd"/>
      <w:r w:rsidRPr="00817A38">
        <w:rPr>
          <w:rFonts w:ascii="Times New Roman" w:hAnsi="Times New Roman" w:cs="Times New Roman"/>
          <w:color w:val="000000" w:themeColor="text1"/>
          <w:sz w:val="24"/>
          <w:szCs w:val="24"/>
        </w:rPr>
        <w:t xml:space="preserve">чебно-воспитательный процесс был организован по 5 –дневной (1 класс) и 6-дневной (2,3,4 классы) рабочей неделе. Программы всех учебных курсов выполнены  в полном объёме. По некоторым предметам из-за актированных и праздничных дней имеет место несоответствие количества проведенных уроков программным требованиям.   Коллектив учителей </w:t>
      </w:r>
      <w:r w:rsidRPr="00817A38">
        <w:rPr>
          <w:rFonts w:ascii="Times New Roman" w:hAnsi="Times New Roman" w:cs="Times New Roman"/>
          <w:color w:val="000000"/>
          <w:sz w:val="24"/>
          <w:szCs w:val="24"/>
        </w:rPr>
        <w:t>начальной школы в этом году состоит из 8 человек. Из них имеют: высшее образование 7 человек, средне – профессиональное образование        - 1 человек.</w:t>
      </w:r>
      <w:r w:rsidRPr="00817A38">
        <w:rPr>
          <w:rFonts w:ascii="Times New Roman" w:hAnsi="Times New Roman" w:cs="Times New Roman"/>
          <w:color w:val="FF0000"/>
          <w:sz w:val="24"/>
          <w:szCs w:val="24"/>
        </w:rPr>
        <w:t> </w:t>
      </w:r>
      <w:r w:rsidRPr="00817A38">
        <w:rPr>
          <w:rFonts w:ascii="Times New Roman" w:hAnsi="Times New Roman" w:cs="Times New Roman"/>
          <w:color w:val="000000"/>
          <w:sz w:val="24"/>
          <w:szCs w:val="24"/>
        </w:rPr>
        <w:t>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введения ФГОС НОО. Коллектив начальных классов постоянно повышает уровень профессионального мастерства, ежегодно проходя аттестацию на квалификационную категорию.</w:t>
      </w:r>
      <w:r w:rsidRPr="00817A38">
        <w:rPr>
          <w:rFonts w:ascii="Times New Roman" w:hAnsi="Times New Roman" w:cs="Times New Roman"/>
          <w:color w:val="FF0000"/>
          <w:sz w:val="24"/>
          <w:szCs w:val="24"/>
        </w:rPr>
        <w:t> </w:t>
      </w:r>
      <w:r w:rsidRPr="00817A38">
        <w:rPr>
          <w:rFonts w:ascii="Times New Roman" w:hAnsi="Times New Roman" w:cs="Times New Roman"/>
          <w:color w:val="000000"/>
          <w:sz w:val="24"/>
          <w:szCs w:val="24"/>
        </w:rPr>
        <w:t>На конец 2015 - 2016 учебного года имеют: высшую квалификационную категорию 4 человека  </w:t>
      </w:r>
      <w:proofErr w:type="gramStart"/>
      <w:r w:rsidRPr="00817A38">
        <w:rPr>
          <w:rFonts w:ascii="Times New Roman" w:hAnsi="Times New Roman" w:cs="Times New Roman"/>
          <w:color w:val="000000"/>
          <w:sz w:val="24"/>
          <w:szCs w:val="24"/>
        </w:rPr>
        <w:t>-Л</w:t>
      </w:r>
      <w:proofErr w:type="gramEnd"/>
      <w:r w:rsidRPr="00817A38">
        <w:rPr>
          <w:rFonts w:ascii="Times New Roman" w:hAnsi="Times New Roman" w:cs="Times New Roman"/>
          <w:color w:val="000000"/>
          <w:sz w:val="24"/>
          <w:szCs w:val="24"/>
        </w:rPr>
        <w:t xml:space="preserve">ыткина Л.В., </w:t>
      </w:r>
      <w:proofErr w:type="spellStart"/>
      <w:r w:rsidRPr="00817A38">
        <w:rPr>
          <w:rFonts w:ascii="Times New Roman" w:hAnsi="Times New Roman" w:cs="Times New Roman"/>
          <w:color w:val="000000"/>
          <w:sz w:val="24"/>
          <w:szCs w:val="24"/>
        </w:rPr>
        <w:t>Лахонина</w:t>
      </w:r>
      <w:proofErr w:type="spellEnd"/>
      <w:r w:rsidRPr="00817A38">
        <w:rPr>
          <w:rFonts w:ascii="Times New Roman" w:hAnsi="Times New Roman" w:cs="Times New Roman"/>
          <w:color w:val="000000"/>
          <w:sz w:val="24"/>
          <w:szCs w:val="24"/>
        </w:rPr>
        <w:t xml:space="preserve"> Н.В., Петрова А.И., </w:t>
      </w:r>
      <w:proofErr w:type="spellStart"/>
      <w:r w:rsidRPr="00817A38">
        <w:rPr>
          <w:rFonts w:ascii="Times New Roman" w:hAnsi="Times New Roman" w:cs="Times New Roman"/>
          <w:color w:val="000000"/>
          <w:sz w:val="24"/>
          <w:szCs w:val="24"/>
        </w:rPr>
        <w:t>Бадмацыренова</w:t>
      </w:r>
      <w:proofErr w:type="spellEnd"/>
      <w:r w:rsidRPr="00817A38">
        <w:rPr>
          <w:rFonts w:ascii="Times New Roman" w:hAnsi="Times New Roman" w:cs="Times New Roman"/>
          <w:color w:val="000000"/>
          <w:sz w:val="24"/>
          <w:szCs w:val="24"/>
        </w:rPr>
        <w:t xml:space="preserve"> М.Ц., первую квалификационную категорию   4 человека –Охлопкова Л.И., Внебрачных Л.Г., Иващенко Н.С, Федорова Р.М.</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С целью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 Они заинтересованы в эффективности каждого урока – в достижении намеченной цели,  выполнении программы.</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Целесообразно используют наглядность и ИКТ, реализовывают основные психологические и гигиенические  требования,  добиваются эффективной  обратной связи с учащимися, рационально  используют время на  уроках, тактичны. Учителя нашего МО стремятся к совершенствованию педагогического мастерства и повышению уровня профессионализма через самообразование и курсы повышения квалификации, что способствует своевременному обновлению учебно-воспитательного процесса, совершенствованию методов и форм обучения, освоению образовательных технологий.</w:t>
      </w:r>
    </w:p>
    <w:p w:rsidR="00817A38" w:rsidRPr="00817A38" w:rsidRDefault="00817A38" w:rsidP="0066730C">
      <w:pPr>
        <w:shd w:val="clear" w:color="auto" w:fill="FFFFFF"/>
        <w:spacing w:after="0" w:line="240" w:lineRule="auto"/>
        <w:ind w:right="10" w:firstLine="36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Так, в текущем учебном году прошли курсы повышения квалификации по теме:</w:t>
      </w:r>
    </w:p>
    <w:p w:rsidR="00817A38" w:rsidRPr="00817A38" w:rsidRDefault="00817A38" w:rsidP="0066730C">
      <w:pPr>
        <w:numPr>
          <w:ilvl w:val="0"/>
          <w:numId w:val="21"/>
        </w:numPr>
        <w:shd w:val="clear" w:color="auto" w:fill="FFFFFF"/>
        <w:spacing w:after="0" w:line="240" w:lineRule="auto"/>
        <w:ind w:left="360" w:right="1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«Повышение профессиональной компетентности педагогов в условиях </w:t>
      </w:r>
      <w:proofErr w:type="spellStart"/>
      <w:r w:rsidRPr="00817A38">
        <w:rPr>
          <w:rFonts w:ascii="Times New Roman" w:hAnsi="Times New Roman" w:cs="Times New Roman"/>
          <w:color w:val="000000"/>
          <w:sz w:val="24"/>
          <w:szCs w:val="24"/>
        </w:rPr>
        <w:t>введенияФГОС</w:t>
      </w:r>
      <w:proofErr w:type="spellEnd"/>
      <w:r w:rsidRPr="00817A38">
        <w:rPr>
          <w:rFonts w:ascii="Times New Roman" w:hAnsi="Times New Roman" w:cs="Times New Roman"/>
          <w:color w:val="000000"/>
          <w:sz w:val="24"/>
          <w:szCs w:val="24"/>
        </w:rPr>
        <w:t xml:space="preserve"> обучающихся с ОВЗ» </w:t>
      </w:r>
      <w:proofErr w:type="gramStart"/>
      <w:r w:rsidRPr="00817A38">
        <w:rPr>
          <w:rFonts w:ascii="Times New Roman" w:hAnsi="Times New Roman" w:cs="Times New Roman"/>
          <w:color w:val="000000"/>
          <w:sz w:val="24"/>
          <w:szCs w:val="24"/>
        </w:rPr>
        <w:t>-И</w:t>
      </w:r>
      <w:proofErr w:type="gramEnd"/>
      <w:r w:rsidRPr="00817A38">
        <w:rPr>
          <w:rFonts w:ascii="Times New Roman" w:hAnsi="Times New Roman" w:cs="Times New Roman"/>
          <w:color w:val="000000"/>
          <w:sz w:val="24"/>
          <w:szCs w:val="24"/>
        </w:rPr>
        <w:t xml:space="preserve">ващенко Н.С., </w:t>
      </w:r>
      <w:proofErr w:type="spellStart"/>
      <w:r w:rsidRPr="00817A38">
        <w:rPr>
          <w:rFonts w:ascii="Times New Roman" w:hAnsi="Times New Roman" w:cs="Times New Roman"/>
          <w:color w:val="000000"/>
          <w:sz w:val="24"/>
          <w:szCs w:val="24"/>
        </w:rPr>
        <w:t>Лахонина</w:t>
      </w:r>
      <w:proofErr w:type="spellEnd"/>
      <w:r w:rsidRPr="00817A38">
        <w:rPr>
          <w:rFonts w:ascii="Times New Roman" w:hAnsi="Times New Roman" w:cs="Times New Roman"/>
          <w:color w:val="000000"/>
          <w:sz w:val="24"/>
          <w:szCs w:val="24"/>
        </w:rPr>
        <w:t xml:space="preserve"> Н.В.</w:t>
      </w:r>
    </w:p>
    <w:p w:rsidR="00817A38" w:rsidRPr="00817A38" w:rsidRDefault="00817A38" w:rsidP="0066730C">
      <w:pPr>
        <w:numPr>
          <w:ilvl w:val="0"/>
          <w:numId w:val="21"/>
        </w:numPr>
        <w:shd w:val="clear" w:color="auto" w:fill="FFFFFF"/>
        <w:spacing w:after="0" w:line="240" w:lineRule="auto"/>
        <w:ind w:left="360" w:right="1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«Проблема работы с детьми с ОВЗ» - Охлопкова Л.И., Лыткина Л.В.</w:t>
      </w:r>
    </w:p>
    <w:p w:rsidR="00817A38" w:rsidRPr="00817A38" w:rsidRDefault="00817A38" w:rsidP="0066730C">
      <w:pPr>
        <w:numPr>
          <w:ilvl w:val="0"/>
          <w:numId w:val="21"/>
        </w:numPr>
        <w:shd w:val="clear" w:color="auto" w:fill="FFFFFF"/>
        <w:spacing w:after="0" w:line="240" w:lineRule="auto"/>
        <w:ind w:left="360" w:right="1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«ФГОС – основа  качественности образования каждому: УУД, РП, КТП, поурочное</w:t>
      </w:r>
    </w:p>
    <w:p w:rsidR="00817A38" w:rsidRPr="00817A38" w:rsidRDefault="00817A38" w:rsidP="0066730C">
      <w:pPr>
        <w:numPr>
          <w:ilvl w:val="0"/>
          <w:numId w:val="21"/>
        </w:numPr>
        <w:shd w:val="clear" w:color="auto" w:fill="FFFFFF"/>
        <w:spacing w:after="0" w:line="240" w:lineRule="auto"/>
        <w:ind w:left="360" w:right="1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«ФГОС для учащихся с ОВЗ» - Внебрачных Л.Г.</w:t>
      </w:r>
    </w:p>
    <w:p w:rsidR="00817A38" w:rsidRPr="00817A38" w:rsidRDefault="00817A38" w:rsidP="0066730C">
      <w:pPr>
        <w:numPr>
          <w:ilvl w:val="0"/>
          <w:numId w:val="21"/>
        </w:numPr>
        <w:shd w:val="clear" w:color="auto" w:fill="FFFFFF"/>
        <w:spacing w:after="0" w:line="240" w:lineRule="auto"/>
        <w:ind w:left="360" w:right="1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«Психолого-педагогическое сопровождение в условиях введения ФГОС ОВЗ» - Петрова А.И.</w:t>
      </w:r>
    </w:p>
    <w:p w:rsidR="00817A38" w:rsidRPr="00817A38" w:rsidRDefault="00817A38" w:rsidP="0066730C">
      <w:pPr>
        <w:numPr>
          <w:ilvl w:val="0"/>
          <w:numId w:val="21"/>
        </w:numPr>
        <w:shd w:val="clear" w:color="auto" w:fill="FFFFFF"/>
        <w:spacing w:after="0" w:line="240" w:lineRule="auto"/>
        <w:ind w:left="360" w:right="10"/>
        <w:jc w:val="both"/>
        <w:rPr>
          <w:rFonts w:ascii="Times New Roman" w:hAnsi="Times New Roman" w:cs="Times New Roman"/>
          <w:color w:val="000000"/>
          <w:sz w:val="24"/>
          <w:szCs w:val="24"/>
        </w:rPr>
      </w:pPr>
      <w:proofErr w:type="gramStart"/>
      <w:r w:rsidRPr="00817A38">
        <w:rPr>
          <w:rFonts w:ascii="Times New Roman" w:hAnsi="Times New Roman" w:cs="Times New Roman"/>
          <w:color w:val="000000"/>
          <w:sz w:val="24"/>
          <w:szCs w:val="24"/>
        </w:rPr>
        <w:t>«Методология и технология реализации ФГОС обучающихся с ОВЗ в условиях общеобразовательной и специальной (коррекционной) школы» - Петрова А.И.</w:t>
      </w:r>
      <w:proofErr w:type="gramEnd"/>
    </w:p>
    <w:p w:rsidR="00817A38" w:rsidRPr="00817A38" w:rsidRDefault="00817A38" w:rsidP="0066730C">
      <w:pPr>
        <w:numPr>
          <w:ilvl w:val="0"/>
          <w:numId w:val="21"/>
        </w:numPr>
        <w:shd w:val="clear" w:color="auto" w:fill="FFFFFF"/>
        <w:spacing w:after="0" w:line="240" w:lineRule="auto"/>
        <w:ind w:left="360" w:right="1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«ФГОС для детей с ОВЗ» - Лыткина Л.В.</w:t>
      </w:r>
    </w:p>
    <w:p w:rsidR="00817A38" w:rsidRPr="00817A38" w:rsidRDefault="00817A38" w:rsidP="0066730C">
      <w:pPr>
        <w:shd w:val="clear" w:color="auto" w:fill="FFFFFF"/>
        <w:spacing w:after="0" w:line="240" w:lineRule="auto"/>
        <w:ind w:left="360" w:right="10" w:firstLine="142"/>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В течение  учителя начальных классов посещали обучающие семинары, проводившиеся с целью обеспечения учителей информационно-методическим сопровождением в процессе внедрения федерального государственного образовательного стандарта начального общего образования для детей с ОВЗ.</w:t>
      </w:r>
    </w:p>
    <w:p w:rsidR="00817A38" w:rsidRPr="00817A38" w:rsidRDefault="00817A38" w:rsidP="0066730C">
      <w:pPr>
        <w:numPr>
          <w:ilvl w:val="0"/>
          <w:numId w:val="22"/>
        </w:num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«Организация инклюзивной образовательной среды в рамках введения ФГОС ОВЗ»- Охлопкова Л.И., Внебрачных Л.Г., Иващенко Н.С., Фёдорова Р.М., Лыткина Л.В., </w:t>
      </w:r>
      <w:proofErr w:type="spellStart"/>
      <w:r w:rsidRPr="00817A38">
        <w:rPr>
          <w:rFonts w:ascii="Times New Roman" w:hAnsi="Times New Roman" w:cs="Times New Roman"/>
          <w:color w:val="000000"/>
          <w:sz w:val="24"/>
          <w:szCs w:val="24"/>
        </w:rPr>
        <w:t>Лахонина</w:t>
      </w:r>
      <w:proofErr w:type="spellEnd"/>
      <w:r w:rsidRPr="00817A38">
        <w:rPr>
          <w:rFonts w:ascii="Times New Roman" w:hAnsi="Times New Roman" w:cs="Times New Roman"/>
          <w:color w:val="000000"/>
          <w:sz w:val="24"/>
          <w:szCs w:val="24"/>
        </w:rPr>
        <w:t xml:space="preserve"> Н.В., </w:t>
      </w:r>
      <w:proofErr w:type="spellStart"/>
      <w:r w:rsidRPr="00817A38">
        <w:rPr>
          <w:rFonts w:ascii="Times New Roman" w:hAnsi="Times New Roman" w:cs="Times New Roman"/>
          <w:color w:val="000000"/>
          <w:sz w:val="24"/>
          <w:szCs w:val="24"/>
        </w:rPr>
        <w:t>Бадмацыренова</w:t>
      </w:r>
      <w:proofErr w:type="spellEnd"/>
      <w:r w:rsidRPr="00817A38">
        <w:rPr>
          <w:rFonts w:ascii="Times New Roman" w:hAnsi="Times New Roman" w:cs="Times New Roman"/>
          <w:color w:val="000000"/>
          <w:sz w:val="24"/>
          <w:szCs w:val="24"/>
        </w:rPr>
        <w:t xml:space="preserve"> М.Ц.</w:t>
      </w:r>
    </w:p>
    <w:p w:rsidR="00817A38" w:rsidRPr="00817A38" w:rsidRDefault="00817A38" w:rsidP="0066730C">
      <w:pPr>
        <w:numPr>
          <w:ilvl w:val="0"/>
          <w:numId w:val="22"/>
        </w:num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Городской форум педагогов «Профессиональный стандарт педагога», круглый стол «Профессиональная компетентность педагога специального (коррекционного) </w:t>
      </w:r>
      <w:r w:rsidRPr="00817A38">
        <w:rPr>
          <w:rFonts w:ascii="Times New Roman" w:hAnsi="Times New Roman" w:cs="Times New Roman"/>
          <w:color w:val="000000"/>
          <w:sz w:val="24"/>
          <w:szCs w:val="24"/>
        </w:rPr>
        <w:lastRenderedPageBreak/>
        <w:t>образовательного учреждения в условиях реализации ФГОС для детей с ОВЗ» - Петрова А.И., Лыткина Л.В.</w:t>
      </w:r>
    </w:p>
    <w:p w:rsidR="00817A38" w:rsidRPr="00817A38" w:rsidRDefault="00817A38" w:rsidP="0066730C">
      <w:pPr>
        <w:numPr>
          <w:ilvl w:val="0"/>
          <w:numId w:val="22"/>
        </w:num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Всероссийский семинар «Реализация ФГОС НОО в деятельности классного руководителя» - Лыткина Л.В.</w:t>
      </w:r>
    </w:p>
    <w:p w:rsidR="00817A38" w:rsidRPr="00817A38" w:rsidRDefault="00817A38" w:rsidP="0066730C">
      <w:pPr>
        <w:shd w:val="clear" w:color="auto" w:fill="FFFFFF"/>
        <w:spacing w:after="0" w:line="240" w:lineRule="auto"/>
        <w:ind w:left="142" w:firstLine="36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Постоянный рост мастерства учителей положительно отражается на результатах их деятельности. Публикации учителей МО: Фёдорова Р.М. «Сценарий внеклассного мероприятия «Радужное путешествие</w:t>
      </w:r>
      <w:proofErr w:type="gramStart"/>
      <w:r w:rsidRPr="00817A38">
        <w:rPr>
          <w:rFonts w:ascii="Times New Roman" w:hAnsi="Times New Roman" w:cs="Times New Roman"/>
          <w:color w:val="000000"/>
          <w:sz w:val="24"/>
          <w:szCs w:val="24"/>
        </w:rPr>
        <w:t>»в</w:t>
      </w:r>
      <w:proofErr w:type="gramEnd"/>
      <w:r w:rsidRPr="00817A38">
        <w:rPr>
          <w:rFonts w:ascii="Times New Roman" w:hAnsi="Times New Roman" w:cs="Times New Roman"/>
          <w:color w:val="000000"/>
          <w:sz w:val="24"/>
          <w:szCs w:val="24"/>
        </w:rPr>
        <w:t xml:space="preserve"> информационно-методическом журнале «Столичное образование №9»</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-Петрова А.И. «Интегрированный урок русского языка и ИЗО», «МО учителей начальных классов </w:t>
      </w:r>
      <w:proofErr w:type="gramStart"/>
      <w:r w:rsidRPr="00817A38">
        <w:rPr>
          <w:rFonts w:ascii="Times New Roman" w:hAnsi="Times New Roman" w:cs="Times New Roman"/>
          <w:color w:val="000000"/>
          <w:sz w:val="24"/>
          <w:szCs w:val="24"/>
        </w:rPr>
        <w:t>С(</w:t>
      </w:r>
      <w:proofErr w:type="gramEnd"/>
      <w:r w:rsidRPr="00817A38">
        <w:rPr>
          <w:rFonts w:ascii="Times New Roman" w:hAnsi="Times New Roman" w:cs="Times New Roman"/>
          <w:color w:val="000000"/>
          <w:sz w:val="24"/>
          <w:szCs w:val="24"/>
        </w:rPr>
        <w:t>К)ООШ №22 (</w:t>
      </w:r>
      <w:r w:rsidRPr="00817A38">
        <w:rPr>
          <w:rFonts w:ascii="Times New Roman" w:hAnsi="Times New Roman" w:cs="Times New Roman"/>
          <w:color w:val="000000"/>
          <w:sz w:val="24"/>
          <w:szCs w:val="24"/>
          <w:lang w:val="en-US"/>
        </w:rPr>
        <w:t>VII</w:t>
      </w:r>
      <w:r w:rsidRPr="00817A38">
        <w:rPr>
          <w:rFonts w:ascii="Times New Roman" w:hAnsi="Times New Roman" w:cs="Times New Roman"/>
          <w:color w:val="000000"/>
          <w:sz w:val="24"/>
          <w:szCs w:val="24"/>
        </w:rPr>
        <w:t>вида)» в информационно-методическом журнале «Столичное образование №9»</w:t>
      </w:r>
    </w:p>
    <w:p w:rsidR="00817A38" w:rsidRPr="00817A38" w:rsidRDefault="00817A38" w:rsidP="0066730C">
      <w:pPr>
        <w:shd w:val="clear" w:color="auto" w:fill="FFFFFF"/>
        <w:spacing w:after="0" w:line="240" w:lineRule="auto"/>
        <w:ind w:left="142"/>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 </w:t>
      </w:r>
      <w:proofErr w:type="spellStart"/>
      <w:r w:rsidRPr="00817A38">
        <w:rPr>
          <w:rFonts w:ascii="Times New Roman" w:hAnsi="Times New Roman" w:cs="Times New Roman"/>
          <w:color w:val="000000"/>
          <w:sz w:val="24"/>
          <w:szCs w:val="24"/>
        </w:rPr>
        <w:t>Лахонина</w:t>
      </w:r>
      <w:proofErr w:type="spellEnd"/>
      <w:r w:rsidRPr="00817A38">
        <w:rPr>
          <w:rFonts w:ascii="Times New Roman" w:hAnsi="Times New Roman" w:cs="Times New Roman"/>
          <w:color w:val="000000"/>
          <w:sz w:val="24"/>
          <w:szCs w:val="24"/>
        </w:rPr>
        <w:t xml:space="preserve"> Н.В. «Формирование осознанного чтения младших школьников с ЗПР</w:t>
      </w:r>
      <w:proofErr w:type="gramStart"/>
      <w:r w:rsidRPr="00817A38">
        <w:rPr>
          <w:rFonts w:ascii="Times New Roman" w:hAnsi="Times New Roman" w:cs="Times New Roman"/>
          <w:color w:val="000000"/>
          <w:sz w:val="24"/>
          <w:szCs w:val="24"/>
        </w:rPr>
        <w:t>»в</w:t>
      </w:r>
      <w:proofErr w:type="gramEnd"/>
      <w:r w:rsidRPr="00817A38">
        <w:rPr>
          <w:rFonts w:ascii="Times New Roman" w:hAnsi="Times New Roman" w:cs="Times New Roman"/>
          <w:color w:val="000000"/>
          <w:sz w:val="24"/>
          <w:szCs w:val="24"/>
        </w:rPr>
        <w:t xml:space="preserve"> информационно-методическом журнале «Столичное образование №9»</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Лыткина Л.В. «Разработка коррекционного занятия в 1 классе» в информационно-методическом журнале «Столичное образование №9»</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-Лыткина Л.В. Фестиваль научно – методических разработок: образовательная среда. </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-Лыткина Л.В. НПК г. Таганрог «УУД на уроках в начальной школе»</w:t>
      </w:r>
    </w:p>
    <w:p w:rsidR="00817A38" w:rsidRPr="00817A38" w:rsidRDefault="00817A38" w:rsidP="0066730C">
      <w:pPr>
        <w:shd w:val="clear" w:color="auto" w:fill="FFFFFF"/>
        <w:spacing w:after="0" w:line="240" w:lineRule="auto"/>
        <w:ind w:firstLine="708"/>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Работа МО строилась на диагностической основе и велась в соответствии с ежегодно обновляемым планом работы. Реализация цели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соответствовала нормам </w:t>
      </w:r>
      <w:proofErr w:type="spellStart"/>
      <w:r w:rsidRPr="00817A38">
        <w:rPr>
          <w:rFonts w:ascii="Times New Roman" w:hAnsi="Times New Roman" w:cs="Times New Roman"/>
          <w:color w:val="000000"/>
          <w:sz w:val="24"/>
          <w:szCs w:val="24"/>
        </w:rPr>
        <w:t>СанПиНа</w:t>
      </w:r>
      <w:proofErr w:type="spellEnd"/>
      <w:r w:rsidRPr="00817A38">
        <w:rPr>
          <w:rFonts w:ascii="Times New Roman" w:hAnsi="Times New Roman" w:cs="Times New Roman"/>
          <w:color w:val="000000"/>
          <w:sz w:val="24"/>
          <w:szCs w:val="24"/>
        </w:rPr>
        <w:t>, была направлена на защиту прав и интересов обучаемых.</w:t>
      </w:r>
    </w:p>
    <w:p w:rsidR="00817A38" w:rsidRPr="00817A38" w:rsidRDefault="00817A38" w:rsidP="0066730C">
      <w:pPr>
        <w:shd w:val="clear" w:color="auto" w:fill="FFFFFF"/>
        <w:spacing w:after="0" w:line="240" w:lineRule="auto"/>
        <w:ind w:firstLine="54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Тематика заседаний отразила основные проблемные вопросы, стоящие перед МО и способствовала решению поставленных задач. Согласно утвержденному плану работы, за год было проведено шесть заседаний методического объединения, на которых заслушали выступления учителей МО по проблемам обучения и воспитания учащихся, познакомились с нормативными документами, намеченными к изучению в начале учебного года. Учителя принимали активное участие  в  теоретической и практической части каждого заседания. Каждый  учитель работал над своей  темой самообразования, с обобщенными результатами которой он знакомил своих коллег на заседаниях. МО тесно сотрудничало со специалистами школы: логопедами, психологом, дефектологом. Проводились совместные заседания, на которых решались насущные вопросы по обучению и воспитанию учащихся. Специалисты давали рекомендации учителям по индивидуальной работе с учениками.</w:t>
      </w:r>
    </w:p>
    <w:p w:rsidR="00817A38" w:rsidRPr="00817A38" w:rsidRDefault="00817A38" w:rsidP="0066730C">
      <w:pPr>
        <w:shd w:val="clear" w:color="auto" w:fill="FFFFFF"/>
        <w:spacing w:after="0" w:line="240" w:lineRule="auto"/>
        <w:ind w:firstLine="540"/>
        <w:jc w:val="both"/>
        <w:rPr>
          <w:rFonts w:ascii="Times New Roman" w:hAnsi="Times New Roman" w:cs="Times New Roman"/>
          <w:color w:val="0D0D0D" w:themeColor="text1" w:themeTint="F2"/>
          <w:sz w:val="24"/>
          <w:szCs w:val="24"/>
        </w:rPr>
      </w:pPr>
      <w:r w:rsidRPr="00817A38">
        <w:rPr>
          <w:rFonts w:ascii="Times New Roman" w:hAnsi="Times New Roman" w:cs="Times New Roman"/>
          <w:b/>
          <w:bCs/>
          <w:color w:val="0D0D0D" w:themeColor="text1" w:themeTint="F2"/>
          <w:sz w:val="24"/>
          <w:szCs w:val="24"/>
        </w:rPr>
        <w:t>Организация внеклассной работы</w:t>
      </w:r>
    </w:p>
    <w:p w:rsidR="00817A38" w:rsidRPr="00817A38" w:rsidRDefault="00817A38" w:rsidP="0066730C">
      <w:pPr>
        <w:shd w:val="clear" w:color="auto" w:fill="FFFFFF"/>
        <w:spacing w:after="0" w:line="240" w:lineRule="auto"/>
        <w:ind w:firstLine="426"/>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Одним из средств достижений образовательных и воспитательных целей является внеклассная работа.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 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w:t>
      </w:r>
    </w:p>
    <w:p w:rsidR="00817A38" w:rsidRPr="00817A38" w:rsidRDefault="00817A38" w:rsidP="0066730C">
      <w:pPr>
        <w:shd w:val="clear" w:color="auto" w:fill="FFFFFF"/>
        <w:spacing w:after="0" w:line="240" w:lineRule="auto"/>
        <w:ind w:firstLine="426"/>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Формы организации внеклассной работы самые разнообразные. Это олимпиады, праздники, соревнования, конкурсы  и т.д.</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Традиционно проводятся предметные недели математики, русского языка и чтения, природоведения, трудовой подготовки, которые позволяют учащимся дополнительно раскрыть свой творческий потенциал.</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lastRenderedPageBreak/>
        <w:t>На протяжении учебного года учащиеся являлись активными участниками и городских мероприятий:</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 в </w:t>
      </w:r>
      <w:proofErr w:type="gramStart"/>
      <w:r w:rsidRPr="00817A38">
        <w:rPr>
          <w:rFonts w:ascii="Times New Roman" w:hAnsi="Times New Roman" w:cs="Times New Roman"/>
          <w:color w:val="000000"/>
          <w:sz w:val="24"/>
          <w:szCs w:val="24"/>
        </w:rPr>
        <w:t>городском конкурсе чтецов, посвященном 195-летию со дня рождения АА Фета участвовали</w:t>
      </w:r>
      <w:proofErr w:type="gramEnd"/>
      <w:r w:rsidRPr="00817A38">
        <w:rPr>
          <w:rFonts w:ascii="Times New Roman" w:hAnsi="Times New Roman" w:cs="Times New Roman"/>
          <w:color w:val="000000"/>
          <w:sz w:val="24"/>
          <w:szCs w:val="24"/>
        </w:rPr>
        <w:t xml:space="preserve"> Бояркин Владислав (сертификат), Соломонов Юрий (2 место), Алексеева Кристина (сертификат), Матевосян Сергей (1 место);</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в  открытом конкурсе исполнителей сольных и дуэтных танцев «</w:t>
      </w:r>
      <w:proofErr w:type="spellStart"/>
      <w:r w:rsidRPr="00817A38">
        <w:rPr>
          <w:rFonts w:ascii="Times New Roman" w:hAnsi="Times New Roman" w:cs="Times New Roman"/>
          <w:color w:val="000000"/>
          <w:sz w:val="24"/>
          <w:szCs w:val="24"/>
        </w:rPr>
        <w:t>Кундул</w:t>
      </w:r>
      <w:proofErr w:type="spellEnd"/>
      <w:r w:rsidRPr="00817A38">
        <w:rPr>
          <w:rFonts w:ascii="Times New Roman" w:hAnsi="Times New Roman" w:cs="Times New Roman"/>
          <w:color w:val="000000"/>
          <w:sz w:val="24"/>
          <w:szCs w:val="24"/>
        </w:rPr>
        <w:t xml:space="preserve"> - 2016» принял участие Васильев Михаил;</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 на </w:t>
      </w:r>
      <w:r w:rsidRPr="00817A38">
        <w:rPr>
          <w:rFonts w:ascii="Times New Roman" w:hAnsi="Times New Roman" w:cs="Times New Roman"/>
          <w:color w:val="000000"/>
          <w:sz w:val="24"/>
          <w:szCs w:val="24"/>
          <w:lang w:val="en-US"/>
        </w:rPr>
        <w:t>IV</w:t>
      </w:r>
      <w:r w:rsidRPr="00817A38">
        <w:rPr>
          <w:rFonts w:ascii="Times New Roman" w:hAnsi="Times New Roman" w:cs="Times New Roman"/>
          <w:color w:val="000000"/>
          <w:sz w:val="24"/>
          <w:szCs w:val="24"/>
        </w:rPr>
        <w:t xml:space="preserve"> городском фестивале детских научно-исследовательских и проектных работ по инклюзивному образованию «</w:t>
      </w:r>
      <w:proofErr w:type="spellStart"/>
      <w:r w:rsidRPr="00817A38">
        <w:rPr>
          <w:rFonts w:ascii="Times New Roman" w:hAnsi="Times New Roman" w:cs="Times New Roman"/>
          <w:color w:val="000000"/>
          <w:sz w:val="24"/>
          <w:szCs w:val="24"/>
        </w:rPr>
        <w:t>Терра</w:t>
      </w:r>
      <w:proofErr w:type="spellEnd"/>
      <w:r w:rsidRPr="00817A38">
        <w:rPr>
          <w:rFonts w:ascii="Times New Roman" w:hAnsi="Times New Roman" w:cs="Times New Roman"/>
          <w:color w:val="000000"/>
          <w:sz w:val="24"/>
          <w:szCs w:val="24"/>
        </w:rPr>
        <w:t xml:space="preserve">» - </w:t>
      </w:r>
      <w:proofErr w:type="spellStart"/>
      <w:r w:rsidRPr="00817A38">
        <w:rPr>
          <w:rFonts w:ascii="Times New Roman" w:hAnsi="Times New Roman" w:cs="Times New Roman"/>
          <w:color w:val="000000"/>
          <w:sz w:val="24"/>
          <w:szCs w:val="24"/>
        </w:rPr>
        <w:t>Половникова</w:t>
      </w:r>
      <w:proofErr w:type="spellEnd"/>
      <w:r w:rsidRPr="00817A38">
        <w:rPr>
          <w:rFonts w:ascii="Times New Roman" w:hAnsi="Times New Roman" w:cs="Times New Roman"/>
          <w:color w:val="000000"/>
          <w:sz w:val="24"/>
          <w:szCs w:val="24"/>
        </w:rPr>
        <w:t xml:space="preserve"> Анна (1 место), </w:t>
      </w:r>
      <w:proofErr w:type="spellStart"/>
      <w:r w:rsidRPr="00817A38">
        <w:rPr>
          <w:rFonts w:ascii="Times New Roman" w:hAnsi="Times New Roman" w:cs="Times New Roman"/>
          <w:color w:val="000000"/>
          <w:sz w:val="24"/>
          <w:szCs w:val="24"/>
        </w:rPr>
        <w:t>Мистюкевич</w:t>
      </w:r>
      <w:proofErr w:type="spellEnd"/>
      <w:r w:rsidRPr="00817A38">
        <w:rPr>
          <w:rFonts w:ascii="Times New Roman" w:hAnsi="Times New Roman" w:cs="Times New Roman"/>
          <w:color w:val="000000"/>
          <w:sz w:val="24"/>
          <w:szCs w:val="24"/>
        </w:rPr>
        <w:t xml:space="preserve"> Кристина (сертификат), </w:t>
      </w:r>
      <w:proofErr w:type="spellStart"/>
      <w:r w:rsidRPr="00817A38">
        <w:rPr>
          <w:rFonts w:ascii="Times New Roman" w:hAnsi="Times New Roman" w:cs="Times New Roman"/>
          <w:color w:val="000000"/>
          <w:sz w:val="24"/>
          <w:szCs w:val="24"/>
        </w:rPr>
        <w:t>Любицков</w:t>
      </w:r>
      <w:proofErr w:type="spellEnd"/>
      <w:r w:rsidRPr="00817A38">
        <w:rPr>
          <w:rFonts w:ascii="Times New Roman" w:hAnsi="Times New Roman" w:cs="Times New Roman"/>
          <w:color w:val="000000"/>
          <w:sz w:val="24"/>
          <w:szCs w:val="24"/>
        </w:rPr>
        <w:t xml:space="preserve"> Анатолий (сертификат), Борисова Татьяна (сертификат)</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 в городской семейной олимпиаде по предмету «Основы светской этики» приняла участие </w:t>
      </w:r>
      <w:proofErr w:type="spellStart"/>
      <w:r w:rsidRPr="00817A38">
        <w:rPr>
          <w:rFonts w:ascii="Times New Roman" w:hAnsi="Times New Roman" w:cs="Times New Roman"/>
          <w:color w:val="000000"/>
          <w:sz w:val="24"/>
          <w:szCs w:val="24"/>
        </w:rPr>
        <w:t>АгаеваСебельджан</w:t>
      </w:r>
      <w:proofErr w:type="spellEnd"/>
      <w:r w:rsidRPr="00817A38">
        <w:rPr>
          <w:rFonts w:ascii="Times New Roman" w:hAnsi="Times New Roman" w:cs="Times New Roman"/>
          <w:color w:val="000000"/>
          <w:sz w:val="24"/>
          <w:szCs w:val="24"/>
        </w:rPr>
        <w:t xml:space="preserve"> и ее семья (сертификат);</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 в научно </w:t>
      </w:r>
      <w:proofErr w:type="gramStart"/>
      <w:r w:rsidRPr="00817A38">
        <w:rPr>
          <w:rFonts w:ascii="Times New Roman" w:hAnsi="Times New Roman" w:cs="Times New Roman"/>
          <w:color w:val="000000"/>
          <w:sz w:val="24"/>
          <w:szCs w:val="24"/>
        </w:rPr>
        <w:t>–п</w:t>
      </w:r>
      <w:proofErr w:type="gramEnd"/>
      <w:r w:rsidRPr="00817A38">
        <w:rPr>
          <w:rFonts w:ascii="Times New Roman" w:hAnsi="Times New Roman" w:cs="Times New Roman"/>
          <w:color w:val="000000"/>
          <w:sz w:val="24"/>
          <w:szCs w:val="24"/>
        </w:rPr>
        <w:t>рактической  конференции «История родного края», посвященной Дню Республики участвовал Бонячук Андрей (сертификат);</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 в городской олимпиаде по математике среди коррекционных школ приняли участие </w:t>
      </w:r>
      <w:proofErr w:type="spellStart"/>
      <w:r w:rsidRPr="00817A38">
        <w:rPr>
          <w:rFonts w:ascii="Times New Roman" w:hAnsi="Times New Roman" w:cs="Times New Roman"/>
          <w:color w:val="000000"/>
          <w:sz w:val="24"/>
          <w:szCs w:val="24"/>
        </w:rPr>
        <w:t>Бахарев</w:t>
      </w:r>
      <w:proofErr w:type="spellEnd"/>
      <w:r w:rsidRPr="00817A38">
        <w:rPr>
          <w:rFonts w:ascii="Times New Roman" w:hAnsi="Times New Roman" w:cs="Times New Roman"/>
          <w:color w:val="000000"/>
          <w:sz w:val="24"/>
          <w:szCs w:val="24"/>
        </w:rPr>
        <w:t xml:space="preserve"> </w:t>
      </w:r>
      <w:proofErr w:type="spellStart"/>
      <w:r w:rsidRPr="00817A38">
        <w:rPr>
          <w:rFonts w:ascii="Times New Roman" w:hAnsi="Times New Roman" w:cs="Times New Roman"/>
          <w:color w:val="000000"/>
          <w:sz w:val="24"/>
          <w:szCs w:val="24"/>
        </w:rPr>
        <w:t>Рашид</w:t>
      </w:r>
      <w:proofErr w:type="spellEnd"/>
      <w:r w:rsidRPr="00817A38">
        <w:rPr>
          <w:rFonts w:ascii="Times New Roman" w:hAnsi="Times New Roman" w:cs="Times New Roman"/>
          <w:color w:val="000000"/>
          <w:sz w:val="24"/>
          <w:szCs w:val="24"/>
        </w:rPr>
        <w:t xml:space="preserve"> (сертификат) и Дьяков Кирилл (сертификат);</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 во Всероссийской дистанционной олимпиаде по предметам начальной школы от проекта «Мега талант» - Капитонова А. (диплом </w:t>
      </w:r>
      <w:r w:rsidRPr="00817A38">
        <w:rPr>
          <w:rFonts w:ascii="Times New Roman" w:hAnsi="Times New Roman" w:cs="Times New Roman"/>
          <w:color w:val="000000"/>
          <w:sz w:val="24"/>
          <w:szCs w:val="24"/>
          <w:lang w:val="en-US"/>
        </w:rPr>
        <w:t>II</w:t>
      </w:r>
      <w:r w:rsidRPr="00817A38">
        <w:rPr>
          <w:rFonts w:ascii="Times New Roman" w:hAnsi="Times New Roman" w:cs="Times New Roman"/>
          <w:color w:val="000000"/>
          <w:sz w:val="24"/>
          <w:szCs w:val="24"/>
        </w:rPr>
        <w:t xml:space="preserve">ст.), Миронов Д. (диплом </w:t>
      </w:r>
      <w:r w:rsidRPr="00817A38">
        <w:rPr>
          <w:rFonts w:ascii="Times New Roman" w:hAnsi="Times New Roman" w:cs="Times New Roman"/>
          <w:color w:val="000000"/>
          <w:sz w:val="24"/>
          <w:szCs w:val="24"/>
          <w:lang w:val="en-US"/>
        </w:rPr>
        <w:t>III</w:t>
      </w:r>
      <w:proofErr w:type="gramStart"/>
      <w:r w:rsidRPr="00817A38">
        <w:rPr>
          <w:rFonts w:ascii="Times New Roman" w:hAnsi="Times New Roman" w:cs="Times New Roman"/>
          <w:color w:val="000000"/>
          <w:sz w:val="24"/>
          <w:szCs w:val="24"/>
        </w:rPr>
        <w:t>ст</w:t>
      </w:r>
      <w:proofErr w:type="gramEnd"/>
      <w:r w:rsidRPr="00817A38">
        <w:rPr>
          <w:rFonts w:ascii="Times New Roman" w:hAnsi="Times New Roman" w:cs="Times New Roman"/>
          <w:color w:val="000000"/>
          <w:sz w:val="24"/>
          <w:szCs w:val="24"/>
        </w:rPr>
        <w:t xml:space="preserve">.), </w:t>
      </w:r>
      <w:proofErr w:type="spellStart"/>
      <w:r w:rsidRPr="00817A38">
        <w:rPr>
          <w:rFonts w:ascii="Times New Roman" w:hAnsi="Times New Roman" w:cs="Times New Roman"/>
          <w:color w:val="000000"/>
          <w:sz w:val="24"/>
          <w:szCs w:val="24"/>
        </w:rPr>
        <w:t>Калабухова</w:t>
      </w:r>
      <w:proofErr w:type="spellEnd"/>
      <w:r w:rsidRPr="00817A38">
        <w:rPr>
          <w:rFonts w:ascii="Times New Roman" w:hAnsi="Times New Roman" w:cs="Times New Roman"/>
          <w:color w:val="000000"/>
          <w:sz w:val="24"/>
          <w:szCs w:val="24"/>
        </w:rPr>
        <w:t xml:space="preserve"> Е. (диплом </w:t>
      </w:r>
      <w:r w:rsidRPr="00817A38">
        <w:rPr>
          <w:rFonts w:ascii="Times New Roman" w:hAnsi="Times New Roman" w:cs="Times New Roman"/>
          <w:color w:val="000000"/>
          <w:sz w:val="24"/>
          <w:szCs w:val="24"/>
          <w:lang w:val="en-US"/>
        </w:rPr>
        <w:t>III</w:t>
      </w:r>
      <w:r w:rsidRPr="00817A38">
        <w:rPr>
          <w:rFonts w:ascii="Times New Roman" w:hAnsi="Times New Roman" w:cs="Times New Roman"/>
          <w:color w:val="000000"/>
          <w:sz w:val="24"/>
          <w:szCs w:val="24"/>
        </w:rPr>
        <w:t>ст.).</w:t>
      </w:r>
    </w:p>
    <w:p w:rsidR="00817A38" w:rsidRPr="00817A38" w:rsidRDefault="00817A38" w:rsidP="0066730C">
      <w:pPr>
        <w:shd w:val="clear" w:color="auto" w:fill="FFFFFF"/>
        <w:spacing w:after="0" w:line="240" w:lineRule="auto"/>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-Международный дистанционный </w:t>
      </w:r>
      <w:proofErr w:type="spellStart"/>
      <w:proofErr w:type="gramStart"/>
      <w:r w:rsidRPr="00817A38">
        <w:rPr>
          <w:rFonts w:ascii="Times New Roman" w:hAnsi="Times New Roman" w:cs="Times New Roman"/>
          <w:color w:val="000000"/>
          <w:sz w:val="24"/>
          <w:szCs w:val="24"/>
        </w:rPr>
        <w:t>блиц-турнир</w:t>
      </w:r>
      <w:proofErr w:type="spellEnd"/>
      <w:proofErr w:type="gramEnd"/>
      <w:r w:rsidRPr="00817A38">
        <w:rPr>
          <w:rFonts w:ascii="Times New Roman" w:hAnsi="Times New Roman" w:cs="Times New Roman"/>
          <w:color w:val="000000"/>
          <w:sz w:val="24"/>
          <w:szCs w:val="24"/>
        </w:rPr>
        <w:t xml:space="preserve"> по математике «Математический сундучок» - Пак </w:t>
      </w:r>
      <w:proofErr w:type="spellStart"/>
      <w:r w:rsidRPr="00817A38">
        <w:rPr>
          <w:rFonts w:ascii="Times New Roman" w:hAnsi="Times New Roman" w:cs="Times New Roman"/>
          <w:color w:val="000000"/>
          <w:sz w:val="24"/>
          <w:szCs w:val="24"/>
        </w:rPr>
        <w:t>Снежана</w:t>
      </w:r>
      <w:proofErr w:type="spellEnd"/>
      <w:r w:rsidRPr="00817A38">
        <w:rPr>
          <w:rFonts w:ascii="Times New Roman" w:hAnsi="Times New Roman" w:cs="Times New Roman"/>
          <w:color w:val="000000"/>
          <w:sz w:val="24"/>
          <w:szCs w:val="24"/>
        </w:rPr>
        <w:t xml:space="preserve"> (диплом </w:t>
      </w:r>
      <w:r w:rsidRPr="00817A38">
        <w:rPr>
          <w:rFonts w:ascii="Times New Roman" w:hAnsi="Times New Roman" w:cs="Times New Roman"/>
          <w:color w:val="000000"/>
          <w:sz w:val="24"/>
          <w:szCs w:val="24"/>
          <w:lang w:val="en-US"/>
        </w:rPr>
        <w:t>I</w:t>
      </w:r>
      <w:r w:rsidRPr="00817A38">
        <w:rPr>
          <w:rFonts w:ascii="Times New Roman" w:hAnsi="Times New Roman" w:cs="Times New Roman"/>
          <w:color w:val="000000"/>
          <w:sz w:val="24"/>
          <w:szCs w:val="24"/>
        </w:rPr>
        <w:t>ст.)</w:t>
      </w:r>
    </w:p>
    <w:p w:rsidR="00817A38" w:rsidRPr="00817A38" w:rsidRDefault="00817A38" w:rsidP="0066730C">
      <w:pPr>
        <w:shd w:val="clear" w:color="auto" w:fill="FFFFFF"/>
        <w:spacing w:after="0" w:line="240" w:lineRule="auto"/>
        <w:jc w:val="both"/>
        <w:rPr>
          <w:rFonts w:ascii="Times New Roman" w:hAnsi="Times New Roman" w:cs="Times New Roman"/>
          <w:color w:val="000000" w:themeColor="text1"/>
          <w:sz w:val="24"/>
          <w:szCs w:val="24"/>
        </w:rPr>
      </w:pPr>
      <w:r w:rsidRPr="00817A38">
        <w:rPr>
          <w:rFonts w:ascii="Times New Roman" w:hAnsi="Times New Roman" w:cs="Times New Roman"/>
          <w:b/>
          <w:bCs/>
          <w:i/>
          <w:iCs/>
          <w:color w:val="000000" w:themeColor="text1"/>
          <w:sz w:val="24"/>
          <w:szCs w:val="24"/>
        </w:rPr>
        <w:t>Освоение современных технологий.</w:t>
      </w:r>
    </w:p>
    <w:p w:rsidR="00817A38" w:rsidRPr="00817A38" w:rsidRDefault="00817A38" w:rsidP="0066730C">
      <w:pPr>
        <w:shd w:val="clear" w:color="auto" w:fill="FFFFFF"/>
        <w:spacing w:after="0" w:line="240" w:lineRule="auto"/>
        <w:ind w:firstLine="426"/>
        <w:jc w:val="both"/>
        <w:rPr>
          <w:rFonts w:ascii="Times New Roman" w:hAnsi="Times New Roman" w:cs="Times New Roman"/>
          <w:color w:val="000000" w:themeColor="text1"/>
          <w:sz w:val="24"/>
          <w:szCs w:val="24"/>
        </w:rPr>
      </w:pPr>
      <w:r w:rsidRPr="00817A38">
        <w:rPr>
          <w:rFonts w:ascii="Times New Roman" w:hAnsi="Times New Roman" w:cs="Times New Roman"/>
          <w:color w:val="000000"/>
          <w:sz w:val="24"/>
          <w:szCs w:val="24"/>
        </w:rPr>
        <w:t xml:space="preserve">В начальном звене учителя стремятся к реализации комплекса мер по информатизации образовательного процесса.  В течение года проводили уроки с использованием интерактивных досок  учителя: Охлопкова Л.И., Внебрачных Л.Г., Лыткина Л.В., </w:t>
      </w:r>
      <w:proofErr w:type="spellStart"/>
      <w:r w:rsidRPr="00817A38">
        <w:rPr>
          <w:rFonts w:ascii="Times New Roman" w:hAnsi="Times New Roman" w:cs="Times New Roman"/>
          <w:color w:val="000000"/>
          <w:sz w:val="24"/>
          <w:szCs w:val="24"/>
        </w:rPr>
        <w:t>ЛахонинаН.В.Все</w:t>
      </w:r>
      <w:proofErr w:type="spellEnd"/>
      <w:r w:rsidRPr="00817A38">
        <w:rPr>
          <w:rFonts w:ascii="Times New Roman" w:hAnsi="Times New Roman" w:cs="Times New Roman"/>
          <w:color w:val="000000"/>
          <w:sz w:val="24"/>
          <w:szCs w:val="24"/>
        </w:rPr>
        <w:t xml:space="preserve"> учителя  готовились к урокам и мероприятиям, используя возможности компьютера, элементы технологий проблемного, дифференцированного,  </w:t>
      </w:r>
      <w:proofErr w:type="spellStart"/>
      <w:r w:rsidRPr="00817A38">
        <w:rPr>
          <w:rFonts w:ascii="Times New Roman" w:hAnsi="Times New Roman" w:cs="Times New Roman"/>
          <w:color w:val="000000"/>
          <w:sz w:val="24"/>
          <w:szCs w:val="24"/>
        </w:rPr>
        <w:t>здоровьесберегающего</w:t>
      </w:r>
      <w:proofErr w:type="spellEnd"/>
      <w:r w:rsidRPr="00817A38">
        <w:rPr>
          <w:rFonts w:ascii="Times New Roman" w:hAnsi="Times New Roman" w:cs="Times New Roman"/>
          <w:color w:val="000000"/>
          <w:sz w:val="24"/>
          <w:szCs w:val="24"/>
        </w:rPr>
        <w:t xml:space="preserve"> обучения, игровую технологию, ИКТ – технологии, технологии интерактивного обучения, </w:t>
      </w:r>
      <w:proofErr w:type="spellStart"/>
      <w:r w:rsidRPr="00817A38">
        <w:rPr>
          <w:rFonts w:ascii="Times New Roman" w:hAnsi="Times New Roman" w:cs="Times New Roman"/>
          <w:color w:val="000000"/>
          <w:sz w:val="24"/>
          <w:szCs w:val="24"/>
        </w:rPr>
        <w:t>деятельностный</w:t>
      </w:r>
      <w:proofErr w:type="spellEnd"/>
      <w:r w:rsidRPr="00817A38">
        <w:rPr>
          <w:rFonts w:ascii="Times New Roman" w:hAnsi="Times New Roman" w:cs="Times New Roman"/>
          <w:color w:val="000000"/>
          <w:sz w:val="24"/>
          <w:szCs w:val="24"/>
        </w:rPr>
        <w:t xml:space="preserve"> подход в обучении.</w:t>
      </w:r>
    </w:p>
    <w:p w:rsidR="00817A38" w:rsidRPr="00817A38" w:rsidRDefault="00817A38" w:rsidP="0066730C">
      <w:pPr>
        <w:shd w:val="clear" w:color="auto" w:fill="FFFFFF"/>
        <w:spacing w:after="0" w:line="240" w:lineRule="auto"/>
        <w:ind w:firstLine="426"/>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 xml:space="preserve">Большую роль в работе учителя играет кабинет, его учебно-методическая база. Все учителя начальных классов имеют постоянно закрепленные за ними кабинеты. В кабинетах имеется учебно-методическая литература, дидактический материал, различные словари. В кабинетах так же имеются карточки для индивидуальной работы, что позволяет вести дифференцированное обучение, способствует </w:t>
      </w:r>
      <w:proofErr w:type="spellStart"/>
      <w:r w:rsidRPr="00817A38">
        <w:rPr>
          <w:rFonts w:ascii="Times New Roman" w:hAnsi="Times New Roman" w:cs="Times New Roman"/>
          <w:color w:val="000000"/>
          <w:sz w:val="24"/>
          <w:szCs w:val="24"/>
        </w:rPr>
        <w:t>гуманизации</w:t>
      </w:r>
      <w:proofErr w:type="spellEnd"/>
      <w:r w:rsidRPr="00817A38">
        <w:rPr>
          <w:rFonts w:ascii="Times New Roman" w:hAnsi="Times New Roman" w:cs="Times New Roman"/>
          <w:color w:val="000000"/>
          <w:sz w:val="24"/>
          <w:szCs w:val="24"/>
        </w:rPr>
        <w:t xml:space="preserve"> образовательного процесса. В предстоящем учебном году учителя МО продолжат пополнение своих кабинетов новыми материалами.  Три кабинета начальных классов оснащены интерактивными досками, принтерами, 4 – компьютерами.</w:t>
      </w:r>
    </w:p>
    <w:p w:rsidR="00817A38" w:rsidRPr="00817A38" w:rsidRDefault="00817A38" w:rsidP="0066730C">
      <w:pPr>
        <w:shd w:val="clear" w:color="auto" w:fill="FFFFFF"/>
        <w:spacing w:after="0" w:line="240" w:lineRule="auto"/>
        <w:ind w:firstLine="426"/>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в условиях перехода на ФГОС. Большое внимание уделяется формированию навыков творческой научно-исследовательской деятельности учащихся; внедрению в практику работы современных образовательных технологий, применению информационных технологий для развития познавательной активности и творческих способностей учащихся. Индивидуальные занятия по школьным дисциплинам нацелены на отработку базовых знаний, а так же расширение и углубление знаний учащихся за счет внедрения материала повышенной сложности.</w:t>
      </w:r>
    </w:p>
    <w:p w:rsidR="00817A38" w:rsidRPr="00817A38" w:rsidRDefault="00817A38" w:rsidP="0066730C">
      <w:pPr>
        <w:shd w:val="clear" w:color="auto" w:fill="FFFFFF"/>
        <w:spacing w:after="0" w:line="240" w:lineRule="auto"/>
        <w:ind w:firstLine="540"/>
        <w:jc w:val="both"/>
        <w:rPr>
          <w:rFonts w:ascii="Times New Roman" w:hAnsi="Times New Roman" w:cs="Times New Roman"/>
          <w:color w:val="000000"/>
          <w:sz w:val="24"/>
          <w:szCs w:val="24"/>
        </w:rPr>
      </w:pPr>
      <w:r w:rsidRPr="00817A38">
        <w:rPr>
          <w:rFonts w:ascii="Times New Roman" w:hAnsi="Times New Roman" w:cs="Times New Roman"/>
          <w:color w:val="000000"/>
          <w:sz w:val="24"/>
          <w:szCs w:val="24"/>
        </w:rPr>
        <w:t>Таким образом, анализ</w:t>
      </w:r>
      <w:r w:rsidRPr="00817A38">
        <w:rPr>
          <w:rFonts w:ascii="Times New Roman" w:hAnsi="Times New Roman" w:cs="Times New Roman"/>
          <w:b/>
          <w:bCs/>
          <w:color w:val="000000"/>
          <w:sz w:val="24"/>
          <w:szCs w:val="24"/>
        </w:rPr>
        <w:t> </w:t>
      </w:r>
      <w:r w:rsidRPr="00817A38">
        <w:rPr>
          <w:rFonts w:ascii="Times New Roman" w:hAnsi="Times New Roman" w:cs="Times New Roman"/>
          <w:color w:val="000000"/>
          <w:sz w:val="24"/>
          <w:szCs w:val="24"/>
        </w:rPr>
        <w:t xml:space="preserve">работы методического объединения показал, что  запланированный план работы МО  практически выполнен. Тематика заседаний отражала основные проблемные вопросы, стоящие перед методическим объединением. </w:t>
      </w:r>
      <w:r w:rsidRPr="00817A38">
        <w:rPr>
          <w:rFonts w:ascii="Times New Roman" w:hAnsi="Times New Roman" w:cs="Times New Roman"/>
          <w:color w:val="000000"/>
          <w:sz w:val="24"/>
          <w:szCs w:val="24"/>
        </w:rPr>
        <w:lastRenderedPageBreak/>
        <w:t>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w:t>
      </w:r>
    </w:p>
    <w:p w:rsidR="00817A38" w:rsidRPr="00F8159C" w:rsidRDefault="00817A38" w:rsidP="0066730C">
      <w:pPr>
        <w:spacing w:after="0" w:line="240" w:lineRule="auto"/>
        <w:jc w:val="center"/>
        <w:rPr>
          <w:rFonts w:ascii="Times New Roman" w:eastAsiaTheme="minorHAnsi" w:hAnsi="Times New Roman" w:cs="Times New Roman"/>
          <w:b/>
          <w:sz w:val="24"/>
          <w:szCs w:val="24"/>
          <w:lang w:eastAsia="en-US"/>
        </w:rPr>
      </w:pPr>
      <w:r w:rsidRPr="00F8159C">
        <w:rPr>
          <w:rFonts w:ascii="Times New Roman" w:eastAsiaTheme="minorHAnsi" w:hAnsi="Times New Roman" w:cs="Times New Roman"/>
          <w:b/>
          <w:sz w:val="24"/>
          <w:szCs w:val="24"/>
          <w:lang w:eastAsia="en-US"/>
        </w:rPr>
        <w:t>МО учителей естественно-математического цикла</w:t>
      </w:r>
    </w:p>
    <w:p w:rsidR="00817A38" w:rsidRPr="00817A38" w:rsidRDefault="00817A38" w:rsidP="0066730C">
      <w:pPr>
        <w:spacing w:after="0" w:line="240" w:lineRule="auto"/>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b/>
          <w:bCs/>
          <w:color w:val="000000" w:themeColor="text1"/>
          <w:sz w:val="24"/>
          <w:szCs w:val="24"/>
          <w:lang w:eastAsia="en-US"/>
        </w:rPr>
        <w:tab/>
      </w:r>
      <w:r w:rsidRPr="00817A38">
        <w:rPr>
          <w:rFonts w:ascii="Times New Roman" w:eastAsiaTheme="minorHAnsi" w:hAnsi="Times New Roman" w:cs="Times New Roman"/>
          <w:color w:val="000000" w:themeColor="text1"/>
          <w:sz w:val="24"/>
          <w:szCs w:val="24"/>
          <w:lang w:eastAsia="en-US"/>
        </w:rPr>
        <w:t xml:space="preserve"> Методическое объединение учителей естественно-математического  цикла состоит:</w:t>
      </w:r>
    </w:p>
    <w:tbl>
      <w:tblPr>
        <w:tblStyle w:val="14"/>
        <w:tblW w:w="10704" w:type="dxa"/>
        <w:jc w:val="center"/>
        <w:tblLook w:val="04A0"/>
      </w:tblPr>
      <w:tblGrid>
        <w:gridCol w:w="373"/>
        <w:gridCol w:w="1713"/>
        <w:gridCol w:w="1020"/>
        <w:gridCol w:w="1535"/>
        <w:gridCol w:w="1031"/>
        <w:gridCol w:w="1617"/>
        <w:gridCol w:w="1494"/>
        <w:gridCol w:w="1921"/>
      </w:tblGrid>
      <w:tr w:rsidR="00817A38" w:rsidRPr="00232D2B" w:rsidTr="0066730C">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ФИО</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Образов.</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Должность</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Педстаж</w:t>
            </w:r>
            <w:proofErr w:type="spellEnd"/>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Категория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Звания </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награды</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Общественная нагрузка</w:t>
            </w:r>
          </w:p>
        </w:tc>
      </w:tr>
      <w:tr w:rsidR="00817A38" w:rsidRPr="00232D2B" w:rsidTr="0066730C">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1</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Зеленская</w:t>
            </w:r>
            <w:proofErr w:type="spellEnd"/>
            <w:r w:rsidRPr="00232D2B">
              <w:rPr>
                <w:rFonts w:ascii="Times New Roman" w:hAnsi="Times New Roman" w:cs="Times New Roman"/>
                <w:color w:val="000000" w:themeColor="text1"/>
                <w:sz w:val="24"/>
                <w:szCs w:val="24"/>
              </w:rPr>
              <w:t xml:space="preserve"> </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Валентина </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Михайловна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высшее</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Учитель биологии и химии</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Пед</w:t>
            </w:r>
            <w:proofErr w:type="spellEnd"/>
            <w:r w:rsidRPr="00232D2B">
              <w:rPr>
                <w:rFonts w:ascii="Times New Roman" w:hAnsi="Times New Roman" w:cs="Times New Roman"/>
                <w:color w:val="000000" w:themeColor="text1"/>
                <w:sz w:val="24"/>
                <w:szCs w:val="24"/>
              </w:rPr>
              <w:t xml:space="preserve"> 50</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Общ 52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Высшая </w:t>
            </w:r>
            <w:proofErr w:type="spellStart"/>
            <w:r w:rsidRPr="00232D2B">
              <w:rPr>
                <w:rFonts w:ascii="Times New Roman" w:hAnsi="Times New Roman" w:cs="Times New Roman"/>
                <w:color w:val="000000" w:themeColor="text1"/>
                <w:sz w:val="24"/>
                <w:szCs w:val="24"/>
              </w:rPr>
              <w:t>квалиф</w:t>
            </w:r>
            <w:proofErr w:type="spellEnd"/>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категория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Отличник  образов. РФ, </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Почетный работник образов. РФ</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Учитель-методист, Почетный </w:t>
            </w:r>
            <w:proofErr w:type="spellStart"/>
            <w:r w:rsidRPr="00232D2B">
              <w:rPr>
                <w:rFonts w:ascii="Times New Roman" w:hAnsi="Times New Roman" w:cs="Times New Roman"/>
                <w:color w:val="000000" w:themeColor="text1"/>
                <w:sz w:val="24"/>
                <w:szCs w:val="24"/>
              </w:rPr>
              <w:t>ветеранР</w:t>
            </w:r>
            <w:proofErr w:type="gramStart"/>
            <w:r w:rsidRPr="00232D2B">
              <w:rPr>
                <w:rFonts w:ascii="Times New Roman" w:hAnsi="Times New Roman" w:cs="Times New Roman"/>
                <w:color w:val="000000" w:themeColor="text1"/>
                <w:sz w:val="24"/>
                <w:szCs w:val="24"/>
              </w:rPr>
              <w:t>С</w:t>
            </w:r>
            <w:proofErr w:type="spellEnd"/>
            <w:r w:rsidRPr="00232D2B">
              <w:rPr>
                <w:rFonts w:ascii="Times New Roman" w:hAnsi="Times New Roman" w:cs="Times New Roman"/>
                <w:color w:val="000000" w:themeColor="text1"/>
                <w:sz w:val="24"/>
                <w:szCs w:val="24"/>
              </w:rPr>
              <w:t>(</w:t>
            </w:r>
            <w:proofErr w:type="gramEnd"/>
            <w:r w:rsidRPr="00232D2B">
              <w:rPr>
                <w:rFonts w:ascii="Times New Roman" w:hAnsi="Times New Roman" w:cs="Times New Roman"/>
                <w:color w:val="000000" w:themeColor="text1"/>
                <w:sz w:val="24"/>
                <w:szCs w:val="24"/>
              </w:rPr>
              <w:t>Я)</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Член городской аттестационной комиссии, </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страховой агент </w:t>
            </w:r>
            <w:proofErr w:type="gramStart"/>
            <w:r w:rsidRPr="00232D2B">
              <w:rPr>
                <w:rFonts w:ascii="Times New Roman" w:hAnsi="Times New Roman" w:cs="Times New Roman"/>
                <w:color w:val="000000" w:themeColor="text1"/>
                <w:sz w:val="24"/>
                <w:szCs w:val="24"/>
              </w:rPr>
              <w:t>школьного</w:t>
            </w:r>
            <w:proofErr w:type="gramEnd"/>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профкома</w:t>
            </w:r>
          </w:p>
        </w:tc>
      </w:tr>
      <w:tr w:rsidR="00817A38" w:rsidRPr="00232D2B" w:rsidTr="0066730C">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2</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Паюнина</w:t>
            </w:r>
            <w:proofErr w:type="spellEnd"/>
            <w:r w:rsidRPr="00232D2B">
              <w:rPr>
                <w:rFonts w:ascii="Times New Roman" w:hAnsi="Times New Roman" w:cs="Times New Roman"/>
                <w:color w:val="000000" w:themeColor="text1"/>
                <w:sz w:val="24"/>
                <w:szCs w:val="24"/>
              </w:rPr>
              <w:t xml:space="preserve"> Светлана Анатольевна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высшее</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Учитель математики</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Пед</w:t>
            </w:r>
            <w:proofErr w:type="spellEnd"/>
            <w:r w:rsidRPr="00232D2B">
              <w:rPr>
                <w:rFonts w:ascii="Times New Roman" w:hAnsi="Times New Roman" w:cs="Times New Roman"/>
                <w:color w:val="000000" w:themeColor="text1"/>
                <w:sz w:val="24"/>
                <w:szCs w:val="24"/>
              </w:rPr>
              <w:t xml:space="preserve"> 30</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Общ 37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Высшая </w:t>
            </w:r>
            <w:proofErr w:type="spellStart"/>
            <w:r w:rsidRPr="00232D2B">
              <w:rPr>
                <w:rFonts w:ascii="Times New Roman" w:hAnsi="Times New Roman" w:cs="Times New Roman"/>
                <w:color w:val="000000" w:themeColor="text1"/>
                <w:sz w:val="24"/>
                <w:szCs w:val="24"/>
              </w:rPr>
              <w:t>квалиф</w:t>
            </w:r>
            <w:proofErr w:type="spellEnd"/>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категория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Отличник образования Р</w:t>
            </w:r>
            <w:proofErr w:type="gramStart"/>
            <w:r w:rsidRPr="00232D2B">
              <w:rPr>
                <w:rFonts w:ascii="Times New Roman" w:hAnsi="Times New Roman" w:cs="Times New Roman"/>
                <w:color w:val="000000" w:themeColor="text1"/>
                <w:sz w:val="24"/>
                <w:szCs w:val="24"/>
              </w:rPr>
              <w:t>С(</w:t>
            </w:r>
            <w:proofErr w:type="gramEnd"/>
            <w:r w:rsidRPr="00232D2B">
              <w:rPr>
                <w:rFonts w:ascii="Times New Roman" w:hAnsi="Times New Roman" w:cs="Times New Roman"/>
                <w:color w:val="000000" w:themeColor="text1"/>
                <w:sz w:val="24"/>
                <w:szCs w:val="24"/>
              </w:rPr>
              <w:t>Я)</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Почетный работник общего образов РФ</w:t>
            </w: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Член ревизионной комиссии школьного профкома</w:t>
            </w:r>
          </w:p>
        </w:tc>
      </w:tr>
      <w:tr w:rsidR="00817A38" w:rsidRPr="00232D2B" w:rsidTr="0066730C">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3</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Матвеева Аксинья Васильевна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высшее</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Учитель физики и черчения</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Пед</w:t>
            </w:r>
            <w:proofErr w:type="spellEnd"/>
            <w:r w:rsidRPr="00232D2B">
              <w:rPr>
                <w:rFonts w:ascii="Times New Roman" w:hAnsi="Times New Roman" w:cs="Times New Roman"/>
                <w:color w:val="000000" w:themeColor="text1"/>
                <w:sz w:val="24"/>
                <w:szCs w:val="24"/>
              </w:rPr>
              <w:t xml:space="preserve"> 30</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Общ 30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Первая </w:t>
            </w:r>
            <w:proofErr w:type="spellStart"/>
            <w:r w:rsidRPr="00232D2B">
              <w:rPr>
                <w:rFonts w:ascii="Times New Roman" w:hAnsi="Times New Roman" w:cs="Times New Roman"/>
                <w:color w:val="000000" w:themeColor="text1"/>
                <w:sz w:val="24"/>
                <w:szCs w:val="24"/>
              </w:rPr>
              <w:t>квалиф</w:t>
            </w:r>
            <w:proofErr w:type="spellEnd"/>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категория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A38" w:rsidRPr="00232D2B" w:rsidRDefault="00817A38" w:rsidP="0066730C">
            <w:pPr>
              <w:ind w:right="-122"/>
              <w:rPr>
                <w:rFonts w:ascii="Times New Roman" w:hAnsi="Times New Roman" w:cs="Times New Roman"/>
                <w:color w:val="000000" w:themeColor="text1"/>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A38" w:rsidRPr="00232D2B" w:rsidRDefault="00817A38" w:rsidP="0066730C">
            <w:pPr>
              <w:ind w:right="-122"/>
              <w:rPr>
                <w:rFonts w:ascii="Times New Roman" w:hAnsi="Times New Roman" w:cs="Times New Roman"/>
                <w:color w:val="000000" w:themeColor="text1"/>
                <w:sz w:val="24"/>
                <w:szCs w:val="24"/>
              </w:rPr>
            </w:pPr>
          </w:p>
        </w:tc>
      </w:tr>
      <w:tr w:rsidR="00817A38" w:rsidRPr="00232D2B" w:rsidTr="0066730C">
        <w:trPr>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4</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Захарова Елена Геннадиевна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высшее</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Учитель информатики и математики</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Пед</w:t>
            </w:r>
            <w:proofErr w:type="spellEnd"/>
            <w:r w:rsidRPr="00232D2B">
              <w:rPr>
                <w:rFonts w:ascii="Times New Roman" w:hAnsi="Times New Roman" w:cs="Times New Roman"/>
                <w:color w:val="000000" w:themeColor="text1"/>
                <w:sz w:val="24"/>
                <w:szCs w:val="24"/>
              </w:rPr>
              <w:t xml:space="preserve"> 24</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Общ 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Высшая </w:t>
            </w:r>
            <w:proofErr w:type="spellStart"/>
            <w:r w:rsidRPr="00232D2B">
              <w:rPr>
                <w:rFonts w:ascii="Times New Roman" w:hAnsi="Times New Roman" w:cs="Times New Roman"/>
                <w:color w:val="000000" w:themeColor="text1"/>
                <w:sz w:val="24"/>
                <w:szCs w:val="24"/>
              </w:rPr>
              <w:t>квалиф</w:t>
            </w:r>
            <w:proofErr w:type="spellEnd"/>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категория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A38" w:rsidRPr="00232D2B" w:rsidRDefault="00817A38" w:rsidP="0066730C">
            <w:pPr>
              <w:ind w:right="-122"/>
              <w:rPr>
                <w:rFonts w:ascii="Times New Roman" w:hAnsi="Times New Roman" w:cs="Times New Roman"/>
                <w:color w:val="000000" w:themeColor="text1"/>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Зам. директора</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по ОТ</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Член экспертной группы по процедуре аттестации педагогических </w:t>
            </w:r>
            <w:proofErr w:type="spellStart"/>
            <w:r w:rsidRPr="00232D2B">
              <w:rPr>
                <w:rFonts w:ascii="Times New Roman" w:hAnsi="Times New Roman" w:cs="Times New Roman"/>
                <w:color w:val="000000" w:themeColor="text1"/>
                <w:sz w:val="24"/>
                <w:szCs w:val="24"/>
              </w:rPr>
              <w:t>работниковР</w:t>
            </w:r>
            <w:proofErr w:type="gramStart"/>
            <w:r w:rsidRPr="00232D2B">
              <w:rPr>
                <w:rFonts w:ascii="Times New Roman" w:hAnsi="Times New Roman" w:cs="Times New Roman"/>
                <w:color w:val="000000" w:themeColor="text1"/>
                <w:sz w:val="24"/>
                <w:szCs w:val="24"/>
              </w:rPr>
              <w:t>С</w:t>
            </w:r>
            <w:proofErr w:type="spellEnd"/>
            <w:r w:rsidRPr="00232D2B">
              <w:rPr>
                <w:rFonts w:ascii="Times New Roman" w:hAnsi="Times New Roman" w:cs="Times New Roman"/>
                <w:color w:val="000000" w:themeColor="text1"/>
                <w:sz w:val="24"/>
                <w:szCs w:val="24"/>
              </w:rPr>
              <w:t>(</w:t>
            </w:r>
            <w:proofErr w:type="gramEnd"/>
            <w:r w:rsidRPr="00232D2B">
              <w:rPr>
                <w:rFonts w:ascii="Times New Roman" w:hAnsi="Times New Roman" w:cs="Times New Roman"/>
                <w:color w:val="000000" w:themeColor="text1"/>
                <w:sz w:val="24"/>
                <w:szCs w:val="24"/>
              </w:rPr>
              <w:t>Я)</w:t>
            </w:r>
          </w:p>
        </w:tc>
      </w:tr>
      <w:tr w:rsidR="00817A38" w:rsidRPr="00232D2B" w:rsidTr="0066730C">
        <w:trPr>
          <w:trHeight w:val="76"/>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5</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Адамова </w:t>
            </w:r>
          </w:p>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Нюргуяна</w:t>
            </w:r>
            <w:proofErr w:type="spellEnd"/>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Сергеевна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высшее</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Учитель математики</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Пед</w:t>
            </w:r>
            <w:proofErr w:type="spellEnd"/>
            <w:r w:rsidRPr="00232D2B">
              <w:rPr>
                <w:rFonts w:ascii="Times New Roman" w:hAnsi="Times New Roman" w:cs="Times New Roman"/>
                <w:color w:val="000000" w:themeColor="text1"/>
                <w:sz w:val="24"/>
                <w:szCs w:val="24"/>
              </w:rPr>
              <w:t xml:space="preserve"> 18</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Общ 20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высшаяквалиф</w:t>
            </w:r>
            <w:proofErr w:type="spellEnd"/>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категория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A38" w:rsidRPr="00232D2B" w:rsidRDefault="00817A38" w:rsidP="0066730C">
            <w:pPr>
              <w:ind w:right="-122"/>
              <w:rPr>
                <w:rFonts w:ascii="Times New Roman" w:hAnsi="Times New Roman" w:cs="Times New Roman"/>
                <w:color w:val="000000" w:themeColor="text1"/>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Руководитель</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МО естественно-математического цикла</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Член профкома</w:t>
            </w:r>
          </w:p>
        </w:tc>
      </w:tr>
      <w:tr w:rsidR="00817A38" w:rsidRPr="00232D2B" w:rsidTr="0066730C">
        <w:trPr>
          <w:trHeight w:val="76"/>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6</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Федорова</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Елизавета </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Афанасьевна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высшее</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Учитель математики</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Пед</w:t>
            </w:r>
            <w:proofErr w:type="spellEnd"/>
            <w:r w:rsidRPr="00232D2B">
              <w:rPr>
                <w:rFonts w:ascii="Times New Roman" w:hAnsi="Times New Roman" w:cs="Times New Roman"/>
                <w:color w:val="000000" w:themeColor="text1"/>
                <w:sz w:val="24"/>
                <w:szCs w:val="24"/>
              </w:rPr>
              <w:t xml:space="preserve"> 15</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Общ 15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Первая </w:t>
            </w:r>
            <w:proofErr w:type="spellStart"/>
            <w:r w:rsidRPr="00232D2B">
              <w:rPr>
                <w:rFonts w:ascii="Times New Roman" w:hAnsi="Times New Roman" w:cs="Times New Roman"/>
                <w:color w:val="000000" w:themeColor="text1"/>
                <w:sz w:val="24"/>
                <w:szCs w:val="24"/>
              </w:rPr>
              <w:t>квалиф</w:t>
            </w:r>
            <w:proofErr w:type="spellEnd"/>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категория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A38" w:rsidRPr="00232D2B" w:rsidRDefault="00817A38" w:rsidP="0066730C">
            <w:pPr>
              <w:ind w:right="-122"/>
              <w:rPr>
                <w:rFonts w:ascii="Times New Roman" w:hAnsi="Times New Roman" w:cs="Times New Roman"/>
                <w:color w:val="000000" w:themeColor="text1"/>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
        </w:tc>
      </w:tr>
      <w:tr w:rsidR="00817A38" w:rsidRPr="00232D2B" w:rsidTr="0066730C">
        <w:trPr>
          <w:trHeight w:val="76"/>
          <w:jc w:val="center"/>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7</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 xml:space="preserve">Кудряшова </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Александра</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Александровна</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высшее</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Учитель географии</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roofErr w:type="spellStart"/>
            <w:r w:rsidRPr="00232D2B">
              <w:rPr>
                <w:rFonts w:ascii="Times New Roman" w:hAnsi="Times New Roman" w:cs="Times New Roman"/>
                <w:color w:val="000000" w:themeColor="text1"/>
                <w:sz w:val="24"/>
                <w:szCs w:val="24"/>
              </w:rPr>
              <w:t>Пед</w:t>
            </w:r>
            <w:proofErr w:type="spellEnd"/>
            <w:r w:rsidRPr="00232D2B">
              <w:rPr>
                <w:rFonts w:ascii="Times New Roman" w:hAnsi="Times New Roman" w:cs="Times New Roman"/>
                <w:color w:val="000000" w:themeColor="text1"/>
                <w:sz w:val="24"/>
                <w:szCs w:val="24"/>
              </w:rPr>
              <w:t xml:space="preserve"> 1</w:t>
            </w:r>
          </w:p>
          <w:p w:rsidR="00817A38" w:rsidRPr="00232D2B" w:rsidRDefault="00817A38" w:rsidP="0066730C">
            <w:pPr>
              <w:ind w:right="-122"/>
              <w:rPr>
                <w:rFonts w:ascii="Times New Roman" w:hAnsi="Times New Roman" w:cs="Times New Roman"/>
                <w:color w:val="000000" w:themeColor="text1"/>
                <w:sz w:val="24"/>
                <w:szCs w:val="24"/>
              </w:rPr>
            </w:pPr>
            <w:r w:rsidRPr="00232D2B">
              <w:rPr>
                <w:rFonts w:ascii="Times New Roman" w:hAnsi="Times New Roman" w:cs="Times New Roman"/>
                <w:color w:val="000000" w:themeColor="text1"/>
                <w:sz w:val="24"/>
                <w:szCs w:val="24"/>
              </w:rPr>
              <w:t>Общ 1</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A38" w:rsidRPr="00232D2B" w:rsidRDefault="00817A38" w:rsidP="0066730C">
            <w:pPr>
              <w:ind w:right="-122"/>
              <w:rPr>
                <w:rFonts w:ascii="Times New Roman" w:hAnsi="Times New Roman" w:cs="Times New Roman"/>
                <w:color w:val="000000" w:themeColor="text1"/>
                <w:sz w:val="24"/>
                <w:szCs w:val="24"/>
              </w:rPr>
            </w:pPr>
          </w:p>
        </w:tc>
        <w:tc>
          <w:tcPr>
            <w:tcW w:w="19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232D2B" w:rsidRDefault="00817A38" w:rsidP="0066730C">
            <w:pPr>
              <w:ind w:right="-122"/>
              <w:rPr>
                <w:rFonts w:ascii="Times New Roman" w:hAnsi="Times New Roman" w:cs="Times New Roman"/>
                <w:color w:val="000000" w:themeColor="text1"/>
                <w:sz w:val="24"/>
                <w:szCs w:val="24"/>
              </w:rPr>
            </w:pPr>
          </w:p>
        </w:tc>
      </w:tr>
    </w:tbl>
    <w:p w:rsidR="00817A38" w:rsidRPr="00817A38" w:rsidRDefault="00817A38" w:rsidP="0066730C">
      <w:pPr>
        <w:spacing w:after="0" w:line="240" w:lineRule="auto"/>
        <w:jc w:val="both"/>
        <w:rPr>
          <w:rFonts w:ascii="Times New Roman" w:eastAsiaTheme="minorHAnsi" w:hAnsi="Times New Roman" w:cs="Times New Roman"/>
          <w:color w:val="000000" w:themeColor="text1"/>
          <w:sz w:val="24"/>
          <w:szCs w:val="24"/>
          <w:lang w:eastAsia="en-US"/>
        </w:rPr>
      </w:pPr>
    </w:p>
    <w:p w:rsidR="00817A38" w:rsidRPr="00817A38" w:rsidRDefault="00817A38" w:rsidP="0066730C">
      <w:pPr>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В  учебном году методическое объединение работала над методической темой: «Использование эффективных технологий, форм и методов на уроках и во внеурочной деятельности».</w:t>
      </w:r>
    </w:p>
    <w:p w:rsidR="00817A38" w:rsidRPr="00817A38" w:rsidRDefault="00817A38" w:rsidP="0066730C">
      <w:pPr>
        <w:spacing w:after="0" w:line="240" w:lineRule="auto"/>
        <w:ind w:firstLine="708"/>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b/>
          <w:color w:val="000000" w:themeColor="text1"/>
          <w:sz w:val="24"/>
          <w:szCs w:val="24"/>
          <w:lang w:eastAsia="en-US"/>
        </w:rPr>
        <w:lastRenderedPageBreak/>
        <w:t>Цель</w:t>
      </w:r>
      <w:r w:rsidRPr="00817A38">
        <w:rPr>
          <w:rFonts w:ascii="Times New Roman" w:eastAsiaTheme="minorHAnsi" w:hAnsi="Times New Roman" w:cs="Times New Roman"/>
          <w:color w:val="000000" w:themeColor="text1"/>
          <w:sz w:val="24"/>
          <w:szCs w:val="24"/>
          <w:lang w:eastAsia="en-US"/>
        </w:rPr>
        <w:t>: совершенствование профессиональной компетентности учителей естественно-математического цикла в использовании эффективных технологий, форм и методов на уроках и во внеурочной деятельности.</w:t>
      </w:r>
    </w:p>
    <w:p w:rsidR="00817A38" w:rsidRPr="00817A38" w:rsidRDefault="00817A38" w:rsidP="0066730C">
      <w:pPr>
        <w:spacing w:after="0" w:line="240" w:lineRule="auto"/>
        <w:rPr>
          <w:rFonts w:ascii="Times New Roman" w:eastAsiaTheme="minorHAnsi" w:hAnsi="Times New Roman" w:cs="Times New Roman"/>
          <w:b/>
          <w:color w:val="000000" w:themeColor="text1"/>
          <w:sz w:val="24"/>
          <w:szCs w:val="24"/>
          <w:lang w:eastAsia="en-US"/>
        </w:rPr>
      </w:pPr>
      <w:r w:rsidRPr="00817A38">
        <w:rPr>
          <w:rFonts w:ascii="Times New Roman" w:eastAsiaTheme="minorHAnsi" w:hAnsi="Times New Roman" w:cs="Times New Roman"/>
          <w:b/>
          <w:color w:val="000000" w:themeColor="text1"/>
          <w:sz w:val="24"/>
          <w:szCs w:val="24"/>
          <w:lang w:eastAsia="en-US"/>
        </w:rPr>
        <w:t>Задачи:</w:t>
      </w:r>
    </w:p>
    <w:p w:rsidR="00817A38" w:rsidRPr="00817A38" w:rsidRDefault="00817A38" w:rsidP="0066730C">
      <w:pPr>
        <w:numPr>
          <w:ilvl w:val="0"/>
          <w:numId w:val="17"/>
        </w:numPr>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Повышение уровня педагогического мастерства учителей и их компетенции в использовании эффективных технологий, форм и методов на уроках и во внеурочной деятельности.</w:t>
      </w:r>
    </w:p>
    <w:p w:rsidR="00817A38" w:rsidRPr="00817A38" w:rsidRDefault="00817A38" w:rsidP="0066730C">
      <w:pPr>
        <w:numPr>
          <w:ilvl w:val="0"/>
          <w:numId w:val="17"/>
        </w:numPr>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Повышение качества знаний учащихся путем применения индивидуального, дифференцированного и личностно-ориентированного подходов.</w:t>
      </w:r>
    </w:p>
    <w:p w:rsidR="00817A38" w:rsidRPr="00817A38" w:rsidRDefault="00817A38" w:rsidP="0066730C">
      <w:pPr>
        <w:numPr>
          <w:ilvl w:val="0"/>
          <w:numId w:val="17"/>
        </w:numPr>
        <w:tabs>
          <w:tab w:val="num" w:pos="360"/>
        </w:tabs>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Повышение мотивации к изучению предметов естественно-математического цикла через вовлечение в различные виды урочной и внеурочной деятельности, </w:t>
      </w:r>
      <w:r w:rsidRPr="00817A38">
        <w:rPr>
          <w:rFonts w:ascii="Times New Roman" w:eastAsiaTheme="minorHAnsi" w:hAnsi="Times New Roman" w:cs="Times New Roman"/>
          <w:color w:val="000000" w:themeColor="text1"/>
          <w:spacing w:val="-5"/>
          <w:sz w:val="24"/>
          <w:szCs w:val="24"/>
          <w:lang w:eastAsia="en-US"/>
        </w:rPr>
        <w:t>учитывая</w:t>
      </w:r>
      <w:r w:rsidRPr="00817A38">
        <w:rPr>
          <w:rFonts w:ascii="Times New Roman" w:eastAsiaTheme="minorHAnsi" w:hAnsi="Times New Roman" w:cs="Times New Roman"/>
          <w:color w:val="000000" w:themeColor="text1"/>
          <w:spacing w:val="-3"/>
          <w:sz w:val="24"/>
          <w:szCs w:val="24"/>
          <w:lang w:eastAsia="en-US"/>
        </w:rPr>
        <w:t xml:space="preserve"> развитие высших психических функций и компенсаторных механизмов личности ребенка</w:t>
      </w:r>
      <w:r w:rsidRPr="00817A38">
        <w:rPr>
          <w:rFonts w:ascii="Times New Roman" w:eastAsiaTheme="minorHAnsi" w:hAnsi="Times New Roman" w:cs="Times New Roman"/>
          <w:color w:val="000000" w:themeColor="text1"/>
          <w:sz w:val="24"/>
          <w:szCs w:val="24"/>
          <w:lang w:eastAsia="en-US"/>
        </w:rPr>
        <w:t>.</w:t>
      </w:r>
    </w:p>
    <w:p w:rsidR="00817A38" w:rsidRPr="00817A38" w:rsidRDefault="00817A38" w:rsidP="0066730C">
      <w:pPr>
        <w:numPr>
          <w:ilvl w:val="0"/>
          <w:numId w:val="17"/>
        </w:numPr>
        <w:tabs>
          <w:tab w:val="num" w:pos="360"/>
        </w:tabs>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Продолжить работу внедрения современных, эффективных  педагогических технологий  через семинары и открытые уроки. </w:t>
      </w:r>
    </w:p>
    <w:p w:rsidR="00817A38" w:rsidRPr="00817A38" w:rsidRDefault="00817A38" w:rsidP="0066730C">
      <w:pPr>
        <w:numPr>
          <w:ilvl w:val="0"/>
          <w:numId w:val="17"/>
        </w:numPr>
        <w:tabs>
          <w:tab w:val="num" w:pos="360"/>
        </w:tabs>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Организация работы по изучению теоретических материалов для создания индивидуальной программы развития и коррекции ученика.</w:t>
      </w:r>
    </w:p>
    <w:p w:rsidR="00817A38" w:rsidRPr="00817A38" w:rsidRDefault="00817A38" w:rsidP="0066730C">
      <w:pPr>
        <w:numPr>
          <w:ilvl w:val="0"/>
          <w:numId w:val="17"/>
        </w:numPr>
        <w:tabs>
          <w:tab w:val="num" w:pos="360"/>
        </w:tabs>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Совершенствовать урочную и внеурочную деятельность в создании условий для введения ФГОС.</w:t>
      </w:r>
    </w:p>
    <w:p w:rsidR="00817A38" w:rsidRPr="00817A38" w:rsidRDefault="00817A38" w:rsidP="0066730C">
      <w:pPr>
        <w:numPr>
          <w:ilvl w:val="0"/>
          <w:numId w:val="17"/>
        </w:numPr>
        <w:tabs>
          <w:tab w:val="num" w:pos="0"/>
          <w:tab w:val="num" w:pos="360"/>
        </w:tabs>
        <w:spacing w:after="0" w:line="240" w:lineRule="auto"/>
        <w:ind w:left="360"/>
        <w:jc w:val="both"/>
        <w:rPr>
          <w:rFonts w:ascii="Times New Roman" w:eastAsiaTheme="minorHAnsi" w:hAnsi="Times New Roman" w:cs="Times New Roman"/>
          <w:color w:val="000000" w:themeColor="text1"/>
          <w:sz w:val="24"/>
          <w:szCs w:val="24"/>
          <w:u w:val="single"/>
          <w:lang w:eastAsia="en-US"/>
        </w:rPr>
      </w:pPr>
      <w:r w:rsidRPr="00817A38">
        <w:rPr>
          <w:rFonts w:ascii="Times New Roman" w:eastAsiaTheme="minorHAnsi" w:hAnsi="Times New Roman" w:cs="Times New Roman"/>
          <w:color w:val="000000" w:themeColor="text1"/>
          <w:sz w:val="24"/>
          <w:szCs w:val="24"/>
          <w:lang w:eastAsia="en-US"/>
        </w:rPr>
        <w:t xml:space="preserve">Совершенствование материально-технической базы, обновление учебно-наглядной  документации, дидактического и наглядного материала. </w:t>
      </w:r>
    </w:p>
    <w:p w:rsidR="00817A38" w:rsidRPr="00817A38" w:rsidRDefault="00817A38" w:rsidP="0066730C">
      <w:pPr>
        <w:tabs>
          <w:tab w:val="num" w:pos="360"/>
        </w:tabs>
        <w:spacing w:after="0" w:line="240" w:lineRule="auto"/>
        <w:ind w:left="360"/>
        <w:jc w:val="both"/>
        <w:rPr>
          <w:rFonts w:ascii="Times New Roman" w:eastAsiaTheme="minorHAnsi" w:hAnsi="Times New Roman" w:cs="Times New Roman"/>
          <w:color w:val="000000" w:themeColor="text1"/>
          <w:sz w:val="24"/>
          <w:szCs w:val="24"/>
          <w:u w:val="single"/>
          <w:lang w:eastAsia="en-US"/>
        </w:rPr>
      </w:pPr>
      <w:r w:rsidRPr="00817A38">
        <w:rPr>
          <w:rFonts w:ascii="Times New Roman" w:eastAsiaTheme="minorHAnsi" w:hAnsi="Times New Roman" w:cs="Times New Roman"/>
          <w:color w:val="000000" w:themeColor="text1"/>
          <w:sz w:val="24"/>
          <w:szCs w:val="24"/>
          <w:lang w:eastAsia="en-US"/>
        </w:rPr>
        <w:t xml:space="preserve">         Проведено 5 заседаний, где рассматривались следующие вопросы:</w:t>
      </w:r>
    </w:p>
    <w:p w:rsidR="00817A38" w:rsidRPr="00817A38" w:rsidRDefault="00817A38" w:rsidP="0066730C">
      <w:pPr>
        <w:spacing w:after="0" w:line="240" w:lineRule="auto"/>
        <w:ind w:firstLine="708"/>
        <w:rPr>
          <w:rFonts w:ascii="Times New Roman" w:eastAsiaTheme="minorHAnsi" w:hAnsi="Times New Roman" w:cs="Times New Roman"/>
          <w:color w:val="000000" w:themeColor="text1"/>
          <w:sz w:val="24"/>
          <w:szCs w:val="24"/>
          <w:u w:val="single"/>
          <w:lang w:eastAsia="en-US"/>
        </w:rPr>
      </w:pPr>
      <w:r w:rsidRPr="00817A38">
        <w:rPr>
          <w:rFonts w:ascii="Times New Roman" w:eastAsiaTheme="minorHAnsi" w:hAnsi="Times New Roman" w:cs="Times New Roman"/>
          <w:color w:val="000000" w:themeColor="text1"/>
          <w:sz w:val="24"/>
          <w:szCs w:val="24"/>
          <w:u w:val="single"/>
          <w:lang w:eastAsia="en-US"/>
        </w:rPr>
        <w:t>Заседания по темам:</w:t>
      </w:r>
    </w:p>
    <w:p w:rsidR="00817A38" w:rsidRPr="00817A38" w:rsidRDefault="00817A38" w:rsidP="0066730C">
      <w:pPr>
        <w:numPr>
          <w:ilvl w:val="0"/>
          <w:numId w:val="18"/>
        </w:numPr>
        <w:tabs>
          <w:tab w:val="num" w:pos="540"/>
        </w:tabs>
        <w:spacing w:after="0" w:line="240" w:lineRule="auto"/>
        <w:ind w:hanging="1065"/>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Анализ и планирование методической  работы на учебный год. </w:t>
      </w:r>
    </w:p>
    <w:p w:rsidR="00817A38" w:rsidRPr="00817A38" w:rsidRDefault="00817A38" w:rsidP="0066730C">
      <w:pPr>
        <w:numPr>
          <w:ilvl w:val="0"/>
          <w:numId w:val="18"/>
        </w:numPr>
        <w:tabs>
          <w:tab w:val="num" w:pos="540"/>
        </w:tabs>
        <w:spacing w:after="0" w:line="240" w:lineRule="auto"/>
        <w:ind w:hanging="1065"/>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Эффективные методы и формы обучения на уроках естественно-математического цикла.</w:t>
      </w:r>
    </w:p>
    <w:p w:rsidR="00817A38" w:rsidRPr="00817A38" w:rsidRDefault="00817A38" w:rsidP="0066730C">
      <w:pPr>
        <w:numPr>
          <w:ilvl w:val="0"/>
          <w:numId w:val="18"/>
        </w:numPr>
        <w:tabs>
          <w:tab w:val="num" w:pos="540"/>
        </w:tabs>
        <w:spacing w:after="0" w:line="240" w:lineRule="auto"/>
        <w:ind w:hanging="1065"/>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Эффективные технологии во внеурочной деятельности по предметам.</w:t>
      </w:r>
    </w:p>
    <w:p w:rsidR="00817A38" w:rsidRPr="00817A38" w:rsidRDefault="00817A38" w:rsidP="0066730C">
      <w:pPr>
        <w:numPr>
          <w:ilvl w:val="0"/>
          <w:numId w:val="18"/>
        </w:numPr>
        <w:tabs>
          <w:tab w:val="num" w:pos="540"/>
        </w:tabs>
        <w:spacing w:after="0" w:line="240" w:lineRule="auto"/>
        <w:ind w:hanging="1065"/>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Итоговая аттестация </w:t>
      </w:r>
      <w:proofErr w:type="gramStart"/>
      <w:r w:rsidRPr="00817A38">
        <w:rPr>
          <w:rFonts w:ascii="Times New Roman" w:eastAsiaTheme="minorHAnsi" w:hAnsi="Times New Roman" w:cs="Times New Roman"/>
          <w:color w:val="000000" w:themeColor="text1"/>
          <w:sz w:val="24"/>
          <w:szCs w:val="24"/>
          <w:lang w:eastAsia="en-US"/>
        </w:rPr>
        <w:t>обучающихся</w:t>
      </w:r>
      <w:proofErr w:type="gramEnd"/>
      <w:r w:rsidRPr="00817A38">
        <w:rPr>
          <w:rFonts w:ascii="Times New Roman" w:eastAsiaTheme="minorHAnsi" w:hAnsi="Times New Roman" w:cs="Times New Roman"/>
          <w:color w:val="000000" w:themeColor="text1"/>
          <w:sz w:val="24"/>
          <w:szCs w:val="24"/>
          <w:lang w:eastAsia="en-US"/>
        </w:rPr>
        <w:t xml:space="preserve">. Преемственность в обучении. </w:t>
      </w:r>
    </w:p>
    <w:p w:rsidR="00817A38" w:rsidRPr="00817A38" w:rsidRDefault="00817A38" w:rsidP="0066730C">
      <w:pPr>
        <w:numPr>
          <w:ilvl w:val="0"/>
          <w:numId w:val="18"/>
        </w:numPr>
        <w:tabs>
          <w:tab w:val="num" w:pos="426"/>
          <w:tab w:val="num" w:pos="540"/>
        </w:tabs>
        <w:spacing w:after="0" w:line="240" w:lineRule="auto"/>
        <w:ind w:left="426" w:hanging="426"/>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Итоги работы МО учителей естественно-математического цикла за 2015-2016 учебный год.</w:t>
      </w:r>
    </w:p>
    <w:p w:rsidR="00817A38" w:rsidRPr="00817A38" w:rsidRDefault="00817A38" w:rsidP="0066730C">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Вопросы на заседаниях  позволяют  решать поставленные задачи перед МО.</w:t>
      </w:r>
    </w:p>
    <w:p w:rsidR="00817A38" w:rsidRPr="00817A38" w:rsidRDefault="00817A38" w:rsidP="0066730C">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Повысили свой профессиональный уровень через курсы повышения квалификации:</w:t>
      </w:r>
    </w:p>
    <w:p w:rsidR="00817A38" w:rsidRPr="00817A38" w:rsidRDefault="00817A38" w:rsidP="0066730C">
      <w:pPr>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1.Адамова Н.С.: краткосрочные курсы «ФГОС. Преподавание математики в основной школе. ИРО и </w:t>
      </w:r>
      <w:proofErr w:type="spellStart"/>
      <w:r w:rsidRPr="00817A38">
        <w:rPr>
          <w:rFonts w:ascii="Times New Roman" w:eastAsiaTheme="minorHAnsi" w:hAnsi="Times New Roman" w:cs="Times New Roman"/>
          <w:color w:val="000000" w:themeColor="text1"/>
          <w:sz w:val="24"/>
          <w:szCs w:val="24"/>
          <w:lang w:eastAsia="en-US"/>
        </w:rPr>
        <w:t>ПК</w:t>
      </w:r>
      <w:proofErr w:type="gramStart"/>
      <w:r w:rsidRPr="00817A38">
        <w:rPr>
          <w:rFonts w:ascii="Times New Roman" w:eastAsiaTheme="minorHAnsi" w:hAnsi="Times New Roman" w:cs="Times New Roman"/>
          <w:color w:val="000000" w:themeColor="text1"/>
          <w:sz w:val="24"/>
          <w:szCs w:val="24"/>
          <w:lang w:eastAsia="en-US"/>
        </w:rPr>
        <w:t>,ф</w:t>
      </w:r>
      <w:proofErr w:type="gramEnd"/>
      <w:r w:rsidRPr="00817A38">
        <w:rPr>
          <w:rFonts w:ascii="Times New Roman" w:eastAsiaTheme="minorHAnsi" w:hAnsi="Times New Roman" w:cs="Times New Roman"/>
          <w:color w:val="000000" w:themeColor="text1"/>
          <w:sz w:val="24"/>
          <w:szCs w:val="24"/>
          <w:lang w:eastAsia="en-US"/>
        </w:rPr>
        <w:t>ундаментальные</w:t>
      </w:r>
      <w:proofErr w:type="spellEnd"/>
      <w:r w:rsidRPr="00817A38">
        <w:rPr>
          <w:rFonts w:ascii="Times New Roman" w:eastAsiaTheme="minorHAnsi" w:hAnsi="Times New Roman" w:cs="Times New Roman"/>
          <w:color w:val="000000" w:themeColor="text1"/>
          <w:sz w:val="24"/>
          <w:szCs w:val="24"/>
          <w:lang w:eastAsia="en-US"/>
        </w:rPr>
        <w:t xml:space="preserve"> курсы учителей математики ОО. МО Р</w:t>
      </w:r>
      <w:proofErr w:type="gramStart"/>
      <w:r w:rsidRPr="00817A38">
        <w:rPr>
          <w:rFonts w:ascii="Times New Roman" w:eastAsiaTheme="minorHAnsi" w:hAnsi="Times New Roman" w:cs="Times New Roman"/>
          <w:color w:val="000000" w:themeColor="text1"/>
          <w:sz w:val="24"/>
          <w:szCs w:val="24"/>
          <w:lang w:eastAsia="en-US"/>
        </w:rPr>
        <w:t>С(</w:t>
      </w:r>
      <w:proofErr w:type="gramEnd"/>
      <w:r w:rsidRPr="00817A38">
        <w:rPr>
          <w:rFonts w:ascii="Times New Roman" w:eastAsiaTheme="minorHAnsi" w:hAnsi="Times New Roman" w:cs="Times New Roman"/>
          <w:color w:val="000000" w:themeColor="text1"/>
          <w:sz w:val="24"/>
          <w:szCs w:val="24"/>
          <w:lang w:eastAsia="en-US"/>
        </w:rPr>
        <w:t>Я) ИРО и ПК.</w:t>
      </w:r>
    </w:p>
    <w:p w:rsidR="00817A38" w:rsidRPr="00817A38" w:rsidRDefault="00817A38" w:rsidP="0066730C">
      <w:pPr>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2.Кудряшова А.А.:</w:t>
      </w:r>
    </w:p>
    <w:p w:rsidR="00817A38" w:rsidRPr="00817A38" w:rsidRDefault="00817A38" w:rsidP="0066730C">
      <w:pPr>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фундаментальные курсы в очной и дистанционной форме для учителей биологии, химии и географии. МО Р</w:t>
      </w:r>
      <w:proofErr w:type="gramStart"/>
      <w:r w:rsidRPr="00817A38">
        <w:rPr>
          <w:rFonts w:ascii="Times New Roman" w:eastAsiaTheme="minorHAnsi" w:hAnsi="Times New Roman" w:cs="Times New Roman"/>
          <w:color w:val="000000" w:themeColor="text1"/>
          <w:sz w:val="24"/>
          <w:szCs w:val="24"/>
          <w:lang w:eastAsia="en-US"/>
        </w:rPr>
        <w:t>С(</w:t>
      </w:r>
      <w:proofErr w:type="gramEnd"/>
      <w:r w:rsidRPr="00817A38">
        <w:rPr>
          <w:rFonts w:ascii="Times New Roman" w:eastAsiaTheme="minorHAnsi" w:hAnsi="Times New Roman" w:cs="Times New Roman"/>
          <w:color w:val="000000" w:themeColor="text1"/>
          <w:sz w:val="24"/>
          <w:szCs w:val="24"/>
          <w:lang w:eastAsia="en-US"/>
        </w:rPr>
        <w:t>Я) ИРО и ПК.</w:t>
      </w:r>
    </w:p>
    <w:p w:rsidR="00817A38" w:rsidRPr="00817A38" w:rsidRDefault="00817A38" w:rsidP="0066730C">
      <w:pPr>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 </w:t>
      </w:r>
      <w:proofErr w:type="gramStart"/>
      <w:r w:rsidRPr="00817A38">
        <w:rPr>
          <w:rFonts w:ascii="Times New Roman" w:eastAsiaTheme="minorHAnsi" w:hAnsi="Times New Roman" w:cs="Times New Roman"/>
          <w:color w:val="000000" w:themeColor="text1"/>
          <w:sz w:val="24"/>
          <w:szCs w:val="24"/>
          <w:lang w:eastAsia="en-US"/>
        </w:rPr>
        <w:t>к</w:t>
      </w:r>
      <w:proofErr w:type="gramEnd"/>
      <w:r w:rsidRPr="00817A38">
        <w:rPr>
          <w:rFonts w:ascii="Times New Roman" w:eastAsiaTheme="minorHAnsi" w:hAnsi="Times New Roman" w:cs="Times New Roman"/>
          <w:color w:val="000000" w:themeColor="text1"/>
          <w:sz w:val="24"/>
          <w:szCs w:val="24"/>
          <w:lang w:eastAsia="en-US"/>
        </w:rPr>
        <w:t>раткосрочные курсы по проблеме «ФГОС ООО: от идеи к реализации преподавания биологии, географии, химии». МО Р</w:t>
      </w:r>
      <w:proofErr w:type="gramStart"/>
      <w:r w:rsidRPr="00817A38">
        <w:rPr>
          <w:rFonts w:ascii="Times New Roman" w:eastAsiaTheme="minorHAnsi" w:hAnsi="Times New Roman" w:cs="Times New Roman"/>
          <w:color w:val="000000" w:themeColor="text1"/>
          <w:sz w:val="24"/>
          <w:szCs w:val="24"/>
          <w:lang w:eastAsia="en-US"/>
        </w:rPr>
        <w:t>С(</w:t>
      </w:r>
      <w:proofErr w:type="gramEnd"/>
      <w:r w:rsidRPr="00817A38">
        <w:rPr>
          <w:rFonts w:ascii="Times New Roman" w:eastAsiaTheme="minorHAnsi" w:hAnsi="Times New Roman" w:cs="Times New Roman"/>
          <w:color w:val="000000" w:themeColor="text1"/>
          <w:sz w:val="24"/>
          <w:szCs w:val="24"/>
          <w:lang w:eastAsia="en-US"/>
        </w:rPr>
        <w:t>Я) ИРО и ПК.</w:t>
      </w:r>
    </w:p>
    <w:p w:rsidR="00817A38" w:rsidRPr="00817A38" w:rsidRDefault="00817A38" w:rsidP="0066730C">
      <w:pPr>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фундаментальные курсы  по теме «Пути совершенствования мастерства учителя географии в контексте требований ФГОС ОО». МО Р</w:t>
      </w:r>
      <w:proofErr w:type="gramStart"/>
      <w:r w:rsidRPr="00817A38">
        <w:rPr>
          <w:rFonts w:ascii="Times New Roman" w:eastAsiaTheme="minorHAnsi" w:hAnsi="Times New Roman" w:cs="Times New Roman"/>
          <w:color w:val="000000" w:themeColor="text1"/>
          <w:sz w:val="24"/>
          <w:szCs w:val="24"/>
          <w:lang w:eastAsia="en-US"/>
        </w:rPr>
        <w:t>С(</w:t>
      </w:r>
      <w:proofErr w:type="gramEnd"/>
      <w:r w:rsidRPr="00817A38">
        <w:rPr>
          <w:rFonts w:ascii="Times New Roman" w:eastAsiaTheme="minorHAnsi" w:hAnsi="Times New Roman" w:cs="Times New Roman"/>
          <w:color w:val="000000" w:themeColor="text1"/>
          <w:sz w:val="24"/>
          <w:szCs w:val="24"/>
          <w:lang w:eastAsia="en-US"/>
        </w:rPr>
        <w:t>Я) ИРО и ПК.</w:t>
      </w:r>
    </w:p>
    <w:p w:rsidR="00817A38" w:rsidRPr="00817A38" w:rsidRDefault="00817A38" w:rsidP="0066730C">
      <w:pPr>
        <w:spacing w:after="0" w:line="240" w:lineRule="auto"/>
        <w:contextualSpacing/>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 </w:t>
      </w:r>
      <w:proofErr w:type="gramStart"/>
      <w:r w:rsidRPr="00817A38">
        <w:rPr>
          <w:rFonts w:ascii="Times New Roman" w:eastAsiaTheme="minorHAnsi" w:hAnsi="Times New Roman" w:cs="Times New Roman"/>
          <w:color w:val="000000" w:themeColor="text1"/>
          <w:sz w:val="24"/>
          <w:szCs w:val="24"/>
          <w:lang w:eastAsia="en-US"/>
        </w:rPr>
        <w:t>п</w:t>
      </w:r>
      <w:proofErr w:type="gramEnd"/>
      <w:r w:rsidRPr="00817A38">
        <w:rPr>
          <w:rFonts w:ascii="Times New Roman" w:eastAsiaTheme="minorHAnsi" w:hAnsi="Times New Roman" w:cs="Times New Roman"/>
          <w:color w:val="000000" w:themeColor="text1"/>
          <w:sz w:val="24"/>
          <w:szCs w:val="24"/>
          <w:lang w:eastAsia="en-US"/>
        </w:rPr>
        <w:t xml:space="preserve">овышение квалификации по теме «Естественнонаучное образование в условиях перехода на новые государственные образовательные стандарты: опыт и перспективы» в рамках всероссийского научно-образовательного форума с международным участием МО РФ, ФГАОУ ВПО «СВФУ им.М.К. </w:t>
      </w:r>
      <w:proofErr w:type="spellStart"/>
      <w:r w:rsidRPr="00817A38">
        <w:rPr>
          <w:rFonts w:ascii="Times New Roman" w:eastAsiaTheme="minorHAnsi" w:hAnsi="Times New Roman" w:cs="Times New Roman"/>
          <w:color w:val="000000" w:themeColor="text1"/>
          <w:sz w:val="24"/>
          <w:szCs w:val="24"/>
          <w:lang w:eastAsia="en-US"/>
        </w:rPr>
        <w:t>Аммосова</w:t>
      </w:r>
      <w:proofErr w:type="spellEnd"/>
      <w:r w:rsidRPr="00817A38">
        <w:rPr>
          <w:rFonts w:ascii="Times New Roman" w:eastAsiaTheme="minorHAnsi" w:hAnsi="Times New Roman" w:cs="Times New Roman"/>
          <w:color w:val="000000" w:themeColor="text1"/>
          <w:sz w:val="24"/>
          <w:szCs w:val="24"/>
          <w:lang w:eastAsia="en-US"/>
        </w:rPr>
        <w:t>», Институт естественных наук</w:t>
      </w:r>
    </w:p>
    <w:p w:rsidR="00817A38" w:rsidRPr="00817A38" w:rsidRDefault="00817A38" w:rsidP="0066730C">
      <w:pPr>
        <w:spacing w:after="0" w:line="240" w:lineRule="auto"/>
        <w:ind w:firstLine="360"/>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Выступили по теме самообразования, по теме методической работы на заседаниях МО: </w:t>
      </w:r>
    </w:p>
    <w:p w:rsidR="00817A38" w:rsidRPr="00817A38" w:rsidRDefault="00817A38" w:rsidP="0066730C">
      <w:pPr>
        <w:widowControl w:val="0"/>
        <w:numPr>
          <w:ilvl w:val="0"/>
          <w:numId w:val="19"/>
        </w:numPr>
        <w:autoSpaceDE w:val="0"/>
        <w:autoSpaceDN w:val="0"/>
        <w:adjustRightInd w:val="0"/>
        <w:spacing w:after="0" w:line="240" w:lineRule="auto"/>
        <w:contextualSpacing/>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Адамова Н.С. Эффективные методы, формы и </w:t>
      </w:r>
      <w:proofErr w:type="gramStart"/>
      <w:r w:rsidRPr="00817A38">
        <w:rPr>
          <w:rFonts w:ascii="Times New Roman" w:eastAsiaTheme="minorHAnsi" w:hAnsi="Times New Roman" w:cs="Times New Roman"/>
          <w:color w:val="000000" w:themeColor="text1"/>
          <w:sz w:val="24"/>
          <w:szCs w:val="24"/>
          <w:lang w:eastAsia="en-US"/>
        </w:rPr>
        <w:t>приемы</w:t>
      </w:r>
      <w:proofErr w:type="gramEnd"/>
      <w:r w:rsidRPr="00817A38">
        <w:rPr>
          <w:rFonts w:ascii="Times New Roman" w:eastAsiaTheme="minorHAnsi" w:hAnsi="Times New Roman" w:cs="Times New Roman"/>
          <w:color w:val="000000" w:themeColor="text1"/>
          <w:sz w:val="24"/>
          <w:szCs w:val="24"/>
          <w:lang w:eastAsia="en-US"/>
        </w:rPr>
        <w:t xml:space="preserve"> используемые при проведении урока математики.</w:t>
      </w:r>
    </w:p>
    <w:p w:rsidR="00817A38" w:rsidRPr="00817A38" w:rsidRDefault="00817A38" w:rsidP="0066730C">
      <w:pPr>
        <w:widowControl w:val="0"/>
        <w:numPr>
          <w:ilvl w:val="0"/>
          <w:numId w:val="19"/>
        </w:numPr>
        <w:autoSpaceDE w:val="0"/>
        <w:autoSpaceDN w:val="0"/>
        <w:adjustRightInd w:val="0"/>
        <w:spacing w:after="0" w:line="240" w:lineRule="auto"/>
        <w:contextualSpacing/>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Адамова Н.С. Эффективные технологии во внеурочной деятельности по предметам.</w:t>
      </w:r>
    </w:p>
    <w:p w:rsidR="00817A38" w:rsidRPr="00817A38" w:rsidRDefault="00817A38" w:rsidP="0066730C">
      <w:pPr>
        <w:widowControl w:val="0"/>
        <w:numPr>
          <w:ilvl w:val="0"/>
          <w:numId w:val="19"/>
        </w:numPr>
        <w:autoSpaceDE w:val="0"/>
        <w:autoSpaceDN w:val="0"/>
        <w:adjustRightInd w:val="0"/>
        <w:spacing w:after="0" w:line="240" w:lineRule="auto"/>
        <w:contextualSpacing/>
        <w:rPr>
          <w:rFonts w:ascii="Times New Roman" w:eastAsiaTheme="minorHAnsi" w:hAnsi="Times New Roman" w:cs="Times New Roman"/>
          <w:color w:val="000000" w:themeColor="text1"/>
          <w:sz w:val="24"/>
          <w:szCs w:val="24"/>
          <w:lang w:eastAsia="en-US"/>
        </w:rPr>
      </w:pPr>
      <w:proofErr w:type="spellStart"/>
      <w:r w:rsidRPr="00817A38">
        <w:rPr>
          <w:rFonts w:ascii="Times New Roman" w:eastAsiaTheme="minorHAnsi" w:hAnsi="Times New Roman" w:cs="Times New Roman"/>
          <w:color w:val="000000" w:themeColor="text1"/>
          <w:sz w:val="24"/>
          <w:szCs w:val="24"/>
          <w:lang w:eastAsia="en-US"/>
        </w:rPr>
        <w:lastRenderedPageBreak/>
        <w:t>Зеленская</w:t>
      </w:r>
      <w:proofErr w:type="spellEnd"/>
      <w:r w:rsidRPr="00817A38">
        <w:rPr>
          <w:rFonts w:ascii="Times New Roman" w:eastAsiaTheme="minorHAnsi" w:hAnsi="Times New Roman" w:cs="Times New Roman"/>
          <w:color w:val="000000" w:themeColor="text1"/>
          <w:sz w:val="24"/>
          <w:szCs w:val="24"/>
          <w:lang w:eastAsia="en-US"/>
        </w:rPr>
        <w:t xml:space="preserve"> В.М. Использование эффективных методов и средств обучения на уроках биологии в коррекционных классах.</w:t>
      </w:r>
    </w:p>
    <w:p w:rsidR="00817A38" w:rsidRPr="00817A38" w:rsidRDefault="00817A38" w:rsidP="0066730C">
      <w:pPr>
        <w:widowControl w:val="0"/>
        <w:numPr>
          <w:ilvl w:val="0"/>
          <w:numId w:val="19"/>
        </w:numPr>
        <w:autoSpaceDE w:val="0"/>
        <w:autoSpaceDN w:val="0"/>
        <w:adjustRightInd w:val="0"/>
        <w:spacing w:after="0" w:line="240" w:lineRule="auto"/>
        <w:contextualSpacing/>
        <w:rPr>
          <w:rFonts w:ascii="Times New Roman" w:eastAsiaTheme="minorHAnsi" w:hAnsi="Times New Roman" w:cs="Times New Roman"/>
          <w:color w:val="000000" w:themeColor="text1"/>
          <w:sz w:val="24"/>
          <w:szCs w:val="24"/>
          <w:lang w:eastAsia="en-US"/>
        </w:rPr>
      </w:pPr>
      <w:proofErr w:type="spellStart"/>
      <w:r w:rsidRPr="00817A38">
        <w:rPr>
          <w:rFonts w:ascii="Times New Roman" w:eastAsiaTheme="minorHAnsi" w:hAnsi="Times New Roman" w:cs="Times New Roman"/>
          <w:color w:val="000000" w:themeColor="text1"/>
          <w:sz w:val="24"/>
          <w:szCs w:val="24"/>
          <w:lang w:eastAsia="en-US"/>
        </w:rPr>
        <w:t>Паюнина</w:t>
      </w:r>
      <w:proofErr w:type="spellEnd"/>
      <w:r w:rsidRPr="00817A38">
        <w:rPr>
          <w:rFonts w:ascii="Times New Roman" w:eastAsiaTheme="minorHAnsi" w:hAnsi="Times New Roman" w:cs="Times New Roman"/>
          <w:color w:val="000000" w:themeColor="text1"/>
          <w:sz w:val="24"/>
          <w:szCs w:val="24"/>
          <w:lang w:eastAsia="en-US"/>
        </w:rPr>
        <w:t xml:space="preserve"> С.А. Преемственность в обучении 4-5 классах.</w:t>
      </w:r>
    </w:p>
    <w:p w:rsidR="00817A38" w:rsidRPr="00817A38" w:rsidRDefault="00817A38" w:rsidP="0066730C">
      <w:pPr>
        <w:widowControl w:val="0"/>
        <w:numPr>
          <w:ilvl w:val="0"/>
          <w:numId w:val="19"/>
        </w:numPr>
        <w:autoSpaceDE w:val="0"/>
        <w:autoSpaceDN w:val="0"/>
        <w:adjustRightInd w:val="0"/>
        <w:spacing w:after="0" w:line="240" w:lineRule="auto"/>
        <w:contextualSpacing/>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Кудряшова А.А. </w:t>
      </w:r>
      <w:proofErr w:type="spellStart"/>
      <w:r w:rsidRPr="00817A38">
        <w:rPr>
          <w:rFonts w:ascii="Times New Roman" w:eastAsiaTheme="minorHAnsi" w:hAnsi="Times New Roman" w:cs="Times New Roman"/>
          <w:color w:val="000000" w:themeColor="text1"/>
          <w:sz w:val="24"/>
          <w:szCs w:val="24"/>
          <w:lang w:eastAsia="en-US"/>
        </w:rPr>
        <w:t>Деятельностный</w:t>
      </w:r>
      <w:proofErr w:type="spellEnd"/>
      <w:r w:rsidRPr="00817A38">
        <w:rPr>
          <w:rFonts w:ascii="Times New Roman" w:eastAsiaTheme="minorHAnsi" w:hAnsi="Times New Roman" w:cs="Times New Roman"/>
          <w:color w:val="000000" w:themeColor="text1"/>
          <w:sz w:val="24"/>
          <w:szCs w:val="24"/>
          <w:lang w:eastAsia="en-US"/>
        </w:rPr>
        <w:t xml:space="preserve"> подход как способ развития логических, коммуникативных умений учащихся в условиях коррекционной школы 7 вида.</w:t>
      </w:r>
    </w:p>
    <w:p w:rsidR="00817A38" w:rsidRPr="00817A38" w:rsidRDefault="00817A38" w:rsidP="0066730C">
      <w:pPr>
        <w:widowControl w:val="0"/>
        <w:autoSpaceDE w:val="0"/>
        <w:autoSpaceDN w:val="0"/>
        <w:adjustRightInd w:val="0"/>
        <w:spacing w:after="0" w:line="240" w:lineRule="auto"/>
        <w:ind w:left="720"/>
        <w:contextualSpacing/>
        <w:rPr>
          <w:rFonts w:ascii="Times New Roman" w:eastAsiaTheme="minorHAnsi" w:hAnsi="Times New Roman" w:cs="Times New Roman"/>
          <w:color w:val="000000" w:themeColor="text1"/>
          <w:sz w:val="24"/>
          <w:szCs w:val="24"/>
          <w:lang w:eastAsia="en-US"/>
        </w:rPr>
      </w:pPr>
    </w:p>
    <w:p w:rsidR="00817A38" w:rsidRPr="00817A38" w:rsidRDefault="00817A38" w:rsidP="0066730C">
      <w:pPr>
        <w:spacing w:after="0" w:line="240" w:lineRule="auto"/>
        <w:ind w:left="283"/>
        <w:jc w:val="both"/>
        <w:rPr>
          <w:rFonts w:ascii="Times New Roman" w:eastAsiaTheme="minorHAnsi" w:hAnsi="Times New Roman" w:cs="Times New Roman"/>
          <w:b/>
          <w:i/>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Необходимо отметить активное участие учителей-предметников в различных мероприятиях </w:t>
      </w:r>
      <w:r w:rsidRPr="00817A38">
        <w:rPr>
          <w:rFonts w:ascii="Times New Roman" w:eastAsiaTheme="minorHAnsi" w:hAnsi="Times New Roman" w:cs="Times New Roman"/>
          <w:i/>
          <w:color w:val="000000" w:themeColor="text1"/>
          <w:sz w:val="24"/>
          <w:szCs w:val="24"/>
          <w:lang w:eastAsia="en-US"/>
        </w:rPr>
        <w:t>школьного,  городского и республиканского  уровня.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410"/>
        <w:gridCol w:w="1559"/>
        <w:gridCol w:w="992"/>
        <w:gridCol w:w="1985"/>
        <w:gridCol w:w="1843"/>
      </w:tblGrid>
      <w:tr w:rsidR="00817A38" w:rsidRPr="00F8159C" w:rsidTr="00F8159C">
        <w:tc>
          <w:tcPr>
            <w:tcW w:w="1384"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jc w:val="center"/>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ФИО педагога</w:t>
            </w: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jc w:val="center"/>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мероприятие</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jc w:val="center"/>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форма</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дата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jc w:val="center"/>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тема</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уровень мероприятия (результат)</w:t>
            </w:r>
          </w:p>
        </w:tc>
      </w:tr>
      <w:tr w:rsidR="00817A38" w:rsidRPr="00F8159C" w:rsidTr="00F8159C">
        <w:trPr>
          <w:trHeight w:val="593"/>
        </w:trPr>
        <w:tc>
          <w:tcPr>
            <w:tcW w:w="1384" w:type="dxa"/>
            <w:vMerge w:val="restart"/>
            <w:tcBorders>
              <w:top w:val="single" w:sz="4" w:space="0" w:color="auto"/>
              <w:left w:val="single" w:sz="4" w:space="0" w:color="auto"/>
              <w:bottom w:val="nil"/>
              <w:right w:val="single" w:sz="4" w:space="0" w:color="auto"/>
            </w:tcBorders>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roofErr w:type="spellStart"/>
            <w:r w:rsidRPr="00F8159C">
              <w:rPr>
                <w:rFonts w:ascii="Times New Roman" w:eastAsiaTheme="minorHAnsi" w:hAnsi="Times New Roman" w:cs="Times New Roman"/>
                <w:color w:val="000000" w:themeColor="text1"/>
                <w:sz w:val="20"/>
                <w:szCs w:val="20"/>
                <w:lang w:eastAsia="en-US"/>
              </w:rPr>
              <w:t>Зеленская</w:t>
            </w:r>
            <w:proofErr w:type="spellEnd"/>
            <w:r w:rsidRPr="00F8159C">
              <w:rPr>
                <w:rFonts w:ascii="Times New Roman" w:eastAsiaTheme="minorHAnsi" w:hAnsi="Times New Roman" w:cs="Times New Roman"/>
                <w:color w:val="000000" w:themeColor="text1"/>
                <w:sz w:val="20"/>
                <w:szCs w:val="20"/>
                <w:lang w:eastAsia="en-US"/>
              </w:rPr>
              <w:t xml:space="preserve"> Валентина Михайловна</w:t>
            </w: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Calibr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Член аттестационной  комиссии</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Calibr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городской</w:t>
            </w:r>
          </w:p>
        </w:tc>
      </w:tr>
      <w:tr w:rsidR="00817A38" w:rsidRPr="00F8159C" w:rsidTr="00F8159C">
        <w:trPr>
          <w:trHeight w:val="882"/>
        </w:trPr>
        <w:tc>
          <w:tcPr>
            <w:tcW w:w="1384" w:type="dxa"/>
            <w:vMerge/>
            <w:tcBorders>
              <w:top w:val="single" w:sz="4" w:space="0" w:color="auto"/>
              <w:left w:val="single" w:sz="4" w:space="0" w:color="auto"/>
              <w:bottom w:val="nil"/>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Заседание МО. </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Calibri" w:hAnsi="Times New Roman" w:cs="Times New Roman"/>
                <w:color w:val="000000" w:themeColor="text1"/>
                <w:sz w:val="20"/>
                <w:szCs w:val="20"/>
                <w:lang w:eastAsia="en-US"/>
              </w:rPr>
            </w:pPr>
            <w:r w:rsidRPr="00F8159C">
              <w:rPr>
                <w:rFonts w:ascii="Times New Roman" w:eastAsia="Calibri" w:hAnsi="Times New Roman" w:cs="Times New Roman"/>
                <w:color w:val="000000" w:themeColor="text1"/>
                <w:sz w:val="20"/>
                <w:szCs w:val="20"/>
                <w:lang w:eastAsia="en-US"/>
              </w:rPr>
              <w:t xml:space="preserve">Выступление </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Calibri" w:hAnsi="Times New Roman" w:cs="Times New Roman"/>
                <w:color w:val="000000" w:themeColor="text1"/>
                <w:sz w:val="20"/>
                <w:szCs w:val="20"/>
                <w:lang w:eastAsia="en-US"/>
              </w:rPr>
            </w:pPr>
            <w:r w:rsidRPr="00F8159C">
              <w:rPr>
                <w:rFonts w:ascii="Times New Roman" w:eastAsia="Calibri" w:hAnsi="Times New Roman" w:cs="Times New Roman"/>
                <w:color w:val="000000" w:themeColor="text1"/>
                <w:sz w:val="20"/>
                <w:szCs w:val="20"/>
                <w:lang w:eastAsia="en-US"/>
              </w:rPr>
              <w:t>ноябрь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 Использование эффективных методов и средств обучения на уроках биологии.</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школьный</w:t>
            </w:r>
          </w:p>
        </w:tc>
      </w:tr>
      <w:tr w:rsidR="00817A38" w:rsidRPr="00F8159C" w:rsidTr="00F8159C">
        <w:tc>
          <w:tcPr>
            <w:tcW w:w="1384" w:type="dxa"/>
            <w:vMerge w:val="restart"/>
            <w:tcBorders>
              <w:top w:val="single" w:sz="4" w:space="0" w:color="auto"/>
              <w:left w:val="single" w:sz="4" w:space="0" w:color="auto"/>
              <w:right w:val="single" w:sz="4" w:space="0" w:color="auto"/>
            </w:tcBorders>
            <w:hideMark/>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roofErr w:type="spellStart"/>
            <w:r w:rsidRPr="00F8159C">
              <w:rPr>
                <w:rFonts w:ascii="Times New Roman" w:eastAsiaTheme="minorHAnsi" w:hAnsi="Times New Roman" w:cs="Times New Roman"/>
                <w:color w:val="000000" w:themeColor="text1"/>
                <w:sz w:val="20"/>
                <w:szCs w:val="20"/>
                <w:lang w:eastAsia="en-US"/>
              </w:rPr>
              <w:t>Паюнина</w:t>
            </w:r>
            <w:proofErr w:type="spellEnd"/>
            <w:r w:rsidRPr="00F8159C">
              <w:rPr>
                <w:rFonts w:ascii="Times New Roman" w:eastAsiaTheme="minorHAnsi" w:hAnsi="Times New Roman" w:cs="Times New Roman"/>
                <w:color w:val="000000" w:themeColor="text1"/>
                <w:sz w:val="20"/>
                <w:szCs w:val="20"/>
                <w:lang w:eastAsia="en-US"/>
              </w:rPr>
              <w:t xml:space="preserve"> Светлана Анатольевна</w:t>
            </w: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ФГАОУ ВПО СВФУ</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ИНПО  СВФУ</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«Математика в школе и в ВУЗе»</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Публикация статьи</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март</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Использование средств наглядности на уроках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proofErr w:type="spellStart"/>
            <w:r w:rsidRPr="00F8159C">
              <w:rPr>
                <w:rFonts w:ascii="Times New Roman" w:eastAsiaTheme="minorHAnsi" w:hAnsi="Times New Roman" w:cs="Times New Roman"/>
                <w:color w:val="000000" w:themeColor="text1"/>
                <w:sz w:val="20"/>
                <w:szCs w:val="20"/>
                <w:lang w:eastAsia="en-US"/>
              </w:rPr>
              <w:t>республиканс</w:t>
            </w:r>
            <w:proofErr w:type="spellEnd"/>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кий</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p>
        </w:tc>
      </w:tr>
      <w:tr w:rsidR="00817A38" w:rsidRPr="00F8159C" w:rsidTr="00F8159C">
        <w:tc>
          <w:tcPr>
            <w:tcW w:w="1384" w:type="dxa"/>
            <w:vMerge/>
            <w:tcBorders>
              <w:left w:val="single" w:sz="4" w:space="0" w:color="auto"/>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Социальная сеть работников образования </w:t>
            </w:r>
            <w:proofErr w:type="spellStart"/>
            <w:r w:rsidRPr="00F8159C">
              <w:rPr>
                <w:rFonts w:ascii="Times New Roman" w:eastAsiaTheme="minorHAnsi" w:hAnsi="Times New Roman" w:cs="Times New Roman"/>
                <w:color w:val="000000" w:themeColor="text1"/>
                <w:sz w:val="20"/>
                <w:szCs w:val="20"/>
                <w:lang w:val="en-US" w:eastAsia="en-US"/>
              </w:rPr>
              <w:t>nsportal</w:t>
            </w:r>
            <w:proofErr w:type="spellEnd"/>
            <w:r w:rsidRPr="00F8159C">
              <w:rPr>
                <w:rFonts w:ascii="Times New Roman" w:eastAsiaTheme="minorHAnsi" w:hAnsi="Times New Roman" w:cs="Times New Roman"/>
                <w:color w:val="000000" w:themeColor="text1"/>
                <w:sz w:val="20"/>
                <w:szCs w:val="20"/>
                <w:lang w:eastAsia="en-US"/>
              </w:rPr>
              <w:t>.</w:t>
            </w:r>
            <w:proofErr w:type="spellStart"/>
            <w:r w:rsidRPr="00F8159C">
              <w:rPr>
                <w:rFonts w:ascii="Times New Roman" w:eastAsiaTheme="minorHAnsi" w:hAnsi="Times New Roman" w:cs="Times New Roman"/>
                <w:color w:val="000000" w:themeColor="text1"/>
                <w:sz w:val="20"/>
                <w:szCs w:val="20"/>
                <w:lang w:val="en-US" w:eastAsia="en-US"/>
              </w:rPr>
              <w:t>ru</w:t>
            </w:r>
            <w:proofErr w:type="spellEnd"/>
            <w:r w:rsidRPr="00F8159C">
              <w:rPr>
                <w:rFonts w:ascii="Times New Roman" w:eastAsiaTheme="minorHAnsi" w:hAnsi="Times New Roman" w:cs="Times New Roman"/>
                <w:color w:val="000000" w:themeColor="text1"/>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u w:color="CCFFCC"/>
                <w:lang w:eastAsia="en-US"/>
              </w:rPr>
              <w:t>Персональный сайт учителя математики</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май</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федеральный</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сертификат</w:t>
            </w:r>
          </w:p>
        </w:tc>
      </w:tr>
      <w:tr w:rsidR="00817A38" w:rsidRPr="00F8159C" w:rsidTr="00F8159C">
        <w:tc>
          <w:tcPr>
            <w:tcW w:w="1384" w:type="dxa"/>
            <w:vMerge/>
            <w:tcBorders>
              <w:left w:val="single" w:sz="4" w:space="0" w:color="auto"/>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Социальная сеть работников образования </w:t>
            </w:r>
            <w:proofErr w:type="spellStart"/>
            <w:r w:rsidRPr="00F8159C">
              <w:rPr>
                <w:rFonts w:ascii="Times New Roman" w:eastAsiaTheme="minorHAnsi" w:hAnsi="Times New Roman" w:cs="Times New Roman"/>
                <w:color w:val="000000" w:themeColor="text1"/>
                <w:sz w:val="20"/>
                <w:szCs w:val="20"/>
                <w:lang w:val="en-US" w:eastAsia="en-US"/>
              </w:rPr>
              <w:t>nsportal</w:t>
            </w:r>
            <w:proofErr w:type="spellEnd"/>
            <w:r w:rsidRPr="00F8159C">
              <w:rPr>
                <w:rFonts w:ascii="Times New Roman" w:eastAsiaTheme="minorHAnsi" w:hAnsi="Times New Roman" w:cs="Times New Roman"/>
                <w:color w:val="000000" w:themeColor="text1"/>
                <w:sz w:val="20"/>
                <w:szCs w:val="20"/>
                <w:lang w:eastAsia="en-US"/>
              </w:rPr>
              <w:t>.</w:t>
            </w:r>
            <w:proofErr w:type="spellStart"/>
            <w:r w:rsidRPr="00F8159C">
              <w:rPr>
                <w:rFonts w:ascii="Times New Roman" w:eastAsiaTheme="minorHAnsi" w:hAnsi="Times New Roman" w:cs="Times New Roman"/>
                <w:color w:val="000000" w:themeColor="text1"/>
                <w:sz w:val="20"/>
                <w:szCs w:val="20"/>
                <w:lang w:val="en-US" w:eastAsia="en-US"/>
              </w:rPr>
              <w:t>ru</w:t>
            </w:r>
            <w:proofErr w:type="spellEnd"/>
            <w:r w:rsidRPr="00F8159C">
              <w:rPr>
                <w:rFonts w:ascii="Times New Roman" w:eastAsiaTheme="minorHAnsi" w:hAnsi="Times New Roman" w:cs="Times New Roman"/>
                <w:color w:val="000000" w:themeColor="text1"/>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u w:color="CCFFCC"/>
                <w:lang w:eastAsia="en-US"/>
              </w:rPr>
            </w:pPr>
            <w:r w:rsidRPr="00F8159C">
              <w:rPr>
                <w:rFonts w:ascii="Times New Roman" w:eastAsiaTheme="minorHAnsi" w:hAnsi="Times New Roman" w:cs="Times New Roman"/>
                <w:color w:val="000000" w:themeColor="text1"/>
                <w:sz w:val="20"/>
                <w:szCs w:val="20"/>
                <w:u w:color="CCFFCC"/>
                <w:lang w:eastAsia="en-US"/>
              </w:rPr>
              <w:t xml:space="preserve">Электронное </w:t>
            </w:r>
            <w:proofErr w:type="spellStart"/>
            <w:r w:rsidRPr="00F8159C">
              <w:rPr>
                <w:rFonts w:ascii="Times New Roman" w:eastAsiaTheme="minorHAnsi" w:hAnsi="Times New Roman" w:cs="Times New Roman"/>
                <w:color w:val="000000" w:themeColor="text1"/>
                <w:sz w:val="20"/>
                <w:szCs w:val="20"/>
                <w:u w:color="CCFFCC"/>
                <w:lang w:eastAsia="en-US"/>
              </w:rPr>
              <w:t>портфолио</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май</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Федеральный</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сертификат</w:t>
            </w:r>
          </w:p>
        </w:tc>
      </w:tr>
      <w:tr w:rsidR="00817A38" w:rsidRPr="00F8159C" w:rsidTr="00F8159C">
        <w:tc>
          <w:tcPr>
            <w:tcW w:w="1384" w:type="dxa"/>
            <w:vMerge/>
            <w:tcBorders>
              <w:left w:val="single" w:sz="4" w:space="0" w:color="auto"/>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Заседание МО</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u w:color="CCFFCC"/>
                <w:lang w:eastAsia="en-US"/>
              </w:rPr>
            </w:pPr>
            <w:r w:rsidRPr="00F8159C">
              <w:rPr>
                <w:rFonts w:ascii="Times New Roman" w:eastAsiaTheme="minorHAnsi" w:hAnsi="Times New Roman" w:cs="Times New Roman"/>
                <w:color w:val="000000" w:themeColor="text1"/>
                <w:sz w:val="20"/>
                <w:szCs w:val="20"/>
                <w:u w:color="CCFFCC"/>
                <w:lang w:eastAsia="en-US"/>
              </w:rPr>
              <w:t>выступление</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март</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Преемственность обучения в 4-5 классах.</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школьный</w:t>
            </w:r>
          </w:p>
        </w:tc>
      </w:tr>
      <w:tr w:rsidR="00817A38" w:rsidRPr="00F8159C" w:rsidTr="00F8159C">
        <w:tc>
          <w:tcPr>
            <w:tcW w:w="1384" w:type="dxa"/>
            <w:vMerge/>
            <w:tcBorders>
              <w:left w:val="single" w:sz="4" w:space="0" w:color="auto"/>
              <w:bottom w:val="single" w:sz="4" w:space="0" w:color="auto"/>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Методическая работа</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u w:color="CCFFCC"/>
                <w:lang w:eastAsia="en-US"/>
              </w:rPr>
            </w:pPr>
            <w:r w:rsidRPr="00F8159C">
              <w:rPr>
                <w:rFonts w:ascii="Times New Roman" w:eastAsiaTheme="minorHAnsi" w:hAnsi="Times New Roman" w:cs="Times New Roman"/>
                <w:color w:val="000000" w:themeColor="text1"/>
                <w:sz w:val="20"/>
                <w:szCs w:val="20"/>
                <w:u w:color="CCFFCC"/>
                <w:lang w:eastAsia="en-US"/>
              </w:rPr>
              <w:t>Открытый урок</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Преобразование квадратных корней</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городской</w:t>
            </w:r>
          </w:p>
        </w:tc>
      </w:tr>
      <w:tr w:rsidR="00817A38" w:rsidRPr="00F8159C" w:rsidTr="00F8159C">
        <w:trPr>
          <w:trHeight w:val="1707"/>
        </w:trPr>
        <w:tc>
          <w:tcPr>
            <w:tcW w:w="1384" w:type="dxa"/>
            <w:vMerge w:val="restart"/>
            <w:tcBorders>
              <w:top w:val="single" w:sz="4" w:space="0" w:color="auto"/>
              <w:left w:val="single" w:sz="4" w:space="0" w:color="auto"/>
              <w:right w:val="single" w:sz="4" w:space="0" w:color="auto"/>
            </w:tcBorders>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Захарова </w:t>
            </w: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Елена Геннадиевна</w:t>
            </w: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2 Всероссийская научно-практическая конференция «Образовательная </w:t>
            </w:r>
            <w:proofErr w:type="spellStart"/>
            <w:r w:rsidRPr="00F8159C">
              <w:rPr>
                <w:rFonts w:ascii="Times New Roman" w:eastAsiaTheme="minorHAnsi" w:hAnsi="Times New Roman" w:cs="Times New Roman"/>
                <w:color w:val="000000" w:themeColor="text1"/>
                <w:sz w:val="20"/>
                <w:szCs w:val="20"/>
                <w:lang w:eastAsia="en-US"/>
              </w:rPr>
              <w:t>работотехника</w:t>
            </w:r>
            <w:proofErr w:type="spellEnd"/>
            <w:r w:rsidRPr="00F8159C">
              <w:rPr>
                <w:rFonts w:ascii="Times New Roman" w:eastAsiaTheme="minorHAnsi" w:hAnsi="Times New Roman" w:cs="Times New Roman"/>
                <w:color w:val="000000" w:themeColor="text1"/>
                <w:sz w:val="20"/>
                <w:szCs w:val="20"/>
                <w:lang w:eastAsia="en-US"/>
              </w:rPr>
              <w:t xml:space="preserve"> в дополнительном образовании детей: опыт, проблемы, перспективы»</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Заочное участие</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декабрь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федеральный</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сертификат</w:t>
            </w:r>
          </w:p>
        </w:tc>
      </w:tr>
      <w:tr w:rsidR="00817A38" w:rsidRPr="00F8159C" w:rsidTr="00F8159C">
        <w:trPr>
          <w:trHeight w:val="1707"/>
        </w:trPr>
        <w:tc>
          <w:tcPr>
            <w:tcW w:w="1384" w:type="dxa"/>
            <w:vMerge/>
            <w:tcBorders>
              <w:left w:val="single" w:sz="4" w:space="0" w:color="auto"/>
              <w:bottom w:val="single" w:sz="4" w:space="0" w:color="auto"/>
              <w:right w:val="single" w:sz="4" w:space="0" w:color="auto"/>
            </w:tcBorders>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Педсовет «Совершенствование образовательного процесса на основе современных педагогических технологий, ЦОР.</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доклад</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Использование интерактивной доски в образовательном процессе</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школьный</w:t>
            </w:r>
          </w:p>
        </w:tc>
      </w:tr>
      <w:tr w:rsidR="00817A38" w:rsidRPr="00F8159C" w:rsidTr="00F8159C">
        <w:tc>
          <w:tcPr>
            <w:tcW w:w="1384" w:type="dxa"/>
            <w:vMerge w:val="restart"/>
            <w:tcBorders>
              <w:top w:val="single" w:sz="4" w:space="0" w:color="auto"/>
              <w:left w:val="single" w:sz="4" w:space="0" w:color="auto"/>
              <w:right w:val="single" w:sz="4" w:space="0" w:color="auto"/>
            </w:tcBorders>
            <w:hideMark/>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Кудряшова Александра Александровна</w:t>
            </w: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Дом Дружбы народов имени Е.И. Кулаковского</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Мероприятие «Урок толерантности»</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городской</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сертификат</w:t>
            </w:r>
          </w:p>
        </w:tc>
      </w:tr>
      <w:tr w:rsidR="00817A38" w:rsidRPr="00F8159C" w:rsidTr="00F8159C">
        <w:tc>
          <w:tcPr>
            <w:tcW w:w="1384" w:type="dxa"/>
            <w:vMerge/>
            <w:tcBorders>
              <w:top w:val="single" w:sz="4" w:space="0" w:color="auto"/>
              <w:left w:val="single" w:sz="4" w:space="0" w:color="auto"/>
              <w:right w:val="single" w:sz="4" w:space="0" w:color="auto"/>
            </w:tcBorders>
            <w:hideMark/>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Заседание МО</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доклад</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ноябрь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roofErr w:type="spellStart"/>
            <w:r w:rsidRPr="00F8159C">
              <w:rPr>
                <w:rFonts w:ascii="Times New Roman" w:eastAsiaTheme="minorHAnsi" w:hAnsi="Times New Roman" w:cs="Times New Roman"/>
                <w:color w:val="000000" w:themeColor="text1"/>
                <w:sz w:val="20"/>
                <w:szCs w:val="20"/>
                <w:lang w:eastAsia="en-US"/>
              </w:rPr>
              <w:t>Деятельностный</w:t>
            </w:r>
            <w:proofErr w:type="spellEnd"/>
            <w:r w:rsidRPr="00F8159C">
              <w:rPr>
                <w:rFonts w:ascii="Times New Roman" w:eastAsiaTheme="minorHAnsi" w:hAnsi="Times New Roman" w:cs="Times New Roman"/>
                <w:color w:val="000000" w:themeColor="text1"/>
                <w:sz w:val="20"/>
                <w:szCs w:val="20"/>
                <w:lang w:eastAsia="en-US"/>
              </w:rPr>
              <w:t xml:space="preserve"> подход как способ развития логических, коммуникативных умений учащихся в условиях коррекционной школы 7 вида</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школьный</w:t>
            </w:r>
          </w:p>
        </w:tc>
      </w:tr>
      <w:tr w:rsidR="00817A38" w:rsidRPr="00F8159C" w:rsidTr="00F8159C">
        <w:tc>
          <w:tcPr>
            <w:tcW w:w="1384" w:type="dxa"/>
            <w:vMerge/>
            <w:tcBorders>
              <w:left w:val="single" w:sz="4" w:space="0" w:color="auto"/>
              <w:bottom w:val="nil"/>
              <w:right w:val="single" w:sz="4" w:space="0" w:color="auto"/>
            </w:tcBorders>
            <w:hideMark/>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contextualSpacing/>
              <w:jc w:val="both"/>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Городской конкурс педагогических проектов по теме «Использование эффективных технологий, форм, методов обучения и воспитания в условиях реализации адаптированной образовательной программы»</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доклад</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март</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roofErr w:type="spellStart"/>
            <w:r w:rsidRPr="00F8159C">
              <w:rPr>
                <w:rFonts w:ascii="Times New Roman" w:eastAsiaTheme="minorHAnsi" w:hAnsi="Times New Roman" w:cs="Times New Roman"/>
                <w:color w:val="000000" w:themeColor="text1"/>
                <w:sz w:val="20"/>
                <w:szCs w:val="20"/>
                <w:lang w:eastAsia="en-US"/>
              </w:rPr>
              <w:t>Деятельностный</w:t>
            </w:r>
            <w:proofErr w:type="spellEnd"/>
            <w:r w:rsidRPr="00F8159C">
              <w:rPr>
                <w:rFonts w:ascii="Times New Roman" w:eastAsiaTheme="minorHAnsi" w:hAnsi="Times New Roman" w:cs="Times New Roman"/>
                <w:color w:val="000000" w:themeColor="text1"/>
                <w:sz w:val="20"/>
                <w:szCs w:val="20"/>
                <w:lang w:eastAsia="en-US"/>
              </w:rPr>
              <w:t xml:space="preserve"> подход как способ развития логических, коммуникативных умений учащихся в условиях коррекционной школы 7 вида</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городской</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диплом</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2 степени</w:t>
            </w:r>
          </w:p>
        </w:tc>
      </w:tr>
      <w:tr w:rsidR="00817A38" w:rsidRPr="00F8159C" w:rsidTr="00F8159C">
        <w:tc>
          <w:tcPr>
            <w:tcW w:w="1384" w:type="dxa"/>
            <w:tcBorders>
              <w:top w:val="nil"/>
              <w:left w:val="single" w:sz="4" w:space="0" w:color="auto"/>
              <w:bottom w:val="nil"/>
              <w:right w:val="single" w:sz="4" w:space="0" w:color="auto"/>
            </w:tcBorders>
            <w:hideMark/>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Всероссийский научно- образовательный форум с международным участием «Естественнонаучное образование в условиях перехода на новые государственные образовательные стандарты: опыт и перспективы» с элементами научной молодёжной школы.</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участие</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март</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Сертификат </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участника</w:t>
            </w:r>
          </w:p>
        </w:tc>
      </w:tr>
      <w:tr w:rsidR="00817A38" w:rsidRPr="00F8159C" w:rsidTr="00F8159C">
        <w:tc>
          <w:tcPr>
            <w:tcW w:w="1384" w:type="dxa"/>
            <w:vMerge w:val="restart"/>
            <w:tcBorders>
              <w:top w:val="single" w:sz="4" w:space="0" w:color="auto"/>
              <w:left w:val="single" w:sz="4" w:space="0" w:color="auto"/>
              <w:right w:val="single" w:sz="4" w:space="0" w:color="auto"/>
            </w:tcBorders>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Адамова </w:t>
            </w:r>
            <w:proofErr w:type="spellStart"/>
            <w:r w:rsidRPr="00F8159C">
              <w:rPr>
                <w:rFonts w:ascii="Times New Roman" w:eastAsiaTheme="minorHAnsi" w:hAnsi="Times New Roman" w:cs="Times New Roman"/>
                <w:color w:val="000000" w:themeColor="text1"/>
                <w:sz w:val="20"/>
                <w:szCs w:val="20"/>
                <w:lang w:eastAsia="en-US"/>
              </w:rPr>
              <w:t>Нюргуяна</w:t>
            </w:r>
            <w:proofErr w:type="spellEnd"/>
            <w:r w:rsidRPr="00F8159C">
              <w:rPr>
                <w:rFonts w:ascii="Times New Roman" w:eastAsiaTheme="minorHAnsi" w:hAnsi="Times New Roman" w:cs="Times New Roman"/>
                <w:color w:val="000000" w:themeColor="text1"/>
                <w:sz w:val="20"/>
                <w:szCs w:val="20"/>
                <w:lang w:eastAsia="en-US"/>
              </w:rPr>
              <w:t xml:space="preserve"> Сергеевна</w:t>
            </w: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Информационно-методический журнал: «</w:t>
            </w:r>
            <w:proofErr w:type="gramStart"/>
            <w:r w:rsidRPr="00F8159C">
              <w:rPr>
                <w:rFonts w:ascii="Times New Roman" w:eastAsiaTheme="minorHAnsi" w:hAnsi="Times New Roman" w:cs="Times New Roman"/>
                <w:color w:val="000000" w:themeColor="text1"/>
                <w:sz w:val="20"/>
                <w:szCs w:val="20"/>
                <w:lang w:val="en-US" w:eastAsia="en-US"/>
              </w:rPr>
              <w:t>C</w:t>
            </w:r>
            <w:proofErr w:type="spellStart"/>
            <w:proofErr w:type="gramEnd"/>
            <w:r w:rsidRPr="00F8159C">
              <w:rPr>
                <w:rFonts w:ascii="Times New Roman" w:eastAsiaTheme="minorHAnsi" w:hAnsi="Times New Roman" w:cs="Times New Roman"/>
                <w:color w:val="000000" w:themeColor="text1"/>
                <w:sz w:val="20"/>
                <w:szCs w:val="20"/>
                <w:lang w:eastAsia="en-US"/>
              </w:rPr>
              <w:t>толичное</w:t>
            </w:r>
            <w:proofErr w:type="spellEnd"/>
            <w:r w:rsidRPr="00F8159C">
              <w:rPr>
                <w:rFonts w:ascii="Times New Roman" w:eastAsiaTheme="minorHAnsi" w:hAnsi="Times New Roman" w:cs="Times New Roman"/>
                <w:color w:val="000000" w:themeColor="text1"/>
                <w:sz w:val="20"/>
                <w:szCs w:val="20"/>
                <w:lang w:eastAsia="en-US"/>
              </w:rPr>
              <w:t xml:space="preserve"> образование №9»</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публикация статьи</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декабрь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37"/>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Роль методической работы </w:t>
            </w:r>
            <w:proofErr w:type="gramStart"/>
            <w:r w:rsidRPr="00F8159C">
              <w:rPr>
                <w:rFonts w:ascii="Times New Roman" w:eastAsiaTheme="minorHAnsi" w:hAnsi="Times New Roman" w:cs="Times New Roman"/>
                <w:color w:val="000000" w:themeColor="text1"/>
                <w:sz w:val="20"/>
                <w:szCs w:val="20"/>
                <w:lang w:eastAsia="en-US"/>
              </w:rPr>
              <w:t>естественно-математического</w:t>
            </w:r>
            <w:proofErr w:type="gramEnd"/>
            <w:r w:rsidRPr="00F8159C">
              <w:rPr>
                <w:rFonts w:ascii="Times New Roman" w:eastAsiaTheme="minorHAnsi" w:hAnsi="Times New Roman" w:cs="Times New Roman"/>
                <w:color w:val="000000" w:themeColor="text1"/>
                <w:sz w:val="20"/>
                <w:szCs w:val="20"/>
                <w:lang w:eastAsia="en-US"/>
              </w:rPr>
              <w:t xml:space="preserve"> </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цикла в условиях коррекционной школы </w:t>
            </w:r>
            <w:r w:rsidRPr="00F8159C">
              <w:rPr>
                <w:rFonts w:ascii="Times New Roman" w:eastAsiaTheme="minorHAnsi" w:hAnsi="Times New Roman" w:cs="Times New Roman"/>
                <w:color w:val="000000" w:themeColor="text1"/>
                <w:sz w:val="20"/>
                <w:szCs w:val="20"/>
                <w:lang w:val="en-US" w:eastAsia="en-US"/>
              </w:rPr>
              <w:t>VII</w:t>
            </w:r>
            <w:r w:rsidRPr="00F8159C">
              <w:rPr>
                <w:rFonts w:ascii="Times New Roman" w:eastAsiaTheme="minorHAnsi" w:hAnsi="Times New Roman" w:cs="Times New Roman"/>
                <w:color w:val="000000" w:themeColor="text1"/>
                <w:sz w:val="20"/>
                <w:szCs w:val="20"/>
                <w:lang w:eastAsia="en-US"/>
              </w:rPr>
              <w:t xml:space="preserve"> вида.</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городской</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сертификат</w:t>
            </w:r>
          </w:p>
        </w:tc>
      </w:tr>
      <w:tr w:rsidR="00817A38" w:rsidRPr="00F8159C" w:rsidTr="00F8159C">
        <w:tc>
          <w:tcPr>
            <w:tcW w:w="1384" w:type="dxa"/>
            <w:vMerge/>
            <w:tcBorders>
              <w:top w:val="single" w:sz="4" w:space="0" w:color="auto"/>
              <w:left w:val="single" w:sz="4" w:space="0" w:color="auto"/>
              <w:right w:val="single" w:sz="4" w:space="0" w:color="auto"/>
            </w:tcBorders>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nil"/>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Заседание МО</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доклад</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ноябрь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37"/>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Эффективные методы, формы и </w:t>
            </w:r>
            <w:proofErr w:type="gramStart"/>
            <w:r w:rsidRPr="00F8159C">
              <w:rPr>
                <w:rFonts w:ascii="Times New Roman" w:eastAsiaTheme="minorHAnsi" w:hAnsi="Times New Roman" w:cs="Times New Roman"/>
                <w:color w:val="000000" w:themeColor="text1"/>
                <w:sz w:val="20"/>
                <w:szCs w:val="20"/>
                <w:lang w:eastAsia="en-US"/>
              </w:rPr>
              <w:t>приемы</w:t>
            </w:r>
            <w:proofErr w:type="gramEnd"/>
            <w:r w:rsidRPr="00F8159C">
              <w:rPr>
                <w:rFonts w:ascii="Times New Roman" w:eastAsiaTheme="minorHAnsi" w:hAnsi="Times New Roman" w:cs="Times New Roman"/>
                <w:color w:val="000000" w:themeColor="text1"/>
                <w:sz w:val="20"/>
                <w:szCs w:val="20"/>
                <w:lang w:eastAsia="en-US"/>
              </w:rPr>
              <w:t xml:space="preserve"> используемые при проведении урока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школьный</w:t>
            </w:r>
          </w:p>
        </w:tc>
      </w:tr>
      <w:tr w:rsidR="00817A38" w:rsidRPr="00F8159C" w:rsidTr="00F8159C">
        <w:tc>
          <w:tcPr>
            <w:tcW w:w="1384" w:type="dxa"/>
            <w:vMerge/>
            <w:tcBorders>
              <w:top w:val="single" w:sz="4" w:space="0" w:color="auto"/>
              <w:left w:val="single" w:sz="4" w:space="0" w:color="auto"/>
              <w:right w:val="single" w:sz="4" w:space="0" w:color="auto"/>
            </w:tcBorders>
          </w:tcPr>
          <w:p w:rsidR="00817A38" w:rsidRPr="00F8159C" w:rsidRDefault="00817A38" w:rsidP="0066730C">
            <w:pPr>
              <w:spacing w:after="0" w:line="240" w:lineRule="auto"/>
              <w:ind w:right="-108"/>
              <w:jc w:val="center"/>
              <w:rPr>
                <w:rFonts w:ascii="Times New Roman" w:eastAsiaTheme="minorHAnsi" w:hAnsi="Times New Roman" w:cs="Times New Roman"/>
                <w:color w:val="000000" w:themeColor="text1"/>
                <w:sz w:val="20"/>
                <w:szCs w:val="20"/>
                <w:lang w:eastAsia="en-US"/>
              </w:rPr>
            </w:pPr>
          </w:p>
        </w:tc>
        <w:tc>
          <w:tcPr>
            <w:tcW w:w="2410" w:type="dxa"/>
            <w:tcBorders>
              <w:top w:val="nil"/>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доклад</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январь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37"/>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Эффективные технологии во внеурочной деятельности по предмету</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школьный</w:t>
            </w:r>
          </w:p>
        </w:tc>
      </w:tr>
      <w:tr w:rsidR="00817A38" w:rsidRPr="00F8159C" w:rsidTr="00F8159C">
        <w:trPr>
          <w:trHeight w:val="1141"/>
        </w:trPr>
        <w:tc>
          <w:tcPr>
            <w:tcW w:w="1384" w:type="dxa"/>
            <w:vMerge/>
            <w:tcBorders>
              <w:left w:val="single" w:sz="4" w:space="0" w:color="auto"/>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4 экологическая конференция «Мой мир»</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руководите</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ль проекта</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апрель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Проект: «Шум вокруг нас» </w:t>
            </w:r>
            <w:proofErr w:type="gramStart"/>
            <w:r w:rsidRPr="00F8159C">
              <w:rPr>
                <w:rFonts w:ascii="Times New Roman" w:eastAsiaTheme="minorHAnsi" w:hAnsi="Times New Roman" w:cs="Times New Roman"/>
                <w:color w:val="000000" w:themeColor="text1"/>
                <w:sz w:val="20"/>
                <w:szCs w:val="20"/>
                <w:lang w:eastAsia="en-US"/>
              </w:rPr>
              <w:t>-д</w:t>
            </w:r>
            <w:proofErr w:type="gramEnd"/>
            <w:r w:rsidRPr="00F8159C">
              <w:rPr>
                <w:rFonts w:ascii="Times New Roman" w:eastAsiaTheme="minorHAnsi" w:hAnsi="Times New Roman" w:cs="Times New Roman"/>
                <w:color w:val="000000" w:themeColor="text1"/>
                <w:sz w:val="20"/>
                <w:szCs w:val="20"/>
                <w:lang w:eastAsia="en-US"/>
              </w:rPr>
              <w:t>иплом 2 место</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городской</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сертификат руководителя</w:t>
            </w:r>
          </w:p>
        </w:tc>
      </w:tr>
      <w:tr w:rsidR="00817A38" w:rsidRPr="00F8159C" w:rsidTr="00F8159C">
        <w:tc>
          <w:tcPr>
            <w:tcW w:w="1384" w:type="dxa"/>
            <w:vMerge/>
            <w:tcBorders>
              <w:left w:val="single" w:sz="4" w:space="0" w:color="auto"/>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МБУ ДО ДДТ Республиканская семейная научно-практическая конференция «Мир вокруг нас»</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руководите</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ль проекта</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апрель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Проект: «Числа в якутских сказках».</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roofErr w:type="gramStart"/>
            <w:r w:rsidRPr="00F8159C">
              <w:rPr>
                <w:rFonts w:ascii="Times New Roman" w:eastAsiaTheme="minorHAnsi" w:hAnsi="Times New Roman" w:cs="Times New Roman"/>
                <w:color w:val="000000" w:themeColor="text1"/>
                <w:sz w:val="20"/>
                <w:szCs w:val="20"/>
                <w:lang w:eastAsia="en-US"/>
              </w:rPr>
              <w:t>г</w:t>
            </w:r>
            <w:proofErr w:type="gramEnd"/>
            <w:r w:rsidRPr="00F8159C">
              <w:rPr>
                <w:rFonts w:ascii="Times New Roman" w:eastAsiaTheme="minorHAnsi" w:hAnsi="Times New Roman" w:cs="Times New Roman"/>
                <w:color w:val="000000" w:themeColor="text1"/>
                <w:sz w:val="20"/>
                <w:szCs w:val="20"/>
                <w:lang w:eastAsia="en-US"/>
              </w:rPr>
              <w:t>ородской</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сертификат руководителя</w:t>
            </w:r>
          </w:p>
        </w:tc>
      </w:tr>
      <w:tr w:rsidR="00817A38" w:rsidRPr="00F8159C" w:rsidTr="00F8159C">
        <w:tc>
          <w:tcPr>
            <w:tcW w:w="1384" w:type="dxa"/>
            <w:vMerge/>
            <w:tcBorders>
              <w:left w:val="single" w:sz="4" w:space="0" w:color="auto"/>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Сетевые образовательные общества «Открытый класс»</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публикация в </w:t>
            </w:r>
            <w:proofErr w:type="gramStart"/>
            <w:r w:rsidRPr="00F8159C">
              <w:rPr>
                <w:rFonts w:ascii="Times New Roman" w:eastAsiaTheme="minorHAnsi" w:hAnsi="Times New Roman" w:cs="Times New Roman"/>
                <w:color w:val="000000" w:themeColor="text1"/>
                <w:sz w:val="20"/>
                <w:szCs w:val="20"/>
                <w:lang w:eastAsia="en-US"/>
              </w:rPr>
              <w:t>электронном</w:t>
            </w:r>
            <w:proofErr w:type="gramEnd"/>
            <w:r w:rsidRPr="00F8159C">
              <w:rPr>
                <w:rFonts w:ascii="Times New Roman" w:eastAsiaTheme="minorHAnsi" w:hAnsi="Times New Roman" w:cs="Times New Roman"/>
                <w:color w:val="000000" w:themeColor="text1"/>
                <w:sz w:val="20"/>
                <w:szCs w:val="20"/>
                <w:lang w:eastAsia="en-US"/>
              </w:rPr>
              <w:t xml:space="preserve"> СМИ</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январь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Программа математического кружка «Факториал» 9 класс.</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федеральный</w:t>
            </w:r>
          </w:p>
        </w:tc>
      </w:tr>
      <w:tr w:rsidR="00817A38" w:rsidRPr="00F8159C" w:rsidTr="00F8159C">
        <w:tc>
          <w:tcPr>
            <w:tcW w:w="1384" w:type="dxa"/>
            <w:vMerge/>
            <w:tcBorders>
              <w:left w:val="single" w:sz="4" w:space="0" w:color="auto"/>
              <w:bottom w:val="nil"/>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Международный образовательный конкурс «Олимпис2015» </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организатор</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ноябрь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федеральный</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сертификат</w:t>
            </w:r>
          </w:p>
        </w:tc>
      </w:tr>
      <w:tr w:rsidR="00817A38" w:rsidRPr="00F8159C" w:rsidTr="00F8159C">
        <w:tc>
          <w:tcPr>
            <w:tcW w:w="1384" w:type="dxa"/>
            <w:tcBorders>
              <w:top w:val="nil"/>
              <w:left w:val="single" w:sz="4" w:space="0" w:color="auto"/>
              <w:bottom w:val="nil"/>
              <w:right w:val="single" w:sz="4" w:space="0" w:color="auto"/>
            </w:tcBorders>
            <w:vAlign w:val="center"/>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Социальная сеть работников образования </w:t>
            </w:r>
            <w:proofErr w:type="spellStart"/>
            <w:r w:rsidRPr="00F8159C">
              <w:rPr>
                <w:rFonts w:ascii="Times New Roman" w:eastAsiaTheme="minorHAnsi" w:hAnsi="Times New Roman" w:cs="Times New Roman"/>
                <w:color w:val="000000" w:themeColor="text1"/>
                <w:sz w:val="20"/>
                <w:szCs w:val="20"/>
                <w:lang w:val="en-US" w:eastAsia="en-US"/>
              </w:rPr>
              <w:t>nsportal</w:t>
            </w:r>
            <w:proofErr w:type="spellEnd"/>
            <w:r w:rsidRPr="00F8159C">
              <w:rPr>
                <w:rFonts w:ascii="Times New Roman" w:eastAsiaTheme="minorHAnsi" w:hAnsi="Times New Roman" w:cs="Times New Roman"/>
                <w:color w:val="000000" w:themeColor="text1"/>
                <w:sz w:val="20"/>
                <w:szCs w:val="20"/>
                <w:lang w:eastAsia="en-US"/>
              </w:rPr>
              <w:t>.</w:t>
            </w:r>
            <w:proofErr w:type="spellStart"/>
            <w:r w:rsidRPr="00F8159C">
              <w:rPr>
                <w:rFonts w:ascii="Times New Roman" w:eastAsiaTheme="minorHAnsi" w:hAnsi="Times New Roman" w:cs="Times New Roman"/>
                <w:color w:val="000000" w:themeColor="text1"/>
                <w:sz w:val="20"/>
                <w:szCs w:val="20"/>
                <w:lang w:val="en-US" w:eastAsia="en-US"/>
              </w:rPr>
              <w:t>ru</w:t>
            </w:r>
            <w:proofErr w:type="spellEnd"/>
            <w:r w:rsidRPr="00F8159C">
              <w:rPr>
                <w:rFonts w:ascii="Times New Roman" w:eastAsiaTheme="minorHAnsi" w:hAnsi="Times New Roman" w:cs="Times New Roman"/>
                <w:color w:val="000000" w:themeColor="text1"/>
                <w:sz w:val="20"/>
                <w:szCs w:val="20"/>
                <w:lang w:eastAsia="en-US"/>
              </w:rPr>
              <w:t>.</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Публикация</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рабочей программы</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январь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Рабочая программа «Математика в вопросах и ответах» </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9 класс</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Федеральный  сертификат о публикации</w:t>
            </w:r>
          </w:p>
        </w:tc>
      </w:tr>
      <w:tr w:rsidR="00817A38" w:rsidRPr="00F8159C" w:rsidTr="00F8159C">
        <w:tc>
          <w:tcPr>
            <w:tcW w:w="1384" w:type="dxa"/>
            <w:tcBorders>
              <w:top w:val="nil"/>
              <w:left w:val="single" w:sz="4" w:space="0" w:color="auto"/>
              <w:bottom w:val="nil"/>
              <w:right w:val="single" w:sz="4" w:space="0" w:color="auto"/>
            </w:tcBorders>
            <w:vAlign w:val="center"/>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Педсовет </w:t>
            </w:r>
            <w:r w:rsidRPr="00F8159C">
              <w:rPr>
                <w:rFonts w:ascii="Times New Roman" w:eastAsiaTheme="minorHAnsi" w:hAnsi="Times New Roman" w:cs="Times New Roman"/>
                <w:color w:val="000000" w:themeColor="text1"/>
                <w:sz w:val="20"/>
                <w:szCs w:val="20"/>
                <w:lang w:eastAsia="en-US"/>
              </w:rPr>
              <w:lastRenderedPageBreak/>
              <w:t>«Совершенствование образовательного процесса на основе современных педагогических технологий, ЦОР.</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lastRenderedPageBreak/>
              <w:t>доклад</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Использование </w:t>
            </w:r>
            <w:r w:rsidRPr="00F8159C">
              <w:rPr>
                <w:rFonts w:ascii="Times New Roman" w:eastAsiaTheme="minorHAnsi" w:hAnsi="Times New Roman" w:cs="Times New Roman"/>
                <w:color w:val="000000" w:themeColor="text1"/>
                <w:sz w:val="20"/>
                <w:szCs w:val="20"/>
                <w:lang w:eastAsia="en-US"/>
              </w:rPr>
              <w:lastRenderedPageBreak/>
              <w:t>интерактивной доски в образовательном процессе</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lastRenderedPageBreak/>
              <w:t>школьный</w:t>
            </w:r>
          </w:p>
        </w:tc>
      </w:tr>
      <w:tr w:rsidR="00817A38" w:rsidRPr="00F8159C" w:rsidTr="00F8159C">
        <w:tc>
          <w:tcPr>
            <w:tcW w:w="1384" w:type="dxa"/>
            <w:tcBorders>
              <w:top w:val="nil"/>
              <w:left w:val="single" w:sz="4" w:space="0" w:color="auto"/>
              <w:bottom w:val="nil"/>
              <w:right w:val="single" w:sz="4" w:space="0" w:color="auto"/>
            </w:tcBorders>
            <w:vAlign w:val="center"/>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Методическая работа</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открытый урок</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Деление. 6б класс</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городской</w:t>
            </w:r>
          </w:p>
        </w:tc>
      </w:tr>
      <w:tr w:rsidR="00817A38" w:rsidRPr="00F8159C" w:rsidTr="00F8159C">
        <w:tc>
          <w:tcPr>
            <w:tcW w:w="1384" w:type="dxa"/>
            <w:tcBorders>
              <w:top w:val="nil"/>
              <w:left w:val="single" w:sz="4" w:space="0" w:color="auto"/>
              <w:bottom w:val="single" w:sz="4" w:space="0" w:color="auto"/>
              <w:right w:val="single" w:sz="4" w:space="0" w:color="auto"/>
            </w:tcBorders>
            <w:vAlign w:val="center"/>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 xml:space="preserve">Социальная сеть работников образования </w:t>
            </w:r>
            <w:proofErr w:type="spellStart"/>
            <w:r w:rsidRPr="00F8159C">
              <w:rPr>
                <w:rFonts w:ascii="Times New Roman" w:eastAsiaTheme="minorHAnsi" w:hAnsi="Times New Roman" w:cs="Times New Roman"/>
                <w:color w:val="000000" w:themeColor="text1"/>
                <w:sz w:val="20"/>
                <w:szCs w:val="20"/>
                <w:lang w:val="en-US" w:eastAsia="en-US"/>
              </w:rPr>
              <w:t>nsportal</w:t>
            </w:r>
            <w:proofErr w:type="spellEnd"/>
            <w:r w:rsidRPr="00F8159C">
              <w:rPr>
                <w:rFonts w:ascii="Times New Roman" w:eastAsiaTheme="minorHAnsi" w:hAnsi="Times New Roman" w:cs="Times New Roman"/>
                <w:color w:val="000000" w:themeColor="text1"/>
                <w:sz w:val="20"/>
                <w:szCs w:val="20"/>
                <w:lang w:eastAsia="en-US"/>
              </w:rPr>
              <w:t>.</w:t>
            </w:r>
            <w:proofErr w:type="spellStart"/>
            <w:r w:rsidRPr="00F8159C">
              <w:rPr>
                <w:rFonts w:ascii="Times New Roman" w:eastAsiaTheme="minorHAnsi" w:hAnsi="Times New Roman" w:cs="Times New Roman"/>
                <w:color w:val="000000" w:themeColor="text1"/>
                <w:sz w:val="20"/>
                <w:szCs w:val="20"/>
                <w:lang w:val="en-US" w:eastAsia="en-US"/>
              </w:rPr>
              <w:t>ru</w:t>
            </w:r>
            <w:proofErr w:type="spellEnd"/>
            <w:r w:rsidRPr="00F8159C">
              <w:rPr>
                <w:rFonts w:ascii="Times New Roman" w:eastAsiaTheme="minorHAnsi" w:hAnsi="Times New Roman" w:cs="Times New Roman"/>
                <w:color w:val="000000" w:themeColor="text1"/>
                <w:sz w:val="20"/>
                <w:szCs w:val="20"/>
                <w:lang w:eastAsia="en-US"/>
              </w:rPr>
              <w:t>.</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Проект «Алые паруса»</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Руководите</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ль проекта</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май</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Проект: «Шум вокруг нас»</w:t>
            </w: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федеральный</w:t>
            </w:r>
          </w:p>
          <w:p w:rsidR="00817A38" w:rsidRPr="00F8159C" w:rsidRDefault="00817A38" w:rsidP="0066730C">
            <w:pPr>
              <w:spacing w:after="0" w:line="240" w:lineRule="auto"/>
              <w:ind w:left="-108"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сертификат о публикации</w:t>
            </w:r>
          </w:p>
        </w:tc>
      </w:tr>
      <w:tr w:rsidR="00817A38" w:rsidRPr="00F8159C" w:rsidTr="00F8159C">
        <w:tc>
          <w:tcPr>
            <w:tcW w:w="1384" w:type="dxa"/>
            <w:tcBorders>
              <w:top w:val="single" w:sz="4" w:space="0" w:color="auto"/>
              <w:left w:val="single" w:sz="4" w:space="0" w:color="auto"/>
              <w:bottom w:val="single" w:sz="4" w:space="0" w:color="auto"/>
              <w:right w:val="single" w:sz="4" w:space="0" w:color="auto"/>
            </w:tcBorders>
            <w:vAlign w:val="center"/>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Федорова</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Елизавета</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Афанасьевна</w:t>
            </w:r>
          </w:p>
        </w:tc>
        <w:tc>
          <w:tcPr>
            <w:tcW w:w="2410"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Методическая работа</w:t>
            </w:r>
          </w:p>
        </w:tc>
        <w:tc>
          <w:tcPr>
            <w:tcW w:w="1559" w:type="dxa"/>
            <w:tcBorders>
              <w:top w:val="single" w:sz="4" w:space="0" w:color="auto"/>
              <w:left w:val="single" w:sz="4" w:space="0" w:color="auto"/>
              <w:bottom w:val="single" w:sz="4" w:space="0" w:color="auto"/>
              <w:right w:val="single" w:sz="4" w:space="0" w:color="auto"/>
            </w:tcBorders>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открытый урок</w:t>
            </w:r>
          </w:p>
        </w:tc>
        <w:tc>
          <w:tcPr>
            <w:tcW w:w="992"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Деление. 6в класс</w:t>
            </w:r>
          </w:p>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17A38" w:rsidRPr="00F8159C" w:rsidRDefault="00817A38" w:rsidP="0066730C">
            <w:pPr>
              <w:spacing w:after="0" w:line="240" w:lineRule="auto"/>
              <w:ind w:right="-108"/>
              <w:rPr>
                <w:rFonts w:ascii="Times New Roman" w:eastAsiaTheme="minorHAnsi" w:hAnsi="Times New Roman" w:cs="Times New Roman"/>
                <w:color w:val="000000" w:themeColor="text1"/>
                <w:sz w:val="20"/>
                <w:szCs w:val="20"/>
                <w:lang w:eastAsia="en-US"/>
              </w:rPr>
            </w:pPr>
            <w:r w:rsidRPr="00F8159C">
              <w:rPr>
                <w:rFonts w:ascii="Times New Roman" w:eastAsiaTheme="minorHAnsi" w:hAnsi="Times New Roman" w:cs="Times New Roman"/>
                <w:color w:val="000000" w:themeColor="text1"/>
                <w:sz w:val="20"/>
                <w:szCs w:val="20"/>
                <w:lang w:eastAsia="en-US"/>
              </w:rPr>
              <w:t>городской</w:t>
            </w:r>
          </w:p>
        </w:tc>
      </w:tr>
    </w:tbl>
    <w:p w:rsidR="00817A38" w:rsidRPr="00817A38" w:rsidRDefault="00817A38" w:rsidP="0066730C">
      <w:pPr>
        <w:spacing w:after="0" w:line="240" w:lineRule="auto"/>
        <w:ind w:firstLine="360"/>
        <w:rPr>
          <w:rFonts w:ascii="Times New Roman" w:eastAsiaTheme="minorHAnsi" w:hAnsi="Times New Roman" w:cs="Times New Roman"/>
          <w:bCs/>
          <w:i/>
          <w:iCs/>
          <w:color w:val="000000" w:themeColor="text1"/>
          <w:sz w:val="24"/>
          <w:szCs w:val="24"/>
          <w:lang w:eastAsia="en-US"/>
        </w:rPr>
      </w:pPr>
      <w:r w:rsidRPr="00817A38">
        <w:rPr>
          <w:rFonts w:ascii="Times New Roman" w:eastAsiaTheme="minorHAnsi" w:hAnsi="Times New Roman" w:cs="Times New Roman"/>
          <w:bCs/>
          <w:i/>
          <w:iCs/>
          <w:color w:val="000000" w:themeColor="text1"/>
          <w:sz w:val="24"/>
          <w:szCs w:val="24"/>
          <w:lang w:eastAsia="en-US"/>
        </w:rPr>
        <w:t>Состояние преподавания и качества знаний, обучающихся в динамике.</w:t>
      </w:r>
    </w:p>
    <w:p w:rsidR="00817A38" w:rsidRPr="00817A38" w:rsidRDefault="00817A38" w:rsidP="0066730C">
      <w:pPr>
        <w:spacing w:after="0" w:line="240" w:lineRule="auto"/>
        <w:ind w:left="284"/>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Познавательные возможности учащихся классов, в которых работают учителя, </w:t>
      </w:r>
    </w:p>
    <w:p w:rsidR="00817A38" w:rsidRPr="00817A38" w:rsidRDefault="00817A38" w:rsidP="0066730C">
      <w:pPr>
        <w:spacing w:after="0" w:line="240" w:lineRule="auto"/>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среднего уровня. Поэтому, благодаря достаточно высокому профессионализму и налаженной системе работы учителей, результаты качества знаний находятся на  стабильном уровне.</w:t>
      </w:r>
    </w:p>
    <w:p w:rsidR="00817A38" w:rsidRPr="00817A38" w:rsidRDefault="00817A38" w:rsidP="0066730C">
      <w:pPr>
        <w:spacing w:after="0" w:line="240" w:lineRule="auto"/>
        <w:ind w:firstLine="360"/>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Проверены тетради по математике, физике, химии, биологии  с 5-9 класс. Цель проверки: «Выполнение единого орфографического режима» Проверка показала, что учителями регулярно ведется индивидуальная работа с учащимися, тетради проверяются стабильно. Домашние задания дифференцируются с использованием индивидуальных особенностей учащихся. Каждый учитель ведет диагностику пробелов знаний и контрольных работ. Результат методической работы является качество знаний обучающихся за год.</w:t>
      </w:r>
    </w:p>
    <w:p w:rsidR="00817A38" w:rsidRPr="00817A38" w:rsidRDefault="00817A38" w:rsidP="0066730C">
      <w:pPr>
        <w:tabs>
          <w:tab w:val="right" w:pos="9355"/>
        </w:tabs>
        <w:spacing w:after="0" w:line="240" w:lineRule="auto"/>
        <w:ind w:firstLine="360"/>
        <w:rPr>
          <w:rFonts w:ascii="Times New Roman" w:eastAsiaTheme="minorHAnsi" w:hAnsi="Times New Roman" w:cs="Times New Roman"/>
          <w:bCs/>
          <w:i/>
          <w:iCs/>
          <w:color w:val="000000" w:themeColor="text1"/>
          <w:sz w:val="24"/>
          <w:szCs w:val="24"/>
          <w:lang w:eastAsia="en-US"/>
        </w:rPr>
      </w:pPr>
      <w:r w:rsidRPr="00817A38">
        <w:rPr>
          <w:rFonts w:ascii="Times New Roman" w:eastAsiaTheme="minorHAnsi" w:hAnsi="Times New Roman" w:cs="Times New Roman"/>
          <w:bCs/>
          <w:i/>
          <w:iCs/>
          <w:color w:val="000000" w:themeColor="text1"/>
          <w:sz w:val="24"/>
          <w:szCs w:val="24"/>
          <w:lang w:eastAsia="en-US"/>
        </w:rPr>
        <w:t>Эффективность внеклассной работы по предметам.</w:t>
      </w:r>
      <w:r w:rsidRPr="00817A38">
        <w:rPr>
          <w:rFonts w:ascii="Times New Roman" w:eastAsiaTheme="minorHAnsi" w:hAnsi="Times New Roman" w:cs="Times New Roman"/>
          <w:bCs/>
          <w:i/>
          <w:iCs/>
          <w:color w:val="000000" w:themeColor="text1"/>
          <w:sz w:val="24"/>
          <w:szCs w:val="24"/>
          <w:lang w:eastAsia="en-US"/>
        </w:rPr>
        <w:tab/>
      </w:r>
    </w:p>
    <w:p w:rsidR="00817A38" w:rsidRPr="00817A38" w:rsidRDefault="00817A38" w:rsidP="0066730C">
      <w:pPr>
        <w:spacing w:after="0" w:line="240" w:lineRule="auto"/>
        <w:ind w:left="283" w:firstLine="284"/>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Для расширения знаний, привития интереса к предметам, учителями ведется кружковая работа по предмету. Проведены  внеклассные мероприятия по предметам. Они проходят на достаточно высоком уровне, вызывают живой интерес учащихся, повышают их познавательную активность. В этом году не была проведена неделя информатики и физики, так как был карантин.</w:t>
      </w:r>
    </w:p>
    <w:p w:rsidR="00817A38" w:rsidRPr="00817A38" w:rsidRDefault="00817A38" w:rsidP="0066730C">
      <w:pPr>
        <w:spacing w:after="0" w:line="240" w:lineRule="auto"/>
        <w:ind w:firstLine="360"/>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bCs/>
          <w:i/>
          <w:iCs/>
          <w:color w:val="000000" w:themeColor="text1"/>
          <w:sz w:val="24"/>
          <w:szCs w:val="24"/>
          <w:lang w:eastAsia="en-US"/>
        </w:rPr>
        <w:t xml:space="preserve">За прошедший учебный год учащиеся приняли активное участие в школьных, городских олимпиадах, конкурсах </w:t>
      </w:r>
      <w:r w:rsidRPr="00817A38">
        <w:rPr>
          <w:rFonts w:ascii="Times New Roman" w:eastAsiaTheme="minorHAnsi" w:hAnsi="Times New Roman" w:cs="Times New Roman"/>
          <w:color w:val="000000" w:themeColor="text1"/>
          <w:sz w:val="24"/>
          <w:szCs w:val="24"/>
          <w:lang w:eastAsia="en-US"/>
        </w:rPr>
        <w:t>по предметам цикла: биология, математика, география.</w:t>
      </w:r>
    </w:p>
    <w:tbl>
      <w:tblPr>
        <w:tblStyle w:val="14"/>
        <w:tblW w:w="0" w:type="auto"/>
        <w:tblLook w:val="04A0"/>
      </w:tblPr>
      <w:tblGrid>
        <w:gridCol w:w="2829"/>
        <w:gridCol w:w="2240"/>
        <w:gridCol w:w="1084"/>
        <w:gridCol w:w="1698"/>
        <w:gridCol w:w="1720"/>
      </w:tblGrid>
      <w:tr w:rsidR="00817A38" w:rsidRPr="00817A38" w:rsidTr="0066730C">
        <w:tc>
          <w:tcPr>
            <w:tcW w:w="3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Название мероприятия</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Участник</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Класс</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Результат</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Учитель</w:t>
            </w:r>
          </w:p>
        </w:tc>
      </w:tr>
      <w:tr w:rsidR="00817A38" w:rsidRPr="00817A38" w:rsidTr="0066730C">
        <w:tc>
          <w:tcPr>
            <w:tcW w:w="3709"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Школьный конкурс рисунков: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Кузьминых </w:t>
            </w:r>
            <w:proofErr w:type="spellStart"/>
            <w:r w:rsidRPr="00817A38">
              <w:rPr>
                <w:rFonts w:ascii="Times New Roman" w:hAnsi="Times New Roman" w:cs="Times New Roman"/>
                <w:color w:val="000000" w:themeColor="text1"/>
                <w:sz w:val="24"/>
                <w:szCs w:val="24"/>
              </w:rPr>
              <w:t>Саяна</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«Биология вокруг нас»</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Готовцев</w:t>
            </w:r>
            <w:proofErr w:type="spellEnd"/>
            <w:r w:rsidRPr="00817A38">
              <w:rPr>
                <w:rFonts w:ascii="Times New Roman" w:hAnsi="Times New Roman" w:cs="Times New Roman"/>
                <w:color w:val="000000" w:themeColor="text1"/>
                <w:sz w:val="24"/>
                <w:szCs w:val="24"/>
              </w:rPr>
              <w:t xml:space="preserve"> Святослав</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ГотовцеваСардана</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7б</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Сивцева</w:t>
            </w:r>
            <w:proofErr w:type="spellEnd"/>
            <w:r w:rsidRPr="00817A38">
              <w:rPr>
                <w:rFonts w:ascii="Times New Roman" w:hAnsi="Times New Roman" w:cs="Times New Roman"/>
                <w:color w:val="000000" w:themeColor="text1"/>
                <w:sz w:val="24"/>
                <w:szCs w:val="24"/>
              </w:rPr>
              <w:t xml:space="preserve"> Е.В.</w:t>
            </w:r>
          </w:p>
        </w:tc>
      </w:tr>
      <w:tr w:rsidR="00817A38" w:rsidRPr="00817A38" w:rsidTr="0066730C">
        <w:tc>
          <w:tcPr>
            <w:tcW w:w="3709"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Школьный конкурс поделок «</w:t>
            </w:r>
            <w:proofErr w:type="gramStart"/>
            <w:r w:rsidRPr="00817A38">
              <w:rPr>
                <w:rFonts w:ascii="Times New Roman" w:hAnsi="Times New Roman" w:cs="Times New Roman"/>
                <w:color w:val="000000" w:themeColor="text1"/>
                <w:sz w:val="24"/>
                <w:szCs w:val="24"/>
              </w:rPr>
              <w:t>В</w:t>
            </w:r>
            <w:proofErr w:type="gramEnd"/>
            <w:r w:rsidRPr="00817A38">
              <w:rPr>
                <w:rFonts w:ascii="Times New Roman" w:hAnsi="Times New Roman" w:cs="Times New Roman"/>
                <w:color w:val="000000" w:themeColor="text1"/>
                <w:sz w:val="24"/>
                <w:szCs w:val="24"/>
              </w:rPr>
              <w:t xml:space="preserve">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Зебров</w:t>
            </w:r>
            <w:proofErr w:type="spellEnd"/>
            <w:r w:rsidRPr="00817A38">
              <w:rPr>
                <w:rFonts w:ascii="Times New Roman" w:hAnsi="Times New Roman" w:cs="Times New Roman"/>
                <w:color w:val="000000" w:themeColor="text1"/>
                <w:sz w:val="24"/>
                <w:szCs w:val="24"/>
              </w:rPr>
              <w:t xml:space="preserve"> Роман</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6б</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Иванова Л.Н.</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gramStart"/>
            <w:r w:rsidRPr="00817A38">
              <w:rPr>
                <w:rFonts w:ascii="Times New Roman" w:hAnsi="Times New Roman" w:cs="Times New Roman"/>
                <w:color w:val="000000" w:themeColor="text1"/>
                <w:sz w:val="24"/>
                <w:szCs w:val="24"/>
              </w:rPr>
              <w:t>гостях</w:t>
            </w:r>
            <w:proofErr w:type="gramEnd"/>
            <w:r w:rsidRPr="00817A38">
              <w:rPr>
                <w:rFonts w:ascii="Times New Roman" w:hAnsi="Times New Roman" w:cs="Times New Roman"/>
                <w:color w:val="000000" w:themeColor="text1"/>
                <w:sz w:val="24"/>
                <w:szCs w:val="24"/>
              </w:rPr>
              <w:t xml:space="preserve"> у природы»</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Евдокимов Илья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7б</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Сивцева</w:t>
            </w:r>
            <w:proofErr w:type="spellEnd"/>
            <w:r w:rsidRPr="00817A38">
              <w:rPr>
                <w:rFonts w:ascii="Times New Roman" w:hAnsi="Times New Roman" w:cs="Times New Roman"/>
                <w:color w:val="000000" w:themeColor="text1"/>
                <w:sz w:val="24"/>
                <w:szCs w:val="24"/>
              </w:rPr>
              <w:t xml:space="preserve"> Е.В.</w:t>
            </w:r>
          </w:p>
        </w:tc>
      </w:tr>
      <w:tr w:rsidR="00817A38" w:rsidRPr="00817A38" w:rsidTr="0066730C">
        <w:tc>
          <w:tcPr>
            <w:tcW w:w="3709"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Готовцев</w:t>
            </w:r>
            <w:proofErr w:type="spellEnd"/>
            <w:r w:rsidRPr="00817A38">
              <w:rPr>
                <w:rFonts w:ascii="Times New Roman" w:hAnsi="Times New Roman" w:cs="Times New Roman"/>
                <w:color w:val="000000" w:themeColor="text1"/>
                <w:sz w:val="24"/>
                <w:szCs w:val="24"/>
              </w:rPr>
              <w:t xml:space="preserve"> Святослав</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c>
          <w:tcPr>
            <w:tcW w:w="3709"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Школьная олимпиада </w:t>
            </w:r>
            <w:proofErr w:type="gramStart"/>
            <w:r w:rsidRPr="00817A38">
              <w:rPr>
                <w:rFonts w:ascii="Times New Roman" w:hAnsi="Times New Roman" w:cs="Times New Roman"/>
                <w:color w:val="000000" w:themeColor="text1"/>
                <w:sz w:val="24"/>
                <w:szCs w:val="24"/>
              </w:rPr>
              <w:t>по</w:t>
            </w:r>
            <w:proofErr w:type="gramEnd"/>
            <w:r w:rsidRPr="00817A38">
              <w:rPr>
                <w:rFonts w:ascii="Times New Roman" w:hAnsi="Times New Roman" w:cs="Times New Roman"/>
                <w:color w:val="000000" w:themeColor="text1"/>
                <w:sz w:val="24"/>
                <w:szCs w:val="24"/>
              </w:rPr>
              <w:t xml:space="preserve">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Дедюкин</w:t>
            </w:r>
            <w:proofErr w:type="spellEnd"/>
            <w:r w:rsidRPr="00817A38">
              <w:rPr>
                <w:rFonts w:ascii="Times New Roman" w:hAnsi="Times New Roman" w:cs="Times New Roman"/>
                <w:color w:val="000000" w:themeColor="text1"/>
                <w:sz w:val="24"/>
                <w:szCs w:val="24"/>
              </w:rPr>
              <w:t xml:space="preserve"> Виктор</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ind w:right="-142"/>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Зеленская</w:t>
            </w:r>
            <w:proofErr w:type="spellEnd"/>
            <w:r w:rsidRPr="00817A38">
              <w:rPr>
                <w:rFonts w:ascii="Times New Roman" w:hAnsi="Times New Roman" w:cs="Times New Roman"/>
                <w:color w:val="000000" w:themeColor="text1"/>
                <w:sz w:val="24"/>
                <w:szCs w:val="24"/>
              </w:rPr>
              <w:t xml:space="preserve"> В.М.</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биологии</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Евсеев Илья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Казачек Софья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8а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nil"/>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single" w:sz="4" w:space="0" w:color="auto"/>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Школьный конкурс раскладушек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Кузьминых </w:t>
            </w:r>
            <w:proofErr w:type="spellStart"/>
            <w:r w:rsidRPr="00817A38">
              <w:rPr>
                <w:rFonts w:ascii="Times New Roman" w:hAnsi="Times New Roman" w:cs="Times New Roman"/>
                <w:color w:val="000000" w:themeColor="text1"/>
                <w:sz w:val="24"/>
                <w:szCs w:val="24"/>
              </w:rPr>
              <w:t>Саяна</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auto"/>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по биологии</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Готовцев</w:t>
            </w:r>
            <w:proofErr w:type="spellEnd"/>
            <w:r w:rsidRPr="00817A38">
              <w:rPr>
                <w:rFonts w:ascii="Times New Roman" w:hAnsi="Times New Roman" w:cs="Times New Roman"/>
                <w:color w:val="000000" w:themeColor="text1"/>
                <w:sz w:val="24"/>
                <w:szCs w:val="24"/>
              </w:rPr>
              <w:t xml:space="preserve"> Святослав</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Еникеева</w:t>
            </w:r>
            <w:proofErr w:type="spellEnd"/>
            <w:r w:rsidRPr="00817A38">
              <w:rPr>
                <w:rFonts w:ascii="Times New Roman" w:hAnsi="Times New Roman" w:cs="Times New Roman"/>
                <w:color w:val="000000" w:themeColor="text1"/>
                <w:sz w:val="24"/>
                <w:szCs w:val="24"/>
              </w:rPr>
              <w:t xml:space="preserve"> Анастасия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8а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nil"/>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Кочкина</w:t>
            </w:r>
            <w:proofErr w:type="spellEnd"/>
            <w:r w:rsidRPr="00817A38">
              <w:rPr>
                <w:rFonts w:ascii="Times New Roman" w:hAnsi="Times New Roman" w:cs="Times New Roman"/>
                <w:color w:val="000000" w:themeColor="text1"/>
                <w:sz w:val="24"/>
                <w:szCs w:val="24"/>
              </w:rPr>
              <w:t xml:space="preserve"> Е.В.</w:t>
            </w:r>
          </w:p>
        </w:tc>
      </w:tr>
      <w:tr w:rsidR="00817A38" w:rsidRPr="00817A38" w:rsidTr="0066730C">
        <w:tc>
          <w:tcPr>
            <w:tcW w:w="3709" w:type="dxa"/>
            <w:tcBorders>
              <w:top w:val="single" w:sz="4" w:space="0" w:color="auto"/>
              <w:left w:val="single" w:sz="4" w:space="0" w:color="000000" w:themeColor="text1"/>
              <w:bottom w:val="nil"/>
              <w:right w:val="single" w:sz="4" w:space="0" w:color="000000" w:themeColor="text1"/>
            </w:tcBorders>
            <w:hideMark/>
          </w:tcPr>
          <w:p w:rsidR="00817A38" w:rsidRPr="00817A38" w:rsidRDefault="00817A38" w:rsidP="0066730C">
            <w:pPr>
              <w:ind w:right="-108"/>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Школьная математическая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Зуев Владимир</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auto"/>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ind w:right="-108"/>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олимпиада</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Капитонов Леонид</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ind w:right="-108"/>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Зернов Дмитрий</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ind w:right="-108"/>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Шамеев</w:t>
            </w:r>
            <w:proofErr w:type="spellEnd"/>
            <w:r w:rsidRPr="00817A38">
              <w:rPr>
                <w:rFonts w:ascii="Times New Roman" w:hAnsi="Times New Roman" w:cs="Times New Roman"/>
                <w:color w:val="000000" w:themeColor="text1"/>
                <w:sz w:val="24"/>
                <w:szCs w:val="24"/>
              </w:rPr>
              <w:t xml:space="preserve"> Михаил</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ind w:right="-142"/>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Федорова Е.А.</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ind w:right="-108"/>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КулуловМучтабо</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7б</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ind w:right="-142"/>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ind w:right="-108"/>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Зыков Станислав</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9б</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ind w:right="-142"/>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Паюнина</w:t>
            </w:r>
            <w:proofErr w:type="spellEnd"/>
            <w:r w:rsidRPr="00817A38">
              <w:rPr>
                <w:rFonts w:ascii="Times New Roman" w:hAnsi="Times New Roman" w:cs="Times New Roman"/>
                <w:color w:val="000000" w:themeColor="text1"/>
                <w:sz w:val="24"/>
                <w:szCs w:val="24"/>
              </w:rPr>
              <w:t xml:space="preserve"> С.А</w:t>
            </w:r>
          </w:p>
        </w:tc>
      </w:tr>
      <w:tr w:rsidR="00817A38" w:rsidRPr="00817A38" w:rsidTr="0066730C">
        <w:tc>
          <w:tcPr>
            <w:tcW w:w="3709"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Школьный конкурс «Сосчитай-</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КулуловаШукрия</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w:t>
            </w:r>
            <w:proofErr w:type="gramStart"/>
            <w:r w:rsidRPr="00817A38">
              <w:rPr>
                <w:rFonts w:ascii="Times New Roman" w:hAnsi="Times New Roman" w:cs="Times New Roman"/>
                <w:color w:val="000000" w:themeColor="text1"/>
                <w:sz w:val="24"/>
                <w:szCs w:val="24"/>
              </w:rPr>
              <w:t>С</w:t>
            </w:r>
            <w:proofErr w:type="gramEnd"/>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ка</w:t>
            </w:r>
            <w:proofErr w:type="spellEnd"/>
            <w:r w:rsidRPr="00817A38">
              <w:rPr>
                <w:rFonts w:ascii="Times New Roman" w:hAnsi="Times New Roman" w:cs="Times New Roman"/>
                <w:color w:val="000000" w:themeColor="text1"/>
                <w:sz w:val="24"/>
                <w:szCs w:val="24"/>
              </w:rPr>
              <w:t>»</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Бонячук Валентина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ФедороваЕ.А</w:t>
            </w:r>
            <w:proofErr w:type="spellEnd"/>
            <w:r w:rsidRPr="00817A38">
              <w:rPr>
                <w:rFonts w:ascii="Times New Roman" w:hAnsi="Times New Roman" w:cs="Times New Roman"/>
                <w:color w:val="000000" w:themeColor="text1"/>
                <w:sz w:val="24"/>
                <w:szCs w:val="24"/>
              </w:rPr>
              <w:t>.</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Иванченко Вероника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Захарова Е.А.</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cente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КулуловМучтабо</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7б</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Федорова ЕА.</w:t>
            </w:r>
          </w:p>
        </w:tc>
      </w:tr>
      <w:tr w:rsidR="00817A38" w:rsidRPr="00817A38" w:rsidTr="0066730C">
        <w:tc>
          <w:tcPr>
            <w:tcW w:w="3709"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Школьный конкурс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Байская Клава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Федорова ЕА</w:t>
            </w:r>
          </w:p>
        </w:tc>
      </w:tr>
      <w:tr w:rsidR="00817A38" w:rsidRPr="00817A38" w:rsidTr="0066730C">
        <w:trPr>
          <w:trHeight w:val="300"/>
        </w:trPr>
        <w:tc>
          <w:tcPr>
            <w:tcW w:w="3709" w:type="dxa"/>
            <w:tcBorders>
              <w:top w:val="nil"/>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на составление ребусов 5-6 класс</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КулуловаШукрия</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c>
          <w:tcPr>
            <w:tcW w:w="3709" w:type="dxa"/>
            <w:tcBorders>
              <w:top w:val="single" w:sz="4" w:space="0" w:color="auto"/>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Школьный конкурс Юный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Нечай</w:t>
            </w:r>
            <w:proofErr w:type="spellEnd"/>
            <w:r w:rsidRPr="00817A38">
              <w:rPr>
                <w:rFonts w:ascii="Times New Roman" w:hAnsi="Times New Roman" w:cs="Times New Roman"/>
                <w:color w:val="000000" w:themeColor="text1"/>
                <w:sz w:val="24"/>
                <w:szCs w:val="24"/>
              </w:rPr>
              <w:t xml:space="preserve"> Влад</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КудряшоваАА</w:t>
            </w:r>
            <w:proofErr w:type="spellEnd"/>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географ</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Иванченко Дмитрий</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1720"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Байская Клава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1720"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single" w:sz="4" w:space="0" w:color="auto"/>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Школьная олимпиада </w:t>
            </w:r>
            <w:proofErr w:type="gramStart"/>
            <w:r w:rsidRPr="00817A38">
              <w:rPr>
                <w:rFonts w:ascii="Times New Roman" w:hAnsi="Times New Roman" w:cs="Times New Roman"/>
                <w:color w:val="000000" w:themeColor="text1"/>
                <w:sz w:val="24"/>
                <w:szCs w:val="24"/>
              </w:rPr>
              <w:t>по</w:t>
            </w:r>
            <w:proofErr w:type="gramEnd"/>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Сафаргалиева</w:t>
            </w:r>
            <w:proofErr w:type="spellEnd"/>
            <w:r w:rsidRPr="00817A38">
              <w:rPr>
                <w:rFonts w:ascii="Times New Roman" w:hAnsi="Times New Roman" w:cs="Times New Roman"/>
                <w:color w:val="000000" w:themeColor="text1"/>
                <w:sz w:val="24"/>
                <w:szCs w:val="24"/>
              </w:rPr>
              <w:t xml:space="preserve"> Влада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8а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географии</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Еникеева</w:t>
            </w:r>
            <w:proofErr w:type="spellEnd"/>
            <w:r w:rsidRPr="00817A38">
              <w:rPr>
                <w:rFonts w:ascii="Times New Roman" w:hAnsi="Times New Roman" w:cs="Times New Roman"/>
                <w:color w:val="000000" w:themeColor="text1"/>
                <w:sz w:val="24"/>
                <w:szCs w:val="24"/>
              </w:rPr>
              <w:t xml:space="preserve"> Влада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8а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Фролов Никита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9а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Иванченко Дмитрий</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Дедюкин</w:t>
            </w:r>
            <w:proofErr w:type="spellEnd"/>
            <w:r w:rsidRPr="00817A38">
              <w:rPr>
                <w:rFonts w:ascii="Times New Roman" w:hAnsi="Times New Roman" w:cs="Times New Roman"/>
                <w:color w:val="000000" w:themeColor="text1"/>
                <w:sz w:val="24"/>
                <w:szCs w:val="24"/>
              </w:rPr>
              <w:t xml:space="preserve"> Виктор</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Бонячук Валентина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nil"/>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ind w:right="-193"/>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Школьный конкурс </w:t>
            </w:r>
            <w:proofErr w:type="spellStart"/>
            <w:r w:rsidRPr="00817A38">
              <w:rPr>
                <w:rFonts w:ascii="Times New Roman" w:hAnsi="Times New Roman" w:cs="Times New Roman"/>
                <w:color w:val="000000" w:themeColor="text1"/>
                <w:sz w:val="24"/>
                <w:szCs w:val="24"/>
              </w:rPr>
              <w:t>фотоколлажей</w:t>
            </w:r>
            <w:proofErr w:type="spellEnd"/>
            <w:r w:rsidRPr="00817A38">
              <w:rPr>
                <w:rFonts w:ascii="Times New Roman" w:hAnsi="Times New Roman" w:cs="Times New Roman"/>
                <w:color w:val="000000" w:themeColor="text1"/>
                <w:sz w:val="24"/>
                <w:szCs w:val="24"/>
              </w:rPr>
              <w:t xml:space="preserve">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Евдокимов Илья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7б</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auto"/>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Сивцева</w:t>
            </w:r>
            <w:proofErr w:type="spellEnd"/>
            <w:r w:rsidRPr="00817A38">
              <w:rPr>
                <w:rFonts w:ascii="Times New Roman" w:hAnsi="Times New Roman" w:cs="Times New Roman"/>
                <w:color w:val="000000" w:themeColor="text1"/>
                <w:sz w:val="24"/>
                <w:szCs w:val="24"/>
              </w:rPr>
              <w:t xml:space="preserve"> ЕВ</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ind w:right="-193"/>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«Мое путешествие по миру»</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Шамеев</w:t>
            </w:r>
            <w:proofErr w:type="spellEnd"/>
            <w:r w:rsidRPr="00817A38">
              <w:rPr>
                <w:rFonts w:ascii="Times New Roman" w:hAnsi="Times New Roman" w:cs="Times New Roman"/>
                <w:color w:val="000000" w:themeColor="text1"/>
                <w:sz w:val="24"/>
                <w:szCs w:val="24"/>
              </w:rPr>
              <w:t xml:space="preserve"> Михаил</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single" w:sz="4" w:space="0" w:color="auto"/>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Матвеева АВ</w:t>
            </w:r>
          </w:p>
        </w:tc>
      </w:tr>
      <w:tr w:rsidR="00817A38" w:rsidRPr="00817A38" w:rsidTr="0066730C">
        <w:tc>
          <w:tcPr>
            <w:tcW w:w="3709"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ind w:right="-193"/>
              <w:rPr>
                <w:rFonts w:ascii="Times New Roman" w:hAnsi="Times New Roman" w:cs="Times New Roman"/>
                <w:color w:val="000000" w:themeColor="text1"/>
                <w:sz w:val="24"/>
                <w:szCs w:val="24"/>
              </w:rPr>
            </w:pPr>
          </w:p>
          <w:p w:rsidR="00817A38" w:rsidRPr="00817A38" w:rsidRDefault="00817A38" w:rsidP="0066730C">
            <w:pPr>
              <w:ind w:right="-193"/>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Кулаковская Елизавета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single" w:sz="4" w:space="0" w:color="auto"/>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Кудряшова АА</w:t>
            </w:r>
          </w:p>
        </w:tc>
      </w:tr>
      <w:tr w:rsidR="00817A38" w:rsidRPr="00817A38" w:rsidTr="0066730C">
        <w:tc>
          <w:tcPr>
            <w:tcW w:w="3709"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Школьный конкурс рисунков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Байская Клавдия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Федорова ЕА</w:t>
            </w:r>
          </w:p>
        </w:tc>
      </w:tr>
      <w:tr w:rsidR="00817A38" w:rsidRPr="00817A38" w:rsidTr="0066730C">
        <w:tc>
          <w:tcPr>
            <w:tcW w:w="3709"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 «Россия-родина моя»</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Иванченко Вероника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ЗахароваЕГ</w:t>
            </w:r>
            <w:proofErr w:type="spellEnd"/>
          </w:p>
        </w:tc>
      </w:tr>
      <w:tr w:rsidR="00817A38" w:rsidRPr="00817A38" w:rsidTr="0066730C">
        <w:tc>
          <w:tcPr>
            <w:tcW w:w="3709"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Чемпосова</w:t>
            </w:r>
            <w:proofErr w:type="spellEnd"/>
            <w:r w:rsidRPr="00817A38">
              <w:rPr>
                <w:rFonts w:ascii="Times New Roman" w:hAnsi="Times New Roman" w:cs="Times New Roman"/>
                <w:color w:val="000000" w:themeColor="text1"/>
                <w:sz w:val="24"/>
                <w:szCs w:val="24"/>
              </w:rPr>
              <w:t xml:space="preserve"> Яна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КудряшоваАА</w:t>
            </w:r>
            <w:proofErr w:type="spellEnd"/>
          </w:p>
        </w:tc>
      </w:tr>
      <w:tr w:rsidR="00817A38" w:rsidRPr="00817A38" w:rsidTr="0066730C">
        <w:tc>
          <w:tcPr>
            <w:tcW w:w="3709"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Школьный конкурс рисунков </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Кузьминых </w:t>
            </w:r>
            <w:proofErr w:type="spellStart"/>
            <w:r w:rsidRPr="00817A38">
              <w:rPr>
                <w:rFonts w:ascii="Times New Roman" w:hAnsi="Times New Roman" w:cs="Times New Roman"/>
                <w:color w:val="000000" w:themeColor="text1"/>
                <w:sz w:val="24"/>
                <w:szCs w:val="24"/>
              </w:rPr>
              <w:t>Саяна</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«Земля, мой дом родной»</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ГотовцеваСардана</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7б</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Сивцева</w:t>
            </w:r>
            <w:proofErr w:type="spellEnd"/>
            <w:r w:rsidRPr="00817A38">
              <w:rPr>
                <w:rFonts w:ascii="Times New Roman" w:hAnsi="Times New Roman" w:cs="Times New Roman"/>
                <w:color w:val="000000" w:themeColor="text1"/>
                <w:sz w:val="24"/>
                <w:szCs w:val="24"/>
              </w:rPr>
              <w:t xml:space="preserve"> ЕВ</w:t>
            </w:r>
          </w:p>
        </w:tc>
      </w:tr>
      <w:tr w:rsidR="00817A38" w:rsidRPr="00817A38" w:rsidTr="0066730C">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Чемпосова</w:t>
            </w:r>
            <w:proofErr w:type="spellEnd"/>
            <w:r w:rsidRPr="00817A38">
              <w:rPr>
                <w:rFonts w:ascii="Times New Roman" w:hAnsi="Times New Roman" w:cs="Times New Roman"/>
                <w:color w:val="000000" w:themeColor="text1"/>
                <w:sz w:val="24"/>
                <w:szCs w:val="24"/>
              </w:rPr>
              <w:t xml:space="preserve"> Яна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ind w:right="-142"/>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Кудряшова АА</w:t>
            </w:r>
          </w:p>
        </w:tc>
      </w:tr>
      <w:tr w:rsidR="00817A38" w:rsidRPr="00817A38" w:rsidTr="0066730C">
        <w:tc>
          <w:tcPr>
            <w:tcW w:w="3709"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Коротенко Наталья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5б</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Зеленская</w:t>
            </w:r>
            <w:proofErr w:type="spellEnd"/>
            <w:r w:rsidRPr="00817A38">
              <w:rPr>
                <w:rFonts w:ascii="Times New Roman" w:hAnsi="Times New Roman" w:cs="Times New Roman"/>
                <w:color w:val="000000" w:themeColor="text1"/>
                <w:sz w:val="24"/>
                <w:szCs w:val="24"/>
              </w:rPr>
              <w:t xml:space="preserve"> ВМ</w:t>
            </w:r>
          </w:p>
        </w:tc>
      </w:tr>
      <w:tr w:rsidR="00817A38" w:rsidRPr="00817A38" w:rsidTr="0066730C">
        <w:trPr>
          <w:trHeight w:val="361"/>
        </w:trPr>
        <w:tc>
          <w:tcPr>
            <w:tcW w:w="3709"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Городской фестиваль «ТЕРРА»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lastRenderedPageBreak/>
              <w:t>Проект: «Математика в повседневной жизни»</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lastRenderedPageBreak/>
              <w:t>Нечай</w:t>
            </w:r>
            <w:proofErr w:type="spellEnd"/>
            <w:r w:rsidRPr="00817A38">
              <w:rPr>
                <w:rFonts w:ascii="Times New Roman" w:hAnsi="Times New Roman" w:cs="Times New Roman"/>
                <w:color w:val="000000" w:themeColor="text1"/>
                <w:sz w:val="24"/>
                <w:szCs w:val="24"/>
              </w:rPr>
              <w:t xml:space="preserve"> Влад</w:t>
            </w:r>
          </w:p>
          <w:p w:rsidR="00817A38" w:rsidRPr="00817A38" w:rsidRDefault="00817A38" w:rsidP="0066730C">
            <w:pPr>
              <w:jc w:val="both"/>
              <w:rPr>
                <w:rFonts w:ascii="Times New Roman" w:hAnsi="Times New Roman" w:cs="Times New Roman"/>
                <w:color w:val="000000" w:themeColor="text1"/>
                <w:sz w:val="24"/>
                <w:szCs w:val="24"/>
              </w:rPr>
            </w:pPr>
          </w:p>
          <w:p w:rsidR="00817A38" w:rsidRPr="00817A38" w:rsidRDefault="00817A38" w:rsidP="0066730C">
            <w:pPr>
              <w:jc w:val="both"/>
              <w:rPr>
                <w:rFonts w:ascii="Times New Roman" w:hAnsi="Times New Roman" w:cs="Times New Roman"/>
                <w:color w:val="000000" w:themeColor="text1"/>
                <w:sz w:val="24"/>
                <w:szCs w:val="24"/>
              </w:rPr>
            </w:pP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lastRenderedPageBreak/>
              <w:t>6а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gramStart"/>
            <w:r w:rsidRPr="00817A38">
              <w:rPr>
                <w:rFonts w:ascii="Times New Roman" w:hAnsi="Times New Roman" w:cs="Times New Roman"/>
                <w:color w:val="000000" w:themeColor="text1"/>
                <w:sz w:val="24"/>
                <w:szCs w:val="24"/>
              </w:rPr>
              <w:t>спец</w:t>
            </w:r>
            <w:proofErr w:type="gramEnd"/>
            <w:r w:rsidRPr="00817A38">
              <w:rPr>
                <w:rFonts w:ascii="Times New Roman" w:hAnsi="Times New Roman" w:cs="Times New Roman"/>
                <w:color w:val="000000" w:themeColor="text1"/>
                <w:sz w:val="24"/>
                <w:szCs w:val="24"/>
              </w:rPr>
              <w:t xml:space="preserve"> приз</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Федорова ЕА</w:t>
            </w:r>
          </w:p>
        </w:tc>
      </w:tr>
      <w:tr w:rsidR="00817A38" w:rsidRPr="00817A38" w:rsidTr="0066730C">
        <w:trPr>
          <w:trHeight w:val="361"/>
        </w:trPr>
        <w:tc>
          <w:tcPr>
            <w:tcW w:w="3709" w:type="dxa"/>
            <w:tcBorders>
              <w:top w:val="nil"/>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lastRenderedPageBreak/>
              <w:t>Проект: «</w:t>
            </w:r>
            <w:proofErr w:type="spellStart"/>
            <w:proofErr w:type="gramStart"/>
            <w:r w:rsidRPr="00817A38">
              <w:rPr>
                <w:rFonts w:ascii="Times New Roman" w:hAnsi="Times New Roman" w:cs="Times New Roman"/>
                <w:color w:val="000000" w:themeColor="text1"/>
                <w:sz w:val="24"/>
                <w:szCs w:val="24"/>
              </w:rPr>
              <w:t>Вулкан-действующая</w:t>
            </w:r>
            <w:proofErr w:type="spellEnd"/>
            <w:proofErr w:type="gramEnd"/>
            <w:r w:rsidRPr="00817A38">
              <w:rPr>
                <w:rFonts w:ascii="Times New Roman" w:hAnsi="Times New Roman" w:cs="Times New Roman"/>
                <w:color w:val="000000" w:themeColor="text1"/>
                <w:sz w:val="24"/>
                <w:szCs w:val="24"/>
              </w:rPr>
              <w:t xml:space="preserve"> модель»</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Парфенов </w:t>
            </w:r>
            <w:proofErr w:type="spellStart"/>
            <w:r w:rsidRPr="00817A38">
              <w:rPr>
                <w:rFonts w:ascii="Times New Roman" w:hAnsi="Times New Roman" w:cs="Times New Roman"/>
                <w:color w:val="000000" w:themeColor="text1"/>
                <w:sz w:val="24"/>
                <w:szCs w:val="24"/>
              </w:rPr>
              <w:t>Алквиад</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Матвеева АВ</w:t>
            </w:r>
          </w:p>
        </w:tc>
      </w:tr>
      <w:tr w:rsidR="00817A38" w:rsidRPr="00817A38" w:rsidTr="0066730C">
        <w:trPr>
          <w:trHeight w:val="361"/>
        </w:trPr>
        <w:tc>
          <w:tcPr>
            <w:tcW w:w="3709" w:type="dxa"/>
            <w:tcBorders>
              <w:top w:val="nil"/>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Проект: «Снайпер»</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Тимофеев Костя</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Матвеева АВ</w:t>
            </w:r>
          </w:p>
        </w:tc>
      </w:tr>
      <w:tr w:rsidR="00817A38" w:rsidRPr="00817A38" w:rsidTr="0066730C">
        <w:trPr>
          <w:trHeight w:val="361"/>
        </w:trPr>
        <w:tc>
          <w:tcPr>
            <w:tcW w:w="3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4 экологическая конференция «Мой мир» </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Проект: «Шум вокруг нас</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Капитонов Леонид</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Багдасарян Максим</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диплом</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 2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rPr>
          <w:trHeight w:val="361"/>
        </w:trPr>
        <w:tc>
          <w:tcPr>
            <w:tcW w:w="37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Федеральный проект «Алые паруса» в социальной сети работников образования</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Капитонов Леонид</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Багдасарян Максим</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сертификат о публикации</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rPr>
          <w:trHeight w:val="270"/>
        </w:trPr>
        <w:tc>
          <w:tcPr>
            <w:tcW w:w="3709" w:type="dxa"/>
            <w:vMerge w:val="restart"/>
            <w:tcBorders>
              <w:top w:val="single" w:sz="4" w:space="0" w:color="auto"/>
              <w:left w:val="single" w:sz="4" w:space="0" w:color="000000" w:themeColor="text1"/>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Городская </w:t>
            </w:r>
          </w:p>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олимпиада по математике</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Зернов Дмитрий</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АдамоваН.С</w:t>
            </w:r>
            <w:proofErr w:type="spellEnd"/>
            <w:r w:rsidRPr="00817A38">
              <w:rPr>
                <w:rFonts w:ascii="Times New Roman" w:hAnsi="Times New Roman" w:cs="Times New Roman"/>
                <w:color w:val="000000" w:themeColor="text1"/>
                <w:sz w:val="24"/>
                <w:szCs w:val="24"/>
              </w:rPr>
              <w:t>.</w:t>
            </w:r>
          </w:p>
        </w:tc>
      </w:tr>
      <w:tr w:rsidR="00817A38" w:rsidRPr="00817A38" w:rsidTr="0066730C">
        <w:trPr>
          <w:trHeight w:val="270"/>
        </w:trPr>
        <w:tc>
          <w:tcPr>
            <w:tcW w:w="3709" w:type="dxa"/>
            <w:vMerge/>
            <w:tcBorders>
              <w:left w:val="single" w:sz="4" w:space="0" w:color="000000" w:themeColor="text1"/>
              <w:bottom w:val="nil"/>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Зуев Владимир</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rPr>
          <w:trHeight w:val="270"/>
        </w:trPr>
        <w:tc>
          <w:tcPr>
            <w:tcW w:w="3709" w:type="dxa"/>
            <w:vMerge w:val="restart"/>
            <w:tcBorders>
              <w:top w:val="nil"/>
              <w:left w:val="single" w:sz="4" w:space="0" w:color="000000" w:themeColor="text1"/>
              <w:bottom w:val="nil"/>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Готовцев</w:t>
            </w:r>
            <w:proofErr w:type="spellEnd"/>
            <w:r w:rsidRPr="00817A38">
              <w:rPr>
                <w:rFonts w:ascii="Times New Roman" w:hAnsi="Times New Roman" w:cs="Times New Roman"/>
                <w:color w:val="000000" w:themeColor="text1"/>
                <w:sz w:val="24"/>
                <w:szCs w:val="24"/>
              </w:rPr>
              <w:t xml:space="preserve"> Святослав</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3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rPr>
          <w:trHeight w:val="270"/>
        </w:trPr>
        <w:tc>
          <w:tcPr>
            <w:tcW w:w="3709" w:type="dxa"/>
            <w:vMerge/>
            <w:tcBorders>
              <w:left w:val="single" w:sz="4" w:space="0" w:color="000000" w:themeColor="text1"/>
              <w:bottom w:val="nil"/>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Иванченко Дмитрий</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Федорова Е.А.</w:t>
            </w:r>
          </w:p>
        </w:tc>
      </w:tr>
      <w:tr w:rsidR="00817A38" w:rsidRPr="00817A38" w:rsidTr="0066730C">
        <w:trPr>
          <w:trHeight w:val="270"/>
        </w:trPr>
        <w:tc>
          <w:tcPr>
            <w:tcW w:w="3709" w:type="dxa"/>
            <w:tcBorders>
              <w:top w:val="nil"/>
              <w:left w:val="single" w:sz="4" w:space="0" w:color="000000" w:themeColor="text1"/>
              <w:bottom w:val="single" w:sz="4" w:space="0" w:color="auto"/>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Иванченко Вероника</w:t>
            </w:r>
          </w:p>
        </w:tc>
        <w:tc>
          <w:tcPr>
            <w:tcW w:w="1386"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tc>
        <w:tc>
          <w:tcPr>
            <w:tcW w:w="1797"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1 место</w:t>
            </w:r>
          </w:p>
        </w:tc>
        <w:tc>
          <w:tcPr>
            <w:tcW w:w="1720" w:type="dxa"/>
            <w:tcBorders>
              <w:top w:val="single" w:sz="4" w:space="0" w:color="000000" w:themeColor="text1"/>
              <w:left w:val="single" w:sz="4" w:space="0" w:color="000000" w:themeColor="text1"/>
              <w:bottom w:val="nil"/>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Захарова Е.Г.</w:t>
            </w:r>
          </w:p>
        </w:tc>
      </w:tr>
      <w:tr w:rsidR="00817A38" w:rsidRPr="00817A38" w:rsidTr="0066730C">
        <w:tc>
          <w:tcPr>
            <w:tcW w:w="3709" w:type="dxa"/>
            <w:vMerge w:val="restart"/>
            <w:tcBorders>
              <w:top w:val="single" w:sz="4" w:space="0" w:color="auto"/>
              <w:left w:val="single" w:sz="4" w:space="0" w:color="000000" w:themeColor="text1"/>
              <w:bottom w:val="nil"/>
              <w:right w:val="single" w:sz="4" w:space="0" w:color="000000" w:themeColor="text1"/>
            </w:tcBorders>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Городская интеллектуальная игра «Умники и умницы»</w:t>
            </w:r>
          </w:p>
        </w:tc>
        <w:tc>
          <w:tcPr>
            <w:tcW w:w="2377"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1386"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1797"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1720" w:type="dxa"/>
            <w:tcBorders>
              <w:top w:val="nil"/>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r>
      <w:tr w:rsidR="00817A38" w:rsidRPr="00817A38" w:rsidTr="0066730C">
        <w:tc>
          <w:tcPr>
            <w:tcW w:w="3709" w:type="dxa"/>
            <w:vMerge/>
            <w:tcBorders>
              <w:top w:val="single" w:sz="4" w:space="0" w:color="auto"/>
              <w:left w:val="single" w:sz="4" w:space="0" w:color="000000" w:themeColor="text1"/>
              <w:bottom w:val="nil"/>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Капитонов Леонид</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vMerge w:val="restart"/>
            <w:tcBorders>
              <w:top w:val="single" w:sz="4" w:space="0" w:color="000000" w:themeColor="text1"/>
              <w:left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Диплом в номинации «Знатоки биологии»</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АдамоваНС</w:t>
            </w:r>
            <w:proofErr w:type="spellEnd"/>
          </w:p>
        </w:tc>
      </w:tr>
      <w:tr w:rsidR="00817A38" w:rsidRPr="00817A38" w:rsidTr="0066730C">
        <w:tc>
          <w:tcPr>
            <w:tcW w:w="3709" w:type="dxa"/>
            <w:vMerge/>
            <w:tcBorders>
              <w:top w:val="single" w:sz="4" w:space="0" w:color="auto"/>
              <w:left w:val="single" w:sz="4" w:space="0" w:color="000000" w:themeColor="text1"/>
              <w:bottom w:val="nil"/>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Иванченко Дмитрий</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tc>
        <w:tc>
          <w:tcPr>
            <w:tcW w:w="1797" w:type="dxa"/>
            <w:vMerge/>
            <w:tcBorders>
              <w:left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Федорова ЕА</w:t>
            </w:r>
          </w:p>
        </w:tc>
      </w:tr>
      <w:tr w:rsidR="00817A38" w:rsidRPr="00817A38" w:rsidTr="0066730C">
        <w:tc>
          <w:tcPr>
            <w:tcW w:w="3709" w:type="dxa"/>
            <w:vMerge/>
            <w:tcBorders>
              <w:top w:val="single" w:sz="4" w:space="0" w:color="auto"/>
              <w:left w:val="single" w:sz="4" w:space="0" w:color="000000" w:themeColor="text1"/>
              <w:bottom w:val="nil"/>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КулуловМучтабо</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7б</w:t>
            </w:r>
          </w:p>
        </w:tc>
        <w:tc>
          <w:tcPr>
            <w:tcW w:w="1797" w:type="dxa"/>
            <w:vMerge/>
            <w:tcBorders>
              <w:left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Зеленская</w:t>
            </w:r>
            <w:proofErr w:type="spellEnd"/>
            <w:r w:rsidRPr="00817A38">
              <w:rPr>
                <w:rFonts w:ascii="Times New Roman" w:hAnsi="Times New Roman" w:cs="Times New Roman"/>
                <w:color w:val="000000" w:themeColor="text1"/>
                <w:sz w:val="24"/>
                <w:szCs w:val="24"/>
              </w:rPr>
              <w:t xml:space="preserve"> ВМ</w:t>
            </w:r>
          </w:p>
        </w:tc>
      </w:tr>
      <w:tr w:rsidR="00817A38" w:rsidRPr="00817A38" w:rsidTr="0066730C">
        <w:trPr>
          <w:trHeight w:val="285"/>
        </w:trPr>
        <w:tc>
          <w:tcPr>
            <w:tcW w:w="3709" w:type="dxa"/>
            <w:tcBorders>
              <w:top w:val="nil"/>
              <w:left w:val="single" w:sz="4" w:space="0" w:color="000000" w:themeColor="text1"/>
              <w:bottom w:val="nil"/>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Главинский</w:t>
            </w:r>
            <w:proofErr w:type="spellEnd"/>
            <w:r w:rsidRPr="00817A38">
              <w:rPr>
                <w:rFonts w:ascii="Times New Roman" w:hAnsi="Times New Roman" w:cs="Times New Roman"/>
                <w:color w:val="000000" w:themeColor="text1"/>
                <w:sz w:val="24"/>
                <w:szCs w:val="24"/>
              </w:rPr>
              <w:t xml:space="preserve"> Максим</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8б</w:t>
            </w:r>
          </w:p>
        </w:tc>
        <w:tc>
          <w:tcPr>
            <w:tcW w:w="1797" w:type="dxa"/>
            <w:vMerge/>
            <w:tcBorders>
              <w:left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КудряшоваЕА</w:t>
            </w:r>
            <w:proofErr w:type="spellEnd"/>
          </w:p>
        </w:tc>
      </w:tr>
      <w:tr w:rsidR="00817A38" w:rsidRPr="00817A38" w:rsidTr="0066730C">
        <w:trPr>
          <w:trHeight w:val="274"/>
        </w:trPr>
        <w:tc>
          <w:tcPr>
            <w:tcW w:w="3709" w:type="dxa"/>
            <w:tcBorders>
              <w:top w:val="nil"/>
              <w:left w:val="single" w:sz="4" w:space="0" w:color="000000" w:themeColor="text1"/>
              <w:bottom w:val="single" w:sz="4" w:space="0" w:color="auto"/>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Савельева Кристина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9а</w:t>
            </w:r>
          </w:p>
        </w:tc>
        <w:tc>
          <w:tcPr>
            <w:tcW w:w="1797" w:type="dxa"/>
            <w:vMerge/>
            <w:tcBorders>
              <w:left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Паюнина</w:t>
            </w:r>
            <w:proofErr w:type="spellEnd"/>
            <w:r w:rsidRPr="00817A38">
              <w:rPr>
                <w:rFonts w:ascii="Times New Roman" w:hAnsi="Times New Roman" w:cs="Times New Roman"/>
                <w:color w:val="000000" w:themeColor="text1"/>
                <w:sz w:val="24"/>
                <w:szCs w:val="24"/>
              </w:rPr>
              <w:t xml:space="preserve"> С.А.</w:t>
            </w:r>
          </w:p>
        </w:tc>
      </w:tr>
      <w:tr w:rsidR="00817A38" w:rsidRPr="00817A38" w:rsidTr="0066730C">
        <w:trPr>
          <w:trHeight w:val="274"/>
        </w:trPr>
        <w:tc>
          <w:tcPr>
            <w:tcW w:w="370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Международный образовательный конкурс «Олимпис2015-осенняя сессия»</w:t>
            </w:r>
          </w:p>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по математике</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Кузьминых </w:t>
            </w:r>
            <w:proofErr w:type="spellStart"/>
            <w:r w:rsidRPr="00817A38">
              <w:rPr>
                <w:rFonts w:ascii="Times New Roman" w:hAnsi="Times New Roman" w:cs="Times New Roman"/>
                <w:color w:val="000000" w:themeColor="text1"/>
                <w:sz w:val="24"/>
                <w:szCs w:val="24"/>
              </w:rPr>
              <w:t>Саяна</w:t>
            </w:r>
            <w:proofErr w:type="spellEnd"/>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Зуев Владимир</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left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2 место</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участие</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Адамова НС</w:t>
            </w:r>
          </w:p>
        </w:tc>
      </w:tr>
      <w:tr w:rsidR="00817A38" w:rsidRPr="00817A38" w:rsidTr="0066730C">
        <w:trPr>
          <w:trHeight w:val="274"/>
        </w:trPr>
        <w:tc>
          <w:tcPr>
            <w:tcW w:w="370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Международный образовательный конкурс «Олимпис2015-осенняя сессия»</w:t>
            </w:r>
          </w:p>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по биологии</w:t>
            </w:r>
          </w:p>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КулуловаШукрия</w:t>
            </w:r>
            <w:proofErr w:type="spellEnd"/>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Зуев Владимир</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Кузьминых </w:t>
            </w:r>
            <w:proofErr w:type="spellStart"/>
            <w:r w:rsidRPr="00817A38">
              <w:rPr>
                <w:rFonts w:ascii="Times New Roman" w:hAnsi="Times New Roman" w:cs="Times New Roman"/>
                <w:color w:val="000000" w:themeColor="text1"/>
                <w:sz w:val="24"/>
                <w:szCs w:val="24"/>
              </w:rPr>
              <w:t>Саяна</w:t>
            </w:r>
            <w:proofErr w:type="spellEnd"/>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left w:val="single" w:sz="4" w:space="0" w:color="000000" w:themeColor="text1"/>
              <w:right w:val="single" w:sz="4" w:space="0" w:color="000000" w:themeColor="text1"/>
            </w:tcBorders>
            <w:hideMark/>
          </w:tcPr>
          <w:p w:rsidR="00817A38" w:rsidRPr="00817A38" w:rsidRDefault="00817A38" w:rsidP="0066730C">
            <w:pPr>
              <w:ind w:right="-161"/>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грамота участия</w:t>
            </w:r>
          </w:p>
          <w:p w:rsidR="00817A38" w:rsidRPr="00817A38" w:rsidRDefault="00817A38" w:rsidP="0066730C">
            <w:pPr>
              <w:ind w:right="-161"/>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грамота участия</w:t>
            </w:r>
          </w:p>
          <w:p w:rsidR="00817A38" w:rsidRPr="00817A38" w:rsidRDefault="00817A38" w:rsidP="0066730C">
            <w:pPr>
              <w:ind w:right="-161"/>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диплом 1 место</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Зеленская</w:t>
            </w:r>
            <w:proofErr w:type="spellEnd"/>
            <w:r w:rsidRPr="00817A38">
              <w:rPr>
                <w:rFonts w:ascii="Times New Roman" w:hAnsi="Times New Roman" w:cs="Times New Roman"/>
                <w:color w:val="000000" w:themeColor="text1"/>
                <w:sz w:val="24"/>
                <w:szCs w:val="24"/>
              </w:rPr>
              <w:t xml:space="preserve"> ВМ</w:t>
            </w:r>
          </w:p>
        </w:tc>
      </w:tr>
      <w:tr w:rsidR="00817A38" w:rsidRPr="00817A38" w:rsidTr="0066730C">
        <w:trPr>
          <w:trHeight w:val="274"/>
        </w:trPr>
        <w:tc>
          <w:tcPr>
            <w:tcW w:w="370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Международный образовательный конкурс «Олимпис2015-осенняя сессия»</w:t>
            </w:r>
          </w:p>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по информатике</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 xml:space="preserve">Кузьминых </w:t>
            </w:r>
            <w:proofErr w:type="spellStart"/>
            <w:r w:rsidRPr="00817A38">
              <w:rPr>
                <w:rFonts w:ascii="Times New Roman" w:hAnsi="Times New Roman" w:cs="Times New Roman"/>
                <w:color w:val="000000" w:themeColor="text1"/>
                <w:sz w:val="24"/>
                <w:szCs w:val="24"/>
              </w:rPr>
              <w:t>Саяна</w:t>
            </w:r>
            <w:proofErr w:type="spellEnd"/>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Зуев Владимир</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tc>
        <w:tc>
          <w:tcPr>
            <w:tcW w:w="1797" w:type="dxa"/>
            <w:tcBorders>
              <w:left w:val="single" w:sz="4" w:space="0" w:color="000000" w:themeColor="text1"/>
              <w:right w:val="single" w:sz="4" w:space="0" w:color="000000" w:themeColor="text1"/>
            </w:tcBorders>
            <w:hideMark/>
          </w:tcPr>
          <w:p w:rsidR="00817A38" w:rsidRPr="00817A38" w:rsidRDefault="00817A38" w:rsidP="0066730C">
            <w:pPr>
              <w:ind w:right="-161"/>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диплом 2 место</w:t>
            </w:r>
          </w:p>
          <w:p w:rsidR="00817A38" w:rsidRPr="00817A38" w:rsidRDefault="00817A38" w:rsidP="0066730C">
            <w:pPr>
              <w:ind w:right="-161"/>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диплом 3 место</w:t>
            </w:r>
          </w:p>
          <w:p w:rsidR="00817A38" w:rsidRPr="00817A38" w:rsidRDefault="00817A38" w:rsidP="0066730C">
            <w:pPr>
              <w:jc w:val="both"/>
              <w:rPr>
                <w:rFonts w:ascii="Times New Roman" w:hAnsi="Times New Roman" w:cs="Times New Roman"/>
                <w:color w:val="000000" w:themeColor="text1"/>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Захарова ЕГ</w:t>
            </w:r>
          </w:p>
        </w:tc>
      </w:tr>
      <w:tr w:rsidR="00817A38" w:rsidRPr="00817A38" w:rsidTr="0066730C">
        <w:trPr>
          <w:trHeight w:val="274"/>
        </w:trPr>
        <w:tc>
          <w:tcPr>
            <w:tcW w:w="370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17A38" w:rsidRPr="00817A38" w:rsidRDefault="00817A38" w:rsidP="0066730C">
            <w:pPr>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Всероссийский конкурс «</w:t>
            </w:r>
            <w:proofErr w:type="spellStart"/>
            <w:proofErr w:type="gramStart"/>
            <w:r w:rsidRPr="00817A38">
              <w:rPr>
                <w:rFonts w:ascii="Times New Roman" w:hAnsi="Times New Roman" w:cs="Times New Roman"/>
                <w:color w:val="000000" w:themeColor="text1"/>
                <w:sz w:val="24"/>
                <w:szCs w:val="24"/>
              </w:rPr>
              <w:t>Я-энциклопедия</w:t>
            </w:r>
            <w:proofErr w:type="spellEnd"/>
            <w:proofErr w:type="gramEnd"/>
            <w:r w:rsidRPr="00817A38">
              <w:rPr>
                <w:rFonts w:ascii="Times New Roman" w:hAnsi="Times New Roman" w:cs="Times New Roman"/>
                <w:color w:val="000000" w:themeColor="text1"/>
                <w:sz w:val="24"/>
                <w:szCs w:val="24"/>
              </w:rPr>
              <w:t>» по информатике</w:t>
            </w:r>
          </w:p>
          <w:p w:rsidR="00817A38" w:rsidRPr="00817A38" w:rsidRDefault="00817A38" w:rsidP="0066730C">
            <w:pPr>
              <w:rPr>
                <w:rFonts w:ascii="Times New Roman" w:hAnsi="Times New Roman" w:cs="Times New Roman"/>
                <w:color w:val="000000" w:themeColor="text1"/>
                <w:sz w:val="24"/>
                <w:szCs w:val="24"/>
              </w:rPr>
            </w:pP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Капитонов Леонид</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Багдасарян Максим</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Зуев Владимир</w:t>
            </w:r>
          </w:p>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Готовцев</w:t>
            </w:r>
            <w:proofErr w:type="spellEnd"/>
            <w:r w:rsidRPr="00817A38">
              <w:rPr>
                <w:rFonts w:ascii="Times New Roman" w:hAnsi="Times New Roman" w:cs="Times New Roman"/>
                <w:color w:val="000000" w:themeColor="text1"/>
                <w:sz w:val="24"/>
                <w:szCs w:val="24"/>
              </w:rPr>
              <w:t xml:space="preserve"> </w:t>
            </w:r>
            <w:r w:rsidRPr="00817A38">
              <w:rPr>
                <w:rFonts w:ascii="Times New Roman" w:hAnsi="Times New Roman" w:cs="Times New Roman"/>
                <w:color w:val="000000" w:themeColor="text1"/>
                <w:sz w:val="24"/>
                <w:szCs w:val="24"/>
              </w:rPr>
              <w:lastRenderedPageBreak/>
              <w:t>Святослав</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Бонячук Валентина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Иванченко Дмитрий</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Баланов Василий</w:t>
            </w:r>
          </w:p>
          <w:p w:rsidR="00817A38" w:rsidRPr="00817A38" w:rsidRDefault="00817A38" w:rsidP="0066730C">
            <w:pPr>
              <w:jc w:val="both"/>
              <w:rPr>
                <w:rFonts w:ascii="Times New Roman" w:hAnsi="Times New Roman" w:cs="Times New Roman"/>
                <w:color w:val="000000" w:themeColor="text1"/>
                <w:sz w:val="24"/>
                <w:szCs w:val="24"/>
              </w:rPr>
            </w:pPr>
            <w:proofErr w:type="spellStart"/>
            <w:r w:rsidRPr="00817A38">
              <w:rPr>
                <w:rFonts w:ascii="Times New Roman" w:hAnsi="Times New Roman" w:cs="Times New Roman"/>
                <w:color w:val="000000" w:themeColor="text1"/>
                <w:sz w:val="24"/>
                <w:szCs w:val="24"/>
              </w:rPr>
              <w:t>Дедюкин</w:t>
            </w:r>
            <w:proofErr w:type="spellEnd"/>
            <w:r w:rsidRPr="00817A38">
              <w:rPr>
                <w:rFonts w:ascii="Times New Roman" w:hAnsi="Times New Roman" w:cs="Times New Roman"/>
                <w:color w:val="000000" w:themeColor="text1"/>
                <w:sz w:val="24"/>
                <w:szCs w:val="24"/>
              </w:rPr>
              <w:t xml:space="preserve"> Виктор</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Евсеев Илья</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Иванченко Вероника</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lastRenderedPageBreak/>
              <w:t>5а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5а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6в</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lastRenderedPageBreak/>
              <w:t>6в</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7а</w:t>
            </w:r>
          </w:p>
        </w:tc>
        <w:tc>
          <w:tcPr>
            <w:tcW w:w="1797" w:type="dxa"/>
            <w:tcBorders>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lastRenderedPageBreak/>
              <w:t>Сертификаты участия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7A38" w:rsidRPr="00817A38" w:rsidRDefault="00817A38" w:rsidP="0066730C">
            <w:pPr>
              <w:jc w:val="both"/>
              <w:rPr>
                <w:rFonts w:ascii="Times New Roman" w:hAnsi="Times New Roman" w:cs="Times New Roman"/>
                <w:color w:val="000000" w:themeColor="text1"/>
                <w:sz w:val="24"/>
                <w:szCs w:val="24"/>
              </w:rPr>
            </w:pPr>
            <w:r w:rsidRPr="00817A38">
              <w:rPr>
                <w:rFonts w:ascii="Times New Roman" w:hAnsi="Times New Roman" w:cs="Times New Roman"/>
                <w:color w:val="000000" w:themeColor="text1"/>
                <w:sz w:val="24"/>
                <w:szCs w:val="24"/>
              </w:rPr>
              <w:t>Захарова Е.Г.</w:t>
            </w:r>
          </w:p>
        </w:tc>
      </w:tr>
    </w:tbl>
    <w:p w:rsidR="00817A38" w:rsidRPr="00817A38" w:rsidRDefault="00817A38" w:rsidP="0066730C">
      <w:pPr>
        <w:spacing w:after="0" w:line="240" w:lineRule="auto"/>
        <w:jc w:val="both"/>
        <w:rPr>
          <w:rFonts w:ascii="Times New Roman" w:eastAsiaTheme="minorHAnsi" w:hAnsi="Times New Roman" w:cs="Times New Roman"/>
          <w:color w:val="000000" w:themeColor="text1"/>
          <w:sz w:val="24"/>
          <w:szCs w:val="24"/>
          <w:lang w:eastAsia="en-US"/>
        </w:rPr>
      </w:pPr>
    </w:p>
    <w:p w:rsidR="00817A38" w:rsidRPr="00817A38" w:rsidRDefault="00817A38" w:rsidP="0066730C">
      <w:pPr>
        <w:spacing w:after="0" w:line="240" w:lineRule="auto"/>
        <w:ind w:firstLine="360"/>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В работу МО  усиленно внедряются инновационные технологии, в частности, информационные и </w:t>
      </w:r>
      <w:proofErr w:type="spellStart"/>
      <w:r w:rsidRPr="00817A38">
        <w:rPr>
          <w:rFonts w:ascii="Times New Roman" w:eastAsiaTheme="minorHAnsi" w:hAnsi="Times New Roman" w:cs="Times New Roman"/>
          <w:color w:val="000000" w:themeColor="text1"/>
          <w:sz w:val="24"/>
          <w:szCs w:val="24"/>
          <w:lang w:eastAsia="en-US"/>
        </w:rPr>
        <w:t>мультимедийные</w:t>
      </w:r>
      <w:proofErr w:type="spellEnd"/>
      <w:r w:rsidRPr="00817A38">
        <w:rPr>
          <w:rFonts w:ascii="Times New Roman" w:eastAsiaTheme="minorHAnsi" w:hAnsi="Times New Roman" w:cs="Times New Roman"/>
          <w:color w:val="000000" w:themeColor="text1"/>
          <w:sz w:val="24"/>
          <w:szCs w:val="24"/>
          <w:lang w:eastAsia="en-US"/>
        </w:rPr>
        <w:t xml:space="preserve">, интерактивные. На сегодняшний день разработано несколько внеклассных мероприятий и  уроков  с использованием ИКТ и электронной доски учителями: Захаровой Е.Г, Адамовой Н.С,  </w:t>
      </w:r>
      <w:proofErr w:type="spellStart"/>
      <w:r w:rsidRPr="00817A38">
        <w:rPr>
          <w:rFonts w:ascii="Times New Roman" w:eastAsiaTheme="minorHAnsi" w:hAnsi="Times New Roman" w:cs="Times New Roman"/>
          <w:color w:val="000000" w:themeColor="text1"/>
          <w:sz w:val="24"/>
          <w:szCs w:val="24"/>
          <w:lang w:eastAsia="en-US"/>
        </w:rPr>
        <w:t>Зеленской</w:t>
      </w:r>
      <w:proofErr w:type="spellEnd"/>
      <w:r w:rsidRPr="00817A38">
        <w:rPr>
          <w:rFonts w:ascii="Times New Roman" w:eastAsiaTheme="minorHAnsi" w:hAnsi="Times New Roman" w:cs="Times New Roman"/>
          <w:color w:val="000000" w:themeColor="text1"/>
          <w:sz w:val="24"/>
          <w:szCs w:val="24"/>
          <w:lang w:eastAsia="en-US"/>
        </w:rPr>
        <w:t xml:space="preserve"> В.М., Федоровой Е.А., Кудряшовой А.А. Налажена работа по </w:t>
      </w:r>
      <w:proofErr w:type="spellStart"/>
      <w:r w:rsidRPr="00817A38">
        <w:rPr>
          <w:rFonts w:ascii="Times New Roman" w:eastAsiaTheme="minorHAnsi" w:hAnsi="Times New Roman" w:cs="Times New Roman"/>
          <w:color w:val="000000" w:themeColor="text1"/>
          <w:sz w:val="24"/>
          <w:szCs w:val="24"/>
          <w:lang w:eastAsia="en-US"/>
        </w:rPr>
        <w:t>взаимопосещению</w:t>
      </w:r>
      <w:proofErr w:type="spellEnd"/>
      <w:r w:rsidRPr="00817A38">
        <w:rPr>
          <w:rFonts w:ascii="Times New Roman" w:eastAsiaTheme="minorHAnsi" w:hAnsi="Times New Roman" w:cs="Times New Roman"/>
          <w:color w:val="000000" w:themeColor="text1"/>
          <w:sz w:val="24"/>
          <w:szCs w:val="24"/>
          <w:lang w:eastAsia="en-US"/>
        </w:rPr>
        <w:t xml:space="preserve"> уроков между членами методического объединения.</w:t>
      </w:r>
    </w:p>
    <w:p w:rsidR="00817A38" w:rsidRPr="00817A38" w:rsidRDefault="00817A38" w:rsidP="0066730C">
      <w:pPr>
        <w:spacing w:after="0" w:line="240" w:lineRule="auto"/>
        <w:ind w:firstLine="360"/>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bCs/>
          <w:i/>
          <w:iCs/>
          <w:color w:val="000000" w:themeColor="text1"/>
          <w:sz w:val="24"/>
          <w:szCs w:val="24"/>
          <w:lang w:eastAsia="en-US"/>
        </w:rPr>
        <w:t>Учителя  активно работают над методическим обеспечением учебного и воспитательного процесса</w:t>
      </w:r>
      <w:r w:rsidRPr="00817A38">
        <w:rPr>
          <w:rFonts w:ascii="Times New Roman" w:eastAsiaTheme="minorHAnsi" w:hAnsi="Times New Roman" w:cs="Times New Roman"/>
          <w:b/>
          <w:bCs/>
          <w:i/>
          <w:iCs/>
          <w:color w:val="000000" w:themeColor="text1"/>
          <w:sz w:val="24"/>
          <w:szCs w:val="24"/>
          <w:lang w:eastAsia="en-US"/>
        </w:rPr>
        <w:t>.</w:t>
      </w:r>
      <w:r w:rsidRPr="00817A38">
        <w:rPr>
          <w:rFonts w:ascii="Times New Roman" w:eastAsiaTheme="minorHAnsi" w:hAnsi="Times New Roman" w:cs="Times New Roman"/>
          <w:color w:val="000000" w:themeColor="text1"/>
          <w:sz w:val="24"/>
          <w:szCs w:val="24"/>
          <w:lang w:eastAsia="en-US"/>
        </w:rPr>
        <w:t xml:space="preserve"> Создано огромное количество печатного материала по предметам в форме контрольных, самостоятельных, тестовых работ, перфокарт, некоторые из них выполнены с использованием ИКТ в форме интерактивных игр, игр-презентаций, в </w:t>
      </w:r>
      <w:r w:rsidRPr="00817A38">
        <w:rPr>
          <w:rFonts w:ascii="Times New Roman" w:eastAsiaTheme="minorHAnsi" w:hAnsi="Times New Roman" w:cs="Times New Roman"/>
          <w:color w:val="000000" w:themeColor="text1"/>
          <w:sz w:val="24"/>
          <w:szCs w:val="24"/>
          <w:lang w:val="en-US" w:eastAsia="en-US"/>
        </w:rPr>
        <w:t>Excel</w:t>
      </w:r>
      <w:r w:rsidRPr="00817A38">
        <w:rPr>
          <w:rFonts w:ascii="Times New Roman" w:eastAsiaTheme="minorHAnsi" w:hAnsi="Times New Roman" w:cs="Times New Roman"/>
          <w:color w:val="000000" w:themeColor="text1"/>
          <w:sz w:val="24"/>
          <w:szCs w:val="24"/>
          <w:lang w:eastAsia="en-US"/>
        </w:rPr>
        <w:t xml:space="preserve">. Создано большое количество презентаций к урокам, активно внедряются электронные диагностические материалы  для работы с учениками по ликвидации пробелов в знаниях. </w:t>
      </w:r>
    </w:p>
    <w:p w:rsidR="00817A38" w:rsidRPr="00817A38" w:rsidRDefault="00817A38" w:rsidP="0066730C">
      <w:pPr>
        <w:spacing w:after="0" w:line="240" w:lineRule="auto"/>
        <w:ind w:left="283"/>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i/>
          <w:iCs/>
          <w:color w:val="000000" w:themeColor="text1"/>
          <w:sz w:val="24"/>
          <w:szCs w:val="24"/>
          <w:lang w:eastAsia="en-US"/>
        </w:rPr>
        <w:t>Учитель физики</w:t>
      </w:r>
      <w:r w:rsidRPr="00817A38">
        <w:rPr>
          <w:rFonts w:ascii="Times New Roman" w:eastAsiaTheme="minorHAnsi" w:hAnsi="Times New Roman" w:cs="Times New Roman"/>
          <w:color w:val="000000" w:themeColor="text1"/>
          <w:sz w:val="24"/>
          <w:szCs w:val="24"/>
          <w:lang w:eastAsia="en-US"/>
        </w:rPr>
        <w:t xml:space="preserve"> работает в 7-9 классах по авторской программе Е.М. </w:t>
      </w:r>
      <w:proofErr w:type="spellStart"/>
      <w:r w:rsidRPr="00817A38">
        <w:rPr>
          <w:rFonts w:ascii="Times New Roman" w:eastAsiaTheme="minorHAnsi" w:hAnsi="Times New Roman" w:cs="Times New Roman"/>
          <w:color w:val="000000" w:themeColor="text1"/>
          <w:sz w:val="24"/>
          <w:szCs w:val="24"/>
          <w:lang w:eastAsia="en-US"/>
        </w:rPr>
        <w:t>Гутника</w:t>
      </w:r>
      <w:proofErr w:type="spellEnd"/>
      <w:r w:rsidRPr="00817A38">
        <w:rPr>
          <w:rFonts w:ascii="Times New Roman" w:eastAsiaTheme="minorHAnsi" w:hAnsi="Times New Roman" w:cs="Times New Roman"/>
          <w:color w:val="000000" w:themeColor="text1"/>
          <w:sz w:val="24"/>
          <w:szCs w:val="24"/>
          <w:lang w:eastAsia="en-US"/>
        </w:rPr>
        <w:t xml:space="preserve"> и </w:t>
      </w:r>
      <w:proofErr w:type="spellStart"/>
      <w:r w:rsidRPr="00817A38">
        <w:rPr>
          <w:rFonts w:ascii="Times New Roman" w:eastAsiaTheme="minorHAnsi" w:hAnsi="Times New Roman" w:cs="Times New Roman"/>
          <w:color w:val="000000" w:themeColor="text1"/>
          <w:sz w:val="24"/>
          <w:szCs w:val="24"/>
          <w:lang w:eastAsia="en-US"/>
        </w:rPr>
        <w:t>А.В.Пёрышкина</w:t>
      </w:r>
      <w:proofErr w:type="spellEnd"/>
      <w:r w:rsidRPr="00817A38">
        <w:rPr>
          <w:rFonts w:ascii="Times New Roman" w:eastAsiaTheme="minorHAnsi" w:hAnsi="Times New Roman" w:cs="Times New Roman"/>
          <w:color w:val="000000" w:themeColor="text1"/>
          <w:sz w:val="24"/>
          <w:szCs w:val="24"/>
          <w:lang w:eastAsia="en-US"/>
        </w:rPr>
        <w:t>.</w:t>
      </w:r>
    </w:p>
    <w:p w:rsidR="00817A38" w:rsidRPr="00817A38" w:rsidRDefault="00817A38" w:rsidP="0066730C">
      <w:pPr>
        <w:spacing w:after="0" w:line="240" w:lineRule="auto"/>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i/>
          <w:iCs/>
          <w:color w:val="000000" w:themeColor="text1"/>
          <w:sz w:val="24"/>
          <w:szCs w:val="24"/>
          <w:lang w:eastAsia="en-US"/>
        </w:rPr>
        <w:t xml:space="preserve">     Учитель химии</w:t>
      </w:r>
      <w:r w:rsidRPr="00817A38">
        <w:rPr>
          <w:rFonts w:ascii="Times New Roman" w:eastAsiaTheme="minorHAnsi" w:hAnsi="Times New Roman" w:cs="Times New Roman"/>
          <w:color w:val="000000" w:themeColor="text1"/>
          <w:sz w:val="24"/>
          <w:szCs w:val="24"/>
          <w:lang w:eastAsia="en-US"/>
        </w:rPr>
        <w:t xml:space="preserve"> работает в 8-9 классах по авторской программе Г.Е. Рудзитис</w:t>
      </w:r>
      <w:proofErr w:type="gramStart"/>
      <w:r w:rsidRPr="00817A38">
        <w:rPr>
          <w:rFonts w:ascii="Times New Roman" w:eastAsiaTheme="minorHAnsi" w:hAnsi="Times New Roman" w:cs="Times New Roman"/>
          <w:color w:val="000000" w:themeColor="text1"/>
          <w:sz w:val="24"/>
          <w:szCs w:val="24"/>
          <w:lang w:eastAsia="en-US"/>
        </w:rPr>
        <w:t xml:space="preserve">., </w:t>
      </w:r>
      <w:proofErr w:type="gramEnd"/>
      <w:r w:rsidRPr="00817A38">
        <w:rPr>
          <w:rFonts w:ascii="Times New Roman" w:eastAsiaTheme="minorHAnsi" w:hAnsi="Times New Roman" w:cs="Times New Roman"/>
          <w:color w:val="000000" w:themeColor="text1"/>
          <w:sz w:val="24"/>
          <w:szCs w:val="24"/>
          <w:lang w:eastAsia="en-US"/>
        </w:rPr>
        <w:t xml:space="preserve">Ф.Г. </w:t>
      </w:r>
      <w:proofErr w:type="spellStart"/>
      <w:r w:rsidRPr="00817A38">
        <w:rPr>
          <w:rFonts w:ascii="Times New Roman" w:eastAsiaTheme="minorHAnsi" w:hAnsi="Times New Roman" w:cs="Times New Roman"/>
          <w:color w:val="000000" w:themeColor="text1"/>
          <w:sz w:val="24"/>
          <w:szCs w:val="24"/>
          <w:lang w:eastAsia="en-US"/>
        </w:rPr>
        <w:t>Фельман</w:t>
      </w:r>
      <w:proofErr w:type="spellEnd"/>
      <w:r w:rsidRPr="00817A38">
        <w:rPr>
          <w:rFonts w:ascii="Times New Roman" w:eastAsiaTheme="minorHAnsi" w:hAnsi="Times New Roman" w:cs="Times New Roman"/>
          <w:color w:val="000000" w:themeColor="text1"/>
          <w:sz w:val="24"/>
          <w:szCs w:val="24"/>
          <w:lang w:eastAsia="en-US"/>
        </w:rPr>
        <w:t>.</w:t>
      </w:r>
    </w:p>
    <w:p w:rsidR="00817A38" w:rsidRPr="00817A38" w:rsidRDefault="00817A38" w:rsidP="0066730C">
      <w:pPr>
        <w:spacing w:after="0" w:line="240" w:lineRule="auto"/>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i/>
          <w:color w:val="000000" w:themeColor="text1"/>
          <w:sz w:val="24"/>
          <w:szCs w:val="24"/>
          <w:lang w:eastAsia="en-US"/>
        </w:rPr>
        <w:t>Учитель биологии</w:t>
      </w:r>
      <w:r w:rsidRPr="00817A38">
        <w:rPr>
          <w:rFonts w:ascii="Times New Roman" w:eastAsiaTheme="minorHAnsi" w:hAnsi="Times New Roman" w:cs="Times New Roman"/>
          <w:color w:val="000000" w:themeColor="text1"/>
          <w:sz w:val="24"/>
          <w:szCs w:val="24"/>
          <w:lang w:eastAsia="en-US"/>
        </w:rPr>
        <w:t xml:space="preserve"> работает 5 классах по </w:t>
      </w:r>
      <w:proofErr w:type="spellStart"/>
      <w:r w:rsidRPr="00817A38">
        <w:rPr>
          <w:rFonts w:ascii="Times New Roman" w:eastAsiaTheme="minorHAnsi" w:hAnsi="Times New Roman" w:cs="Times New Roman"/>
          <w:color w:val="000000" w:themeColor="text1"/>
          <w:sz w:val="24"/>
          <w:szCs w:val="24"/>
          <w:lang w:eastAsia="en-US"/>
        </w:rPr>
        <w:t>уч</w:t>
      </w:r>
      <w:proofErr w:type="spellEnd"/>
      <w:r w:rsidRPr="00817A38">
        <w:rPr>
          <w:rFonts w:ascii="Times New Roman" w:eastAsiaTheme="minorHAnsi" w:hAnsi="Times New Roman" w:cs="Times New Roman"/>
          <w:color w:val="000000" w:themeColor="text1"/>
          <w:sz w:val="24"/>
          <w:szCs w:val="24"/>
          <w:lang w:eastAsia="en-US"/>
        </w:rPr>
        <w:t xml:space="preserve">. А.А. Плешакова, в 6 классе В.В.Пасечник, в 7 </w:t>
      </w:r>
      <w:proofErr w:type="spellStart"/>
      <w:r w:rsidRPr="00817A38">
        <w:rPr>
          <w:rFonts w:ascii="Times New Roman" w:eastAsiaTheme="minorHAnsi" w:hAnsi="Times New Roman" w:cs="Times New Roman"/>
          <w:color w:val="000000" w:themeColor="text1"/>
          <w:sz w:val="24"/>
          <w:szCs w:val="24"/>
          <w:lang w:eastAsia="en-US"/>
        </w:rPr>
        <w:t>кл</w:t>
      </w:r>
      <w:proofErr w:type="spellEnd"/>
      <w:r w:rsidRPr="00817A38">
        <w:rPr>
          <w:rFonts w:ascii="Times New Roman" w:eastAsiaTheme="minorHAnsi" w:hAnsi="Times New Roman" w:cs="Times New Roman"/>
          <w:color w:val="000000" w:themeColor="text1"/>
          <w:sz w:val="24"/>
          <w:szCs w:val="24"/>
          <w:lang w:eastAsia="en-US"/>
        </w:rPr>
        <w:t xml:space="preserve">.  А.И. Никишов, 8 </w:t>
      </w:r>
      <w:proofErr w:type="spellStart"/>
      <w:r w:rsidRPr="00817A38">
        <w:rPr>
          <w:rFonts w:ascii="Times New Roman" w:eastAsiaTheme="minorHAnsi" w:hAnsi="Times New Roman" w:cs="Times New Roman"/>
          <w:color w:val="000000" w:themeColor="text1"/>
          <w:sz w:val="24"/>
          <w:szCs w:val="24"/>
          <w:lang w:eastAsia="en-US"/>
        </w:rPr>
        <w:t>кл</w:t>
      </w:r>
      <w:proofErr w:type="spellEnd"/>
      <w:r w:rsidRPr="00817A38">
        <w:rPr>
          <w:rFonts w:ascii="Times New Roman" w:eastAsiaTheme="minorHAnsi" w:hAnsi="Times New Roman" w:cs="Times New Roman"/>
          <w:color w:val="000000" w:themeColor="text1"/>
          <w:sz w:val="24"/>
          <w:szCs w:val="24"/>
          <w:lang w:eastAsia="en-US"/>
        </w:rPr>
        <w:t>.  А.С. Батуева, в 9 классе  С.Г. Мамонтова.</w:t>
      </w:r>
    </w:p>
    <w:p w:rsidR="00817A38" w:rsidRPr="00817A38" w:rsidRDefault="00817A38" w:rsidP="0066730C">
      <w:pPr>
        <w:spacing w:after="0" w:line="240" w:lineRule="auto"/>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i/>
          <w:iCs/>
          <w:color w:val="000000" w:themeColor="text1"/>
          <w:sz w:val="24"/>
          <w:szCs w:val="24"/>
          <w:lang w:eastAsia="en-US"/>
        </w:rPr>
        <w:t xml:space="preserve">     Учителя математики</w:t>
      </w:r>
      <w:r w:rsidRPr="00817A38">
        <w:rPr>
          <w:rFonts w:ascii="Times New Roman" w:eastAsiaTheme="minorHAnsi" w:hAnsi="Times New Roman" w:cs="Times New Roman"/>
          <w:color w:val="000000" w:themeColor="text1"/>
          <w:sz w:val="24"/>
          <w:szCs w:val="24"/>
          <w:lang w:eastAsia="en-US"/>
        </w:rPr>
        <w:t xml:space="preserve"> работают в 5-6</w:t>
      </w:r>
      <w:r w:rsidRPr="00817A38">
        <w:rPr>
          <w:rFonts w:ascii="Times New Roman" w:eastAsiaTheme="minorHAnsi" w:hAnsi="Times New Roman" w:cs="Times New Roman"/>
          <w:bCs/>
          <w:iCs/>
          <w:color w:val="000000" w:themeColor="text1"/>
          <w:sz w:val="24"/>
          <w:szCs w:val="24"/>
          <w:lang w:eastAsia="en-US"/>
        </w:rPr>
        <w:t xml:space="preserve">классах по программе </w:t>
      </w:r>
      <w:proofErr w:type="spellStart"/>
      <w:r w:rsidRPr="00817A38">
        <w:rPr>
          <w:rFonts w:ascii="Times New Roman" w:eastAsiaTheme="minorHAnsi" w:hAnsi="Times New Roman" w:cs="Times New Roman"/>
          <w:bCs/>
          <w:iCs/>
          <w:color w:val="000000" w:themeColor="text1"/>
          <w:sz w:val="24"/>
          <w:szCs w:val="24"/>
          <w:lang w:eastAsia="en-US"/>
        </w:rPr>
        <w:t>Виленкина</w:t>
      </w:r>
      <w:proofErr w:type="spellEnd"/>
      <w:r w:rsidRPr="00817A38">
        <w:rPr>
          <w:rFonts w:ascii="Times New Roman" w:eastAsiaTheme="minorHAnsi" w:hAnsi="Times New Roman" w:cs="Times New Roman"/>
          <w:bCs/>
          <w:iCs/>
          <w:color w:val="000000" w:themeColor="text1"/>
          <w:sz w:val="24"/>
          <w:szCs w:val="24"/>
          <w:lang w:eastAsia="en-US"/>
        </w:rPr>
        <w:t xml:space="preserve"> Н.Я,  Жохова В.И.., </w:t>
      </w:r>
      <w:r w:rsidRPr="00817A38">
        <w:rPr>
          <w:rFonts w:ascii="Times New Roman" w:eastAsiaTheme="minorHAnsi" w:hAnsi="Times New Roman" w:cs="Times New Roman"/>
          <w:color w:val="000000" w:themeColor="text1"/>
          <w:sz w:val="24"/>
          <w:szCs w:val="24"/>
          <w:lang w:eastAsia="en-US"/>
        </w:rPr>
        <w:t xml:space="preserve">в 7-9 классах по программе Ю.Н. Макарычева и Л.С. </w:t>
      </w:r>
      <w:proofErr w:type="spellStart"/>
      <w:r w:rsidRPr="00817A38">
        <w:rPr>
          <w:rFonts w:ascii="Times New Roman" w:eastAsiaTheme="minorHAnsi" w:hAnsi="Times New Roman" w:cs="Times New Roman"/>
          <w:color w:val="000000" w:themeColor="text1"/>
          <w:sz w:val="24"/>
          <w:szCs w:val="24"/>
          <w:lang w:eastAsia="en-US"/>
        </w:rPr>
        <w:t>Атанасяна</w:t>
      </w:r>
      <w:proofErr w:type="spellEnd"/>
      <w:r w:rsidRPr="00817A38">
        <w:rPr>
          <w:rFonts w:ascii="Times New Roman" w:eastAsiaTheme="minorHAnsi" w:hAnsi="Times New Roman" w:cs="Times New Roman"/>
          <w:color w:val="000000" w:themeColor="text1"/>
          <w:sz w:val="24"/>
          <w:szCs w:val="24"/>
          <w:lang w:eastAsia="en-US"/>
        </w:rPr>
        <w:t>.</w:t>
      </w:r>
    </w:p>
    <w:p w:rsidR="00817A38" w:rsidRPr="00817A38" w:rsidRDefault="00817A38" w:rsidP="0066730C">
      <w:pPr>
        <w:spacing w:after="0" w:line="240" w:lineRule="auto"/>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i/>
          <w:color w:val="000000" w:themeColor="text1"/>
          <w:sz w:val="24"/>
          <w:szCs w:val="24"/>
          <w:lang w:eastAsia="en-US"/>
        </w:rPr>
        <w:t xml:space="preserve">     Учителя информатики</w:t>
      </w:r>
      <w:r w:rsidRPr="00817A38">
        <w:rPr>
          <w:rFonts w:ascii="Times New Roman" w:eastAsiaTheme="minorHAnsi" w:hAnsi="Times New Roman" w:cs="Times New Roman"/>
          <w:color w:val="000000" w:themeColor="text1"/>
          <w:sz w:val="24"/>
          <w:szCs w:val="24"/>
          <w:lang w:eastAsia="en-US"/>
        </w:rPr>
        <w:t xml:space="preserve"> работают в 5-9 классах по авторской программе   </w:t>
      </w:r>
      <w:proofErr w:type="spellStart"/>
      <w:r w:rsidRPr="00817A38">
        <w:rPr>
          <w:rFonts w:ascii="Times New Roman" w:eastAsiaTheme="minorHAnsi" w:hAnsi="Times New Roman" w:cs="Times New Roman"/>
          <w:color w:val="000000" w:themeColor="text1"/>
          <w:sz w:val="24"/>
          <w:szCs w:val="24"/>
          <w:lang w:eastAsia="en-US"/>
        </w:rPr>
        <w:t>Босова</w:t>
      </w:r>
      <w:proofErr w:type="spellEnd"/>
      <w:r w:rsidRPr="00817A38">
        <w:rPr>
          <w:rFonts w:ascii="Times New Roman" w:eastAsiaTheme="minorHAnsi" w:hAnsi="Times New Roman" w:cs="Times New Roman"/>
          <w:color w:val="000000" w:themeColor="text1"/>
          <w:sz w:val="24"/>
          <w:szCs w:val="24"/>
          <w:lang w:eastAsia="en-US"/>
        </w:rPr>
        <w:t xml:space="preserve">. </w:t>
      </w:r>
    </w:p>
    <w:p w:rsidR="00817A38" w:rsidRPr="00817A38" w:rsidRDefault="00817A38" w:rsidP="0066730C">
      <w:pPr>
        <w:spacing w:after="0" w:line="240" w:lineRule="auto"/>
        <w:ind w:firstLine="360"/>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bCs/>
          <w:i/>
          <w:iCs/>
          <w:color w:val="000000" w:themeColor="text1"/>
          <w:sz w:val="24"/>
          <w:szCs w:val="24"/>
          <w:lang w:eastAsia="en-US"/>
        </w:rPr>
        <w:t>Микроклимат в МО</w:t>
      </w:r>
      <w:r w:rsidRPr="00817A38">
        <w:rPr>
          <w:rFonts w:ascii="Times New Roman" w:eastAsiaTheme="minorHAnsi" w:hAnsi="Times New Roman" w:cs="Times New Roman"/>
          <w:color w:val="000000" w:themeColor="text1"/>
          <w:sz w:val="24"/>
          <w:szCs w:val="24"/>
          <w:lang w:eastAsia="en-US"/>
        </w:rPr>
        <w:t xml:space="preserve"> находится на удовлетворительном уровне. Учителя поддерживают отношения сотрудничества и взаимовыручки.</w:t>
      </w:r>
    </w:p>
    <w:p w:rsidR="00817A38" w:rsidRPr="00817A38" w:rsidRDefault="00817A38" w:rsidP="0066730C">
      <w:pPr>
        <w:spacing w:after="0" w:line="240" w:lineRule="auto"/>
        <w:ind w:firstLine="360"/>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bCs/>
          <w:i/>
          <w:iCs/>
          <w:color w:val="000000" w:themeColor="text1"/>
          <w:sz w:val="24"/>
          <w:szCs w:val="24"/>
          <w:lang w:eastAsia="en-US"/>
        </w:rPr>
        <w:t>Результативность деятельности членов методического объединения естественно-математического цикла</w:t>
      </w:r>
      <w:r w:rsidRPr="00817A38">
        <w:rPr>
          <w:rFonts w:ascii="Times New Roman" w:eastAsiaTheme="minorHAnsi" w:hAnsi="Times New Roman" w:cs="Times New Roman"/>
          <w:color w:val="000000" w:themeColor="text1"/>
          <w:sz w:val="24"/>
          <w:szCs w:val="24"/>
          <w:lang w:eastAsia="en-US"/>
        </w:rPr>
        <w:t xml:space="preserve">  соответствует поставленным целям и задачам. В целом работа по данной теме будет продолжена в следующем году. Учителя активно   принимают участие   в городских, республиканских  мероприятиях, семинарах. Повысилось  количество учащихся, которые занимают призовые места в федеральных, городских олимпиадах, в конкурсах, в научно-практических конференциях и т.д. Благодаря достаточно высокому профессионализму и налаженной системе работы учителей-предметников, результаты качества знаний и успеваемости находятся на  стабильном уровне. Усовершенствовано развитие учебно-дидактической базы кабинетов.</w:t>
      </w:r>
    </w:p>
    <w:p w:rsidR="00817A38" w:rsidRPr="00817A38" w:rsidRDefault="00817A38" w:rsidP="0066730C">
      <w:pPr>
        <w:tabs>
          <w:tab w:val="num" w:pos="0"/>
        </w:tabs>
        <w:spacing w:after="0" w:line="240" w:lineRule="auto"/>
        <w:ind w:firstLine="420"/>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 xml:space="preserve">Наряду с имеющимися положительными тенденциями в работе МО имеются и определенные недостатки: большинство учителей не прошли  курсы по повышению квалификации; не проведена  неделя  информатики и физики, из-за карантина. </w:t>
      </w:r>
    </w:p>
    <w:p w:rsidR="00817A38" w:rsidRPr="00817A38" w:rsidRDefault="00817A38" w:rsidP="0066730C">
      <w:pPr>
        <w:spacing w:after="0" w:line="240" w:lineRule="auto"/>
        <w:ind w:firstLine="360"/>
        <w:jc w:val="both"/>
        <w:rPr>
          <w:rFonts w:ascii="Times New Roman" w:eastAsiaTheme="minorHAnsi" w:hAnsi="Times New Roman" w:cs="Times New Roman"/>
          <w:color w:val="000000" w:themeColor="text1"/>
          <w:sz w:val="24"/>
          <w:szCs w:val="24"/>
          <w:lang w:eastAsia="en-US"/>
        </w:rPr>
      </w:pPr>
      <w:r w:rsidRPr="00817A38">
        <w:rPr>
          <w:rFonts w:ascii="Times New Roman" w:eastAsiaTheme="minorHAnsi" w:hAnsi="Times New Roman" w:cs="Times New Roman"/>
          <w:color w:val="000000" w:themeColor="text1"/>
          <w:sz w:val="24"/>
          <w:szCs w:val="24"/>
          <w:lang w:eastAsia="en-US"/>
        </w:rPr>
        <w:t>В целом, работу методического объединения считать на хорошем уровне.</w:t>
      </w:r>
    </w:p>
    <w:p w:rsidR="00817A38" w:rsidRPr="00817A38" w:rsidRDefault="00817A38" w:rsidP="0066730C">
      <w:pPr>
        <w:spacing w:after="0" w:line="240" w:lineRule="auto"/>
        <w:ind w:firstLine="360"/>
        <w:jc w:val="both"/>
        <w:rPr>
          <w:rFonts w:ascii="Times New Roman" w:eastAsiaTheme="minorHAnsi" w:hAnsi="Times New Roman" w:cs="Times New Roman"/>
          <w:color w:val="000000" w:themeColor="text1"/>
          <w:sz w:val="24"/>
          <w:szCs w:val="24"/>
          <w:lang w:eastAsia="en-US"/>
        </w:rPr>
      </w:pPr>
    </w:p>
    <w:p w:rsidR="00817A38" w:rsidRPr="00F8159C" w:rsidRDefault="00817A38" w:rsidP="0066730C">
      <w:pPr>
        <w:spacing w:after="0" w:line="240" w:lineRule="auto"/>
        <w:ind w:firstLine="360"/>
        <w:jc w:val="center"/>
        <w:rPr>
          <w:rFonts w:ascii="Times New Roman" w:eastAsiaTheme="minorHAnsi" w:hAnsi="Times New Roman" w:cs="Times New Roman"/>
          <w:b/>
          <w:color w:val="000000" w:themeColor="text1"/>
          <w:sz w:val="24"/>
          <w:szCs w:val="24"/>
          <w:lang w:eastAsia="en-US"/>
        </w:rPr>
      </w:pPr>
      <w:r w:rsidRPr="00F8159C">
        <w:rPr>
          <w:rFonts w:ascii="Times New Roman" w:eastAsiaTheme="minorHAnsi" w:hAnsi="Times New Roman" w:cs="Times New Roman"/>
          <w:b/>
          <w:color w:val="000000" w:themeColor="text1"/>
          <w:sz w:val="24"/>
          <w:szCs w:val="24"/>
          <w:lang w:eastAsia="en-US"/>
        </w:rPr>
        <w:t>Методическое объединение учителей гуманитарного цикла.</w:t>
      </w:r>
    </w:p>
    <w:p w:rsidR="00817A38" w:rsidRPr="00817A38" w:rsidRDefault="00817A38" w:rsidP="0066730C">
      <w:pPr>
        <w:spacing w:after="0" w:line="240" w:lineRule="auto"/>
        <w:ind w:firstLine="360"/>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Деятельность МО в 2015-2016 учебном году строилась в соответствии с планом работы МО, общешкольной методической темой. Над методической темой МО «Использование эффективных технологий, форм, методов обучения и воспитания в </w:t>
      </w:r>
      <w:r w:rsidRPr="00817A38">
        <w:rPr>
          <w:rFonts w:ascii="Times New Roman" w:eastAsiaTheme="minorHAnsi" w:hAnsi="Times New Roman" w:cs="Times New Roman"/>
          <w:sz w:val="24"/>
          <w:szCs w:val="24"/>
          <w:lang w:eastAsia="en-US"/>
        </w:rPr>
        <w:lastRenderedPageBreak/>
        <w:t>условиях специальной (коррекционной) школы» работали первый  год.  Цель – совершенствование учебно-воспитательного процесса через освоение эффективных форм, методов, приемов технологий организации урочной и внеурочной деятельности –  отражает  работу по реализации следующих задач:</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1) совершенствовать уровень профессионального мастерства педагогов, их эрудиции и компетенции в области определенного предмета и методики его преподавания через освоение эффективных методов, приемов, технологий организации урочной и внеурочной деятельности; 2) повысить мотивацию педагогов школы на развитие их творческого потенциала и стремления к профессиональному росту.         Поставленные  перед МО задачи были реализованы. Как показала работа, члены МО приложили  усилия для реализации поставленных  целей и задач. Деятельность учителей и учащихся была достаточно активной, разнообразной  и эффективной. Это предметные недели, работа по подготовке  к конкурсам, олимпиадам по русскому языку. Для развития способностей учащихся использовались  в работе внеклассные мероприятия.</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В соответствии с поставленными задачами методическая работа  МО учителей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Учителями  используются следующие технологии на уроках:  защита проектов, подготовка презентации по теме урока, умело применяется ИКТ.          </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В соответствии с планом учителя-предметники посещали семинары,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817A38" w:rsidRPr="00817A38" w:rsidRDefault="00817A38" w:rsidP="0066730C">
      <w:pPr>
        <w:spacing w:after="0" w:line="240" w:lineRule="auto"/>
        <w:jc w:val="both"/>
        <w:rPr>
          <w:rFonts w:ascii="Times New Roman" w:eastAsiaTheme="minorHAnsi" w:hAnsi="Times New Roman" w:cs="Times New Roman"/>
          <w:sz w:val="24"/>
          <w:szCs w:val="24"/>
          <w:u w:val="single"/>
          <w:lang w:eastAsia="en-US"/>
        </w:rPr>
      </w:pPr>
      <w:r w:rsidRPr="00817A38">
        <w:rPr>
          <w:rFonts w:ascii="Times New Roman" w:eastAsiaTheme="minorHAnsi" w:hAnsi="Times New Roman" w:cs="Times New Roman"/>
          <w:sz w:val="24"/>
          <w:szCs w:val="24"/>
          <w:u w:val="single"/>
          <w:lang w:eastAsia="en-US"/>
        </w:rPr>
        <w:t>2. Состояние работы с педагогическими кадрами, ее результативность.</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1. Анализ педагогических кадров.</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Выполнению поставленных задач способствовала активная работа всех членов МО гуманитарного цикла. В 2015 – 2016 учебном году в состав МО входило 7 педагогов. Высшее образование имеют 7, молодых специалистов – 1, без категории – 0, 1 категория – 3, высшая – 3. Таким образом, сложился коллектив педагогов гуманитарного цикла, способных успешно реализовать поставленные задачи. </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2.Анализ работы по учебно-методическому обеспечению образовательного процесса по предмету.</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Каждый учитель-предметник в соответствии с выбранными УМК, рекомендованными Министерством образования РФ, составил рабочие программы.  Все программы соответствуют обязательному минимуму содержания образования, предусмотрены промежуточный и итоговый контроль знаний учащихся, уроки развития речи (русский язык и литература), уроки внеклассного чтения (литература). Таким образом, все рабочие программы соответствовали всем нормам и требованиям.</w:t>
      </w:r>
      <w:r w:rsidRPr="00817A38">
        <w:rPr>
          <w:rFonts w:ascii="Times New Roman" w:eastAsiaTheme="minorHAnsi" w:hAnsi="Times New Roman" w:cs="Times New Roman"/>
          <w:sz w:val="24"/>
          <w:szCs w:val="24"/>
          <w:lang w:eastAsia="en-US"/>
        </w:rPr>
        <w:cr/>
        <w:t>Программы пройдены в полном объеме. Отставания в прохождении учебного материала были скорректированы за счет резерва, выдачи программного материала блоками, объединения часов.</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3.</w:t>
      </w:r>
      <w:r w:rsidR="00F8159C">
        <w:rPr>
          <w:rFonts w:ascii="Times New Roman" w:eastAsiaTheme="minorHAnsi" w:hAnsi="Times New Roman" w:cs="Times New Roman"/>
          <w:sz w:val="24"/>
          <w:szCs w:val="24"/>
          <w:lang w:eastAsia="en-US"/>
        </w:rPr>
        <w:t xml:space="preserve"> </w:t>
      </w:r>
      <w:r w:rsidRPr="00817A38">
        <w:rPr>
          <w:rFonts w:ascii="Times New Roman" w:eastAsiaTheme="minorHAnsi" w:hAnsi="Times New Roman" w:cs="Times New Roman"/>
          <w:sz w:val="24"/>
          <w:szCs w:val="24"/>
          <w:lang w:eastAsia="en-US"/>
        </w:rPr>
        <w:t>Работа по созданию методической базы кабинетов.</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В 2015-2016 г. учителя работали над совершенствованием кабинетной системы. Широко использовались ТСО на уроках, продолжалось накопление и систематизация </w:t>
      </w:r>
      <w:r w:rsidRPr="00817A38">
        <w:rPr>
          <w:rFonts w:ascii="Times New Roman" w:eastAsiaTheme="minorHAnsi" w:hAnsi="Times New Roman" w:cs="Times New Roman"/>
          <w:sz w:val="24"/>
          <w:szCs w:val="24"/>
          <w:lang w:eastAsia="en-US"/>
        </w:rPr>
        <w:lastRenderedPageBreak/>
        <w:t xml:space="preserve">наглядного, дидактического и раздаточного материалов. </w:t>
      </w:r>
      <w:proofErr w:type="spellStart"/>
      <w:r w:rsidRPr="00817A38">
        <w:rPr>
          <w:rFonts w:ascii="Times New Roman" w:eastAsiaTheme="minorHAnsi" w:hAnsi="Times New Roman" w:cs="Times New Roman"/>
          <w:sz w:val="24"/>
          <w:szCs w:val="24"/>
          <w:lang w:eastAsia="en-US"/>
        </w:rPr>
        <w:t>СозданыЦОР</w:t>
      </w:r>
      <w:proofErr w:type="spellEnd"/>
      <w:r w:rsidRPr="00817A38">
        <w:rPr>
          <w:rFonts w:ascii="Times New Roman" w:eastAsiaTheme="minorHAnsi" w:hAnsi="Times New Roman" w:cs="Times New Roman"/>
          <w:sz w:val="24"/>
          <w:szCs w:val="24"/>
          <w:lang w:eastAsia="en-US"/>
        </w:rPr>
        <w:t xml:space="preserve">. </w:t>
      </w:r>
      <w:proofErr w:type="gramStart"/>
      <w:r w:rsidRPr="00817A38">
        <w:rPr>
          <w:rFonts w:ascii="Times New Roman" w:eastAsiaTheme="minorHAnsi" w:hAnsi="Times New Roman" w:cs="Times New Roman"/>
          <w:sz w:val="24"/>
          <w:szCs w:val="24"/>
          <w:lang w:eastAsia="en-US"/>
        </w:rPr>
        <w:t>В учебных кабинетах имеется необходимый материал для работы: дидактический материал, иллюстративный материал,  карточки для индивидуальной работы, словари (толковые, орфографические, лингвистические, фразеологические и др.), хрестоматии, справочники.</w:t>
      </w:r>
      <w:proofErr w:type="gramEnd"/>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u w:val="single"/>
          <w:lang w:eastAsia="en-US"/>
        </w:rPr>
        <w:t>3. Анализ работы по повышению квалификации педагогов, аттестации</w:t>
      </w:r>
      <w:r w:rsidRPr="00817A38">
        <w:rPr>
          <w:rFonts w:ascii="Times New Roman" w:eastAsiaTheme="minorHAnsi" w:hAnsi="Times New Roman" w:cs="Times New Roman"/>
          <w:sz w:val="24"/>
          <w:szCs w:val="24"/>
          <w:lang w:eastAsia="en-US"/>
        </w:rPr>
        <w:t>.</w:t>
      </w:r>
    </w:p>
    <w:p w:rsidR="00817A38" w:rsidRPr="00817A38" w:rsidRDefault="00817A38" w:rsidP="0066730C">
      <w:pPr>
        <w:spacing w:after="0" w:line="240" w:lineRule="auto"/>
        <w:jc w:val="both"/>
        <w:rPr>
          <w:rFonts w:ascii="Times New Roman" w:eastAsiaTheme="minorHAnsi" w:hAnsi="Times New Roman" w:cs="Times New Roman"/>
          <w:sz w:val="24"/>
          <w:szCs w:val="24"/>
          <w:u w:val="single"/>
          <w:lang w:eastAsia="en-US"/>
        </w:rPr>
      </w:pPr>
      <w:r w:rsidRPr="00817A38">
        <w:rPr>
          <w:rFonts w:ascii="Times New Roman" w:eastAsiaTheme="minorHAnsi" w:hAnsi="Times New Roman" w:cs="Times New Roman"/>
          <w:sz w:val="24"/>
          <w:szCs w:val="24"/>
          <w:u w:val="single"/>
          <w:lang w:eastAsia="en-US"/>
        </w:rPr>
        <w:t xml:space="preserve">Обучение         </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Модернизация образования требует от каждого усилий и активного повышения квалификации.  За   год курсы повышения квалификации прошли учителя иностранных языков: </w:t>
      </w:r>
      <w:proofErr w:type="spellStart"/>
      <w:r w:rsidRPr="00817A38">
        <w:rPr>
          <w:rFonts w:ascii="Times New Roman" w:eastAsiaTheme="minorHAnsi" w:hAnsi="Times New Roman" w:cs="Times New Roman"/>
          <w:sz w:val="24"/>
          <w:szCs w:val="24"/>
          <w:lang w:eastAsia="en-US"/>
        </w:rPr>
        <w:t>Пермякова</w:t>
      </w:r>
      <w:proofErr w:type="spellEnd"/>
      <w:r w:rsidRPr="00817A38">
        <w:rPr>
          <w:rFonts w:ascii="Times New Roman" w:eastAsiaTheme="minorHAnsi" w:hAnsi="Times New Roman" w:cs="Times New Roman"/>
          <w:sz w:val="24"/>
          <w:szCs w:val="24"/>
          <w:lang w:eastAsia="en-US"/>
        </w:rPr>
        <w:t xml:space="preserve"> Л. М., </w:t>
      </w:r>
      <w:proofErr w:type="spellStart"/>
      <w:r w:rsidRPr="00817A38">
        <w:rPr>
          <w:rFonts w:ascii="Times New Roman" w:eastAsiaTheme="minorHAnsi" w:hAnsi="Times New Roman" w:cs="Times New Roman"/>
          <w:sz w:val="24"/>
          <w:szCs w:val="24"/>
          <w:lang w:eastAsia="en-US"/>
        </w:rPr>
        <w:t>Кочкина</w:t>
      </w:r>
      <w:proofErr w:type="spellEnd"/>
      <w:r w:rsidRPr="00817A38">
        <w:rPr>
          <w:rFonts w:ascii="Times New Roman" w:eastAsiaTheme="minorHAnsi" w:hAnsi="Times New Roman" w:cs="Times New Roman"/>
          <w:sz w:val="24"/>
          <w:szCs w:val="24"/>
          <w:lang w:eastAsia="en-US"/>
        </w:rPr>
        <w:t xml:space="preserve"> Л. А.  по теме «Актуальные вопросы обучения иностранным языкам в аспекте ФГОС ООО». Опыт и разработки учителей нашли отражение в темах самообразования. На заседаниях МО каждый учитель согласно плану отчитывался за проделанную работу.  Темы для самообразования, выбранные педагогами,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 В </w:t>
      </w:r>
      <w:r w:rsidRPr="00817A38">
        <w:rPr>
          <w:rFonts w:ascii="Times New Roman" w:eastAsiaTheme="minorHAnsi" w:hAnsi="Times New Roman" w:cs="Times New Roman"/>
          <w:sz w:val="24"/>
          <w:szCs w:val="24"/>
          <w:lang w:val="en-US" w:eastAsia="en-US"/>
        </w:rPr>
        <w:t>II</w:t>
      </w:r>
      <w:r w:rsidRPr="00817A38">
        <w:rPr>
          <w:rFonts w:ascii="Times New Roman" w:eastAsiaTheme="minorHAnsi" w:hAnsi="Times New Roman" w:cs="Times New Roman"/>
          <w:sz w:val="24"/>
          <w:szCs w:val="24"/>
          <w:lang w:eastAsia="en-US"/>
        </w:rPr>
        <w:t xml:space="preserve"> полугодии учителя посещали уроки друг у друга, что позволило осуществить обмен опытом. </w:t>
      </w:r>
    </w:p>
    <w:p w:rsidR="00817A38" w:rsidRPr="00817A38" w:rsidRDefault="00817A38" w:rsidP="0066730C">
      <w:pPr>
        <w:spacing w:after="0" w:line="240" w:lineRule="auto"/>
        <w:jc w:val="both"/>
        <w:rPr>
          <w:rFonts w:ascii="Times New Roman" w:eastAsiaTheme="minorHAnsi" w:hAnsi="Times New Roman" w:cs="Times New Roman"/>
          <w:sz w:val="24"/>
          <w:szCs w:val="24"/>
          <w:u w:val="single"/>
          <w:lang w:eastAsia="en-US"/>
        </w:rPr>
      </w:pPr>
      <w:r w:rsidRPr="00817A38">
        <w:rPr>
          <w:rFonts w:ascii="Times New Roman" w:eastAsiaTheme="minorHAnsi" w:hAnsi="Times New Roman" w:cs="Times New Roman"/>
          <w:sz w:val="24"/>
          <w:szCs w:val="24"/>
          <w:u w:val="single"/>
          <w:lang w:eastAsia="en-US"/>
        </w:rPr>
        <w:t>Участие учителей и учащихся  в различных городских конкурсах, олимпиадах</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Учитель русского языка и литературы Иванова Л. Н. с шестиклассниками приняла участие в городском конкурсе «ТЕРРА» с информационно-исследовательским проектом «Растительный мир в рассказе В. Г. Короленко «В дурном обществе» (сертификат). Ее ученик, </w:t>
      </w:r>
      <w:proofErr w:type="spellStart"/>
      <w:r w:rsidRPr="00817A38">
        <w:rPr>
          <w:rFonts w:ascii="Times New Roman" w:eastAsiaTheme="minorHAnsi" w:hAnsi="Times New Roman" w:cs="Times New Roman"/>
          <w:sz w:val="24"/>
          <w:szCs w:val="24"/>
          <w:lang w:eastAsia="en-US"/>
        </w:rPr>
        <w:t>Сахаутдинов</w:t>
      </w:r>
      <w:proofErr w:type="spellEnd"/>
      <w:r w:rsidRPr="00817A38">
        <w:rPr>
          <w:rFonts w:ascii="Times New Roman" w:eastAsiaTheme="minorHAnsi" w:hAnsi="Times New Roman" w:cs="Times New Roman"/>
          <w:sz w:val="24"/>
          <w:szCs w:val="24"/>
          <w:lang w:eastAsia="en-US"/>
        </w:rPr>
        <w:t xml:space="preserve"> В. (9а класс), занял </w:t>
      </w:r>
      <w:r w:rsidRPr="00817A38">
        <w:rPr>
          <w:rFonts w:ascii="Times New Roman" w:eastAsiaTheme="minorHAnsi" w:hAnsi="Times New Roman" w:cs="Times New Roman"/>
          <w:sz w:val="24"/>
          <w:szCs w:val="24"/>
          <w:lang w:val="en-US" w:eastAsia="en-US"/>
        </w:rPr>
        <w:t>I</w:t>
      </w:r>
      <w:r w:rsidRPr="00817A38">
        <w:rPr>
          <w:rFonts w:ascii="Times New Roman" w:eastAsiaTheme="minorHAnsi" w:hAnsi="Times New Roman" w:cs="Times New Roman"/>
          <w:sz w:val="24"/>
          <w:szCs w:val="24"/>
          <w:lang w:eastAsia="en-US"/>
        </w:rPr>
        <w:t xml:space="preserve"> место в городском конкурсе чтецов «Чародей слова», посвященном 195-летию А. А. Фета. Также ее ученики заняли призовые места в городской и республиканской олимпиадах по русскому языку: </w:t>
      </w:r>
      <w:proofErr w:type="spellStart"/>
      <w:r w:rsidRPr="00817A38">
        <w:rPr>
          <w:rFonts w:ascii="Times New Roman" w:eastAsiaTheme="minorHAnsi" w:hAnsi="Times New Roman" w:cs="Times New Roman"/>
          <w:sz w:val="24"/>
          <w:szCs w:val="24"/>
          <w:lang w:eastAsia="en-US"/>
        </w:rPr>
        <w:t>Шамеев</w:t>
      </w:r>
      <w:proofErr w:type="spellEnd"/>
      <w:r w:rsidRPr="00817A38">
        <w:rPr>
          <w:rFonts w:ascii="Times New Roman" w:eastAsiaTheme="minorHAnsi" w:hAnsi="Times New Roman" w:cs="Times New Roman"/>
          <w:sz w:val="24"/>
          <w:szCs w:val="24"/>
          <w:lang w:eastAsia="en-US"/>
        </w:rPr>
        <w:t xml:space="preserve"> М. (7в </w:t>
      </w:r>
      <w:proofErr w:type="spellStart"/>
      <w:r w:rsidRPr="00817A38">
        <w:rPr>
          <w:rFonts w:ascii="Times New Roman" w:eastAsiaTheme="minorHAnsi" w:hAnsi="Times New Roman" w:cs="Times New Roman"/>
          <w:sz w:val="24"/>
          <w:szCs w:val="24"/>
          <w:lang w:eastAsia="en-US"/>
        </w:rPr>
        <w:t>кл</w:t>
      </w:r>
      <w:proofErr w:type="spellEnd"/>
      <w:r w:rsidRPr="00817A38">
        <w:rPr>
          <w:rFonts w:ascii="Times New Roman" w:eastAsiaTheme="minorHAnsi" w:hAnsi="Times New Roman" w:cs="Times New Roman"/>
          <w:sz w:val="24"/>
          <w:szCs w:val="24"/>
          <w:lang w:eastAsia="en-US"/>
        </w:rPr>
        <w:t>.,</w:t>
      </w:r>
      <w:r w:rsidRPr="00817A38">
        <w:rPr>
          <w:rFonts w:ascii="Times New Roman" w:eastAsiaTheme="minorHAnsi" w:hAnsi="Times New Roman" w:cs="Times New Roman"/>
          <w:sz w:val="24"/>
          <w:szCs w:val="24"/>
          <w:lang w:val="en-US" w:eastAsia="en-US"/>
        </w:rPr>
        <w:t>I</w:t>
      </w:r>
      <w:r w:rsidRPr="00817A38">
        <w:rPr>
          <w:rFonts w:ascii="Times New Roman" w:eastAsiaTheme="minorHAnsi" w:hAnsi="Times New Roman" w:cs="Times New Roman"/>
          <w:sz w:val="24"/>
          <w:szCs w:val="24"/>
          <w:lang w:eastAsia="en-US"/>
        </w:rPr>
        <w:t xml:space="preserve"> м, город), Савельева К. (9а </w:t>
      </w:r>
      <w:proofErr w:type="spellStart"/>
      <w:r w:rsidRPr="00817A38">
        <w:rPr>
          <w:rFonts w:ascii="Times New Roman" w:eastAsiaTheme="minorHAnsi" w:hAnsi="Times New Roman" w:cs="Times New Roman"/>
          <w:sz w:val="24"/>
          <w:szCs w:val="24"/>
          <w:lang w:eastAsia="en-US"/>
        </w:rPr>
        <w:t>кл</w:t>
      </w:r>
      <w:proofErr w:type="spellEnd"/>
      <w:r w:rsidRPr="00817A38">
        <w:rPr>
          <w:rFonts w:ascii="Times New Roman" w:eastAsiaTheme="minorHAnsi" w:hAnsi="Times New Roman" w:cs="Times New Roman"/>
          <w:sz w:val="24"/>
          <w:szCs w:val="24"/>
          <w:lang w:eastAsia="en-US"/>
        </w:rPr>
        <w:t xml:space="preserve">., </w:t>
      </w:r>
      <w:r w:rsidRPr="00817A38">
        <w:rPr>
          <w:rFonts w:ascii="Times New Roman" w:eastAsiaTheme="minorHAnsi" w:hAnsi="Times New Roman" w:cs="Times New Roman"/>
          <w:sz w:val="24"/>
          <w:szCs w:val="24"/>
          <w:lang w:val="en-US" w:eastAsia="en-US"/>
        </w:rPr>
        <w:t>I</w:t>
      </w:r>
      <w:r w:rsidRPr="00817A38">
        <w:rPr>
          <w:rFonts w:ascii="Times New Roman" w:eastAsiaTheme="minorHAnsi" w:hAnsi="Times New Roman" w:cs="Times New Roman"/>
          <w:sz w:val="24"/>
          <w:szCs w:val="24"/>
          <w:lang w:eastAsia="en-US"/>
        </w:rPr>
        <w:t xml:space="preserve"> м, республика), Бонячук В. (6в </w:t>
      </w:r>
      <w:proofErr w:type="spellStart"/>
      <w:r w:rsidRPr="00817A38">
        <w:rPr>
          <w:rFonts w:ascii="Times New Roman" w:eastAsiaTheme="minorHAnsi" w:hAnsi="Times New Roman" w:cs="Times New Roman"/>
          <w:sz w:val="24"/>
          <w:szCs w:val="24"/>
          <w:lang w:eastAsia="en-US"/>
        </w:rPr>
        <w:t>кл</w:t>
      </w:r>
      <w:proofErr w:type="spellEnd"/>
      <w:r w:rsidRPr="00817A38">
        <w:rPr>
          <w:rFonts w:ascii="Times New Roman" w:eastAsiaTheme="minorHAnsi" w:hAnsi="Times New Roman" w:cs="Times New Roman"/>
          <w:sz w:val="24"/>
          <w:szCs w:val="24"/>
          <w:lang w:eastAsia="en-US"/>
        </w:rPr>
        <w:t xml:space="preserve">., </w:t>
      </w:r>
      <w:r w:rsidRPr="00817A38">
        <w:rPr>
          <w:rFonts w:ascii="Times New Roman" w:eastAsiaTheme="minorHAnsi" w:hAnsi="Times New Roman" w:cs="Times New Roman"/>
          <w:sz w:val="24"/>
          <w:szCs w:val="24"/>
          <w:lang w:val="en-US" w:eastAsia="en-US"/>
        </w:rPr>
        <w:t>II</w:t>
      </w:r>
      <w:r w:rsidRPr="00817A38">
        <w:rPr>
          <w:rFonts w:ascii="Times New Roman" w:eastAsiaTheme="minorHAnsi" w:hAnsi="Times New Roman" w:cs="Times New Roman"/>
          <w:sz w:val="24"/>
          <w:szCs w:val="24"/>
          <w:lang w:eastAsia="en-US"/>
        </w:rPr>
        <w:t xml:space="preserve"> м, республика). Также Лариса Николаевна приняла участие в городском семинаре «ОГЭ, ЕГЭ. Приемы обучения школьников пониманию, интерпретации текстов (в контексте ФГОС) в процессе подготовки к написанию сочинений» (лектор – </w:t>
      </w:r>
      <w:proofErr w:type="spellStart"/>
      <w:r w:rsidRPr="00817A38">
        <w:rPr>
          <w:rFonts w:ascii="Times New Roman" w:eastAsiaTheme="minorHAnsi" w:hAnsi="Times New Roman" w:cs="Times New Roman"/>
          <w:sz w:val="24"/>
          <w:szCs w:val="24"/>
          <w:lang w:eastAsia="en-US"/>
        </w:rPr>
        <w:t>Егораева</w:t>
      </w:r>
      <w:proofErr w:type="spellEnd"/>
      <w:r w:rsidRPr="00817A38">
        <w:rPr>
          <w:rFonts w:ascii="Times New Roman" w:eastAsiaTheme="minorHAnsi" w:hAnsi="Times New Roman" w:cs="Times New Roman"/>
          <w:sz w:val="24"/>
          <w:szCs w:val="24"/>
          <w:lang w:eastAsia="en-US"/>
        </w:rPr>
        <w:t xml:space="preserve"> Г. Т., Москва)  </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Учитель русского языка и литературы </w:t>
      </w:r>
      <w:proofErr w:type="spellStart"/>
      <w:r w:rsidRPr="00817A38">
        <w:rPr>
          <w:rFonts w:ascii="Times New Roman" w:eastAsiaTheme="minorHAnsi" w:hAnsi="Times New Roman" w:cs="Times New Roman"/>
          <w:sz w:val="24"/>
          <w:szCs w:val="24"/>
          <w:lang w:eastAsia="en-US"/>
        </w:rPr>
        <w:t>Сивцева</w:t>
      </w:r>
      <w:proofErr w:type="spellEnd"/>
      <w:r w:rsidRPr="00817A38">
        <w:rPr>
          <w:rFonts w:ascii="Times New Roman" w:eastAsiaTheme="minorHAnsi" w:hAnsi="Times New Roman" w:cs="Times New Roman"/>
          <w:sz w:val="24"/>
          <w:szCs w:val="24"/>
          <w:lang w:eastAsia="en-US"/>
        </w:rPr>
        <w:t xml:space="preserve"> Е. В. подготовила к городскому конкурсу чтецов «Чародей слова», посвященному 195-летию А. А. Фета ученика 5а класса Багдасарян М., который занял </w:t>
      </w:r>
      <w:r w:rsidRPr="00817A38">
        <w:rPr>
          <w:rFonts w:ascii="Times New Roman" w:eastAsiaTheme="minorHAnsi" w:hAnsi="Times New Roman" w:cs="Times New Roman"/>
          <w:sz w:val="24"/>
          <w:szCs w:val="24"/>
          <w:lang w:val="en-US" w:eastAsia="en-US"/>
        </w:rPr>
        <w:t>III</w:t>
      </w:r>
      <w:r w:rsidRPr="00817A38">
        <w:rPr>
          <w:rFonts w:ascii="Times New Roman" w:eastAsiaTheme="minorHAnsi" w:hAnsi="Times New Roman" w:cs="Times New Roman"/>
          <w:sz w:val="24"/>
          <w:szCs w:val="24"/>
          <w:lang w:eastAsia="en-US"/>
        </w:rPr>
        <w:t xml:space="preserve"> место. Ее ученики Зуев В. (5а </w:t>
      </w:r>
      <w:proofErr w:type="spellStart"/>
      <w:r w:rsidRPr="00817A38">
        <w:rPr>
          <w:rFonts w:ascii="Times New Roman" w:eastAsiaTheme="minorHAnsi" w:hAnsi="Times New Roman" w:cs="Times New Roman"/>
          <w:sz w:val="24"/>
          <w:szCs w:val="24"/>
          <w:lang w:eastAsia="en-US"/>
        </w:rPr>
        <w:t>кл</w:t>
      </w:r>
      <w:proofErr w:type="spellEnd"/>
      <w:r w:rsidRPr="00817A38">
        <w:rPr>
          <w:rFonts w:ascii="Times New Roman" w:eastAsiaTheme="minorHAnsi" w:hAnsi="Times New Roman" w:cs="Times New Roman"/>
          <w:sz w:val="24"/>
          <w:szCs w:val="24"/>
          <w:lang w:eastAsia="en-US"/>
        </w:rPr>
        <w:t xml:space="preserve">.) и Евсеев И. (7а </w:t>
      </w:r>
      <w:proofErr w:type="spellStart"/>
      <w:r w:rsidRPr="00817A38">
        <w:rPr>
          <w:rFonts w:ascii="Times New Roman" w:eastAsiaTheme="minorHAnsi" w:hAnsi="Times New Roman" w:cs="Times New Roman"/>
          <w:sz w:val="24"/>
          <w:szCs w:val="24"/>
          <w:lang w:eastAsia="en-US"/>
        </w:rPr>
        <w:t>кл</w:t>
      </w:r>
      <w:proofErr w:type="spellEnd"/>
      <w:r w:rsidRPr="00817A38">
        <w:rPr>
          <w:rFonts w:ascii="Times New Roman" w:eastAsiaTheme="minorHAnsi" w:hAnsi="Times New Roman" w:cs="Times New Roman"/>
          <w:sz w:val="24"/>
          <w:szCs w:val="24"/>
          <w:lang w:eastAsia="en-US"/>
        </w:rPr>
        <w:t xml:space="preserve">.) заняли </w:t>
      </w:r>
      <w:r w:rsidRPr="00817A38">
        <w:rPr>
          <w:rFonts w:ascii="Times New Roman" w:eastAsiaTheme="minorHAnsi" w:hAnsi="Times New Roman" w:cs="Times New Roman"/>
          <w:sz w:val="24"/>
          <w:szCs w:val="24"/>
          <w:lang w:val="en-US" w:eastAsia="en-US"/>
        </w:rPr>
        <w:t>I</w:t>
      </w:r>
      <w:r w:rsidRPr="00817A38">
        <w:rPr>
          <w:rFonts w:ascii="Times New Roman" w:eastAsiaTheme="minorHAnsi" w:hAnsi="Times New Roman" w:cs="Times New Roman"/>
          <w:sz w:val="24"/>
          <w:szCs w:val="24"/>
          <w:lang w:eastAsia="en-US"/>
        </w:rPr>
        <w:t xml:space="preserve">, </w:t>
      </w:r>
      <w:r w:rsidRPr="00817A38">
        <w:rPr>
          <w:rFonts w:ascii="Times New Roman" w:eastAsiaTheme="minorHAnsi" w:hAnsi="Times New Roman" w:cs="Times New Roman"/>
          <w:sz w:val="24"/>
          <w:szCs w:val="24"/>
          <w:lang w:val="en-US" w:eastAsia="en-US"/>
        </w:rPr>
        <w:t>II</w:t>
      </w:r>
      <w:r w:rsidRPr="00817A38">
        <w:rPr>
          <w:rFonts w:ascii="Times New Roman" w:eastAsiaTheme="minorHAnsi" w:hAnsi="Times New Roman" w:cs="Times New Roman"/>
          <w:sz w:val="24"/>
          <w:szCs w:val="24"/>
          <w:lang w:eastAsia="en-US"/>
        </w:rPr>
        <w:t xml:space="preserve"> места соответственно в городской олимпиаде по русскому языку.</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Никифорова А. В., учитель русского языка, подготовила учащихся к городской олимпиаде по русскому языку: Бонячук В. – </w:t>
      </w:r>
      <w:proofErr w:type="gramStart"/>
      <w:r w:rsidRPr="00817A38">
        <w:rPr>
          <w:rFonts w:ascii="Times New Roman" w:eastAsiaTheme="minorHAnsi" w:hAnsi="Times New Roman" w:cs="Times New Roman"/>
          <w:sz w:val="24"/>
          <w:szCs w:val="24"/>
          <w:lang w:val="en-US" w:eastAsia="en-US"/>
        </w:rPr>
        <w:t>I</w:t>
      </w:r>
      <w:proofErr w:type="gramEnd"/>
      <w:r w:rsidRPr="00817A38">
        <w:rPr>
          <w:rFonts w:ascii="Times New Roman" w:eastAsiaTheme="minorHAnsi" w:hAnsi="Times New Roman" w:cs="Times New Roman"/>
          <w:sz w:val="24"/>
          <w:szCs w:val="24"/>
          <w:lang w:eastAsia="en-US"/>
        </w:rPr>
        <w:t xml:space="preserve">место (6в </w:t>
      </w:r>
      <w:proofErr w:type="spellStart"/>
      <w:r w:rsidRPr="00817A38">
        <w:rPr>
          <w:rFonts w:ascii="Times New Roman" w:eastAsiaTheme="minorHAnsi" w:hAnsi="Times New Roman" w:cs="Times New Roman"/>
          <w:sz w:val="24"/>
          <w:szCs w:val="24"/>
          <w:lang w:eastAsia="en-US"/>
        </w:rPr>
        <w:t>кл</w:t>
      </w:r>
      <w:proofErr w:type="spellEnd"/>
      <w:r w:rsidRPr="00817A38">
        <w:rPr>
          <w:rFonts w:ascii="Times New Roman" w:eastAsiaTheme="minorHAnsi" w:hAnsi="Times New Roman" w:cs="Times New Roman"/>
          <w:sz w:val="24"/>
          <w:szCs w:val="24"/>
          <w:lang w:eastAsia="en-US"/>
        </w:rPr>
        <w:t xml:space="preserve">.), Пахомов К. – </w:t>
      </w:r>
      <w:r w:rsidRPr="00817A38">
        <w:rPr>
          <w:rFonts w:ascii="Times New Roman" w:eastAsiaTheme="minorHAnsi" w:hAnsi="Times New Roman" w:cs="Times New Roman"/>
          <w:sz w:val="24"/>
          <w:szCs w:val="24"/>
          <w:lang w:val="en-US" w:eastAsia="en-US"/>
        </w:rPr>
        <w:t>II</w:t>
      </w:r>
      <w:r w:rsidRPr="00817A38">
        <w:rPr>
          <w:rFonts w:ascii="Times New Roman" w:eastAsiaTheme="minorHAnsi" w:hAnsi="Times New Roman" w:cs="Times New Roman"/>
          <w:sz w:val="24"/>
          <w:szCs w:val="24"/>
          <w:lang w:eastAsia="en-US"/>
        </w:rPr>
        <w:t xml:space="preserve"> место (8а </w:t>
      </w:r>
      <w:proofErr w:type="spellStart"/>
      <w:r w:rsidRPr="00817A38">
        <w:rPr>
          <w:rFonts w:ascii="Times New Roman" w:eastAsiaTheme="minorHAnsi" w:hAnsi="Times New Roman" w:cs="Times New Roman"/>
          <w:sz w:val="24"/>
          <w:szCs w:val="24"/>
          <w:lang w:eastAsia="en-US"/>
        </w:rPr>
        <w:t>кл</w:t>
      </w:r>
      <w:proofErr w:type="spellEnd"/>
      <w:r w:rsidRPr="00817A38">
        <w:rPr>
          <w:rFonts w:ascii="Times New Roman" w:eastAsiaTheme="minorHAnsi" w:hAnsi="Times New Roman" w:cs="Times New Roman"/>
          <w:sz w:val="24"/>
          <w:szCs w:val="24"/>
          <w:lang w:eastAsia="en-US"/>
        </w:rPr>
        <w:t>.)</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Праведных В. И., учитель русского языка, подготовила ученицу 8а класса Казачек С. к </w:t>
      </w:r>
      <w:r w:rsidRPr="00817A38">
        <w:rPr>
          <w:rFonts w:ascii="Times New Roman" w:eastAsiaTheme="minorHAnsi" w:hAnsi="Times New Roman" w:cs="Times New Roman"/>
          <w:sz w:val="24"/>
          <w:szCs w:val="24"/>
          <w:lang w:val="en-US" w:eastAsia="en-US"/>
        </w:rPr>
        <w:t>IV</w:t>
      </w:r>
      <w:r w:rsidRPr="00817A38">
        <w:rPr>
          <w:rFonts w:ascii="Times New Roman" w:eastAsiaTheme="minorHAnsi" w:hAnsi="Times New Roman" w:cs="Times New Roman"/>
          <w:sz w:val="24"/>
          <w:szCs w:val="24"/>
          <w:lang w:eastAsia="en-US"/>
        </w:rPr>
        <w:t xml:space="preserve"> Республиканскому конкурсу детских проектов «Я умею, я могу, я знаю» (сертификат). Приняла активное участие в городских мероприятиях как замдиректора по ВР. </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Учителя иностранных языков </w:t>
      </w:r>
      <w:proofErr w:type="spellStart"/>
      <w:r w:rsidRPr="00817A38">
        <w:rPr>
          <w:rFonts w:ascii="Times New Roman" w:eastAsiaTheme="minorHAnsi" w:hAnsi="Times New Roman" w:cs="Times New Roman"/>
          <w:sz w:val="24"/>
          <w:szCs w:val="24"/>
          <w:lang w:eastAsia="en-US"/>
        </w:rPr>
        <w:t>Пермякова</w:t>
      </w:r>
      <w:proofErr w:type="spellEnd"/>
      <w:r w:rsidRPr="00817A38">
        <w:rPr>
          <w:rFonts w:ascii="Times New Roman" w:eastAsiaTheme="minorHAnsi" w:hAnsi="Times New Roman" w:cs="Times New Roman"/>
          <w:sz w:val="24"/>
          <w:szCs w:val="24"/>
          <w:lang w:eastAsia="en-US"/>
        </w:rPr>
        <w:t xml:space="preserve"> Л. М. и </w:t>
      </w:r>
      <w:proofErr w:type="spellStart"/>
      <w:r w:rsidRPr="00817A38">
        <w:rPr>
          <w:rFonts w:ascii="Times New Roman" w:eastAsiaTheme="minorHAnsi" w:hAnsi="Times New Roman" w:cs="Times New Roman"/>
          <w:sz w:val="24"/>
          <w:szCs w:val="24"/>
          <w:lang w:eastAsia="en-US"/>
        </w:rPr>
        <w:t>Кочкина</w:t>
      </w:r>
      <w:proofErr w:type="spellEnd"/>
      <w:r w:rsidRPr="00817A38">
        <w:rPr>
          <w:rFonts w:ascii="Times New Roman" w:eastAsiaTheme="minorHAnsi" w:hAnsi="Times New Roman" w:cs="Times New Roman"/>
          <w:sz w:val="24"/>
          <w:szCs w:val="24"/>
          <w:lang w:eastAsia="en-US"/>
        </w:rPr>
        <w:t xml:space="preserve"> Л. А. приняли участие в городском конкурсе педагогических проектов по теме «Использование эффективных технологий, форм, методов обучения и воспитания в условиях реализации адаптированной образовательной программы» (тема «организация работы школьного пресс-центра в коррекционной школе», сертификат). </w:t>
      </w:r>
    </w:p>
    <w:p w:rsidR="00817A38" w:rsidRPr="00817A38" w:rsidRDefault="00817A38" w:rsidP="0066730C">
      <w:pPr>
        <w:spacing w:after="0" w:line="240" w:lineRule="auto"/>
        <w:jc w:val="both"/>
        <w:rPr>
          <w:rFonts w:ascii="Times New Roman" w:eastAsiaTheme="minorHAnsi" w:hAnsi="Times New Roman" w:cs="Times New Roman"/>
          <w:sz w:val="24"/>
          <w:szCs w:val="24"/>
          <w:u w:val="single"/>
          <w:lang w:eastAsia="en-US"/>
        </w:rPr>
      </w:pPr>
      <w:r w:rsidRPr="00817A38">
        <w:rPr>
          <w:rFonts w:ascii="Times New Roman" w:eastAsiaTheme="minorHAnsi" w:hAnsi="Times New Roman" w:cs="Times New Roman"/>
          <w:sz w:val="24"/>
          <w:szCs w:val="24"/>
          <w:u w:val="single"/>
          <w:lang w:eastAsia="en-US"/>
        </w:rPr>
        <w:t>Публикации</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w:t>
      </w:r>
      <w:proofErr w:type="spellStart"/>
      <w:r w:rsidRPr="00817A38">
        <w:rPr>
          <w:rFonts w:ascii="Times New Roman" w:eastAsiaTheme="minorHAnsi" w:hAnsi="Times New Roman" w:cs="Times New Roman"/>
          <w:sz w:val="24"/>
          <w:szCs w:val="24"/>
          <w:lang w:eastAsia="en-US"/>
        </w:rPr>
        <w:t>Кочкина</w:t>
      </w:r>
      <w:proofErr w:type="spellEnd"/>
      <w:r w:rsidRPr="00817A38">
        <w:rPr>
          <w:rFonts w:ascii="Times New Roman" w:eastAsiaTheme="minorHAnsi" w:hAnsi="Times New Roman" w:cs="Times New Roman"/>
          <w:sz w:val="24"/>
          <w:szCs w:val="24"/>
          <w:lang w:eastAsia="en-US"/>
        </w:rPr>
        <w:t xml:space="preserve"> Л. А. по теме «Проблемы обучения детей с ЗПР на уроках английского языка» (стр. </w:t>
      </w:r>
      <w:proofErr w:type="gramStart"/>
      <w:r w:rsidRPr="00817A38">
        <w:rPr>
          <w:rFonts w:ascii="Times New Roman" w:eastAsiaTheme="minorHAnsi" w:hAnsi="Times New Roman" w:cs="Times New Roman"/>
          <w:sz w:val="24"/>
          <w:szCs w:val="24"/>
          <w:lang w:eastAsia="en-US"/>
        </w:rPr>
        <w:t>интернет-СМИ</w:t>
      </w:r>
      <w:proofErr w:type="gramEnd"/>
      <w:r w:rsidRPr="00817A38">
        <w:rPr>
          <w:rFonts w:ascii="Times New Roman" w:eastAsiaTheme="minorHAnsi" w:hAnsi="Times New Roman" w:cs="Times New Roman"/>
          <w:sz w:val="24"/>
          <w:szCs w:val="24"/>
          <w:lang w:eastAsia="en-US"/>
        </w:rPr>
        <w:t xml:space="preserve"> «Педагогический мир»). </w:t>
      </w:r>
      <w:proofErr w:type="spellStart"/>
      <w:r w:rsidRPr="00817A38">
        <w:rPr>
          <w:rFonts w:ascii="Times New Roman" w:eastAsiaTheme="minorHAnsi" w:hAnsi="Times New Roman" w:cs="Times New Roman"/>
          <w:sz w:val="24"/>
          <w:szCs w:val="24"/>
          <w:lang w:eastAsia="en-US"/>
        </w:rPr>
        <w:t>Сивцева</w:t>
      </w:r>
      <w:proofErr w:type="spellEnd"/>
      <w:r w:rsidRPr="00817A38">
        <w:rPr>
          <w:rFonts w:ascii="Times New Roman" w:eastAsiaTheme="minorHAnsi" w:hAnsi="Times New Roman" w:cs="Times New Roman"/>
          <w:sz w:val="24"/>
          <w:szCs w:val="24"/>
          <w:lang w:eastAsia="en-US"/>
        </w:rPr>
        <w:t xml:space="preserve"> Е. В. написала статью о работе МО («Столичное образование №9, 2015 г.»), Праведных В. И – «Слово о школе» («Столичное образование №9, 2015 г.»).</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u w:val="single"/>
          <w:lang w:eastAsia="en-US"/>
        </w:rPr>
        <w:t>Вывод:</w:t>
      </w:r>
      <w:r w:rsidRPr="00817A38">
        <w:rPr>
          <w:rFonts w:ascii="Times New Roman" w:eastAsiaTheme="minorHAnsi" w:hAnsi="Times New Roman" w:cs="Times New Roman"/>
          <w:sz w:val="24"/>
          <w:szCs w:val="24"/>
          <w:lang w:eastAsia="en-US"/>
        </w:rPr>
        <w:t xml:space="preserve"> таким образом, анализируя итоги работы текущего года, можно сделать выводы, что учителя  имели возможность для реализации поставленных задач.  Педагогический состав учителей гуманитарного цикла достаточно опытный и квалифицированный.</w:t>
      </w:r>
    </w:p>
    <w:p w:rsidR="00817A38" w:rsidRPr="00817A38" w:rsidRDefault="00817A38" w:rsidP="0066730C">
      <w:pPr>
        <w:spacing w:after="0" w:line="240" w:lineRule="auto"/>
        <w:jc w:val="both"/>
        <w:rPr>
          <w:rFonts w:ascii="Times New Roman" w:eastAsiaTheme="minorHAnsi" w:hAnsi="Times New Roman" w:cs="Times New Roman"/>
          <w:sz w:val="24"/>
          <w:szCs w:val="24"/>
          <w:u w:val="single"/>
          <w:lang w:eastAsia="en-US"/>
        </w:rPr>
      </w:pPr>
      <w:r w:rsidRPr="00817A38">
        <w:rPr>
          <w:rFonts w:ascii="Times New Roman" w:eastAsiaTheme="minorHAnsi" w:hAnsi="Times New Roman" w:cs="Times New Roman"/>
          <w:sz w:val="24"/>
          <w:szCs w:val="24"/>
          <w:u w:val="single"/>
          <w:lang w:eastAsia="en-US"/>
        </w:rPr>
        <w:lastRenderedPageBreak/>
        <w:t>4. Тематики заседаний МО.</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За отчетный период было проведено 4 </w:t>
      </w:r>
      <w:proofErr w:type="gramStart"/>
      <w:r w:rsidRPr="00817A38">
        <w:rPr>
          <w:rFonts w:ascii="Times New Roman" w:eastAsiaTheme="minorHAnsi" w:hAnsi="Times New Roman" w:cs="Times New Roman"/>
          <w:sz w:val="24"/>
          <w:szCs w:val="24"/>
          <w:lang w:eastAsia="en-US"/>
        </w:rPr>
        <w:t>плановых</w:t>
      </w:r>
      <w:proofErr w:type="gramEnd"/>
      <w:r w:rsidRPr="00817A38">
        <w:rPr>
          <w:rFonts w:ascii="Times New Roman" w:eastAsiaTheme="minorHAnsi" w:hAnsi="Times New Roman" w:cs="Times New Roman"/>
          <w:sz w:val="24"/>
          <w:szCs w:val="24"/>
          <w:lang w:eastAsia="en-US"/>
        </w:rPr>
        <w:t xml:space="preserve"> заседания.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поднимались следующие </w:t>
      </w:r>
      <w:proofErr w:type="spellStart"/>
      <w:r w:rsidRPr="00817A38">
        <w:rPr>
          <w:rFonts w:ascii="Times New Roman" w:eastAsiaTheme="minorHAnsi" w:hAnsi="Times New Roman" w:cs="Times New Roman"/>
          <w:sz w:val="24"/>
          <w:szCs w:val="24"/>
          <w:lang w:eastAsia="en-US"/>
        </w:rPr>
        <w:t>вопросы</w:t>
      </w:r>
      <w:proofErr w:type="gramStart"/>
      <w:r w:rsidRPr="00817A38">
        <w:rPr>
          <w:rFonts w:ascii="Times New Roman" w:eastAsiaTheme="minorHAnsi" w:hAnsi="Times New Roman" w:cs="Times New Roman"/>
          <w:sz w:val="24"/>
          <w:szCs w:val="24"/>
          <w:lang w:eastAsia="en-US"/>
        </w:rPr>
        <w:t>:а</w:t>
      </w:r>
      <w:proofErr w:type="gramEnd"/>
      <w:r w:rsidRPr="00817A38">
        <w:rPr>
          <w:rFonts w:ascii="Times New Roman" w:eastAsiaTheme="minorHAnsi" w:hAnsi="Times New Roman" w:cs="Times New Roman"/>
          <w:sz w:val="24"/>
          <w:szCs w:val="24"/>
          <w:lang w:eastAsia="en-US"/>
        </w:rPr>
        <w:t>нализ</w:t>
      </w:r>
      <w:proofErr w:type="spellEnd"/>
      <w:r w:rsidRPr="00817A38">
        <w:rPr>
          <w:rFonts w:ascii="Times New Roman" w:eastAsiaTheme="minorHAnsi" w:hAnsi="Times New Roman" w:cs="Times New Roman"/>
          <w:sz w:val="24"/>
          <w:szCs w:val="24"/>
          <w:lang w:eastAsia="en-US"/>
        </w:rPr>
        <w:t xml:space="preserve"> контрольных работ по русскому языку, утверждение плана работы на новый год; составление и утверждение планов проведения предметных недель и отчёт об их проведении, выступление учителей по темам самообразования.</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u w:val="single"/>
          <w:lang w:eastAsia="en-US"/>
        </w:rPr>
        <w:t>Вывод:</w:t>
      </w:r>
      <w:r w:rsidRPr="00817A38">
        <w:rPr>
          <w:rFonts w:ascii="Times New Roman" w:eastAsiaTheme="minorHAnsi" w:hAnsi="Times New Roman" w:cs="Times New Roman"/>
          <w:sz w:val="24"/>
          <w:szCs w:val="24"/>
          <w:lang w:eastAsia="en-US"/>
        </w:rPr>
        <w:t xml:space="preserve"> вынесенные вопросы на заседаниях   соответствовали целям и позволили в полном объёме решить поставленные задачи.</w:t>
      </w:r>
    </w:p>
    <w:p w:rsidR="00817A38" w:rsidRPr="00817A38" w:rsidRDefault="00817A38" w:rsidP="0066730C">
      <w:pPr>
        <w:spacing w:after="0" w:line="240" w:lineRule="auto"/>
        <w:jc w:val="both"/>
        <w:rPr>
          <w:rFonts w:ascii="Times New Roman" w:eastAsiaTheme="minorHAnsi" w:hAnsi="Times New Roman" w:cs="Times New Roman"/>
          <w:sz w:val="24"/>
          <w:szCs w:val="24"/>
          <w:u w:val="single"/>
          <w:lang w:eastAsia="en-US"/>
        </w:rPr>
      </w:pPr>
      <w:r w:rsidRPr="00817A38">
        <w:rPr>
          <w:rFonts w:ascii="Times New Roman" w:eastAsiaTheme="minorHAnsi" w:hAnsi="Times New Roman" w:cs="Times New Roman"/>
          <w:sz w:val="24"/>
          <w:szCs w:val="24"/>
          <w:u w:val="single"/>
          <w:lang w:eastAsia="en-US"/>
        </w:rPr>
        <w:t>5. Внеклассная работа.</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С целью повышения интереса учащихся к учебным предметам были проведены предметные недели, где учащиеся приняли активное участие, а также велись предметные кружки.  Для повышения самооценки  детей в школе, диагностирования учебных возможностей ребят были проведены школьные олимпиады по предметам. </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Традиционно учителями русского языка и литературы были проведены конкурсы чтецов стихотворений ко Дню матери, ко Дню защитников Отечества, ко Дню Великой Победы, провели интересное мероприятие «День славянской письменности и культуры». </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u w:val="single"/>
          <w:lang w:eastAsia="en-US"/>
        </w:rPr>
        <w:t>Вывод:</w:t>
      </w:r>
      <w:r w:rsidRPr="00817A38">
        <w:rPr>
          <w:rFonts w:ascii="Times New Roman" w:eastAsiaTheme="minorHAnsi" w:hAnsi="Times New Roman" w:cs="Times New Roman"/>
          <w:sz w:val="24"/>
          <w:szCs w:val="24"/>
          <w:lang w:eastAsia="en-US"/>
        </w:rPr>
        <w:t xml:space="preserve"> таким образом, внеклассная работа по предметам гуманитарного цикла способствовала развитию у учащихся интереса к изучаемому предмету, повышению образовательного уровня учащихся, развитию у детей самостоятельности и творчества, навыков научно-исследовательской деятельности, повышению уровня мотивации изучения предметов.</w:t>
      </w:r>
    </w:p>
    <w:p w:rsidR="00817A38" w:rsidRPr="00817A38" w:rsidRDefault="00817A38" w:rsidP="0066730C">
      <w:pPr>
        <w:spacing w:after="0" w:line="240" w:lineRule="auto"/>
        <w:jc w:val="both"/>
        <w:rPr>
          <w:rFonts w:ascii="Times New Roman" w:eastAsiaTheme="minorHAnsi" w:hAnsi="Times New Roman" w:cs="Times New Roman"/>
          <w:sz w:val="24"/>
          <w:szCs w:val="24"/>
          <w:u w:val="single"/>
          <w:lang w:eastAsia="en-US"/>
        </w:rPr>
      </w:pPr>
      <w:r w:rsidRPr="00817A38">
        <w:rPr>
          <w:rFonts w:ascii="Times New Roman" w:eastAsiaTheme="minorHAnsi" w:hAnsi="Times New Roman" w:cs="Times New Roman"/>
          <w:sz w:val="24"/>
          <w:szCs w:val="24"/>
          <w:lang w:eastAsia="en-US"/>
        </w:rPr>
        <w:t xml:space="preserve">6. </w:t>
      </w:r>
      <w:r w:rsidRPr="00817A38">
        <w:rPr>
          <w:rFonts w:ascii="Times New Roman" w:eastAsiaTheme="minorHAnsi" w:hAnsi="Times New Roman" w:cs="Times New Roman"/>
          <w:sz w:val="24"/>
          <w:szCs w:val="24"/>
          <w:u w:val="single"/>
          <w:lang w:eastAsia="en-US"/>
        </w:rPr>
        <w:t>Общие выводы:</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Анализ итогов работы показал, что поставленные задачи выполнены</w:t>
      </w:r>
      <w:proofErr w:type="gramStart"/>
      <w:r w:rsidRPr="00817A38">
        <w:rPr>
          <w:rFonts w:ascii="Times New Roman" w:eastAsiaTheme="minorHAnsi" w:hAnsi="Times New Roman" w:cs="Times New Roman"/>
          <w:sz w:val="24"/>
          <w:szCs w:val="24"/>
          <w:lang w:eastAsia="en-US"/>
        </w:rPr>
        <w:t>.П</w:t>
      </w:r>
      <w:proofErr w:type="gramEnd"/>
      <w:r w:rsidRPr="00817A38">
        <w:rPr>
          <w:rFonts w:ascii="Times New Roman" w:eastAsiaTheme="minorHAnsi" w:hAnsi="Times New Roman" w:cs="Times New Roman"/>
          <w:sz w:val="24"/>
          <w:szCs w:val="24"/>
          <w:lang w:eastAsia="en-US"/>
        </w:rPr>
        <w:t xml:space="preserve">оказателями успешной работы членов МО можно считать: </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-сохранение положительной мотивации учащихся;</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-системный подход к анализу и планированию своей деятельности;</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-умения педагогов по применению современных технологий;</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-ведется работа над темами самообразования;</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-учителя понимают значимость методической работы, принимают активное участие в жизни школы.</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Работу учителей в 2015-2016 учебном году признать удовлетворительной.</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Рекомендации: в следующем учебном году: </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-продолжить </w:t>
      </w:r>
      <w:proofErr w:type="spellStart"/>
      <w:r w:rsidRPr="00817A38">
        <w:rPr>
          <w:rFonts w:ascii="Times New Roman" w:eastAsiaTheme="minorHAnsi" w:hAnsi="Times New Roman" w:cs="Times New Roman"/>
          <w:sz w:val="24"/>
          <w:szCs w:val="24"/>
          <w:lang w:eastAsia="en-US"/>
        </w:rPr>
        <w:t>работунад</w:t>
      </w:r>
      <w:proofErr w:type="spellEnd"/>
      <w:r w:rsidRPr="00817A38">
        <w:rPr>
          <w:rFonts w:ascii="Times New Roman" w:eastAsiaTheme="minorHAnsi" w:hAnsi="Times New Roman" w:cs="Times New Roman"/>
          <w:sz w:val="24"/>
          <w:szCs w:val="24"/>
          <w:lang w:eastAsia="en-US"/>
        </w:rPr>
        <w:t xml:space="preserve"> методической темой «Использование эффективных технологий, форм, методов обучения и воспитания в условиях специальной (коррекционной) школы»;</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-продолжить процесс самообразования;</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-активно использовать современные технологии;</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-продолжить работу с молодым педагогом;</w:t>
      </w:r>
    </w:p>
    <w:p w:rsidR="00817A38" w:rsidRPr="00817A38" w:rsidRDefault="00817A38" w:rsidP="0066730C">
      <w:pPr>
        <w:spacing w:after="0" w:line="240" w:lineRule="auto"/>
        <w:jc w:val="center"/>
        <w:rPr>
          <w:rFonts w:ascii="Times New Roman" w:eastAsiaTheme="minorHAnsi" w:hAnsi="Times New Roman" w:cs="Times New Roman"/>
          <w:b/>
          <w:sz w:val="24"/>
          <w:szCs w:val="24"/>
          <w:lang w:eastAsia="en-US"/>
        </w:rPr>
      </w:pPr>
      <w:r w:rsidRPr="00817A38">
        <w:rPr>
          <w:rFonts w:ascii="Times New Roman" w:eastAsiaTheme="minorHAnsi" w:hAnsi="Times New Roman" w:cs="Times New Roman"/>
          <w:b/>
          <w:sz w:val="24"/>
          <w:szCs w:val="24"/>
          <w:lang w:eastAsia="en-US"/>
        </w:rPr>
        <w:t>Методическое объединение специалистов</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 xml:space="preserve">МО специалистов работали над темой: «Организация логопедического </w:t>
      </w:r>
      <w:proofErr w:type="spellStart"/>
      <w:r w:rsidRPr="00817A38">
        <w:rPr>
          <w:rFonts w:ascii="Times New Roman" w:eastAsiaTheme="minorHAnsi" w:hAnsi="Times New Roman" w:cs="Times New Roman"/>
          <w:sz w:val="24"/>
          <w:szCs w:val="24"/>
          <w:lang w:eastAsia="en-US"/>
        </w:rPr>
        <w:t>идефектологического</w:t>
      </w:r>
      <w:proofErr w:type="spellEnd"/>
      <w:r w:rsidRPr="00817A38">
        <w:rPr>
          <w:rFonts w:ascii="Times New Roman" w:eastAsiaTheme="minorHAnsi" w:hAnsi="Times New Roman" w:cs="Times New Roman"/>
          <w:sz w:val="24"/>
          <w:szCs w:val="24"/>
          <w:lang w:eastAsia="en-US"/>
        </w:rPr>
        <w:t xml:space="preserve">  сопровождения учащихся с ЗПР в условиях коррекционной школы». </w:t>
      </w:r>
    </w:p>
    <w:p w:rsidR="00817A38" w:rsidRPr="00817A38" w:rsidRDefault="00817A38" w:rsidP="0066730C">
      <w:pPr>
        <w:spacing w:after="0" w:line="240" w:lineRule="auto"/>
        <w:ind w:firstLine="708"/>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Работа МО основывалась на интеграции в работе учителей-логопедов, дефектологом с целью обеспечения индивидуального, дифференцированного подхода к детям с ЗПР, создания единой коррекционно-развивающей среды, оптимальных условий для обучения и развития учащихся с учётом их индивидуальных  возможностей и интересов.</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Цель: поиск эффективных путей развития речи.</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Проведено 4 заседания МО по следующим темам:</w:t>
      </w:r>
    </w:p>
    <w:p w:rsidR="00817A38" w:rsidRPr="00817A38" w:rsidRDefault="00817A38" w:rsidP="0066730C">
      <w:pPr>
        <w:numPr>
          <w:ilvl w:val="1"/>
          <w:numId w:val="2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«Формирование приемов и умственной деятельности у учащихся 1-4 классов».</w:t>
      </w:r>
    </w:p>
    <w:p w:rsidR="00817A38" w:rsidRPr="00817A38" w:rsidRDefault="00817A38" w:rsidP="0066730C">
      <w:pPr>
        <w:numPr>
          <w:ilvl w:val="1"/>
          <w:numId w:val="2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lastRenderedPageBreak/>
        <w:t>«Формирование фонематических процессов у детей младшего школьного возраста с ЗПР».</w:t>
      </w:r>
    </w:p>
    <w:p w:rsidR="00817A38" w:rsidRPr="00817A38" w:rsidRDefault="00817A38" w:rsidP="0066730C">
      <w:pPr>
        <w:numPr>
          <w:ilvl w:val="1"/>
          <w:numId w:val="2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«использование информационно-коммуникативных технологий в коррекционной работе учителя-логопеда».</w:t>
      </w:r>
    </w:p>
    <w:p w:rsidR="00817A38" w:rsidRPr="00817A38" w:rsidRDefault="00817A38" w:rsidP="0066730C">
      <w:pPr>
        <w:numPr>
          <w:ilvl w:val="1"/>
          <w:numId w:val="21"/>
        </w:numPr>
        <w:spacing w:after="0" w:line="240" w:lineRule="auto"/>
        <w:contextualSpacing/>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«Системный подход к коррекционно-развивающему обучению на индивидуальных и подгрупповых логопедических занятиях».</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В МО входит 4 специалиста. Из них первую категорию имеют – 2, СЗД – 1, молодой специалист – 1.</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Основным направлением деятельности ТГ была учебно-методическая работа. Её содержание было направлено на формирование информационной готовности участников образовательного процесса к эффективной коррекционно-педагогической работе с детьми. Такая работа осуществлялась по следующим направлениям:</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консультирование;</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участие в заседаниях МО;</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участие в методической работе школы;</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участие в городских семинарах;</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участие в заседаниях МО учителей-предметников.</w:t>
      </w:r>
    </w:p>
    <w:p w:rsidR="00817A38" w:rsidRPr="00817A38" w:rsidRDefault="00817A38" w:rsidP="0066730C">
      <w:pPr>
        <w:spacing w:after="0" w:line="240" w:lineRule="auto"/>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ab/>
        <w:t xml:space="preserve">Деятельность ТГ осуществлялась по следующим направлениям: диагностика, </w:t>
      </w:r>
      <w:proofErr w:type="spellStart"/>
      <w:r w:rsidRPr="00817A38">
        <w:rPr>
          <w:rFonts w:ascii="Times New Roman" w:eastAsiaTheme="minorHAnsi" w:hAnsi="Times New Roman" w:cs="Times New Roman"/>
          <w:sz w:val="24"/>
          <w:szCs w:val="24"/>
          <w:lang w:eastAsia="en-US"/>
        </w:rPr>
        <w:t>планированиеи</w:t>
      </w:r>
      <w:proofErr w:type="spellEnd"/>
      <w:r w:rsidRPr="00817A38">
        <w:rPr>
          <w:rFonts w:ascii="Times New Roman" w:eastAsiaTheme="minorHAnsi" w:hAnsi="Times New Roman" w:cs="Times New Roman"/>
          <w:sz w:val="24"/>
          <w:szCs w:val="24"/>
          <w:lang w:eastAsia="en-US"/>
        </w:rPr>
        <w:t xml:space="preserve"> анализ, коррекционно-развивающая работа, учебно-методическая работа. Проведена неделя «</w:t>
      </w:r>
      <w:proofErr w:type="spellStart"/>
      <w:r w:rsidRPr="00817A38">
        <w:rPr>
          <w:rFonts w:ascii="Times New Roman" w:eastAsiaTheme="minorHAnsi" w:hAnsi="Times New Roman" w:cs="Times New Roman"/>
          <w:sz w:val="24"/>
          <w:szCs w:val="24"/>
          <w:lang w:eastAsia="en-US"/>
        </w:rPr>
        <w:t>Развивайка</w:t>
      </w:r>
      <w:proofErr w:type="spellEnd"/>
      <w:r w:rsidRPr="00817A38">
        <w:rPr>
          <w:rFonts w:ascii="Times New Roman" w:eastAsiaTheme="minorHAnsi" w:hAnsi="Times New Roman" w:cs="Times New Roman"/>
          <w:sz w:val="24"/>
          <w:szCs w:val="24"/>
          <w:lang w:eastAsia="en-US"/>
        </w:rPr>
        <w:t>».</w:t>
      </w:r>
    </w:p>
    <w:p w:rsidR="00817A38" w:rsidRPr="00817A38" w:rsidRDefault="00817A38" w:rsidP="0066730C">
      <w:pPr>
        <w:shd w:val="clear" w:color="auto" w:fill="FFFFFF"/>
        <w:spacing w:after="0" w:line="240" w:lineRule="auto"/>
        <w:ind w:firstLine="360"/>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В целом, задачи, поставленные на 2015-2016 учебный год, выполнены. Климат для сотрудничества в МО благоприятный. В течение учебного года педагоги пополнили знания об инновационных технологиях обучения, применяемых в коррекционной педагогике, делились опытом их применения в практической деятельности, посещали открытые уроки.</w:t>
      </w:r>
    </w:p>
    <w:p w:rsidR="00817A38" w:rsidRPr="00817A38" w:rsidRDefault="00817A38" w:rsidP="0066730C">
      <w:pPr>
        <w:shd w:val="clear" w:color="auto" w:fill="FFFFFF"/>
        <w:spacing w:after="0" w:line="240" w:lineRule="auto"/>
        <w:ind w:firstLine="360"/>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Методическое объединение ставит следующие задачи на 2016-2017 учебный год:</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продолжить работу над темой: «Особенности коррекционно-развивающей работы с детьми и подростками ЗПР»;</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совершенствовать навыки планирования коррекционной работы с учетом компенсаторных возможностей ребенка и интегрированной работы со специалистами;</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определить пути обновления содержания, форм и методов работы учителей-логопедов, дефектолога;</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продолжить внедрение в коррекционно-развивающий процесс компьютерной техники, современных технологий.</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p>
    <w:p w:rsidR="00817A38" w:rsidRPr="00817A38" w:rsidRDefault="00817A38" w:rsidP="0066730C">
      <w:pPr>
        <w:shd w:val="clear" w:color="auto" w:fill="FFFFFF"/>
        <w:spacing w:after="0" w:line="240" w:lineRule="auto"/>
        <w:ind w:firstLine="360"/>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Организуя учебно-воспитательный процесс, школа сталкивается с наличием у учащихся большого количества проблем, среди которых:</w:t>
      </w:r>
    </w:p>
    <w:p w:rsidR="00817A38" w:rsidRPr="00817A38" w:rsidRDefault="00817A38" w:rsidP="0066730C">
      <w:pPr>
        <w:numPr>
          <w:ilvl w:val="0"/>
          <w:numId w:val="10"/>
        </w:numPr>
        <w:shd w:val="clear" w:color="auto" w:fill="FFFFFF"/>
        <w:spacing w:after="0" w:line="240" w:lineRule="auto"/>
        <w:ind w:left="720" w:hanging="360"/>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Отсутствие у детей положительного, эмоционального и социального опыта общения;</w:t>
      </w:r>
    </w:p>
    <w:p w:rsidR="00817A38" w:rsidRPr="00817A38" w:rsidRDefault="00817A38" w:rsidP="0066730C">
      <w:pPr>
        <w:numPr>
          <w:ilvl w:val="0"/>
          <w:numId w:val="10"/>
        </w:numPr>
        <w:shd w:val="clear" w:color="auto" w:fill="FFFFFF"/>
        <w:spacing w:after="0" w:line="240" w:lineRule="auto"/>
        <w:ind w:left="720" w:hanging="360"/>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Наличие у учащихся функциональных и соматических расстрой</w:t>
      </w:r>
      <w:proofErr w:type="gramStart"/>
      <w:r w:rsidRPr="00817A38">
        <w:rPr>
          <w:rFonts w:ascii="Times New Roman" w:eastAsiaTheme="minorHAnsi" w:hAnsi="Times New Roman" w:cs="Times New Roman"/>
          <w:sz w:val="24"/>
          <w:szCs w:val="24"/>
          <w:lang w:eastAsia="en-US"/>
        </w:rPr>
        <w:t>ств  зд</w:t>
      </w:r>
      <w:proofErr w:type="gramEnd"/>
      <w:r w:rsidRPr="00817A38">
        <w:rPr>
          <w:rFonts w:ascii="Times New Roman" w:eastAsiaTheme="minorHAnsi" w:hAnsi="Times New Roman" w:cs="Times New Roman"/>
          <w:sz w:val="24"/>
          <w:szCs w:val="24"/>
          <w:lang w:eastAsia="en-US"/>
        </w:rPr>
        <w:t>оровья;</w:t>
      </w:r>
    </w:p>
    <w:p w:rsidR="00817A38" w:rsidRPr="00817A38" w:rsidRDefault="00817A38" w:rsidP="0066730C">
      <w:pPr>
        <w:numPr>
          <w:ilvl w:val="0"/>
          <w:numId w:val="10"/>
        </w:numPr>
        <w:shd w:val="clear" w:color="auto" w:fill="FFFFFF"/>
        <w:spacing w:after="0" w:line="240" w:lineRule="auto"/>
        <w:ind w:left="720" w:hanging="360"/>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Поступление ребенка в 1 класс,  переход на новый этап обучения, переход из одной школы в другую;</w:t>
      </w:r>
    </w:p>
    <w:p w:rsidR="00817A38" w:rsidRPr="00817A38" w:rsidRDefault="00817A38" w:rsidP="0066730C">
      <w:pPr>
        <w:numPr>
          <w:ilvl w:val="0"/>
          <w:numId w:val="10"/>
        </w:numPr>
        <w:shd w:val="clear" w:color="auto" w:fill="FFFFFF"/>
        <w:spacing w:after="0" w:line="240" w:lineRule="auto"/>
        <w:ind w:left="720" w:hanging="360"/>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Выраженное неудовлетворение основных потребностей, соответствующих возрасту ребенка (нереализованность потребности в безусловном принятии со стороны родителей и педагогов, недостаточная удовлетворенность потребности в общении со сверстниками);</w:t>
      </w:r>
    </w:p>
    <w:p w:rsidR="00817A38" w:rsidRPr="00817A38" w:rsidRDefault="00817A38" w:rsidP="0066730C">
      <w:pPr>
        <w:numPr>
          <w:ilvl w:val="0"/>
          <w:numId w:val="10"/>
        </w:numPr>
        <w:shd w:val="clear" w:color="auto" w:fill="FFFFFF"/>
        <w:spacing w:after="0" w:line="240" w:lineRule="auto"/>
        <w:ind w:left="720" w:hanging="360"/>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Низкая социальная адаптация и неадекватная самооценка учащихся и многое другое.</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В связи с этим в МОКУ </w:t>
      </w:r>
      <w:proofErr w:type="gramStart"/>
      <w:r w:rsidRPr="00817A38">
        <w:rPr>
          <w:rFonts w:ascii="Times New Roman" w:eastAsiaTheme="minorHAnsi" w:hAnsi="Times New Roman" w:cs="Times New Roman"/>
          <w:sz w:val="24"/>
          <w:szCs w:val="24"/>
          <w:lang w:eastAsia="en-US"/>
        </w:rPr>
        <w:t>С(</w:t>
      </w:r>
      <w:proofErr w:type="gramEnd"/>
      <w:r w:rsidRPr="00817A38">
        <w:rPr>
          <w:rFonts w:ascii="Times New Roman" w:eastAsiaTheme="minorHAnsi" w:hAnsi="Times New Roman" w:cs="Times New Roman"/>
          <w:sz w:val="24"/>
          <w:szCs w:val="24"/>
          <w:lang w:eastAsia="en-US"/>
        </w:rPr>
        <w:t xml:space="preserve">К)ООШ № 22 создана и функционирует коррекционно-развивающая служба с целью создания целостной системы, обеспечивающей оптимальные педагогические условия образования для детей с трудностями в обучении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lastRenderedPageBreak/>
        <w:t xml:space="preserve">Задачи КРС: выявление характера и причин отклонений в психофизическом, нравственном и интеллектуальном развитии, затруднений в обучении; формирование навыков </w:t>
      </w:r>
      <w:proofErr w:type="spellStart"/>
      <w:r w:rsidRPr="00817A38">
        <w:rPr>
          <w:rFonts w:ascii="Times New Roman" w:eastAsiaTheme="minorHAnsi" w:hAnsi="Times New Roman" w:cs="Times New Roman"/>
          <w:sz w:val="24"/>
          <w:szCs w:val="24"/>
          <w:lang w:eastAsia="en-US"/>
        </w:rPr>
        <w:t>саморегуляции</w:t>
      </w:r>
      <w:proofErr w:type="spellEnd"/>
      <w:r w:rsidRPr="00817A38">
        <w:rPr>
          <w:rFonts w:ascii="Times New Roman" w:eastAsiaTheme="minorHAnsi" w:hAnsi="Times New Roman" w:cs="Times New Roman"/>
          <w:sz w:val="24"/>
          <w:szCs w:val="24"/>
          <w:lang w:eastAsia="en-US"/>
        </w:rPr>
        <w:t xml:space="preserve"> и здорового жизненного стиля; консультации в решении сложных или конфликтных ситуациях.</w:t>
      </w:r>
    </w:p>
    <w:p w:rsidR="00817A38" w:rsidRPr="00817A38" w:rsidRDefault="00817A38" w:rsidP="0066730C">
      <w:pPr>
        <w:spacing w:after="0" w:line="240" w:lineRule="auto"/>
        <w:ind w:firstLine="708"/>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Коррекционно-развивающая служба школы выполняет следующее:</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проводит углублённое </w:t>
      </w:r>
      <w:proofErr w:type="spellStart"/>
      <w:r w:rsidRPr="00817A38">
        <w:rPr>
          <w:rFonts w:ascii="Times New Roman" w:eastAsiaTheme="minorHAnsi" w:hAnsi="Times New Roman" w:cs="Times New Roman"/>
          <w:sz w:val="24"/>
          <w:szCs w:val="24"/>
          <w:lang w:eastAsia="en-US"/>
        </w:rPr>
        <w:t>социально-психолого-педагогическое</w:t>
      </w:r>
      <w:proofErr w:type="spellEnd"/>
      <w:r w:rsidRPr="00817A38">
        <w:rPr>
          <w:rFonts w:ascii="Times New Roman" w:eastAsiaTheme="minorHAnsi" w:hAnsi="Times New Roman" w:cs="Times New Roman"/>
          <w:sz w:val="24"/>
          <w:szCs w:val="24"/>
          <w:lang w:eastAsia="en-US"/>
        </w:rPr>
        <w:t xml:space="preserve"> обследование успешности первичной адаптации обучающихся в школе, их школьной адаптации в течение всех лет обучения, готовности социализироваться в обществе;</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определят направление коррекционно-развивающей учебной, воспитательной, социальной,   дефектологической,   логопедической,   психологической   работы   с   учащимися   с трудностями в обучении;</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вырабатывает   рекомендации   по   улучшению санитарно-гигиенических   и   дидактических   условий,   рамках финансовых и методических возможностей, которыми располагает школа;</w:t>
      </w:r>
    </w:p>
    <w:p w:rsidR="00817A38" w:rsidRPr="00817A38" w:rsidRDefault="00817A38" w:rsidP="0066730C">
      <w:pPr>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консультирует педагогов и родителей по вопросам сопровождения учебного процесса.</w:t>
      </w:r>
    </w:p>
    <w:p w:rsidR="00817A38" w:rsidRPr="00817A38" w:rsidRDefault="00817A38" w:rsidP="0066730C">
      <w:pPr>
        <w:autoSpaceDN w:val="0"/>
        <w:spacing w:after="0" w:line="240" w:lineRule="auto"/>
        <w:ind w:firstLine="142"/>
        <w:contextualSpacing/>
        <w:jc w:val="both"/>
        <w:outlineLvl w:val="2"/>
        <w:rPr>
          <w:rFonts w:ascii="Times New Roman" w:hAnsi="Times New Roman" w:cs="Times New Roman"/>
          <w:b/>
          <w:bCs/>
          <w:sz w:val="24"/>
          <w:szCs w:val="24"/>
        </w:rPr>
      </w:pPr>
      <w:r w:rsidRPr="00817A38">
        <w:rPr>
          <w:rFonts w:ascii="Times New Roman" w:hAnsi="Times New Roman" w:cs="Times New Roman"/>
          <w:b/>
          <w:bCs/>
          <w:color w:val="000000"/>
          <w:sz w:val="24"/>
          <w:szCs w:val="24"/>
        </w:rPr>
        <w:t>Работа КРС осуществляется по следующим направлениям:</w:t>
      </w:r>
    </w:p>
    <w:p w:rsidR="00817A38" w:rsidRPr="00817A38" w:rsidRDefault="00817A38" w:rsidP="0066730C">
      <w:pPr>
        <w:numPr>
          <w:ilvl w:val="0"/>
          <w:numId w:val="25"/>
        </w:numPr>
        <w:autoSpaceDN w:val="0"/>
        <w:spacing w:after="0" w:line="240" w:lineRule="auto"/>
        <w:ind w:left="0" w:firstLine="142"/>
        <w:contextualSpacing/>
        <w:jc w:val="both"/>
        <w:outlineLvl w:val="2"/>
        <w:rPr>
          <w:rFonts w:ascii="Times New Roman" w:hAnsi="Times New Roman" w:cs="Times New Roman"/>
          <w:b/>
          <w:bCs/>
          <w:sz w:val="24"/>
          <w:szCs w:val="24"/>
        </w:rPr>
      </w:pPr>
      <w:r w:rsidRPr="00817A38">
        <w:rPr>
          <w:rFonts w:ascii="Times New Roman" w:hAnsi="Times New Roman" w:cs="Times New Roman"/>
          <w:color w:val="000000"/>
          <w:sz w:val="24"/>
          <w:szCs w:val="24"/>
        </w:rPr>
        <w:t> информационно-просветительское – активное внедрение и актуализация имеющихся психологических, логопедических, специальных знаний и социальной информации в среде педагогов;</w:t>
      </w:r>
    </w:p>
    <w:p w:rsidR="00817A38" w:rsidRPr="00817A38" w:rsidRDefault="00817A38" w:rsidP="0066730C">
      <w:pPr>
        <w:numPr>
          <w:ilvl w:val="0"/>
          <w:numId w:val="26"/>
        </w:numPr>
        <w:autoSpaceDN w:val="0"/>
        <w:spacing w:after="0" w:line="240" w:lineRule="auto"/>
        <w:ind w:left="0" w:firstLine="142"/>
        <w:contextualSpacing/>
        <w:jc w:val="both"/>
        <w:outlineLvl w:val="2"/>
        <w:rPr>
          <w:rFonts w:ascii="Times New Roman" w:hAnsi="Times New Roman" w:cs="Times New Roman"/>
          <w:b/>
          <w:bCs/>
          <w:sz w:val="24"/>
          <w:szCs w:val="24"/>
        </w:rPr>
      </w:pPr>
      <w:r w:rsidRPr="00817A38">
        <w:rPr>
          <w:rFonts w:ascii="Times New Roman" w:hAnsi="Times New Roman" w:cs="Times New Roman"/>
          <w:color w:val="000000"/>
          <w:sz w:val="24"/>
          <w:szCs w:val="24"/>
        </w:rPr>
        <w:t xml:space="preserve"> психодиагностическое </w:t>
      </w:r>
      <w:proofErr w:type="gramStart"/>
      <w:r w:rsidRPr="00817A38">
        <w:rPr>
          <w:rFonts w:ascii="Times New Roman" w:hAnsi="Times New Roman" w:cs="Times New Roman"/>
          <w:color w:val="000000"/>
          <w:sz w:val="24"/>
          <w:szCs w:val="24"/>
        </w:rPr>
        <w:t>–в</w:t>
      </w:r>
      <w:proofErr w:type="gramEnd"/>
      <w:r w:rsidRPr="00817A38">
        <w:rPr>
          <w:rFonts w:ascii="Times New Roman" w:hAnsi="Times New Roman" w:cs="Times New Roman"/>
          <w:color w:val="000000"/>
          <w:sz w:val="24"/>
          <w:szCs w:val="24"/>
        </w:rPr>
        <w:t>ыявление нарушений интеллектуального, личностного и социального развития учащихся;</w:t>
      </w:r>
    </w:p>
    <w:p w:rsidR="00817A38" w:rsidRPr="00817A38" w:rsidRDefault="00817A38" w:rsidP="0066730C">
      <w:pPr>
        <w:numPr>
          <w:ilvl w:val="0"/>
          <w:numId w:val="27"/>
        </w:numPr>
        <w:autoSpaceDN w:val="0"/>
        <w:spacing w:after="0" w:line="240" w:lineRule="auto"/>
        <w:ind w:left="0" w:firstLine="142"/>
        <w:contextualSpacing/>
        <w:jc w:val="both"/>
        <w:outlineLvl w:val="2"/>
        <w:rPr>
          <w:rFonts w:ascii="Times New Roman" w:hAnsi="Times New Roman" w:cs="Times New Roman"/>
          <w:b/>
          <w:bCs/>
          <w:sz w:val="24"/>
          <w:szCs w:val="24"/>
        </w:rPr>
      </w:pPr>
      <w:r w:rsidRPr="00817A38">
        <w:rPr>
          <w:rFonts w:ascii="Times New Roman" w:hAnsi="Times New Roman" w:cs="Times New Roman"/>
          <w:color w:val="000000"/>
          <w:sz w:val="24"/>
          <w:szCs w:val="24"/>
        </w:rPr>
        <w:t> психопрофилактическое – предупреждение возникновения неблагоприятных функциональных состояний у учащихся, педагогов, родителей;</w:t>
      </w:r>
    </w:p>
    <w:p w:rsidR="00817A38" w:rsidRPr="00817A38" w:rsidRDefault="00817A38" w:rsidP="0066730C">
      <w:pPr>
        <w:numPr>
          <w:ilvl w:val="0"/>
          <w:numId w:val="28"/>
        </w:numPr>
        <w:autoSpaceDN w:val="0"/>
        <w:spacing w:after="0" w:line="240" w:lineRule="auto"/>
        <w:ind w:left="0" w:firstLine="142"/>
        <w:contextualSpacing/>
        <w:jc w:val="both"/>
        <w:outlineLvl w:val="2"/>
        <w:rPr>
          <w:rFonts w:ascii="Times New Roman" w:hAnsi="Times New Roman" w:cs="Times New Roman"/>
          <w:b/>
          <w:bCs/>
          <w:sz w:val="24"/>
          <w:szCs w:val="24"/>
        </w:rPr>
      </w:pPr>
      <w:r w:rsidRPr="00817A38">
        <w:rPr>
          <w:rFonts w:ascii="Times New Roman" w:hAnsi="Times New Roman" w:cs="Times New Roman"/>
          <w:color w:val="000000"/>
          <w:sz w:val="24"/>
          <w:szCs w:val="24"/>
        </w:rPr>
        <w:t> </w:t>
      </w:r>
      <w:proofErr w:type="spellStart"/>
      <w:r w:rsidRPr="00817A38">
        <w:rPr>
          <w:rFonts w:ascii="Times New Roman" w:hAnsi="Times New Roman" w:cs="Times New Roman"/>
          <w:color w:val="000000"/>
          <w:sz w:val="24"/>
          <w:szCs w:val="24"/>
        </w:rPr>
        <w:t>психокоррекционное</w:t>
      </w:r>
      <w:proofErr w:type="spellEnd"/>
      <w:r w:rsidRPr="00817A38">
        <w:rPr>
          <w:rFonts w:ascii="Times New Roman" w:hAnsi="Times New Roman" w:cs="Times New Roman"/>
          <w:color w:val="000000"/>
          <w:sz w:val="24"/>
          <w:szCs w:val="24"/>
        </w:rPr>
        <w:t xml:space="preserve"> – коррекция отклонений в развитии личности и познавательной сферы учащихся;</w:t>
      </w:r>
    </w:p>
    <w:p w:rsidR="00817A38" w:rsidRPr="00817A38" w:rsidRDefault="00817A38" w:rsidP="0066730C">
      <w:pPr>
        <w:numPr>
          <w:ilvl w:val="0"/>
          <w:numId w:val="29"/>
        </w:numPr>
        <w:autoSpaceDN w:val="0"/>
        <w:spacing w:after="0" w:line="240" w:lineRule="auto"/>
        <w:ind w:left="0" w:firstLine="142"/>
        <w:contextualSpacing/>
        <w:jc w:val="both"/>
        <w:outlineLvl w:val="2"/>
        <w:rPr>
          <w:rFonts w:ascii="Times New Roman" w:hAnsi="Times New Roman" w:cs="Times New Roman"/>
          <w:b/>
          <w:bCs/>
          <w:sz w:val="24"/>
          <w:szCs w:val="24"/>
        </w:rPr>
      </w:pPr>
      <w:r w:rsidRPr="00817A38">
        <w:rPr>
          <w:rFonts w:ascii="Times New Roman" w:hAnsi="Times New Roman" w:cs="Times New Roman"/>
          <w:color w:val="000000"/>
          <w:sz w:val="24"/>
          <w:szCs w:val="24"/>
        </w:rPr>
        <w:t>консультативное – оказание оперативной и социально-психологической помощи педагогам, учащимся, родителям;</w:t>
      </w:r>
    </w:p>
    <w:p w:rsidR="00817A38" w:rsidRPr="00817A38" w:rsidRDefault="00817A38" w:rsidP="0066730C">
      <w:pPr>
        <w:numPr>
          <w:ilvl w:val="0"/>
          <w:numId w:val="30"/>
        </w:numPr>
        <w:autoSpaceDN w:val="0"/>
        <w:spacing w:after="0" w:line="240" w:lineRule="auto"/>
        <w:ind w:left="0" w:firstLine="142"/>
        <w:contextualSpacing/>
        <w:jc w:val="both"/>
        <w:outlineLvl w:val="2"/>
        <w:rPr>
          <w:rFonts w:ascii="Times New Roman" w:hAnsi="Times New Roman" w:cs="Times New Roman"/>
          <w:b/>
          <w:bCs/>
          <w:sz w:val="24"/>
          <w:szCs w:val="24"/>
        </w:rPr>
      </w:pPr>
      <w:proofErr w:type="spellStart"/>
      <w:r w:rsidRPr="00817A38">
        <w:rPr>
          <w:rFonts w:ascii="Times New Roman" w:hAnsi="Times New Roman" w:cs="Times New Roman"/>
          <w:color w:val="000000"/>
          <w:sz w:val="24"/>
          <w:szCs w:val="24"/>
        </w:rPr>
        <w:t>профориентационное</w:t>
      </w:r>
      <w:proofErr w:type="spellEnd"/>
      <w:r w:rsidRPr="00817A38">
        <w:rPr>
          <w:rFonts w:ascii="Times New Roman" w:hAnsi="Times New Roman" w:cs="Times New Roman"/>
          <w:color w:val="000000"/>
          <w:sz w:val="24"/>
          <w:szCs w:val="24"/>
        </w:rPr>
        <w:t xml:space="preserve"> – активизация процесса формирования психологической и социальной готовности учащихся к профессиональному и социальному самоопределению;</w:t>
      </w:r>
    </w:p>
    <w:p w:rsidR="00817A38" w:rsidRPr="00817A38" w:rsidRDefault="00817A38" w:rsidP="0066730C">
      <w:pPr>
        <w:numPr>
          <w:ilvl w:val="0"/>
          <w:numId w:val="31"/>
        </w:numPr>
        <w:autoSpaceDN w:val="0"/>
        <w:spacing w:after="0" w:line="240" w:lineRule="auto"/>
        <w:ind w:firstLine="142"/>
        <w:contextualSpacing/>
        <w:rPr>
          <w:rFonts w:ascii="Times New Roman" w:hAnsi="Times New Roman" w:cs="Times New Roman"/>
          <w:sz w:val="24"/>
          <w:szCs w:val="24"/>
        </w:rPr>
      </w:pPr>
      <w:proofErr w:type="gramStart"/>
      <w:r w:rsidRPr="00817A38">
        <w:rPr>
          <w:rFonts w:ascii="Times New Roman" w:hAnsi="Times New Roman" w:cs="Times New Roman"/>
          <w:color w:val="000000"/>
          <w:sz w:val="24"/>
          <w:szCs w:val="24"/>
        </w:rPr>
        <w:t>теоретико-методическое</w:t>
      </w:r>
      <w:proofErr w:type="gramEnd"/>
      <w:r w:rsidRPr="00817A38">
        <w:rPr>
          <w:rFonts w:ascii="Times New Roman" w:hAnsi="Times New Roman" w:cs="Times New Roman"/>
          <w:color w:val="000000"/>
          <w:sz w:val="24"/>
          <w:szCs w:val="24"/>
        </w:rPr>
        <w:t xml:space="preserve"> – разработка методик ведения социальной и психологической работы;</w:t>
      </w:r>
    </w:p>
    <w:p w:rsidR="00817A38" w:rsidRPr="00817A38" w:rsidRDefault="00817A38" w:rsidP="0066730C">
      <w:pPr>
        <w:numPr>
          <w:ilvl w:val="0"/>
          <w:numId w:val="32"/>
        </w:numPr>
        <w:autoSpaceDN w:val="0"/>
        <w:spacing w:after="0" w:line="240" w:lineRule="auto"/>
        <w:ind w:firstLine="142"/>
        <w:contextualSpacing/>
        <w:rPr>
          <w:rFonts w:ascii="Times New Roman" w:hAnsi="Times New Roman" w:cs="Times New Roman"/>
          <w:sz w:val="24"/>
          <w:szCs w:val="24"/>
        </w:rPr>
      </w:pPr>
      <w:r w:rsidRPr="00817A38">
        <w:rPr>
          <w:rFonts w:ascii="Times New Roman" w:hAnsi="Times New Roman" w:cs="Times New Roman"/>
          <w:sz w:val="24"/>
          <w:szCs w:val="24"/>
        </w:rPr>
        <w:t>просветительское направление -  информирование родителей об особенностях интеллектуального развития детей через консультации специалистов, педагогов, психолога.</w:t>
      </w:r>
    </w:p>
    <w:p w:rsidR="00817A38" w:rsidRPr="00817A38" w:rsidRDefault="00817A38" w:rsidP="0066730C">
      <w:pPr>
        <w:numPr>
          <w:ilvl w:val="0"/>
          <w:numId w:val="33"/>
        </w:numPr>
        <w:autoSpaceDN w:val="0"/>
        <w:spacing w:after="0" w:line="240" w:lineRule="auto"/>
        <w:ind w:firstLine="142"/>
        <w:contextualSpacing/>
        <w:rPr>
          <w:rFonts w:ascii="Times New Roman" w:hAnsi="Times New Roman" w:cs="Times New Roman"/>
          <w:sz w:val="24"/>
          <w:szCs w:val="24"/>
        </w:rPr>
      </w:pPr>
      <w:r w:rsidRPr="00817A38">
        <w:rPr>
          <w:rFonts w:ascii="Times New Roman" w:hAnsi="Times New Roman" w:cs="Times New Roman"/>
          <w:sz w:val="24"/>
          <w:szCs w:val="24"/>
        </w:rPr>
        <w:t>методическое направление - обучение родителей способам взаимодействия с детьми с трудностями в обучении, способствующим его социализации в обществе через практические и открытые  занятия с участием педагогов, родителей, ребенка.</w:t>
      </w:r>
    </w:p>
    <w:p w:rsidR="00817A38" w:rsidRPr="00817A38" w:rsidRDefault="00817A38" w:rsidP="0066730C">
      <w:pPr>
        <w:numPr>
          <w:ilvl w:val="0"/>
          <w:numId w:val="34"/>
        </w:numPr>
        <w:autoSpaceDN w:val="0"/>
        <w:spacing w:after="0" w:line="240" w:lineRule="auto"/>
        <w:ind w:firstLine="142"/>
        <w:contextualSpacing/>
        <w:rPr>
          <w:rFonts w:ascii="Times New Roman" w:hAnsi="Times New Roman" w:cs="Times New Roman"/>
          <w:sz w:val="24"/>
          <w:szCs w:val="24"/>
        </w:rPr>
      </w:pPr>
      <w:r w:rsidRPr="00817A38">
        <w:rPr>
          <w:rFonts w:ascii="Times New Roman" w:hAnsi="Times New Roman" w:cs="Times New Roman"/>
          <w:sz w:val="24"/>
          <w:szCs w:val="24"/>
        </w:rPr>
        <w:t xml:space="preserve">  </w:t>
      </w:r>
      <w:proofErr w:type="spellStart"/>
      <w:r w:rsidRPr="00817A38">
        <w:rPr>
          <w:rFonts w:ascii="Times New Roman" w:hAnsi="Times New Roman" w:cs="Times New Roman"/>
          <w:sz w:val="24"/>
          <w:szCs w:val="24"/>
        </w:rPr>
        <w:t>диагностико-коррекционное</w:t>
      </w:r>
      <w:proofErr w:type="spellEnd"/>
      <w:r w:rsidRPr="00817A38">
        <w:rPr>
          <w:rFonts w:ascii="Times New Roman" w:hAnsi="Times New Roman" w:cs="Times New Roman"/>
          <w:sz w:val="24"/>
          <w:szCs w:val="24"/>
        </w:rPr>
        <w:t xml:space="preserve"> направление -  изучение семейной микросреды и коррекция детско-родительских отношений через анкетирование родителей; наблюдение психолога, социального педагога; диагностика  по заявкам родителей и по усмотрению специалистов, индивидуальные консультации.</w:t>
      </w:r>
    </w:p>
    <w:p w:rsidR="00817A38" w:rsidRPr="00817A38" w:rsidRDefault="00817A38" w:rsidP="0066730C">
      <w:pPr>
        <w:numPr>
          <w:ilvl w:val="0"/>
          <w:numId w:val="34"/>
        </w:numPr>
        <w:shd w:val="clear" w:color="auto" w:fill="FFFFFF"/>
        <w:autoSpaceDN w:val="0"/>
        <w:spacing w:after="0" w:line="240" w:lineRule="auto"/>
        <w:ind w:firstLine="142"/>
        <w:contextualSpacing/>
        <w:jc w:val="both"/>
        <w:outlineLvl w:val="2"/>
        <w:rPr>
          <w:rFonts w:ascii="Times New Roman" w:hAnsi="Times New Roman" w:cs="Times New Roman"/>
          <w:sz w:val="24"/>
          <w:szCs w:val="24"/>
        </w:rPr>
      </w:pPr>
      <w:r w:rsidRPr="00817A38">
        <w:rPr>
          <w:rFonts w:ascii="Times New Roman" w:hAnsi="Times New Roman" w:cs="Times New Roman"/>
          <w:sz w:val="24"/>
          <w:szCs w:val="24"/>
        </w:rPr>
        <w:t>Индивидуальное сопровождение по результатам диагностического обследования по инициативе педагогов, с согласия родителей ( законных представителей) на основани</w:t>
      </w:r>
      <w:proofErr w:type="gramStart"/>
      <w:r w:rsidRPr="00817A38">
        <w:rPr>
          <w:rFonts w:ascii="Times New Roman" w:hAnsi="Times New Roman" w:cs="Times New Roman"/>
          <w:sz w:val="24"/>
          <w:szCs w:val="24"/>
        </w:rPr>
        <w:t>е</w:t>
      </w:r>
      <w:proofErr w:type="gramEnd"/>
      <w:r w:rsidRPr="00817A38">
        <w:rPr>
          <w:rFonts w:ascii="Times New Roman" w:hAnsi="Times New Roman" w:cs="Times New Roman"/>
          <w:sz w:val="24"/>
          <w:szCs w:val="24"/>
        </w:rPr>
        <w:t xml:space="preserve"> договора между образовательным учреждением и родителями (законными представителями).</w:t>
      </w:r>
    </w:p>
    <w:p w:rsidR="00817A38" w:rsidRPr="00817A38" w:rsidRDefault="00817A38" w:rsidP="0066730C">
      <w:pPr>
        <w:numPr>
          <w:ilvl w:val="0"/>
          <w:numId w:val="34"/>
        </w:numPr>
        <w:shd w:val="clear" w:color="auto" w:fill="FFFFFF"/>
        <w:autoSpaceDN w:val="0"/>
        <w:spacing w:after="0" w:line="240" w:lineRule="auto"/>
        <w:ind w:firstLine="142"/>
        <w:contextualSpacing/>
        <w:jc w:val="both"/>
        <w:outlineLvl w:val="2"/>
        <w:rPr>
          <w:rFonts w:ascii="Times New Roman" w:hAnsi="Times New Roman" w:cs="Times New Roman"/>
          <w:b/>
          <w:sz w:val="24"/>
          <w:szCs w:val="24"/>
        </w:rPr>
      </w:pPr>
      <w:r w:rsidRPr="00817A38">
        <w:rPr>
          <w:rFonts w:ascii="Times New Roman" w:hAnsi="Times New Roman" w:cs="Times New Roman"/>
          <w:sz w:val="24"/>
          <w:szCs w:val="24"/>
        </w:rPr>
        <w:t xml:space="preserve">За учебный год было проведено 4 заседания КРС. </w:t>
      </w:r>
    </w:p>
    <w:p w:rsidR="00817A38" w:rsidRPr="00817A38" w:rsidRDefault="00817A38" w:rsidP="0066730C">
      <w:pPr>
        <w:shd w:val="clear" w:color="auto" w:fill="FFFFFF"/>
        <w:autoSpaceDN w:val="0"/>
        <w:spacing w:after="0" w:line="240" w:lineRule="auto"/>
        <w:ind w:left="142"/>
        <w:contextualSpacing/>
        <w:jc w:val="both"/>
        <w:outlineLvl w:val="2"/>
        <w:rPr>
          <w:rFonts w:ascii="Times New Roman" w:hAnsi="Times New Roman" w:cs="Times New Roman"/>
          <w:b/>
          <w:sz w:val="24"/>
          <w:szCs w:val="24"/>
        </w:rPr>
      </w:pPr>
      <w:r w:rsidRPr="00817A38">
        <w:rPr>
          <w:rFonts w:ascii="Times New Roman" w:hAnsi="Times New Roman" w:cs="Times New Roman"/>
          <w:b/>
          <w:sz w:val="24"/>
          <w:szCs w:val="24"/>
        </w:rPr>
        <w:t>Отметим проблемы и трудности, возникшие в работе КРС в 2015-2016 учебном году:</w:t>
      </w:r>
    </w:p>
    <w:p w:rsidR="00817A38" w:rsidRPr="00817A38" w:rsidRDefault="00817A38" w:rsidP="0066730C">
      <w:pPr>
        <w:numPr>
          <w:ilvl w:val="0"/>
          <w:numId w:val="23"/>
        </w:num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Качество образования зависит от степени готовности учителей работать с детьми с особенностями в развитии. Многие учителя все еще испытывают значительные трудности в организации учебно-воспитательного процесса. Затруднения связаны с нехваткой знаний смежных с педагогикой дисциплин, таких как психология, </w:t>
      </w:r>
      <w:r w:rsidRPr="00817A38">
        <w:rPr>
          <w:rFonts w:ascii="Times New Roman" w:eastAsiaTheme="minorHAnsi" w:hAnsi="Times New Roman" w:cs="Times New Roman"/>
          <w:sz w:val="24"/>
          <w:szCs w:val="24"/>
          <w:lang w:eastAsia="en-US"/>
        </w:rPr>
        <w:lastRenderedPageBreak/>
        <w:t>медицина, социология, коррекционная педагогика. Немаловажную роль играет и моральная готовность работать с данной категорией детей.</w:t>
      </w:r>
    </w:p>
    <w:p w:rsidR="00817A38" w:rsidRPr="00817A38" w:rsidRDefault="00817A38" w:rsidP="0066730C">
      <w:pPr>
        <w:numPr>
          <w:ilvl w:val="0"/>
          <w:numId w:val="23"/>
        </w:num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Очень часто педагоги и родители поздно обнаруживают нарушения нормального хода развития ребенка, несвоевременно оказывается коррекционная помощь – необходима более ранняя диагностика и коррекция. Работать профилактически, выявлять проблемы как можно раньше, по возможности предупреждать их.</w:t>
      </w:r>
    </w:p>
    <w:p w:rsidR="00817A38" w:rsidRPr="00817A38" w:rsidRDefault="00817A38" w:rsidP="0066730C">
      <w:pPr>
        <w:shd w:val="clear" w:color="auto" w:fill="FFFFFF"/>
        <w:spacing w:after="0" w:line="240" w:lineRule="auto"/>
        <w:ind w:firstLine="360"/>
        <w:jc w:val="both"/>
        <w:rPr>
          <w:rFonts w:ascii="Times New Roman" w:eastAsiaTheme="minorHAnsi" w:hAnsi="Times New Roman" w:cs="Times New Roman"/>
          <w:b/>
          <w:sz w:val="24"/>
          <w:szCs w:val="24"/>
          <w:lang w:eastAsia="en-US"/>
        </w:rPr>
      </w:pPr>
      <w:r w:rsidRPr="00817A38">
        <w:rPr>
          <w:rFonts w:ascii="Times New Roman" w:eastAsiaTheme="minorHAnsi" w:hAnsi="Times New Roman" w:cs="Times New Roman"/>
          <w:b/>
          <w:sz w:val="24"/>
          <w:szCs w:val="24"/>
          <w:lang w:eastAsia="en-US"/>
        </w:rPr>
        <w:t>Задачи, стоящие перед КРС на следующий учебный год:</w:t>
      </w:r>
    </w:p>
    <w:p w:rsidR="00817A38" w:rsidRPr="00817A38" w:rsidRDefault="00817A38" w:rsidP="0066730C">
      <w:pPr>
        <w:numPr>
          <w:ilvl w:val="0"/>
          <w:numId w:val="24"/>
        </w:num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Консолидация усилий всех специалистов КРС по обеспечению </w:t>
      </w:r>
      <w:proofErr w:type="spellStart"/>
      <w:r w:rsidRPr="00817A38">
        <w:rPr>
          <w:rFonts w:ascii="Times New Roman" w:eastAsiaTheme="minorHAnsi" w:hAnsi="Times New Roman" w:cs="Times New Roman"/>
          <w:sz w:val="24"/>
          <w:szCs w:val="24"/>
          <w:lang w:eastAsia="en-US"/>
        </w:rPr>
        <w:t>психолого</w:t>
      </w:r>
      <w:proofErr w:type="spellEnd"/>
      <w:r w:rsidRPr="00817A38">
        <w:rPr>
          <w:rFonts w:ascii="Times New Roman" w:eastAsiaTheme="minorHAnsi" w:hAnsi="Times New Roman" w:cs="Times New Roman"/>
          <w:sz w:val="24"/>
          <w:szCs w:val="24"/>
          <w:lang w:eastAsia="en-US"/>
        </w:rPr>
        <w:t xml:space="preserve">- </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педагогического сопровождения </w:t>
      </w:r>
      <w:proofErr w:type="gramStart"/>
      <w:r w:rsidRPr="00817A38">
        <w:rPr>
          <w:rFonts w:ascii="Times New Roman" w:eastAsiaTheme="minorHAnsi" w:hAnsi="Times New Roman" w:cs="Times New Roman"/>
          <w:sz w:val="24"/>
          <w:szCs w:val="24"/>
          <w:lang w:eastAsia="en-US"/>
        </w:rPr>
        <w:t>обучающихся</w:t>
      </w:r>
      <w:proofErr w:type="gramEnd"/>
      <w:r w:rsidRPr="00817A38">
        <w:rPr>
          <w:rFonts w:ascii="Times New Roman" w:eastAsiaTheme="minorHAnsi" w:hAnsi="Times New Roman" w:cs="Times New Roman"/>
          <w:sz w:val="24"/>
          <w:szCs w:val="24"/>
          <w:lang w:eastAsia="en-US"/>
        </w:rPr>
        <w:t xml:space="preserve">. </w:t>
      </w:r>
    </w:p>
    <w:p w:rsidR="00817A38" w:rsidRPr="00817A38" w:rsidRDefault="00817A38" w:rsidP="0066730C">
      <w:pPr>
        <w:numPr>
          <w:ilvl w:val="0"/>
          <w:numId w:val="24"/>
        </w:num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Всем специалистам продолжить работу по оказанию </w:t>
      </w:r>
      <w:proofErr w:type="gramStart"/>
      <w:r w:rsidRPr="00817A38">
        <w:rPr>
          <w:rFonts w:ascii="Times New Roman" w:eastAsiaTheme="minorHAnsi" w:hAnsi="Times New Roman" w:cs="Times New Roman"/>
          <w:sz w:val="24"/>
          <w:szCs w:val="24"/>
          <w:lang w:eastAsia="en-US"/>
        </w:rPr>
        <w:t>консультативной</w:t>
      </w:r>
      <w:proofErr w:type="gramEnd"/>
      <w:r w:rsidRPr="00817A38">
        <w:rPr>
          <w:rFonts w:ascii="Times New Roman" w:eastAsiaTheme="minorHAnsi" w:hAnsi="Times New Roman" w:cs="Times New Roman"/>
          <w:sz w:val="24"/>
          <w:szCs w:val="24"/>
          <w:lang w:eastAsia="en-US"/>
        </w:rPr>
        <w:t xml:space="preserve"> и</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методической помощи учителям по внедрению технологий диагностики и коррекционной работы с детьми.</w:t>
      </w:r>
    </w:p>
    <w:p w:rsidR="00817A38" w:rsidRPr="00817A38" w:rsidRDefault="00817A38" w:rsidP="0066730C">
      <w:pPr>
        <w:numPr>
          <w:ilvl w:val="0"/>
          <w:numId w:val="24"/>
        </w:num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Привлекать специалистов КРС: логопеда, психолога, учителя-дефектолога</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proofErr w:type="gramStart"/>
      <w:r w:rsidRPr="00817A38">
        <w:rPr>
          <w:rFonts w:ascii="Times New Roman" w:eastAsiaTheme="minorHAnsi" w:hAnsi="Times New Roman" w:cs="Times New Roman"/>
          <w:sz w:val="24"/>
          <w:szCs w:val="24"/>
          <w:lang w:eastAsia="en-US"/>
        </w:rPr>
        <w:t>для участия в совместных заседаниях МО в рамках проведения семинаров по коррекционной педагогике для учителей</w:t>
      </w:r>
      <w:proofErr w:type="gramEnd"/>
      <w:r w:rsidRPr="00817A38">
        <w:rPr>
          <w:rFonts w:ascii="Times New Roman" w:eastAsiaTheme="minorHAnsi" w:hAnsi="Times New Roman" w:cs="Times New Roman"/>
          <w:sz w:val="24"/>
          <w:szCs w:val="24"/>
          <w:lang w:eastAsia="en-US"/>
        </w:rPr>
        <w:t xml:space="preserve"> с целью оказания квалифицированной помощи педагогам в процессе обучения и воспитания детей.</w:t>
      </w:r>
    </w:p>
    <w:p w:rsidR="00817A38" w:rsidRPr="00817A38" w:rsidRDefault="00817A38" w:rsidP="0066730C">
      <w:pPr>
        <w:numPr>
          <w:ilvl w:val="0"/>
          <w:numId w:val="24"/>
        </w:num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Систематизация и совершенствование применения </w:t>
      </w:r>
      <w:proofErr w:type="gramStart"/>
      <w:r w:rsidRPr="00817A38">
        <w:rPr>
          <w:rFonts w:ascii="Times New Roman" w:eastAsiaTheme="minorHAnsi" w:hAnsi="Times New Roman" w:cs="Times New Roman"/>
          <w:sz w:val="24"/>
          <w:szCs w:val="24"/>
          <w:lang w:eastAsia="en-US"/>
        </w:rPr>
        <w:t>диагностических</w:t>
      </w:r>
      <w:proofErr w:type="gramEnd"/>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методик специалистами КРС в условиях обследования.</w:t>
      </w:r>
    </w:p>
    <w:p w:rsidR="00817A38" w:rsidRPr="00817A38" w:rsidRDefault="00817A38" w:rsidP="0066730C">
      <w:pPr>
        <w:numPr>
          <w:ilvl w:val="0"/>
          <w:numId w:val="24"/>
        </w:num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Разработать индивидуальные маршруты развития детей и вести их</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совместно с педагогами.</w:t>
      </w:r>
    </w:p>
    <w:p w:rsidR="00817A38" w:rsidRPr="00817A38" w:rsidRDefault="00817A38" w:rsidP="0066730C">
      <w:pPr>
        <w:numPr>
          <w:ilvl w:val="0"/>
          <w:numId w:val="24"/>
        </w:numPr>
        <w:tabs>
          <w:tab w:val="left" w:pos="0"/>
        </w:tabs>
        <w:spacing w:after="0" w:line="240" w:lineRule="auto"/>
        <w:contextualSpacing/>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Обеспечить психолого-педагогическое сопровождение развития детей </w:t>
      </w:r>
      <w:proofErr w:type="gramStart"/>
      <w:r w:rsidRPr="00817A38">
        <w:rPr>
          <w:rFonts w:ascii="Times New Roman" w:eastAsiaTheme="minorHAnsi" w:hAnsi="Times New Roman" w:cs="Times New Roman"/>
          <w:sz w:val="24"/>
          <w:szCs w:val="24"/>
          <w:lang w:eastAsia="en-US"/>
        </w:rPr>
        <w:t>при</w:t>
      </w:r>
      <w:proofErr w:type="gramEnd"/>
      <w:r w:rsidRPr="00817A38">
        <w:rPr>
          <w:rFonts w:ascii="Times New Roman" w:eastAsiaTheme="minorHAnsi" w:hAnsi="Times New Roman" w:cs="Times New Roman"/>
          <w:sz w:val="24"/>
          <w:szCs w:val="24"/>
          <w:lang w:eastAsia="en-US"/>
        </w:rPr>
        <w:t xml:space="preserve"> </w:t>
      </w:r>
    </w:p>
    <w:p w:rsidR="00817A38" w:rsidRPr="00817A38" w:rsidRDefault="00817A38" w:rsidP="0066730C">
      <w:pPr>
        <w:tabs>
          <w:tab w:val="left" w:pos="0"/>
        </w:tabs>
        <w:spacing w:after="0" w:line="240" w:lineRule="auto"/>
        <w:jc w:val="both"/>
        <w:rPr>
          <w:rFonts w:ascii="Times New Roman" w:eastAsiaTheme="minorHAnsi" w:hAnsi="Times New Roman" w:cs="Times New Roman"/>
          <w:sz w:val="24"/>
          <w:szCs w:val="24"/>
          <w:lang w:eastAsia="en-US"/>
        </w:rPr>
      </w:pPr>
      <w:proofErr w:type="gramStart"/>
      <w:r w:rsidRPr="00817A38">
        <w:rPr>
          <w:rFonts w:ascii="Times New Roman" w:eastAsiaTheme="minorHAnsi" w:hAnsi="Times New Roman" w:cs="Times New Roman"/>
          <w:sz w:val="24"/>
          <w:szCs w:val="24"/>
          <w:lang w:eastAsia="en-US"/>
        </w:rPr>
        <w:t>переходе</w:t>
      </w:r>
      <w:proofErr w:type="gramEnd"/>
      <w:r w:rsidRPr="00817A38">
        <w:rPr>
          <w:rFonts w:ascii="Times New Roman" w:eastAsiaTheme="minorHAnsi" w:hAnsi="Times New Roman" w:cs="Times New Roman"/>
          <w:sz w:val="24"/>
          <w:szCs w:val="24"/>
          <w:lang w:eastAsia="en-US"/>
        </w:rPr>
        <w:t xml:space="preserve"> на ФГОС НОО;</w:t>
      </w:r>
    </w:p>
    <w:p w:rsidR="00817A38" w:rsidRPr="00817A38" w:rsidRDefault="00817A38" w:rsidP="0066730C">
      <w:pPr>
        <w:numPr>
          <w:ilvl w:val="0"/>
          <w:numId w:val="24"/>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 xml:space="preserve"> Осуществлять психолого-педагогическое сопровождение детей, имеющих</w:t>
      </w:r>
    </w:p>
    <w:p w:rsidR="00817A38" w:rsidRPr="00817A38" w:rsidRDefault="00817A38" w:rsidP="0066730C">
      <w:pPr>
        <w:shd w:val="clear" w:color="auto" w:fill="FFFFFF"/>
        <w:spacing w:after="0" w:line="240" w:lineRule="auto"/>
        <w:jc w:val="both"/>
        <w:rPr>
          <w:rFonts w:ascii="Times New Roman" w:eastAsiaTheme="minorHAnsi" w:hAnsi="Times New Roman" w:cs="Times New Roman"/>
          <w:sz w:val="24"/>
          <w:szCs w:val="24"/>
          <w:lang w:eastAsia="en-US"/>
        </w:rPr>
      </w:pPr>
      <w:r w:rsidRPr="00817A38">
        <w:rPr>
          <w:rFonts w:ascii="Times New Roman" w:eastAsiaTheme="minorHAnsi" w:hAnsi="Times New Roman" w:cs="Times New Roman"/>
          <w:sz w:val="24"/>
          <w:szCs w:val="24"/>
          <w:lang w:eastAsia="en-US"/>
        </w:rPr>
        <w:t>трудности в психическом развитии, в освоении ООП, ОВЗ, используя разнообразные формы психопрофилактической и коррекционно-развивающей работы.</w:t>
      </w:r>
    </w:p>
    <w:p w:rsidR="00817A38" w:rsidRPr="00817A38" w:rsidRDefault="00817A38" w:rsidP="0066730C">
      <w:pPr>
        <w:spacing w:after="0" w:line="240" w:lineRule="auto"/>
        <w:ind w:firstLine="708"/>
        <w:jc w:val="both"/>
        <w:rPr>
          <w:rFonts w:ascii="Times New Roman" w:hAnsi="Times New Roman" w:cs="Times New Roman"/>
          <w:sz w:val="24"/>
          <w:szCs w:val="24"/>
        </w:rPr>
      </w:pPr>
      <w:r w:rsidRPr="00817A38">
        <w:rPr>
          <w:rFonts w:ascii="Times New Roman" w:hAnsi="Times New Roman" w:cs="Times New Roman"/>
          <w:sz w:val="24"/>
          <w:szCs w:val="24"/>
        </w:rPr>
        <w:t xml:space="preserve">Анализ методической работы позволяет сделать следующие </w:t>
      </w:r>
      <w:r w:rsidRPr="00817A38">
        <w:rPr>
          <w:rFonts w:ascii="Times New Roman" w:hAnsi="Times New Roman" w:cs="Times New Roman"/>
          <w:bCs/>
          <w:sz w:val="24"/>
          <w:szCs w:val="24"/>
        </w:rPr>
        <w:t>выводы:</w:t>
      </w:r>
    </w:p>
    <w:p w:rsidR="00817A38" w:rsidRPr="00817A38" w:rsidRDefault="00817A38" w:rsidP="0066730C">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очевиден профессиональный рост учителей, о чем свидетельствуют успешная аттестация;</w:t>
      </w:r>
    </w:p>
    <w:p w:rsidR="00817A38" w:rsidRPr="00817A38" w:rsidRDefault="00817A38" w:rsidP="0066730C">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методическая тема школы и вытекающие из нее темы творческих групп соответствуют основным задачам, стоящим перед школой;</w:t>
      </w:r>
    </w:p>
    <w:p w:rsidR="00817A38" w:rsidRPr="00817A38" w:rsidRDefault="00817A38" w:rsidP="0066730C">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применяются новые педагогические технологии;</w:t>
      </w:r>
    </w:p>
    <w:p w:rsidR="00817A38" w:rsidRPr="00817A38" w:rsidRDefault="00817A38" w:rsidP="0066730C">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повысилось качество проводимых уроков и мероприятий.</w:t>
      </w:r>
    </w:p>
    <w:p w:rsidR="00817A38" w:rsidRPr="00817A38" w:rsidRDefault="00817A38" w:rsidP="0066730C">
      <w:pPr>
        <w:spacing w:after="0" w:line="240" w:lineRule="auto"/>
        <w:jc w:val="both"/>
        <w:rPr>
          <w:rFonts w:ascii="Times New Roman" w:hAnsi="Times New Roman" w:cs="Times New Roman"/>
          <w:sz w:val="24"/>
          <w:szCs w:val="24"/>
        </w:rPr>
      </w:pPr>
      <w:r w:rsidRPr="00817A38">
        <w:rPr>
          <w:rFonts w:ascii="Times New Roman" w:hAnsi="Times New Roman" w:cs="Times New Roman"/>
          <w:sz w:val="24"/>
          <w:szCs w:val="24"/>
        </w:rPr>
        <w:t>             Анализ итогов 2015-2016 учебного года позволяет сделать следующие выводы:</w:t>
      </w:r>
    </w:p>
    <w:p w:rsidR="00817A38" w:rsidRPr="00817A38" w:rsidRDefault="00817A38" w:rsidP="0066730C">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1. Учебный план 2015 – 2016 учебного года реализован  в полном объёме.</w:t>
      </w:r>
    </w:p>
    <w:p w:rsidR="00817A38" w:rsidRPr="00817A38" w:rsidRDefault="00817A38" w:rsidP="0066730C">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2. Качество знаний обучающихся удовлетворительное (15.5%).</w:t>
      </w:r>
    </w:p>
    <w:p w:rsidR="00817A38" w:rsidRPr="00817A38" w:rsidRDefault="00817A38" w:rsidP="0066730C">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3. Успеваемость 98%.</w:t>
      </w:r>
    </w:p>
    <w:p w:rsidR="00817A38" w:rsidRPr="00817A38" w:rsidRDefault="00817A38" w:rsidP="0066730C">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4. Педагогический потенциал школы повысился.</w:t>
      </w:r>
    </w:p>
    <w:p w:rsidR="00817A38" w:rsidRPr="00817A38" w:rsidRDefault="00817A38" w:rsidP="0066730C">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5. План учебной работы  выполнен.</w:t>
      </w:r>
    </w:p>
    <w:p w:rsidR="00817A38" w:rsidRPr="00817A38" w:rsidRDefault="00817A38" w:rsidP="0066730C">
      <w:pPr>
        <w:spacing w:after="0" w:line="240" w:lineRule="auto"/>
        <w:ind w:firstLine="708"/>
        <w:rPr>
          <w:rFonts w:ascii="Times New Roman" w:hAnsi="Times New Roman" w:cs="Times New Roman"/>
          <w:sz w:val="24"/>
          <w:szCs w:val="24"/>
        </w:rPr>
      </w:pPr>
      <w:proofErr w:type="gramStart"/>
      <w:r w:rsidRPr="00817A38">
        <w:rPr>
          <w:rFonts w:ascii="Times New Roman" w:hAnsi="Times New Roman" w:cs="Times New Roman"/>
          <w:sz w:val="24"/>
          <w:szCs w:val="24"/>
        </w:rPr>
        <w:t>Исходя из анализа и результатов работы школы за 2015-2016 учебный год поставить</w:t>
      </w:r>
      <w:proofErr w:type="gramEnd"/>
      <w:r w:rsidRPr="00817A38">
        <w:rPr>
          <w:rFonts w:ascii="Times New Roman" w:hAnsi="Times New Roman" w:cs="Times New Roman"/>
          <w:sz w:val="24"/>
          <w:szCs w:val="24"/>
        </w:rPr>
        <w:t xml:space="preserve"> перед педагогическим коллективом на новый 2016-2017 учебный год следующие задачи:</w:t>
      </w:r>
    </w:p>
    <w:p w:rsidR="00817A38" w:rsidRPr="00817A38" w:rsidRDefault="00817A38" w:rsidP="0066730C">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1)      Создание условий по ФГОС НОО ОВЗ;</w:t>
      </w:r>
    </w:p>
    <w:p w:rsidR="00817A38" w:rsidRPr="00817A38" w:rsidRDefault="00817A38" w:rsidP="0066730C">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2)      Усиление ориентации ОУ на коррекцию индивидуальных недостатков и поддержку социальной успешности каждого школьника;</w:t>
      </w:r>
    </w:p>
    <w:p w:rsidR="00817A38" w:rsidRDefault="00817A38" w:rsidP="0066730C">
      <w:pPr>
        <w:spacing w:after="0" w:line="240" w:lineRule="auto"/>
        <w:rPr>
          <w:rFonts w:ascii="Times New Roman" w:hAnsi="Times New Roman" w:cs="Times New Roman"/>
          <w:sz w:val="24"/>
          <w:szCs w:val="24"/>
        </w:rPr>
      </w:pPr>
      <w:r w:rsidRPr="00817A38">
        <w:rPr>
          <w:rFonts w:ascii="Times New Roman" w:hAnsi="Times New Roman" w:cs="Times New Roman"/>
          <w:sz w:val="24"/>
          <w:szCs w:val="24"/>
        </w:rPr>
        <w:t>3)      Повышение качества образования в школе через непрерывное совершенствование педагогического мастерства учителя, его профессиональной компетентности в области теории и практики педагогической науки и преподавания предмета, освоение инновационных технологий обучения.</w:t>
      </w:r>
    </w:p>
    <w:p w:rsidR="0066730C" w:rsidRDefault="0066730C" w:rsidP="0066730C">
      <w:pPr>
        <w:spacing w:after="0" w:line="240" w:lineRule="auto"/>
        <w:rPr>
          <w:rFonts w:ascii="Times New Roman" w:hAnsi="Times New Roman" w:cs="Times New Roman"/>
          <w:sz w:val="24"/>
          <w:szCs w:val="24"/>
        </w:rPr>
      </w:pPr>
    </w:p>
    <w:p w:rsidR="0066730C" w:rsidRDefault="0066730C" w:rsidP="0066730C">
      <w:pPr>
        <w:spacing w:after="0" w:line="240" w:lineRule="auto"/>
        <w:rPr>
          <w:rFonts w:ascii="Times New Roman" w:hAnsi="Times New Roman" w:cs="Times New Roman"/>
          <w:sz w:val="24"/>
          <w:szCs w:val="24"/>
        </w:rPr>
      </w:pPr>
    </w:p>
    <w:p w:rsidR="0066730C" w:rsidRDefault="0066730C" w:rsidP="0066730C">
      <w:pPr>
        <w:spacing w:after="0" w:line="240" w:lineRule="auto"/>
        <w:rPr>
          <w:rFonts w:ascii="Times New Roman" w:hAnsi="Times New Roman" w:cs="Times New Roman"/>
          <w:sz w:val="24"/>
          <w:szCs w:val="24"/>
        </w:rPr>
      </w:pPr>
    </w:p>
    <w:p w:rsidR="0066730C" w:rsidRPr="00817A38" w:rsidRDefault="0066730C" w:rsidP="0066730C">
      <w:pPr>
        <w:spacing w:after="0" w:line="240" w:lineRule="auto"/>
        <w:rPr>
          <w:rFonts w:ascii="Times New Roman" w:hAnsi="Times New Roman" w:cs="Times New Roman"/>
          <w:sz w:val="24"/>
          <w:szCs w:val="24"/>
        </w:rPr>
      </w:pPr>
    </w:p>
    <w:p w:rsidR="009D3144" w:rsidRPr="0066730C" w:rsidRDefault="009D3144" w:rsidP="0066730C">
      <w:pPr>
        <w:spacing w:after="0"/>
        <w:jc w:val="center"/>
        <w:rPr>
          <w:rFonts w:ascii="Times New Roman" w:hAnsi="Times New Roman" w:cs="Times New Roman"/>
          <w:b/>
          <w:sz w:val="24"/>
          <w:szCs w:val="24"/>
        </w:rPr>
      </w:pPr>
      <w:r w:rsidRPr="0066730C">
        <w:rPr>
          <w:rFonts w:ascii="Times New Roman" w:hAnsi="Times New Roman" w:cs="Times New Roman"/>
          <w:b/>
          <w:sz w:val="24"/>
          <w:szCs w:val="24"/>
        </w:rPr>
        <w:lastRenderedPageBreak/>
        <w:t>5. Воспитательная деятельность</w:t>
      </w:r>
    </w:p>
    <w:p w:rsidR="004B0AB2" w:rsidRPr="000823E1" w:rsidRDefault="004B0AB2" w:rsidP="004B0AB2">
      <w:pPr>
        <w:pStyle w:val="Nonformat"/>
        <w:tabs>
          <w:tab w:val="left" w:pos="0"/>
        </w:tabs>
        <w:ind w:right="-1" w:firstLine="284"/>
        <w:outlineLvl w:val="0"/>
        <w:rPr>
          <w:rFonts w:ascii="Times New Roman" w:hAnsi="Times New Roman" w:cs="Times New Roman"/>
          <w:sz w:val="24"/>
          <w:szCs w:val="24"/>
        </w:rPr>
      </w:pPr>
      <w:r w:rsidRPr="000823E1">
        <w:rPr>
          <w:rFonts w:ascii="Times New Roman" w:hAnsi="Times New Roman" w:cs="Times New Roman"/>
          <w:sz w:val="24"/>
          <w:szCs w:val="24"/>
        </w:rPr>
        <w:t>В этом учебном году воспитательная деятельность была направлена на осуществление следующей </w:t>
      </w:r>
      <w:r w:rsidRPr="000823E1">
        <w:rPr>
          <w:rFonts w:ascii="Times New Roman" w:hAnsi="Times New Roman" w:cs="Times New Roman"/>
          <w:sz w:val="24"/>
          <w:szCs w:val="24"/>
          <w:u w:val="single"/>
        </w:rPr>
        <w:t>цели:</w:t>
      </w:r>
      <w:r w:rsidRPr="000823E1">
        <w:rPr>
          <w:rFonts w:ascii="Times New Roman" w:hAnsi="Times New Roman" w:cs="Times New Roman"/>
          <w:sz w:val="24"/>
          <w:szCs w:val="24"/>
        </w:rPr>
        <w:t>  поиск эффективных путей социальной адаптации обучающихся через уроки, включение детей с ОВЗ в социальную среду, приобщение к общественной жизни на уровне их психофизических возможностей.</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Для ее достижения решались следующие задачи:</w:t>
      </w:r>
    </w:p>
    <w:p w:rsidR="004B0AB2" w:rsidRPr="000823E1" w:rsidRDefault="004B0AB2" w:rsidP="000D1998">
      <w:pPr>
        <w:pStyle w:val="a9"/>
        <w:numPr>
          <w:ilvl w:val="0"/>
          <w:numId w:val="35"/>
        </w:numPr>
        <w:tabs>
          <w:tab w:val="num" w:pos="0"/>
          <w:tab w:val="left" w:pos="284"/>
        </w:tabs>
        <w:ind w:left="0" w:firstLine="284"/>
        <w:jc w:val="both"/>
      </w:pPr>
      <w:r w:rsidRPr="000823E1">
        <w:t>Создание атмосферы творческого поиска в работе каждого педагога и ученика, развитие потенциальных возможностей учащихся через разнообразие форм образовательной и внеурочной деятельности.</w:t>
      </w:r>
    </w:p>
    <w:p w:rsidR="004B0AB2" w:rsidRPr="000823E1" w:rsidRDefault="004B0AB2" w:rsidP="000D1998">
      <w:pPr>
        <w:pStyle w:val="a9"/>
        <w:numPr>
          <w:ilvl w:val="0"/>
          <w:numId w:val="35"/>
        </w:numPr>
        <w:tabs>
          <w:tab w:val="left" w:pos="0"/>
          <w:tab w:val="left" w:pos="284"/>
        </w:tabs>
        <w:ind w:left="0" w:firstLine="284"/>
        <w:jc w:val="both"/>
      </w:pPr>
      <w:r w:rsidRPr="000823E1">
        <w:t>Активное освоение и внедрение в практику современных образовательных и воспитательных технологий в процессе воспитания.</w:t>
      </w:r>
    </w:p>
    <w:p w:rsidR="004B0AB2" w:rsidRPr="000823E1" w:rsidRDefault="004B0AB2" w:rsidP="000D1998">
      <w:pPr>
        <w:pStyle w:val="a9"/>
        <w:numPr>
          <w:ilvl w:val="0"/>
          <w:numId w:val="35"/>
        </w:numPr>
        <w:tabs>
          <w:tab w:val="left" w:pos="0"/>
          <w:tab w:val="left" w:pos="284"/>
        </w:tabs>
        <w:ind w:left="0" w:firstLine="284"/>
        <w:jc w:val="both"/>
      </w:pPr>
      <w:r w:rsidRPr="000823E1">
        <w:t xml:space="preserve">Организация </w:t>
      </w:r>
      <w:proofErr w:type="spellStart"/>
      <w:r w:rsidRPr="000823E1">
        <w:t>профориентационной</w:t>
      </w:r>
      <w:proofErr w:type="spellEnd"/>
      <w:r w:rsidRPr="000823E1">
        <w:t xml:space="preserve"> работы согласно состоянию здоровья детей, их интересов и возможностей.</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Развитие воспитательной системы в школ</w:t>
      </w:r>
      <w:proofErr w:type="gramStart"/>
      <w:r w:rsidRPr="000823E1">
        <w:rPr>
          <w:rFonts w:ascii="Times New Roman" w:hAnsi="Times New Roman"/>
          <w:sz w:val="24"/>
          <w:szCs w:val="24"/>
        </w:rPr>
        <w:t>е-</w:t>
      </w:r>
      <w:proofErr w:type="gramEnd"/>
      <w:r w:rsidRPr="000823E1">
        <w:rPr>
          <w:rFonts w:ascii="Times New Roman" w:hAnsi="Times New Roman"/>
          <w:sz w:val="24"/>
          <w:szCs w:val="24"/>
        </w:rPr>
        <w:t xml:space="preserve"> непрерывный процесс совместного творческого поиска всех педагогов, благодаря которому школа приобретает своё лицо.</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Воспитательная система строится в соответствии </w:t>
      </w:r>
      <w:proofErr w:type="gramStart"/>
      <w:r w:rsidRPr="000823E1">
        <w:rPr>
          <w:rFonts w:ascii="Times New Roman" w:hAnsi="Times New Roman"/>
          <w:sz w:val="24"/>
          <w:szCs w:val="24"/>
        </w:rPr>
        <w:t>с</w:t>
      </w:r>
      <w:proofErr w:type="gramEnd"/>
      <w:r w:rsidRPr="000823E1">
        <w:rPr>
          <w:rFonts w:ascii="Times New Roman" w:hAnsi="Times New Roman"/>
          <w:sz w:val="24"/>
          <w:szCs w:val="24"/>
        </w:rPr>
        <w:t>:</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Федеральным законом № 273 «Об образовании в Российской Федерации»;</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Федеральным законом «Об основных гарантиях прав ребёнка в Российской Федерации»;</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Концепцией модернизации российского образования на период до 2020 года.</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Воспитательная система в школе охватывает весь педагогический процесс, интегрируя:</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Учебные занятия;</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Внеурочную жизнь детей;</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Разнообразные виды деятельности;</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Общение за пределами школы, в социуме.</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proofErr w:type="gramStart"/>
      <w:r w:rsidRPr="000823E1">
        <w:rPr>
          <w:rFonts w:ascii="Times New Roman" w:hAnsi="Times New Roman"/>
          <w:sz w:val="24"/>
          <w:szCs w:val="24"/>
        </w:rPr>
        <w:t>Исходя из целей и задач воспитательной работы,  были определены приоритетными направления воспитательной деятельности школы:</w:t>
      </w:r>
      <w:proofErr w:type="gramEnd"/>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Учебно-познавательное;</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Гражданско-правовое;</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Спортивно-оздоровительное;</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Нравственно-эстетическое;</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Профилактика правонарушений;</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Работа с родителями.</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Воспитательная деятельность проводилась  по разработанным школой целевым  программам:</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 «Социальная адаптация учащихся </w:t>
      </w:r>
      <w:proofErr w:type="gramStart"/>
      <w:r w:rsidRPr="000823E1">
        <w:rPr>
          <w:rFonts w:ascii="Times New Roman" w:hAnsi="Times New Roman"/>
          <w:sz w:val="24"/>
          <w:szCs w:val="24"/>
        </w:rPr>
        <w:t>С(</w:t>
      </w:r>
      <w:proofErr w:type="gramEnd"/>
      <w:r w:rsidRPr="000823E1">
        <w:rPr>
          <w:rFonts w:ascii="Times New Roman" w:hAnsi="Times New Roman"/>
          <w:sz w:val="24"/>
          <w:szCs w:val="24"/>
        </w:rPr>
        <w:t>К)ООШ №22» направлена на формирование социально адаптированной личности учащихся на основе обучения и воспитания.</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«Твое здоровье»  формирует  культуру поведения здорового образа жизни, </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Программа «Духовно-нравственное воспитание школьников» направлена на  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«Школа для родителей» занимается всеобучем, что очень необходимо для наших родителей. Интересными формами работы являются тренинги, выездные педсоветы и беседы с родителями на дому.</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Программа «Военно-патриотическое воспитание учащихся МОКУ </w:t>
      </w:r>
      <w:proofErr w:type="gramStart"/>
      <w:r w:rsidRPr="000823E1">
        <w:rPr>
          <w:rFonts w:ascii="Times New Roman" w:hAnsi="Times New Roman"/>
          <w:sz w:val="24"/>
          <w:szCs w:val="24"/>
        </w:rPr>
        <w:t>С(</w:t>
      </w:r>
      <w:proofErr w:type="gramEnd"/>
      <w:r w:rsidRPr="000823E1">
        <w:rPr>
          <w:rFonts w:ascii="Times New Roman" w:hAnsi="Times New Roman"/>
          <w:sz w:val="24"/>
          <w:szCs w:val="24"/>
        </w:rPr>
        <w:t>К)ООШ №22 (</w:t>
      </w:r>
      <w:r w:rsidRPr="000823E1">
        <w:rPr>
          <w:rFonts w:ascii="Times New Roman" w:hAnsi="Times New Roman"/>
          <w:sz w:val="24"/>
          <w:szCs w:val="24"/>
          <w:lang w:val="en-US"/>
        </w:rPr>
        <w:t>VII</w:t>
      </w:r>
      <w:r w:rsidRPr="000823E1">
        <w:rPr>
          <w:rFonts w:ascii="Times New Roman" w:hAnsi="Times New Roman"/>
          <w:sz w:val="24"/>
          <w:szCs w:val="24"/>
        </w:rPr>
        <w:t xml:space="preserve"> вида) на 2013-2017 годы» направлена на военно-патриотическое воспитание, формирование у школьников верности Родине, готовности к служению Отечеству и его вооруженной защите, на изучение истории и культуры Отечества и родного края, физическое развитие обучающихся, формирование у них потребности в здоровом образе жизни.</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lastRenderedPageBreak/>
        <w:t>«Программа профилактики правонарушений» направлена на  профилактику асоциального поведения и негативных явлений среди учащихся, на то, чтобы ребенку не пришлось остаться один на один с улицей.</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Программа изучения Правил дорожного движения направлена на обучение учащихся безопасным нормам поведения на улице, воспитание привычки соблюдать правила дорожного движения.</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Программа по нравственно - половому воспитанию «Профилактика ранней беременности»</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В 2015 – 2016 учебном году в школе обучается 208 учащихся в 19 классах. Управление воспитательным процессом осуществляли: директор  школы – </w:t>
      </w:r>
      <w:proofErr w:type="spellStart"/>
      <w:r w:rsidRPr="000823E1">
        <w:rPr>
          <w:rFonts w:ascii="Times New Roman" w:hAnsi="Times New Roman"/>
          <w:sz w:val="24"/>
          <w:szCs w:val="24"/>
        </w:rPr>
        <w:t>Харюзова</w:t>
      </w:r>
      <w:proofErr w:type="spellEnd"/>
      <w:r w:rsidRPr="000823E1">
        <w:rPr>
          <w:rFonts w:ascii="Times New Roman" w:hAnsi="Times New Roman"/>
          <w:sz w:val="24"/>
          <w:szCs w:val="24"/>
        </w:rPr>
        <w:t xml:space="preserve"> Л.Ф., заместитель директора по воспитательной работе Праведных В.И.,  социальный педагог Петрова В.Г., педагог-психолог Скорая И.В., заведующий библиотекой </w:t>
      </w:r>
      <w:proofErr w:type="spellStart"/>
      <w:r w:rsidRPr="000823E1">
        <w:rPr>
          <w:rFonts w:ascii="Times New Roman" w:hAnsi="Times New Roman"/>
          <w:sz w:val="24"/>
          <w:szCs w:val="24"/>
        </w:rPr>
        <w:t>Харюзова</w:t>
      </w:r>
      <w:proofErr w:type="spellEnd"/>
      <w:r w:rsidRPr="000823E1">
        <w:rPr>
          <w:rFonts w:ascii="Times New Roman" w:hAnsi="Times New Roman"/>
          <w:sz w:val="24"/>
          <w:szCs w:val="24"/>
        </w:rPr>
        <w:t xml:space="preserve"> Н.С.. Также для реализации воспитательных  задач были задействовано 18 классных руководителей.</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В соответствии с планом методической работы школы на 2015 – 2016 учебный год, в целях оказания действенной помощи классным руководителям,  в улучшении организации воспитания школьников, обобщения и внедрения передового опыта, повышения теоретического уровня и педагогической квалификации классных руководителей  и руководства школы была организована методическая работа. </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Тема работы методического объединения классных руководителей  была «Педагогическая поддержка школьника – основа учебно-воспитательного процесса. Организация системной комплексной работы по сохранению и укреплению здоровья учащихся в классе». МО проводило   работу по решению следующей цели: совершенствование форм и методов воспитания через повышение педагогического мастерства классных руководителе; и задач:</w:t>
      </w:r>
    </w:p>
    <w:p w:rsidR="004B0AB2" w:rsidRPr="000823E1" w:rsidRDefault="004B0AB2" w:rsidP="000D1998">
      <w:pPr>
        <w:pStyle w:val="a9"/>
        <w:numPr>
          <w:ilvl w:val="0"/>
          <w:numId w:val="36"/>
        </w:numPr>
        <w:tabs>
          <w:tab w:val="left" w:pos="567"/>
          <w:tab w:val="left" w:pos="851"/>
        </w:tabs>
        <w:ind w:left="0" w:firstLine="273"/>
        <w:jc w:val="both"/>
      </w:pPr>
      <w:r w:rsidRPr="000823E1">
        <w:t>Оказание помощи классному руководителю в совершенствовании форм и методов организации воспитательной работы.</w:t>
      </w:r>
    </w:p>
    <w:p w:rsidR="004B0AB2" w:rsidRPr="000823E1" w:rsidRDefault="004B0AB2" w:rsidP="000D1998">
      <w:pPr>
        <w:pStyle w:val="a9"/>
        <w:numPr>
          <w:ilvl w:val="0"/>
          <w:numId w:val="36"/>
        </w:numPr>
        <w:tabs>
          <w:tab w:val="left" w:pos="567"/>
          <w:tab w:val="left" w:pos="851"/>
        </w:tabs>
        <w:ind w:left="0" w:firstLine="273"/>
        <w:jc w:val="both"/>
      </w:pPr>
      <w:r w:rsidRPr="000823E1">
        <w:t>Формирование у классных руководителей теоретической и практической базы для моделирования системы воспитания в классе.</w:t>
      </w:r>
    </w:p>
    <w:p w:rsidR="004B0AB2" w:rsidRPr="000823E1" w:rsidRDefault="004B0AB2" w:rsidP="000D1998">
      <w:pPr>
        <w:pStyle w:val="a9"/>
        <w:numPr>
          <w:ilvl w:val="0"/>
          <w:numId w:val="36"/>
        </w:numPr>
        <w:tabs>
          <w:tab w:val="left" w:pos="567"/>
          <w:tab w:val="left" w:pos="851"/>
        </w:tabs>
        <w:ind w:left="0" w:firstLine="273"/>
        <w:jc w:val="both"/>
      </w:pPr>
      <w:r w:rsidRPr="000823E1">
        <w:t>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4B0AB2" w:rsidRPr="000823E1" w:rsidRDefault="004B0AB2" w:rsidP="000D1998">
      <w:pPr>
        <w:pStyle w:val="a9"/>
        <w:numPr>
          <w:ilvl w:val="0"/>
          <w:numId w:val="36"/>
        </w:numPr>
        <w:tabs>
          <w:tab w:val="left" w:pos="567"/>
          <w:tab w:val="left" w:pos="851"/>
        </w:tabs>
        <w:ind w:left="0" w:firstLine="273"/>
        <w:jc w:val="both"/>
      </w:pPr>
      <w:r w:rsidRPr="000823E1">
        <w:t xml:space="preserve">Организация условий </w:t>
      </w:r>
      <w:proofErr w:type="spellStart"/>
      <w:r w:rsidRPr="000823E1">
        <w:t>здоровьесбережения</w:t>
      </w:r>
      <w:proofErr w:type="spellEnd"/>
      <w:r w:rsidRPr="000823E1">
        <w:t xml:space="preserve"> для успешного обучения и воспитания учащихся.</w:t>
      </w:r>
    </w:p>
    <w:p w:rsidR="004B0AB2" w:rsidRPr="000823E1" w:rsidRDefault="004B0AB2" w:rsidP="000D1998">
      <w:pPr>
        <w:pStyle w:val="a9"/>
        <w:numPr>
          <w:ilvl w:val="0"/>
          <w:numId w:val="36"/>
        </w:numPr>
        <w:tabs>
          <w:tab w:val="left" w:pos="567"/>
          <w:tab w:val="left" w:pos="851"/>
        </w:tabs>
        <w:ind w:left="0" w:firstLine="273"/>
        <w:jc w:val="both"/>
      </w:pPr>
      <w:r w:rsidRPr="000823E1">
        <w:t>Изучение и обобщение интересного опыта работы классного руководителя.</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Методическая работа осуществлялась по следующим направлениям:</w:t>
      </w:r>
    </w:p>
    <w:p w:rsidR="004B0AB2" w:rsidRPr="000823E1" w:rsidRDefault="004B0AB2" w:rsidP="000D1998">
      <w:pPr>
        <w:pStyle w:val="a9"/>
        <w:numPr>
          <w:ilvl w:val="0"/>
          <w:numId w:val="7"/>
        </w:numPr>
        <w:ind w:left="0" w:firstLine="284"/>
        <w:jc w:val="both"/>
      </w:pPr>
      <w:r w:rsidRPr="000823E1">
        <w:t>Научно – методическая работа.</w:t>
      </w:r>
    </w:p>
    <w:p w:rsidR="004B0AB2" w:rsidRPr="000823E1" w:rsidRDefault="004B0AB2" w:rsidP="000D1998">
      <w:pPr>
        <w:pStyle w:val="a9"/>
        <w:numPr>
          <w:ilvl w:val="0"/>
          <w:numId w:val="7"/>
        </w:numPr>
        <w:ind w:left="0" w:firstLine="284"/>
        <w:jc w:val="both"/>
      </w:pPr>
      <w:r w:rsidRPr="000823E1">
        <w:t>Организационно – координационная работа.</w:t>
      </w:r>
    </w:p>
    <w:p w:rsidR="004B0AB2" w:rsidRPr="000823E1" w:rsidRDefault="004B0AB2" w:rsidP="000D1998">
      <w:pPr>
        <w:pStyle w:val="a9"/>
        <w:numPr>
          <w:ilvl w:val="0"/>
          <w:numId w:val="7"/>
        </w:numPr>
        <w:ind w:left="0" w:firstLine="284"/>
        <w:jc w:val="both"/>
      </w:pPr>
      <w:r w:rsidRPr="000823E1">
        <w:t>Идейно-нравственное воспитание и развитие</w:t>
      </w:r>
    </w:p>
    <w:p w:rsidR="004B0AB2" w:rsidRPr="000823E1" w:rsidRDefault="004B0AB2" w:rsidP="000D1998">
      <w:pPr>
        <w:pStyle w:val="a9"/>
        <w:numPr>
          <w:ilvl w:val="0"/>
          <w:numId w:val="7"/>
        </w:numPr>
        <w:ind w:left="0" w:firstLine="284"/>
        <w:jc w:val="both"/>
      </w:pPr>
      <w:r w:rsidRPr="000823E1">
        <w:t>Планирование и анализ.</w:t>
      </w:r>
    </w:p>
    <w:p w:rsidR="004B0AB2" w:rsidRPr="000823E1" w:rsidRDefault="004B0AB2" w:rsidP="000D1998">
      <w:pPr>
        <w:pStyle w:val="a9"/>
        <w:numPr>
          <w:ilvl w:val="0"/>
          <w:numId w:val="7"/>
        </w:numPr>
        <w:ind w:left="0" w:firstLine="284"/>
        <w:jc w:val="both"/>
      </w:pPr>
      <w:r w:rsidRPr="000823E1">
        <w:t>Инновационная деятельность.</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За учебный год прошло 4 заседания МО классных руководителей по следующим темам:</w:t>
      </w:r>
      <w:r w:rsidRPr="000823E1">
        <w:rPr>
          <w:rFonts w:ascii="Times New Roman" w:hAnsi="Times New Roman"/>
          <w:b/>
          <w:bCs/>
          <w:sz w:val="24"/>
          <w:szCs w:val="24"/>
        </w:rPr>
        <w:t xml:space="preserve"> </w:t>
      </w:r>
      <w:r w:rsidRPr="000823E1">
        <w:rPr>
          <w:rFonts w:ascii="Times New Roman" w:hAnsi="Times New Roman"/>
          <w:bCs/>
          <w:sz w:val="24"/>
          <w:szCs w:val="24"/>
        </w:rPr>
        <w:t>«</w:t>
      </w:r>
      <w:r w:rsidRPr="000823E1">
        <w:rPr>
          <w:rFonts w:ascii="Times New Roman" w:eastAsia="BatangChe" w:hAnsi="Times New Roman"/>
          <w:sz w:val="24"/>
          <w:szCs w:val="24"/>
        </w:rPr>
        <w:t xml:space="preserve">Поиск эффективных решений. Организация работы классных руководителей на 2015-2016 учебный год», </w:t>
      </w:r>
      <w:r w:rsidRPr="000823E1">
        <w:rPr>
          <w:rFonts w:ascii="Times New Roman" w:hAnsi="Times New Roman"/>
          <w:sz w:val="24"/>
          <w:szCs w:val="24"/>
        </w:rPr>
        <w:t>«Мастерство каждого учителя. Качество профессиональной деятельности педагогического коллектива. Классный руководитель, его роль в становлении классного коллектива», «Работа классных руководителей по профилактике вредных привычек и формирование культуры ЗОЖ», «Лето 2016.    Приоритеты работы классных руководителей на следующий учебный год» – составление проекта плана работы МО на следующий учебный год. Социальные проблемы профориентации» учащихся».</w:t>
      </w:r>
    </w:p>
    <w:p w:rsidR="004B0AB2" w:rsidRPr="000823E1" w:rsidRDefault="004B0AB2" w:rsidP="004B0AB2">
      <w:pPr>
        <w:spacing w:after="0" w:line="240" w:lineRule="auto"/>
        <w:ind w:firstLine="284"/>
        <w:jc w:val="both"/>
        <w:rPr>
          <w:rFonts w:ascii="Times New Roman" w:hAnsi="Times New Roman"/>
          <w:iCs/>
          <w:sz w:val="24"/>
          <w:szCs w:val="24"/>
        </w:rPr>
      </w:pPr>
      <w:r w:rsidRPr="000823E1">
        <w:rPr>
          <w:rFonts w:ascii="Times New Roman" w:hAnsi="Times New Roman"/>
          <w:sz w:val="24"/>
          <w:szCs w:val="24"/>
        </w:rPr>
        <w:t xml:space="preserve">В декабре прошел методический семинар для классных руководителей «Мастерство каждого учителя. Качество профессиональной деятельности педагогического коллектива. Классный руководитель, его роль в становлении классного коллектива», на котором </w:t>
      </w:r>
      <w:r w:rsidRPr="000823E1">
        <w:rPr>
          <w:rFonts w:ascii="Times New Roman" w:hAnsi="Times New Roman"/>
          <w:sz w:val="24"/>
          <w:szCs w:val="24"/>
        </w:rPr>
        <w:lastRenderedPageBreak/>
        <w:t xml:space="preserve">обсуждались следующие вопросы: 1. мотивация деятельности педагогического коллектива по развитию и реализации творческих возможностей в учебно-воспитательном процессе, обобщении и распространении педагогического мастерства – зам. директора </w:t>
      </w:r>
      <w:r w:rsidRPr="000823E1">
        <w:rPr>
          <w:rFonts w:ascii="Times New Roman" w:hAnsi="Times New Roman"/>
          <w:iCs/>
          <w:sz w:val="24"/>
          <w:szCs w:val="24"/>
        </w:rPr>
        <w:t>В.И.Праведных; 2. С</w:t>
      </w:r>
      <w:r w:rsidRPr="000823E1">
        <w:rPr>
          <w:rFonts w:ascii="Times New Roman" w:hAnsi="Times New Roman"/>
          <w:sz w:val="24"/>
          <w:szCs w:val="24"/>
        </w:rPr>
        <w:t xml:space="preserve">овершенствование педагогического мастерства учителей через самообразовательную деятельность – классный руководитель 4б класса </w:t>
      </w:r>
      <w:r w:rsidRPr="000823E1">
        <w:rPr>
          <w:rFonts w:ascii="Times New Roman" w:hAnsi="Times New Roman"/>
          <w:iCs/>
          <w:sz w:val="24"/>
          <w:szCs w:val="24"/>
        </w:rPr>
        <w:t xml:space="preserve">А.И.Петрова; </w:t>
      </w:r>
      <w:r w:rsidRPr="000823E1">
        <w:rPr>
          <w:rFonts w:ascii="Times New Roman" w:hAnsi="Times New Roman"/>
          <w:bCs/>
          <w:sz w:val="24"/>
          <w:szCs w:val="24"/>
        </w:rPr>
        <w:t>3.</w:t>
      </w:r>
      <w:r w:rsidRPr="000823E1">
        <w:rPr>
          <w:rFonts w:ascii="Times New Roman" w:hAnsi="Times New Roman"/>
          <w:sz w:val="24"/>
          <w:szCs w:val="24"/>
        </w:rPr>
        <w:t xml:space="preserve"> Роль  классного руководителя в  становлении классного коллектива и его влияние на формирование личности каждого ученика – показали мастер-класс </w:t>
      </w:r>
      <w:r w:rsidRPr="000823E1">
        <w:rPr>
          <w:rFonts w:ascii="Times New Roman" w:hAnsi="Times New Roman"/>
          <w:iCs/>
          <w:sz w:val="24"/>
          <w:szCs w:val="24"/>
        </w:rPr>
        <w:t xml:space="preserve">Захарова Е.Г. (7а), </w:t>
      </w:r>
      <w:proofErr w:type="spellStart"/>
      <w:r w:rsidRPr="000823E1">
        <w:rPr>
          <w:rFonts w:ascii="Times New Roman" w:hAnsi="Times New Roman"/>
          <w:iCs/>
          <w:sz w:val="24"/>
          <w:szCs w:val="24"/>
        </w:rPr>
        <w:t>Сивцева</w:t>
      </w:r>
      <w:proofErr w:type="spellEnd"/>
      <w:r w:rsidRPr="000823E1">
        <w:rPr>
          <w:rFonts w:ascii="Times New Roman" w:hAnsi="Times New Roman"/>
          <w:iCs/>
          <w:sz w:val="24"/>
          <w:szCs w:val="24"/>
        </w:rPr>
        <w:t xml:space="preserve"> Е.В.(7б); </w:t>
      </w:r>
      <w:r w:rsidRPr="000823E1">
        <w:rPr>
          <w:rFonts w:ascii="Times New Roman" w:hAnsi="Times New Roman"/>
          <w:sz w:val="24"/>
          <w:szCs w:val="24"/>
        </w:rPr>
        <w:t xml:space="preserve">4. Причины и мотивы </w:t>
      </w:r>
      <w:proofErr w:type="spellStart"/>
      <w:r w:rsidRPr="000823E1">
        <w:rPr>
          <w:rFonts w:ascii="Times New Roman" w:hAnsi="Times New Roman"/>
          <w:sz w:val="24"/>
          <w:szCs w:val="24"/>
        </w:rPr>
        <w:t>девиантного</w:t>
      </w:r>
      <w:proofErr w:type="spellEnd"/>
      <w:r w:rsidRPr="000823E1">
        <w:rPr>
          <w:rFonts w:ascii="Times New Roman" w:hAnsi="Times New Roman"/>
          <w:sz w:val="24"/>
          <w:szCs w:val="24"/>
        </w:rPr>
        <w:t xml:space="preserve"> и  суицидального  поведения  подростков. - </w:t>
      </w:r>
      <w:r w:rsidRPr="000823E1">
        <w:rPr>
          <w:rFonts w:ascii="Times New Roman" w:hAnsi="Times New Roman"/>
          <w:iCs/>
          <w:sz w:val="24"/>
          <w:szCs w:val="24"/>
        </w:rPr>
        <w:t xml:space="preserve">Скорая И.В., педагог-психолог, Петрова В.Г., </w:t>
      </w:r>
      <w:proofErr w:type="spellStart"/>
      <w:r w:rsidRPr="000823E1">
        <w:rPr>
          <w:rFonts w:ascii="Times New Roman" w:hAnsi="Times New Roman"/>
          <w:iCs/>
          <w:sz w:val="24"/>
          <w:szCs w:val="24"/>
        </w:rPr>
        <w:t>соцпедагог</w:t>
      </w:r>
      <w:proofErr w:type="spellEnd"/>
      <w:r w:rsidRPr="000823E1">
        <w:rPr>
          <w:rFonts w:ascii="Times New Roman" w:hAnsi="Times New Roman"/>
          <w:iCs/>
          <w:sz w:val="24"/>
          <w:szCs w:val="24"/>
        </w:rPr>
        <w:t>.</w:t>
      </w:r>
    </w:p>
    <w:p w:rsidR="004B0AB2" w:rsidRPr="000823E1" w:rsidRDefault="004B0AB2" w:rsidP="004B0AB2">
      <w:pPr>
        <w:spacing w:after="0" w:line="240" w:lineRule="auto"/>
        <w:ind w:firstLine="284"/>
        <w:jc w:val="both"/>
        <w:rPr>
          <w:rFonts w:ascii="Times New Roman" w:hAnsi="Times New Roman"/>
          <w:spacing w:val="2"/>
          <w:sz w:val="24"/>
          <w:szCs w:val="24"/>
        </w:rPr>
      </w:pPr>
      <w:proofErr w:type="gramStart"/>
      <w:r w:rsidRPr="000823E1">
        <w:rPr>
          <w:rFonts w:ascii="Times New Roman" w:hAnsi="Times New Roman"/>
          <w:sz w:val="24"/>
          <w:szCs w:val="24"/>
        </w:rPr>
        <w:t xml:space="preserve">По воспитательной работе в апреле проходил педагогический совет </w:t>
      </w:r>
      <w:r w:rsidRPr="000823E1">
        <w:rPr>
          <w:rFonts w:ascii="Times New Roman" w:hAnsi="Times New Roman"/>
          <w:spacing w:val="2"/>
          <w:sz w:val="24"/>
          <w:szCs w:val="24"/>
        </w:rPr>
        <w:t>«Использование современных технологий в работе классного руководителя в условиях коррекционной школы», где шел разговор о современных воспитательных технологиях и о своем опыте  рассказали классные руководители 7а класса Захарова Е.Г. «КТД как средство развития классного коллектива», Охлопкова Л.И. (4а класс) «</w:t>
      </w:r>
      <w:proofErr w:type="spellStart"/>
      <w:r w:rsidRPr="000823E1">
        <w:rPr>
          <w:rFonts w:ascii="Times New Roman" w:hAnsi="Times New Roman"/>
          <w:spacing w:val="2"/>
          <w:sz w:val="24"/>
          <w:szCs w:val="24"/>
        </w:rPr>
        <w:t>Здоровьесберегающие</w:t>
      </w:r>
      <w:proofErr w:type="spellEnd"/>
      <w:r w:rsidRPr="000823E1">
        <w:rPr>
          <w:rFonts w:ascii="Times New Roman" w:hAnsi="Times New Roman"/>
          <w:spacing w:val="2"/>
          <w:sz w:val="24"/>
          <w:szCs w:val="24"/>
        </w:rPr>
        <w:t xml:space="preserve"> технологии в воспитании детей», Иващенко Н.С. (3б класс) «Интеллектуальное</w:t>
      </w:r>
      <w:proofErr w:type="gramEnd"/>
      <w:r w:rsidRPr="000823E1">
        <w:rPr>
          <w:rFonts w:ascii="Times New Roman" w:hAnsi="Times New Roman"/>
          <w:spacing w:val="2"/>
          <w:sz w:val="24"/>
          <w:szCs w:val="24"/>
        </w:rPr>
        <w:t xml:space="preserve"> </w:t>
      </w:r>
      <w:proofErr w:type="gramStart"/>
      <w:r w:rsidRPr="000823E1">
        <w:rPr>
          <w:rFonts w:ascii="Times New Roman" w:hAnsi="Times New Roman"/>
          <w:spacing w:val="2"/>
          <w:sz w:val="24"/>
          <w:szCs w:val="24"/>
        </w:rPr>
        <w:t xml:space="preserve">развитие младших школьников как средство воспитания и обучения личности», Федорова Е.А. (6в класс) «Игра как средство воспитания, обучения и развития личности», Кудряшова А.А. (6а класс) «Воспитательная технология проектного обучения», Адамова Н.С. (5а класс)    «Использование кейс технологий в воспитательной работе классного руководителя», педагог-психолог Скорая И.В. рассказала о «Шоу-технологиях в воспитательном процессе». </w:t>
      </w:r>
      <w:proofErr w:type="gramEnd"/>
    </w:p>
    <w:p w:rsidR="004B0AB2" w:rsidRPr="000823E1" w:rsidRDefault="004B0AB2" w:rsidP="004B0AB2">
      <w:pPr>
        <w:tabs>
          <w:tab w:val="left" w:pos="0"/>
        </w:tabs>
        <w:spacing w:after="0" w:line="240" w:lineRule="auto"/>
        <w:ind w:firstLine="284"/>
        <w:jc w:val="both"/>
        <w:rPr>
          <w:rFonts w:ascii="Times New Roman" w:hAnsi="Times New Roman"/>
          <w:sz w:val="24"/>
          <w:szCs w:val="24"/>
        </w:rPr>
      </w:pPr>
      <w:proofErr w:type="gramStart"/>
      <w:r w:rsidRPr="000823E1">
        <w:rPr>
          <w:rFonts w:ascii="Times New Roman" w:hAnsi="Times New Roman"/>
          <w:sz w:val="24"/>
          <w:szCs w:val="24"/>
        </w:rPr>
        <w:t>Анализ изучение работы классных руководителей с классным коллективам показал,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w:t>
      </w:r>
      <w:proofErr w:type="gramEnd"/>
      <w:r w:rsidRPr="000823E1">
        <w:rPr>
          <w:rFonts w:ascii="Times New Roman" w:hAnsi="Times New Roman"/>
          <w:sz w:val="24"/>
          <w:szCs w:val="24"/>
        </w:rPr>
        <w:t xml:space="preserve"> Основной составляющей воспитательной работы является участие классов в общешкольных мероприятиях, в мероприятиях проводимых  двумя, тремя классами.  Это позволяет чётко определить место классного коллектива в общей системе </w:t>
      </w:r>
      <w:proofErr w:type="spellStart"/>
      <w:r w:rsidRPr="000823E1">
        <w:rPr>
          <w:rFonts w:ascii="Times New Roman" w:hAnsi="Times New Roman"/>
          <w:sz w:val="24"/>
          <w:szCs w:val="24"/>
        </w:rPr>
        <w:t>учебно</w:t>
      </w:r>
      <w:proofErr w:type="spellEnd"/>
      <w:r w:rsidRPr="000823E1">
        <w:rPr>
          <w:rFonts w:ascii="Times New Roman" w:hAnsi="Times New Roman"/>
          <w:sz w:val="24"/>
          <w:szCs w:val="24"/>
        </w:rPr>
        <w:t>–воспитательного процесса школы, что способствует:</w:t>
      </w:r>
    </w:p>
    <w:p w:rsidR="004B0AB2" w:rsidRPr="000823E1" w:rsidRDefault="004B0AB2" w:rsidP="000D1998">
      <w:pPr>
        <w:numPr>
          <w:ilvl w:val="0"/>
          <w:numId w:val="9"/>
        </w:numPr>
        <w:tabs>
          <w:tab w:val="clear" w:pos="1610"/>
          <w:tab w:val="num" w:pos="0"/>
        </w:tabs>
        <w:spacing w:after="0" w:line="240" w:lineRule="auto"/>
        <w:ind w:left="0" w:firstLine="284"/>
        <w:jc w:val="both"/>
        <w:rPr>
          <w:rFonts w:ascii="Times New Roman" w:hAnsi="Times New Roman"/>
          <w:sz w:val="24"/>
          <w:szCs w:val="24"/>
        </w:rPr>
      </w:pPr>
      <w:r w:rsidRPr="000823E1">
        <w:rPr>
          <w:rFonts w:ascii="Times New Roman" w:hAnsi="Times New Roman"/>
          <w:sz w:val="24"/>
          <w:szCs w:val="24"/>
        </w:rPr>
        <w:t>повышению уровня общительности каждого в отдельности;</w:t>
      </w:r>
    </w:p>
    <w:p w:rsidR="004B0AB2" w:rsidRPr="000823E1" w:rsidRDefault="004B0AB2" w:rsidP="000D1998">
      <w:pPr>
        <w:numPr>
          <w:ilvl w:val="0"/>
          <w:numId w:val="9"/>
        </w:numPr>
        <w:tabs>
          <w:tab w:val="clear" w:pos="1610"/>
          <w:tab w:val="num" w:pos="0"/>
        </w:tabs>
        <w:spacing w:after="0" w:line="240" w:lineRule="auto"/>
        <w:ind w:left="0" w:firstLine="284"/>
        <w:jc w:val="both"/>
        <w:rPr>
          <w:rFonts w:ascii="Times New Roman" w:hAnsi="Times New Roman"/>
          <w:sz w:val="24"/>
          <w:szCs w:val="24"/>
        </w:rPr>
      </w:pPr>
      <w:r w:rsidRPr="000823E1">
        <w:rPr>
          <w:rFonts w:ascii="Times New Roman" w:hAnsi="Times New Roman"/>
          <w:sz w:val="24"/>
          <w:szCs w:val="24"/>
        </w:rPr>
        <w:t>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Проанализировав  работу </w:t>
      </w:r>
      <w:proofErr w:type="spellStart"/>
      <w:r w:rsidRPr="000823E1">
        <w:rPr>
          <w:rFonts w:ascii="Times New Roman" w:hAnsi="Times New Roman"/>
          <w:sz w:val="24"/>
          <w:szCs w:val="24"/>
        </w:rPr>
        <w:t>кл</w:t>
      </w:r>
      <w:proofErr w:type="spellEnd"/>
      <w:r w:rsidRPr="000823E1">
        <w:rPr>
          <w:rFonts w:ascii="Times New Roman" w:hAnsi="Times New Roman"/>
          <w:sz w:val="24"/>
          <w:szCs w:val="24"/>
        </w:rPr>
        <w:t>. руководителей  нашей школы,  можно выделить самые распространённые проблемы, мешающие их полноценной работе:</w:t>
      </w:r>
    </w:p>
    <w:p w:rsidR="004B0AB2" w:rsidRPr="000823E1" w:rsidRDefault="004B0AB2" w:rsidP="000D1998">
      <w:pPr>
        <w:numPr>
          <w:ilvl w:val="0"/>
          <w:numId w:val="8"/>
        </w:numPr>
        <w:spacing w:after="0" w:line="240" w:lineRule="auto"/>
        <w:ind w:left="0" w:firstLine="284"/>
        <w:jc w:val="both"/>
        <w:rPr>
          <w:rFonts w:ascii="Times New Roman" w:hAnsi="Times New Roman"/>
          <w:sz w:val="24"/>
          <w:szCs w:val="24"/>
        </w:rPr>
      </w:pPr>
      <w:r w:rsidRPr="000823E1">
        <w:rPr>
          <w:rFonts w:ascii="Times New Roman" w:hAnsi="Times New Roman"/>
          <w:sz w:val="24"/>
          <w:szCs w:val="24"/>
        </w:rPr>
        <w:t xml:space="preserve"> Отсутствие инициативы учащихся в общественной жизни школы и класса;</w:t>
      </w:r>
    </w:p>
    <w:p w:rsidR="004B0AB2" w:rsidRPr="000823E1" w:rsidRDefault="004B0AB2" w:rsidP="000D1998">
      <w:pPr>
        <w:numPr>
          <w:ilvl w:val="0"/>
          <w:numId w:val="8"/>
        </w:numPr>
        <w:spacing w:after="0" w:line="240" w:lineRule="auto"/>
        <w:ind w:left="0" w:firstLine="284"/>
        <w:jc w:val="both"/>
        <w:rPr>
          <w:rFonts w:ascii="Times New Roman" w:hAnsi="Times New Roman"/>
          <w:sz w:val="24"/>
          <w:szCs w:val="24"/>
        </w:rPr>
      </w:pPr>
      <w:r w:rsidRPr="000823E1">
        <w:rPr>
          <w:rFonts w:ascii="Times New Roman" w:hAnsi="Times New Roman"/>
          <w:sz w:val="24"/>
          <w:szCs w:val="24"/>
        </w:rPr>
        <w:t>Большая часть родителей  мало заинтересована в общении с классным руководителем, отсюда отсутствие интереса к воспитанию ребенка, непонимание, раздражительность со стороны родителей.</w:t>
      </w:r>
    </w:p>
    <w:p w:rsidR="004B0AB2" w:rsidRPr="000823E1" w:rsidRDefault="004B0AB2" w:rsidP="004B0AB2">
      <w:pPr>
        <w:spacing w:after="0" w:line="240" w:lineRule="auto"/>
        <w:ind w:firstLine="284"/>
        <w:jc w:val="both"/>
        <w:rPr>
          <w:rFonts w:ascii="Times New Roman" w:hAnsi="Times New Roman"/>
          <w:spacing w:val="2"/>
          <w:sz w:val="24"/>
          <w:szCs w:val="24"/>
        </w:rPr>
      </w:pPr>
      <w:r w:rsidRPr="000823E1">
        <w:rPr>
          <w:rFonts w:ascii="Times New Roman" w:hAnsi="Times New Roman"/>
          <w:spacing w:val="2"/>
          <w:sz w:val="24"/>
          <w:szCs w:val="24"/>
        </w:rPr>
        <w:t xml:space="preserve">Повышение профессионального уровня классных руководителей осуществлялось  через  обмен педагогическим опытом на городских семинарах: </w:t>
      </w:r>
    </w:p>
    <w:p w:rsidR="004B0AB2" w:rsidRPr="000823E1" w:rsidRDefault="004B0AB2" w:rsidP="000D1998">
      <w:pPr>
        <w:pStyle w:val="a9"/>
        <w:numPr>
          <w:ilvl w:val="0"/>
          <w:numId w:val="37"/>
        </w:numPr>
        <w:ind w:left="0" w:firstLine="273"/>
        <w:jc w:val="both"/>
      </w:pPr>
      <w:r w:rsidRPr="000823E1">
        <w:rPr>
          <w:spacing w:val="2"/>
        </w:rPr>
        <w:t xml:space="preserve">в городском конкурсе педагогических проектов «Использование эффективных технологий, форм, методов обучения  воспитания в условиях реализации адаптированной образовательной программы» с проектами выступали классные руководители - Захарова Е.Г. (7а) «Использование эффективных форм и методов воспитательной работы», </w:t>
      </w:r>
      <w:proofErr w:type="spellStart"/>
      <w:r w:rsidRPr="000823E1">
        <w:rPr>
          <w:spacing w:val="2"/>
        </w:rPr>
        <w:t>Кочкина</w:t>
      </w:r>
      <w:proofErr w:type="spellEnd"/>
      <w:r w:rsidRPr="000823E1">
        <w:rPr>
          <w:spacing w:val="2"/>
        </w:rPr>
        <w:t xml:space="preserve"> Л.А. «Организация пресс центра в коррекционной школе»; </w:t>
      </w:r>
    </w:p>
    <w:p w:rsidR="004B0AB2" w:rsidRPr="000823E1" w:rsidRDefault="004B0AB2" w:rsidP="000D1998">
      <w:pPr>
        <w:pStyle w:val="a9"/>
        <w:numPr>
          <w:ilvl w:val="0"/>
          <w:numId w:val="37"/>
        </w:numPr>
        <w:ind w:left="0" w:firstLine="273"/>
        <w:jc w:val="both"/>
      </w:pPr>
      <w:r w:rsidRPr="000823E1">
        <w:rPr>
          <w:spacing w:val="2"/>
        </w:rPr>
        <w:t xml:space="preserve">на городском постоянно-действующем семинаре «Социальное партнерство как условие развития системы воспитательной работы» в </w:t>
      </w:r>
      <w:proofErr w:type="gramStart"/>
      <w:r w:rsidRPr="000823E1">
        <w:rPr>
          <w:spacing w:val="2"/>
        </w:rPr>
        <w:t>С(</w:t>
      </w:r>
      <w:proofErr w:type="gramEnd"/>
      <w:r w:rsidRPr="000823E1">
        <w:rPr>
          <w:spacing w:val="2"/>
        </w:rPr>
        <w:t xml:space="preserve">К)ОШ-И №34 педагог-психолог Скорая И.В.  и зам. директора по ВР Праведных В.И. выступили с докладами «Система </w:t>
      </w:r>
      <w:proofErr w:type="spellStart"/>
      <w:r w:rsidRPr="000823E1">
        <w:rPr>
          <w:spacing w:val="2"/>
        </w:rPr>
        <w:t>профориентационной</w:t>
      </w:r>
      <w:proofErr w:type="spellEnd"/>
      <w:r w:rsidRPr="000823E1">
        <w:rPr>
          <w:spacing w:val="2"/>
        </w:rPr>
        <w:t xml:space="preserve"> работы в коррекционной школе» и «</w:t>
      </w:r>
      <w:r w:rsidRPr="000823E1">
        <w:rPr>
          <w:bCs/>
          <w:iCs/>
        </w:rPr>
        <w:t>Модель работы с родителями в условиях коррекционной   школы</w:t>
      </w:r>
      <w:r w:rsidRPr="000823E1">
        <w:rPr>
          <w:spacing w:val="2"/>
        </w:rPr>
        <w:t>».</w:t>
      </w:r>
    </w:p>
    <w:p w:rsidR="004B0AB2" w:rsidRPr="000823E1" w:rsidRDefault="004B0AB2" w:rsidP="004B0AB2">
      <w:pPr>
        <w:pStyle w:val="ae"/>
        <w:tabs>
          <w:tab w:val="left" w:pos="0"/>
        </w:tabs>
        <w:spacing w:after="0" w:line="240" w:lineRule="auto"/>
        <w:ind w:left="0" w:firstLine="284"/>
        <w:jc w:val="both"/>
        <w:rPr>
          <w:rFonts w:ascii="Times New Roman" w:hAnsi="Times New Roman"/>
          <w:sz w:val="24"/>
          <w:szCs w:val="24"/>
        </w:rPr>
      </w:pPr>
      <w:r w:rsidRPr="000823E1">
        <w:rPr>
          <w:rFonts w:ascii="Times New Roman" w:hAnsi="Times New Roman"/>
          <w:sz w:val="24"/>
          <w:szCs w:val="24"/>
        </w:rPr>
        <w:lastRenderedPageBreak/>
        <w:t>Реализация творческих возможностей и способностей учащихся в рамках общеобразовательного учреждения проходит при  проведении коллективных</w:t>
      </w:r>
      <w:r w:rsidRPr="000823E1">
        <w:rPr>
          <w:rFonts w:ascii="Times New Roman" w:hAnsi="Times New Roman"/>
          <w:i/>
          <w:sz w:val="24"/>
          <w:szCs w:val="24"/>
        </w:rPr>
        <w:t xml:space="preserve"> </w:t>
      </w:r>
      <w:r w:rsidRPr="000823E1">
        <w:rPr>
          <w:rFonts w:ascii="Times New Roman" w:hAnsi="Times New Roman"/>
          <w:sz w:val="24"/>
          <w:szCs w:val="24"/>
        </w:rPr>
        <w:t xml:space="preserve">традиционных дел: День Знаний, День Учителя, Новогодние праздники, День защитников Отечества, Международный женский день 8 марта, День Победы, Последний звонок, месячники профилактики правонарушений, психологического здоровья, патриотического воспитания, проведение общешкольных  игр по станциям: «День ЗОЖ», «Моя безопасность» и др. </w:t>
      </w:r>
    </w:p>
    <w:p w:rsidR="004B0AB2" w:rsidRPr="000823E1" w:rsidRDefault="004B0AB2" w:rsidP="004B0AB2">
      <w:pPr>
        <w:pStyle w:val="ae"/>
        <w:tabs>
          <w:tab w:val="left" w:pos="0"/>
        </w:tabs>
        <w:spacing w:after="0" w:line="240" w:lineRule="auto"/>
        <w:ind w:left="0" w:firstLine="284"/>
        <w:jc w:val="both"/>
        <w:rPr>
          <w:rFonts w:ascii="Times New Roman" w:hAnsi="Times New Roman"/>
          <w:sz w:val="24"/>
          <w:szCs w:val="24"/>
        </w:rPr>
      </w:pPr>
      <w:r w:rsidRPr="000823E1">
        <w:rPr>
          <w:rFonts w:ascii="Times New Roman" w:hAnsi="Times New Roman"/>
          <w:sz w:val="24"/>
          <w:szCs w:val="24"/>
        </w:rPr>
        <w:t>Коллективные творческие дела - одна из основ воспитательной системы в  школе. При проведении КТД важен каждый этап, ведущий к результату. В этом году интересными, увлекательными и запоминающимися  были следующие школьные мероприятия: Новогодние мероприятия, которые проходили в Колледже культуры и искусства, а в школе проводили студенты педагогического отряда «Дар», конкурс стихотворений о маме – 1 место  - Бонячук В., фестиваль «Славянский базар», в котором первое место заняли 6 классы, представлявшие Россию. </w:t>
      </w:r>
    </w:p>
    <w:p w:rsidR="004B0AB2" w:rsidRPr="000823E1" w:rsidRDefault="004B0AB2" w:rsidP="004B0AB2">
      <w:pPr>
        <w:pStyle w:val="ae"/>
        <w:tabs>
          <w:tab w:val="left" w:pos="0"/>
        </w:tabs>
        <w:spacing w:after="0" w:line="240" w:lineRule="auto"/>
        <w:ind w:left="0" w:firstLine="284"/>
        <w:jc w:val="both"/>
        <w:rPr>
          <w:rFonts w:ascii="Times New Roman" w:hAnsi="Times New Roman"/>
          <w:sz w:val="24"/>
          <w:szCs w:val="24"/>
        </w:rPr>
      </w:pPr>
      <w:r w:rsidRPr="000823E1">
        <w:rPr>
          <w:rFonts w:ascii="Times New Roman" w:hAnsi="Times New Roman"/>
          <w:sz w:val="24"/>
          <w:szCs w:val="24"/>
        </w:rPr>
        <w:t xml:space="preserve">Мы стараемся привлечь каждого ребенка, ведь известно,  что каждый ученик хочет, чтобы в школе его воспринимали как творческого и цельного человека. При этом поощряем, отмечаем даже небольшие успехи. Особое внимание уделяем детям </w:t>
      </w:r>
      <w:proofErr w:type="spellStart"/>
      <w:r w:rsidRPr="000823E1">
        <w:rPr>
          <w:rFonts w:ascii="Times New Roman" w:hAnsi="Times New Roman"/>
          <w:sz w:val="24"/>
          <w:szCs w:val="24"/>
        </w:rPr>
        <w:t>девиантного</w:t>
      </w:r>
      <w:proofErr w:type="spellEnd"/>
      <w:r w:rsidRPr="000823E1">
        <w:rPr>
          <w:rFonts w:ascii="Times New Roman" w:hAnsi="Times New Roman"/>
          <w:sz w:val="24"/>
          <w:szCs w:val="24"/>
        </w:rPr>
        <w:t xml:space="preserve"> поведения.  Применение индивидуальных эталонов в оценке результатов помогает таким ребятам в социальной адаптации – отмечаем активных участников коллективных творческих дел, за рисунки, ответственное дежурство, качественное выполнение поручений. </w:t>
      </w:r>
    </w:p>
    <w:p w:rsidR="004B0AB2" w:rsidRPr="000823E1" w:rsidRDefault="004B0AB2" w:rsidP="004B0AB2">
      <w:pPr>
        <w:tabs>
          <w:tab w:val="left" w:pos="0"/>
        </w:tabs>
        <w:spacing w:line="240" w:lineRule="auto"/>
        <w:ind w:firstLine="284"/>
        <w:jc w:val="both"/>
        <w:rPr>
          <w:rFonts w:ascii="Times New Roman" w:hAnsi="Times New Roman"/>
          <w:sz w:val="24"/>
          <w:szCs w:val="24"/>
        </w:rPr>
      </w:pPr>
      <w:r w:rsidRPr="000823E1">
        <w:rPr>
          <w:rFonts w:ascii="Times New Roman" w:hAnsi="Times New Roman"/>
          <w:sz w:val="24"/>
          <w:szCs w:val="24"/>
        </w:rPr>
        <w:t>Результатом данной работы можно считать невысокий, но все-таки рост уровня  воспитанности учащихся, что для наших учащихся хорошо:</w:t>
      </w:r>
    </w:p>
    <w:p w:rsidR="004B0AB2" w:rsidRPr="000823E1" w:rsidRDefault="004B0AB2" w:rsidP="004B0AB2">
      <w:pPr>
        <w:tabs>
          <w:tab w:val="left" w:pos="0"/>
        </w:tabs>
        <w:spacing w:line="240" w:lineRule="auto"/>
        <w:ind w:firstLine="284"/>
        <w:jc w:val="both"/>
        <w:rPr>
          <w:rFonts w:ascii="Times New Roman" w:hAnsi="Times New Roman"/>
          <w:sz w:val="24"/>
          <w:szCs w:val="24"/>
        </w:rPr>
      </w:pPr>
      <w:r>
        <w:rPr>
          <w:rFonts w:ascii="Times New Roman" w:hAnsi="Times New Roman"/>
          <w:noProof/>
          <w:sz w:val="24"/>
          <w:szCs w:val="24"/>
        </w:rPr>
        <w:drawing>
          <wp:inline distT="0" distB="0" distL="0" distR="0">
            <wp:extent cx="5480685" cy="2038350"/>
            <wp:effectExtent l="19050" t="0" r="24765"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0AB2" w:rsidRPr="000823E1" w:rsidRDefault="004B0AB2" w:rsidP="004B0AB2">
      <w:pPr>
        <w:tabs>
          <w:tab w:val="left" w:pos="0"/>
        </w:tabs>
        <w:spacing w:line="240" w:lineRule="auto"/>
        <w:ind w:firstLine="284"/>
        <w:jc w:val="both"/>
        <w:rPr>
          <w:rFonts w:ascii="Times New Roman" w:hAnsi="Times New Roman"/>
          <w:sz w:val="24"/>
          <w:szCs w:val="24"/>
        </w:rPr>
      </w:pPr>
      <w:r>
        <w:rPr>
          <w:rFonts w:ascii="Times New Roman" w:hAnsi="Times New Roman"/>
          <w:noProof/>
          <w:sz w:val="24"/>
          <w:szCs w:val="24"/>
        </w:rPr>
        <w:drawing>
          <wp:inline distT="0" distB="0" distL="0" distR="0">
            <wp:extent cx="5543550" cy="2505075"/>
            <wp:effectExtent l="19050" t="0" r="19050" b="0"/>
            <wp:docPr id="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0AB2" w:rsidRPr="000823E1" w:rsidRDefault="004B0AB2" w:rsidP="004B0AB2">
      <w:pPr>
        <w:tabs>
          <w:tab w:val="left" w:pos="0"/>
        </w:tabs>
        <w:spacing w:line="240" w:lineRule="auto"/>
        <w:ind w:firstLine="284"/>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542915" cy="2447925"/>
            <wp:effectExtent l="19050" t="0" r="19685"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0AB2" w:rsidRPr="000823E1" w:rsidRDefault="0066730C" w:rsidP="004B0AB2">
      <w:pPr>
        <w:tabs>
          <w:tab w:val="left" w:pos="0"/>
        </w:tabs>
        <w:spacing w:after="0" w:line="240" w:lineRule="auto"/>
        <w:ind w:firstLine="284"/>
        <w:jc w:val="both"/>
        <w:rPr>
          <w:rFonts w:ascii="Times New Roman" w:hAnsi="Times New Roman"/>
          <w:sz w:val="24"/>
          <w:szCs w:val="24"/>
        </w:rPr>
      </w:pPr>
      <w:r>
        <w:rPr>
          <w:rFonts w:ascii="Times New Roman" w:hAnsi="Times New Roman"/>
          <w:sz w:val="24"/>
          <w:szCs w:val="24"/>
        </w:rPr>
        <w:tab/>
      </w:r>
      <w:r w:rsidR="004B0AB2" w:rsidRPr="000823E1">
        <w:rPr>
          <w:rFonts w:ascii="Times New Roman" w:hAnsi="Times New Roman"/>
          <w:sz w:val="24"/>
          <w:szCs w:val="24"/>
        </w:rPr>
        <w:t>В 2015-2016 учебном году педагогический коллектив продолжал работу над вопросом организации самоуправления, как на школьном уровне, так и в классных коллективах. Органом самоуправления обучающихся школы является Совет старшеклассников, который состоит из учащихся 7-9 классов  и активно участвует в жизни школы, организует и проводит КТД. Возглавляет Совет старшеклассников учащаяся 7А класса Иванченко Вероника. Так совместными усилиями педагогов и ребят были подготовлены и проведены линейки ко Дню Республики, к памятным датам России и дням воинской славы и др. В этом учебном году член Совета старшеклассников из 9б Тимофеев Денис принимал участие в городском конкурсе «</w:t>
      </w:r>
      <w:proofErr w:type="spellStart"/>
      <w:proofErr w:type="gramStart"/>
      <w:r w:rsidR="004B0AB2" w:rsidRPr="000823E1">
        <w:rPr>
          <w:rFonts w:ascii="Times New Roman" w:hAnsi="Times New Roman"/>
          <w:sz w:val="24"/>
          <w:szCs w:val="24"/>
        </w:rPr>
        <w:t>Я-лидер</w:t>
      </w:r>
      <w:proofErr w:type="spellEnd"/>
      <w:proofErr w:type="gramEnd"/>
      <w:r w:rsidR="004B0AB2" w:rsidRPr="000823E1">
        <w:rPr>
          <w:rFonts w:ascii="Times New Roman" w:hAnsi="Times New Roman"/>
          <w:sz w:val="24"/>
          <w:szCs w:val="24"/>
        </w:rPr>
        <w:t xml:space="preserve">» среди учащихся коррекционных школ, где выступал очень достойно. Также учащиеся из 8а класса </w:t>
      </w:r>
      <w:proofErr w:type="spellStart"/>
      <w:r w:rsidR="004B0AB2" w:rsidRPr="000823E1">
        <w:rPr>
          <w:rFonts w:ascii="Times New Roman" w:hAnsi="Times New Roman"/>
          <w:sz w:val="24"/>
          <w:szCs w:val="24"/>
        </w:rPr>
        <w:t>Шабарский</w:t>
      </w:r>
      <w:proofErr w:type="spellEnd"/>
      <w:r w:rsidR="004B0AB2" w:rsidRPr="000823E1">
        <w:rPr>
          <w:rFonts w:ascii="Times New Roman" w:hAnsi="Times New Roman"/>
          <w:sz w:val="24"/>
          <w:szCs w:val="24"/>
        </w:rPr>
        <w:t xml:space="preserve"> Д., </w:t>
      </w:r>
      <w:proofErr w:type="spellStart"/>
      <w:r w:rsidR="004B0AB2" w:rsidRPr="000823E1">
        <w:rPr>
          <w:rFonts w:ascii="Times New Roman" w:hAnsi="Times New Roman"/>
          <w:sz w:val="24"/>
          <w:szCs w:val="24"/>
        </w:rPr>
        <w:t>Еникеева</w:t>
      </w:r>
      <w:proofErr w:type="spellEnd"/>
      <w:r w:rsidR="004B0AB2" w:rsidRPr="000823E1">
        <w:rPr>
          <w:rFonts w:ascii="Times New Roman" w:hAnsi="Times New Roman"/>
          <w:sz w:val="24"/>
          <w:szCs w:val="24"/>
        </w:rPr>
        <w:t xml:space="preserve"> А., Казачек С. (члены Совета старшеклассников) посещали городские занятия «Школы лидеров», «Коммунарские сборы», по итогам которых делились опытом и печатали заметки в школьной газете «</w:t>
      </w:r>
      <w:r w:rsidR="004B0AB2" w:rsidRPr="000823E1">
        <w:rPr>
          <w:rFonts w:ascii="Times New Roman" w:hAnsi="Times New Roman"/>
          <w:sz w:val="24"/>
          <w:szCs w:val="24"/>
          <w:lang w:val="en-US"/>
        </w:rPr>
        <w:t>School</w:t>
      </w:r>
      <w:r w:rsidR="004B0AB2" w:rsidRPr="000823E1">
        <w:rPr>
          <w:rFonts w:ascii="Times New Roman" w:hAnsi="Times New Roman"/>
          <w:sz w:val="24"/>
          <w:szCs w:val="24"/>
        </w:rPr>
        <w:t xml:space="preserve"> </w:t>
      </w:r>
      <w:r w:rsidR="004B0AB2" w:rsidRPr="000823E1">
        <w:rPr>
          <w:rFonts w:ascii="Times New Roman" w:hAnsi="Times New Roman"/>
          <w:sz w:val="24"/>
          <w:szCs w:val="24"/>
          <w:lang w:val="en-US"/>
        </w:rPr>
        <w:t>life</w:t>
      </w:r>
      <w:r w:rsidR="004B0AB2" w:rsidRPr="000823E1">
        <w:rPr>
          <w:rFonts w:ascii="Times New Roman" w:hAnsi="Times New Roman"/>
          <w:sz w:val="24"/>
          <w:szCs w:val="24"/>
        </w:rPr>
        <w:t>» («Школьная жизнь»). Новым в работе Совета старшеклассников стало то, что впервые был проведен День самоуправления. Члены Совета провели классные часы для учащихся 5-9 классов. К сожалению, не у всех получилось, так как  не подготовились. Но, благодаря девочкам из 8а класса, подготовленным педагогом-психологом,  классные часы прошли хорошо.</w:t>
      </w:r>
    </w:p>
    <w:p w:rsidR="004B0AB2" w:rsidRPr="000823E1" w:rsidRDefault="0066730C" w:rsidP="004B0AB2">
      <w:pPr>
        <w:tabs>
          <w:tab w:val="left" w:pos="0"/>
        </w:tabs>
        <w:spacing w:after="0" w:line="240" w:lineRule="auto"/>
        <w:ind w:firstLine="284"/>
        <w:jc w:val="both"/>
        <w:rPr>
          <w:rFonts w:ascii="Times New Roman" w:hAnsi="Times New Roman"/>
          <w:sz w:val="24"/>
          <w:szCs w:val="24"/>
        </w:rPr>
      </w:pPr>
      <w:r>
        <w:rPr>
          <w:rFonts w:ascii="Times New Roman" w:hAnsi="Times New Roman"/>
          <w:sz w:val="24"/>
          <w:szCs w:val="24"/>
        </w:rPr>
        <w:tab/>
      </w:r>
      <w:r w:rsidR="004B0AB2" w:rsidRPr="000823E1">
        <w:rPr>
          <w:rFonts w:ascii="Times New Roman" w:hAnsi="Times New Roman"/>
          <w:sz w:val="24"/>
          <w:szCs w:val="24"/>
        </w:rPr>
        <w:t xml:space="preserve">Школа работает над «Проектной деятельностью учащихся в коррекционной школе», поэтому большое внимание уделяется созданию различных проектов учащимися под руководством педагогов школы. В ходе проективно-исследовательской деятельности  сбора материала,  его систематизации, оформления происходит сплочение классных коллективов, выявление лидерских и организаторских качеств участников. </w:t>
      </w:r>
      <w:proofErr w:type="gramStart"/>
      <w:r w:rsidR="004B0AB2" w:rsidRPr="000823E1">
        <w:rPr>
          <w:rFonts w:ascii="Times New Roman" w:hAnsi="Times New Roman"/>
          <w:sz w:val="24"/>
          <w:szCs w:val="24"/>
        </w:rPr>
        <w:t xml:space="preserve">Так наши учащиеся активно участвовали в </w:t>
      </w:r>
      <w:r w:rsidR="004B0AB2" w:rsidRPr="000823E1">
        <w:rPr>
          <w:rFonts w:ascii="Times New Roman" w:hAnsi="Times New Roman"/>
          <w:sz w:val="24"/>
          <w:szCs w:val="24"/>
          <w:lang w:val="en-US"/>
        </w:rPr>
        <w:t>IV</w:t>
      </w:r>
      <w:r w:rsidR="004B0AB2" w:rsidRPr="000823E1">
        <w:rPr>
          <w:rFonts w:ascii="Times New Roman" w:hAnsi="Times New Roman"/>
          <w:sz w:val="24"/>
          <w:szCs w:val="24"/>
        </w:rPr>
        <w:t xml:space="preserve"> городском фестивале детских научно-исследовательских и проектных работ по инклюзивному образованию «</w:t>
      </w:r>
      <w:proofErr w:type="spellStart"/>
      <w:r w:rsidR="004B0AB2" w:rsidRPr="000823E1">
        <w:rPr>
          <w:rFonts w:ascii="Times New Roman" w:hAnsi="Times New Roman"/>
          <w:sz w:val="24"/>
          <w:szCs w:val="24"/>
        </w:rPr>
        <w:t>Терра</w:t>
      </w:r>
      <w:proofErr w:type="spellEnd"/>
      <w:r w:rsidR="004B0AB2" w:rsidRPr="000823E1">
        <w:rPr>
          <w:rFonts w:ascii="Times New Roman" w:hAnsi="Times New Roman"/>
          <w:sz w:val="24"/>
          <w:szCs w:val="24"/>
        </w:rPr>
        <w:t xml:space="preserve">» в секции «Проектные работы» 1 место заняла </w:t>
      </w:r>
      <w:proofErr w:type="spellStart"/>
      <w:r w:rsidR="004B0AB2" w:rsidRPr="000823E1">
        <w:rPr>
          <w:rFonts w:ascii="Times New Roman" w:hAnsi="Times New Roman"/>
          <w:sz w:val="24"/>
          <w:szCs w:val="24"/>
        </w:rPr>
        <w:t>Половникова</w:t>
      </w:r>
      <w:proofErr w:type="spellEnd"/>
      <w:r w:rsidR="004B0AB2" w:rsidRPr="000823E1">
        <w:rPr>
          <w:rFonts w:ascii="Times New Roman" w:hAnsi="Times New Roman"/>
          <w:sz w:val="24"/>
          <w:szCs w:val="24"/>
        </w:rPr>
        <w:t xml:space="preserve"> Анна (3а, </w:t>
      </w:r>
      <w:proofErr w:type="spellStart"/>
      <w:r w:rsidR="004B0AB2" w:rsidRPr="000823E1">
        <w:rPr>
          <w:rFonts w:ascii="Times New Roman" w:hAnsi="Times New Roman"/>
          <w:sz w:val="24"/>
          <w:szCs w:val="24"/>
        </w:rPr>
        <w:t>кл</w:t>
      </w:r>
      <w:proofErr w:type="spellEnd"/>
      <w:r w:rsidR="004B0AB2" w:rsidRPr="000823E1">
        <w:rPr>
          <w:rFonts w:ascii="Times New Roman" w:hAnsi="Times New Roman"/>
          <w:sz w:val="24"/>
          <w:szCs w:val="24"/>
        </w:rPr>
        <w:t xml:space="preserve">. руководитель Лыткина Л.В.), 2 место занял Бояркин Владислав (учащийся 2а класса, </w:t>
      </w:r>
      <w:proofErr w:type="spellStart"/>
      <w:r w:rsidR="004B0AB2" w:rsidRPr="000823E1">
        <w:rPr>
          <w:rFonts w:ascii="Times New Roman" w:hAnsi="Times New Roman"/>
          <w:sz w:val="24"/>
          <w:szCs w:val="24"/>
        </w:rPr>
        <w:t>кл</w:t>
      </w:r>
      <w:proofErr w:type="spellEnd"/>
      <w:r w:rsidR="004B0AB2" w:rsidRPr="000823E1">
        <w:rPr>
          <w:rFonts w:ascii="Times New Roman" w:hAnsi="Times New Roman"/>
          <w:sz w:val="24"/>
          <w:szCs w:val="24"/>
        </w:rPr>
        <w:t>. руководитель Внебрачных Л.Г.), 2 место занял ученик 7в класса Тимофеев Константин с проектом «Снайпер» (</w:t>
      </w:r>
      <w:proofErr w:type="spellStart"/>
      <w:r w:rsidR="004B0AB2" w:rsidRPr="000823E1">
        <w:rPr>
          <w:rFonts w:ascii="Times New Roman" w:hAnsi="Times New Roman"/>
          <w:sz w:val="24"/>
          <w:szCs w:val="24"/>
        </w:rPr>
        <w:t>кл</w:t>
      </w:r>
      <w:proofErr w:type="spellEnd"/>
      <w:r w:rsidR="004B0AB2" w:rsidRPr="000823E1">
        <w:rPr>
          <w:rFonts w:ascii="Times New Roman" w:hAnsi="Times New Roman"/>
          <w:sz w:val="24"/>
          <w:szCs w:val="24"/>
        </w:rPr>
        <w:t>. руководитель Матвеева</w:t>
      </w:r>
      <w:proofErr w:type="gramEnd"/>
      <w:r w:rsidR="004B0AB2" w:rsidRPr="000823E1">
        <w:rPr>
          <w:rFonts w:ascii="Times New Roman" w:hAnsi="Times New Roman"/>
          <w:sz w:val="24"/>
          <w:szCs w:val="24"/>
        </w:rPr>
        <w:t xml:space="preserve"> </w:t>
      </w:r>
      <w:proofErr w:type="gramStart"/>
      <w:r w:rsidR="004B0AB2" w:rsidRPr="000823E1">
        <w:rPr>
          <w:rFonts w:ascii="Times New Roman" w:hAnsi="Times New Roman"/>
          <w:sz w:val="24"/>
          <w:szCs w:val="24"/>
        </w:rPr>
        <w:t xml:space="preserve">А.В.) и с  этим же проектом принял участие в республиканских </w:t>
      </w:r>
      <w:proofErr w:type="spellStart"/>
      <w:r w:rsidR="004B0AB2" w:rsidRPr="000823E1">
        <w:rPr>
          <w:rFonts w:ascii="Times New Roman" w:hAnsi="Times New Roman"/>
          <w:sz w:val="24"/>
          <w:szCs w:val="24"/>
        </w:rPr>
        <w:t>Кочневских</w:t>
      </w:r>
      <w:proofErr w:type="spellEnd"/>
      <w:r w:rsidR="004B0AB2" w:rsidRPr="000823E1">
        <w:rPr>
          <w:rFonts w:ascii="Times New Roman" w:hAnsi="Times New Roman"/>
          <w:sz w:val="24"/>
          <w:szCs w:val="24"/>
        </w:rPr>
        <w:t xml:space="preserve"> чтениях и опубликована работа в электронном СМИ проекта «Алые паруса», 3 место ученик 7 в класса Парфенов </w:t>
      </w:r>
      <w:proofErr w:type="spellStart"/>
      <w:r w:rsidR="004B0AB2" w:rsidRPr="000823E1">
        <w:rPr>
          <w:rFonts w:ascii="Times New Roman" w:hAnsi="Times New Roman"/>
          <w:sz w:val="24"/>
          <w:szCs w:val="24"/>
        </w:rPr>
        <w:t>Алквиад</w:t>
      </w:r>
      <w:proofErr w:type="spellEnd"/>
      <w:r w:rsidR="004B0AB2" w:rsidRPr="000823E1">
        <w:rPr>
          <w:rFonts w:ascii="Times New Roman" w:hAnsi="Times New Roman"/>
          <w:sz w:val="24"/>
          <w:szCs w:val="24"/>
        </w:rPr>
        <w:t xml:space="preserve"> (</w:t>
      </w:r>
      <w:proofErr w:type="spellStart"/>
      <w:r w:rsidR="004B0AB2" w:rsidRPr="000823E1">
        <w:rPr>
          <w:rFonts w:ascii="Times New Roman" w:hAnsi="Times New Roman"/>
          <w:sz w:val="24"/>
          <w:szCs w:val="24"/>
        </w:rPr>
        <w:t>кл</w:t>
      </w:r>
      <w:proofErr w:type="spellEnd"/>
      <w:r w:rsidR="004B0AB2" w:rsidRPr="000823E1">
        <w:rPr>
          <w:rFonts w:ascii="Times New Roman" w:hAnsi="Times New Roman"/>
          <w:sz w:val="24"/>
          <w:szCs w:val="24"/>
        </w:rPr>
        <w:t xml:space="preserve">. руководитель Матвеева А.В.), </w:t>
      </w:r>
      <w:proofErr w:type="spellStart"/>
      <w:r w:rsidR="004B0AB2" w:rsidRPr="000823E1">
        <w:rPr>
          <w:rFonts w:ascii="Times New Roman" w:hAnsi="Times New Roman"/>
          <w:sz w:val="24"/>
          <w:szCs w:val="24"/>
        </w:rPr>
        <w:t>Нечай</w:t>
      </w:r>
      <w:proofErr w:type="spellEnd"/>
      <w:r w:rsidR="004B0AB2" w:rsidRPr="000823E1">
        <w:rPr>
          <w:rFonts w:ascii="Times New Roman" w:hAnsi="Times New Roman"/>
          <w:sz w:val="24"/>
          <w:szCs w:val="24"/>
        </w:rPr>
        <w:t xml:space="preserve"> Влад (учащийся 6в класса, </w:t>
      </w:r>
      <w:proofErr w:type="spellStart"/>
      <w:r w:rsidR="004B0AB2" w:rsidRPr="000823E1">
        <w:rPr>
          <w:rFonts w:ascii="Times New Roman" w:hAnsi="Times New Roman"/>
          <w:sz w:val="24"/>
          <w:szCs w:val="24"/>
        </w:rPr>
        <w:t>кл</w:t>
      </w:r>
      <w:proofErr w:type="spellEnd"/>
      <w:r w:rsidR="004B0AB2" w:rsidRPr="000823E1">
        <w:rPr>
          <w:rFonts w:ascii="Times New Roman" w:hAnsi="Times New Roman"/>
          <w:sz w:val="24"/>
          <w:szCs w:val="24"/>
        </w:rPr>
        <w:t>. руководитель Федорова Е.А.) получил специальный приз от Благотворительного фонда «</w:t>
      </w:r>
      <w:proofErr w:type="spellStart"/>
      <w:r w:rsidR="004B0AB2" w:rsidRPr="000823E1">
        <w:rPr>
          <w:rFonts w:ascii="Times New Roman" w:hAnsi="Times New Roman"/>
          <w:sz w:val="24"/>
          <w:szCs w:val="24"/>
        </w:rPr>
        <w:t>Харысхал</w:t>
      </w:r>
      <w:proofErr w:type="spellEnd"/>
      <w:r w:rsidR="004B0AB2" w:rsidRPr="000823E1">
        <w:rPr>
          <w:rFonts w:ascii="Times New Roman" w:hAnsi="Times New Roman"/>
          <w:sz w:val="24"/>
          <w:szCs w:val="24"/>
        </w:rPr>
        <w:t xml:space="preserve">», сертификатами награждены </w:t>
      </w:r>
      <w:proofErr w:type="spellStart"/>
      <w:r w:rsidR="004B0AB2" w:rsidRPr="000823E1">
        <w:rPr>
          <w:rFonts w:ascii="Times New Roman" w:hAnsi="Times New Roman"/>
          <w:sz w:val="24"/>
          <w:szCs w:val="24"/>
        </w:rPr>
        <w:t>Любицков</w:t>
      </w:r>
      <w:proofErr w:type="spellEnd"/>
      <w:r w:rsidR="004B0AB2" w:rsidRPr="000823E1">
        <w:rPr>
          <w:rFonts w:ascii="Times New Roman" w:hAnsi="Times New Roman"/>
          <w:sz w:val="24"/>
          <w:szCs w:val="24"/>
        </w:rPr>
        <w:t xml:space="preserve"> Анатолий (4а класс, </w:t>
      </w:r>
      <w:proofErr w:type="spellStart"/>
      <w:r w:rsidR="004B0AB2" w:rsidRPr="000823E1">
        <w:rPr>
          <w:rFonts w:ascii="Times New Roman" w:hAnsi="Times New Roman"/>
          <w:sz w:val="24"/>
          <w:szCs w:val="24"/>
        </w:rPr>
        <w:t>кл</w:t>
      </w:r>
      <w:proofErr w:type="spellEnd"/>
      <w:r w:rsidR="004B0AB2" w:rsidRPr="000823E1">
        <w:rPr>
          <w:rFonts w:ascii="Times New Roman" w:hAnsi="Times New Roman"/>
          <w:sz w:val="24"/>
          <w:szCs w:val="24"/>
        </w:rPr>
        <w:t>. руководитель</w:t>
      </w:r>
      <w:proofErr w:type="gramEnd"/>
      <w:r w:rsidR="004B0AB2" w:rsidRPr="000823E1">
        <w:rPr>
          <w:rFonts w:ascii="Times New Roman" w:hAnsi="Times New Roman"/>
          <w:sz w:val="24"/>
          <w:szCs w:val="24"/>
        </w:rPr>
        <w:t xml:space="preserve"> </w:t>
      </w:r>
      <w:proofErr w:type="gramStart"/>
      <w:r w:rsidR="004B0AB2" w:rsidRPr="000823E1">
        <w:rPr>
          <w:rFonts w:ascii="Times New Roman" w:hAnsi="Times New Roman"/>
          <w:sz w:val="24"/>
          <w:szCs w:val="24"/>
        </w:rPr>
        <w:t xml:space="preserve">Петрова А.И.), Васючкова Кристина и </w:t>
      </w:r>
      <w:proofErr w:type="spellStart"/>
      <w:r w:rsidR="004B0AB2" w:rsidRPr="000823E1">
        <w:rPr>
          <w:rFonts w:ascii="Times New Roman" w:hAnsi="Times New Roman"/>
          <w:sz w:val="24"/>
          <w:szCs w:val="24"/>
        </w:rPr>
        <w:t>Верхотурова</w:t>
      </w:r>
      <w:proofErr w:type="spellEnd"/>
      <w:r w:rsidR="004B0AB2" w:rsidRPr="000823E1">
        <w:rPr>
          <w:rFonts w:ascii="Times New Roman" w:hAnsi="Times New Roman"/>
          <w:sz w:val="24"/>
          <w:szCs w:val="24"/>
        </w:rPr>
        <w:t xml:space="preserve"> Кристина (6б класс, </w:t>
      </w:r>
      <w:proofErr w:type="spellStart"/>
      <w:r w:rsidR="004B0AB2" w:rsidRPr="000823E1">
        <w:rPr>
          <w:rFonts w:ascii="Times New Roman" w:hAnsi="Times New Roman"/>
          <w:sz w:val="24"/>
          <w:szCs w:val="24"/>
        </w:rPr>
        <w:t>кл</w:t>
      </w:r>
      <w:proofErr w:type="spellEnd"/>
      <w:r w:rsidR="004B0AB2" w:rsidRPr="000823E1">
        <w:rPr>
          <w:rFonts w:ascii="Times New Roman" w:hAnsi="Times New Roman"/>
          <w:sz w:val="24"/>
          <w:szCs w:val="24"/>
        </w:rPr>
        <w:t xml:space="preserve">. руководитель Иванова Л.Н.); учащиеся 5а класса Багдасарян Максим, Капитонов Леонид под руководством </w:t>
      </w:r>
      <w:proofErr w:type="spellStart"/>
      <w:r w:rsidR="004B0AB2" w:rsidRPr="000823E1">
        <w:rPr>
          <w:rFonts w:ascii="Times New Roman" w:hAnsi="Times New Roman"/>
          <w:sz w:val="24"/>
          <w:szCs w:val="24"/>
        </w:rPr>
        <w:t>кл</w:t>
      </w:r>
      <w:proofErr w:type="spellEnd"/>
      <w:r w:rsidR="004B0AB2" w:rsidRPr="000823E1">
        <w:rPr>
          <w:rFonts w:ascii="Times New Roman" w:hAnsi="Times New Roman"/>
          <w:sz w:val="24"/>
          <w:szCs w:val="24"/>
        </w:rPr>
        <w:t>. руководителя Адамовой Н.С. участвовали в 4 городской экологической конференции «Мой мир» в секции «Охрана здоровья» с проектом «Шум вокруг нас» и этот же проект был опубликован в электронном СМИ проекта «Алые паруса»;</w:t>
      </w:r>
      <w:proofErr w:type="gramEnd"/>
      <w:r w:rsidR="004B0AB2" w:rsidRPr="000823E1">
        <w:rPr>
          <w:rFonts w:ascii="Times New Roman" w:hAnsi="Times New Roman"/>
          <w:sz w:val="24"/>
          <w:szCs w:val="24"/>
        </w:rPr>
        <w:t xml:space="preserve"> </w:t>
      </w:r>
      <w:proofErr w:type="gramStart"/>
      <w:r w:rsidR="004B0AB2" w:rsidRPr="000823E1">
        <w:rPr>
          <w:rFonts w:ascii="Times New Roman" w:hAnsi="Times New Roman"/>
          <w:sz w:val="24"/>
          <w:szCs w:val="24"/>
        </w:rPr>
        <w:t xml:space="preserve">в </w:t>
      </w:r>
      <w:r w:rsidR="004B0AB2" w:rsidRPr="000823E1">
        <w:rPr>
          <w:rFonts w:ascii="Times New Roman" w:hAnsi="Times New Roman"/>
          <w:sz w:val="24"/>
          <w:szCs w:val="24"/>
          <w:lang w:val="en-US"/>
        </w:rPr>
        <w:t>IV</w:t>
      </w:r>
      <w:r w:rsidR="004B0AB2" w:rsidRPr="000823E1">
        <w:rPr>
          <w:rFonts w:ascii="Times New Roman" w:hAnsi="Times New Roman"/>
          <w:sz w:val="24"/>
          <w:szCs w:val="24"/>
        </w:rPr>
        <w:t xml:space="preserve"> Республиканском  </w:t>
      </w:r>
      <w:r w:rsidR="004B0AB2" w:rsidRPr="000823E1">
        <w:rPr>
          <w:rFonts w:ascii="Times New Roman" w:hAnsi="Times New Roman"/>
          <w:sz w:val="24"/>
          <w:szCs w:val="24"/>
        </w:rPr>
        <w:lastRenderedPageBreak/>
        <w:t>конкурсе детских проектов «Я умею, я могу, я знаю» среди учащихся коррекционных школ принимали участие Бонячук В. с руководителем Федоровой Е.А. с проектом «Учитель, перед именем твоим» и Казачек С. С руководителем Праведных В.И. с проектом «История моей школы», в городской НПК «Якутия – мой дом родной», посвященной Дню Республики среди общеобразовательных школ города участвовал Бонячук</w:t>
      </w:r>
      <w:proofErr w:type="gramEnd"/>
      <w:r w:rsidR="004B0AB2" w:rsidRPr="000823E1">
        <w:rPr>
          <w:rFonts w:ascii="Times New Roman" w:hAnsi="Times New Roman"/>
          <w:sz w:val="24"/>
          <w:szCs w:val="24"/>
        </w:rPr>
        <w:t xml:space="preserve"> А. (учащийся 4а класса) с руководителем Охлопковой Л.И.</w:t>
      </w:r>
    </w:p>
    <w:p w:rsidR="004B0AB2" w:rsidRPr="000823E1" w:rsidRDefault="0066730C" w:rsidP="004B0AB2">
      <w:pPr>
        <w:tabs>
          <w:tab w:val="left" w:pos="0"/>
        </w:tabs>
        <w:spacing w:after="0" w:line="240" w:lineRule="auto"/>
        <w:ind w:firstLine="284"/>
        <w:jc w:val="both"/>
        <w:rPr>
          <w:rFonts w:ascii="Times New Roman" w:hAnsi="Times New Roman"/>
          <w:sz w:val="24"/>
          <w:szCs w:val="24"/>
        </w:rPr>
      </w:pPr>
      <w:r>
        <w:rPr>
          <w:rFonts w:ascii="Times New Roman" w:hAnsi="Times New Roman"/>
          <w:sz w:val="24"/>
          <w:szCs w:val="24"/>
        </w:rPr>
        <w:tab/>
      </w:r>
      <w:r w:rsidR="004B0AB2" w:rsidRPr="000823E1">
        <w:rPr>
          <w:rFonts w:ascii="Times New Roman" w:hAnsi="Times New Roman"/>
          <w:sz w:val="24"/>
          <w:szCs w:val="24"/>
        </w:rPr>
        <w:t xml:space="preserve">Большое значение в нашей школе традиционно уделяется работе по профориентации учащихся. Во всех классах проводятся классные часы, беседы, целью которых  является активизация процесса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В апреле 2016 года на базе нашей школы прошел городской конкурс детских творческих проектов «Моя профессия – моё будущее», где участвовало 32 человека, в котором принимали участие наши учащиеся и заняли призовые места: Бонячук Валентина (6в) 1 место среди учащихся 5-6 классов за проект «Моя будущая профессия – певица», среди 7-9 классов 1 место заняла учащаяся 7а класса Иванченко Вероника за проект «Моя будущая профессия - ветеринар», 2 место заняли учащиеся 8а класса Казачек Софья и </w:t>
      </w:r>
      <w:proofErr w:type="spellStart"/>
      <w:r w:rsidR="004B0AB2" w:rsidRPr="000823E1">
        <w:rPr>
          <w:rFonts w:ascii="Times New Roman" w:hAnsi="Times New Roman"/>
          <w:sz w:val="24"/>
          <w:szCs w:val="24"/>
        </w:rPr>
        <w:t>Сафаргалеева</w:t>
      </w:r>
      <w:proofErr w:type="spellEnd"/>
      <w:r w:rsidR="004B0AB2" w:rsidRPr="000823E1">
        <w:rPr>
          <w:rFonts w:ascii="Times New Roman" w:hAnsi="Times New Roman"/>
          <w:sz w:val="24"/>
          <w:szCs w:val="24"/>
        </w:rPr>
        <w:t xml:space="preserve"> Влада за проект «Патологоанатом». Работы наших учащихся были отмечены членами жюри, так как Валентина исполнила песню, Вероника провела интервью с ветеринаром из клиники «Дарвин» и сделала памятку по уходу за домашними животными.</w:t>
      </w:r>
    </w:p>
    <w:p w:rsidR="004B0AB2" w:rsidRPr="000823E1" w:rsidRDefault="004B0AB2" w:rsidP="0066730C">
      <w:pPr>
        <w:shd w:val="clear" w:color="auto" w:fill="FFFFFF"/>
        <w:spacing w:after="0" w:line="240" w:lineRule="auto"/>
        <w:ind w:firstLine="708"/>
        <w:jc w:val="both"/>
        <w:rPr>
          <w:rFonts w:ascii="Times New Roman" w:hAnsi="Times New Roman"/>
          <w:sz w:val="24"/>
          <w:szCs w:val="24"/>
        </w:rPr>
      </w:pPr>
      <w:r w:rsidRPr="000823E1">
        <w:rPr>
          <w:rFonts w:ascii="Times New Roman" w:hAnsi="Times New Roman"/>
          <w:sz w:val="24"/>
          <w:szCs w:val="24"/>
        </w:rPr>
        <w:t xml:space="preserve">Благодаря постоянной систематической </w:t>
      </w:r>
      <w:proofErr w:type="spellStart"/>
      <w:r w:rsidRPr="000823E1">
        <w:rPr>
          <w:rFonts w:ascii="Times New Roman" w:hAnsi="Times New Roman"/>
          <w:sz w:val="24"/>
          <w:szCs w:val="24"/>
        </w:rPr>
        <w:t>профориентационной</w:t>
      </w:r>
      <w:proofErr w:type="spellEnd"/>
      <w:r w:rsidRPr="000823E1">
        <w:rPr>
          <w:rFonts w:ascii="Times New Roman" w:hAnsi="Times New Roman"/>
          <w:sz w:val="24"/>
          <w:szCs w:val="24"/>
        </w:rPr>
        <w:t xml:space="preserve"> работе около  80 % выпускников продолжают обучение в учебных заведениях города, остальные работают. </w:t>
      </w:r>
    </w:p>
    <w:p w:rsidR="004B0AB2" w:rsidRPr="000823E1" w:rsidRDefault="004B0AB2" w:rsidP="0066730C">
      <w:pPr>
        <w:spacing w:after="0" w:line="240" w:lineRule="auto"/>
        <w:ind w:firstLine="708"/>
        <w:jc w:val="both"/>
        <w:rPr>
          <w:rFonts w:ascii="Times New Roman" w:hAnsi="Times New Roman"/>
          <w:sz w:val="24"/>
          <w:szCs w:val="24"/>
        </w:rPr>
      </w:pPr>
      <w:r w:rsidRPr="000823E1">
        <w:rPr>
          <w:rFonts w:ascii="Times New Roman" w:hAnsi="Times New Roman"/>
          <w:sz w:val="24"/>
          <w:szCs w:val="24"/>
        </w:rPr>
        <w:t xml:space="preserve">Огромное внимание уделяется военно-патриотическому воспитанию. В школе создан уголок официальных государственных символов РФ,  введено проведение торжественных линеек, сборов, собраний и других мероприятий, посвященных различным праздникам и датам. Проводятся классные часы по гражданско-патриотическому воспитанию, рассказывается детям и о подвигах людей во время войн, приглашаются ветераны боевых действий (Гребенников Н.Г., Черкашин И.П.), коллектив 7а класса ходил поздравлять ветеранов войны и тыла  в </w:t>
      </w:r>
      <w:proofErr w:type="spellStart"/>
      <w:r w:rsidRPr="000823E1">
        <w:rPr>
          <w:rFonts w:ascii="Times New Roman" w:hAnsi="Times New Roman"/>
          <w:sz w:val="24"/>
          <w:szCs w:val="24"/>
        </w:rPr>
        <w:t>Госкинохранилище</w:t>
      </w:r>
      <w:proofErr w:type="spellEnd"/>
      <w:r w:rsidRPr="000823E1">
        <w:rPr>
          <w:rFonts w:ascii="Times New Roman" w:hAnsi="Times New Roman"/>
          <w:sz w:val="24"/>
          <w:szCs w:val="24"/>
        </w:rPr>
        <w:t xml:space="preserve">. </w:t>
      </w:r>
      <w:proofErr w:type="gramStart"/>
      <w:r w:rsidRPr="000823E1">
        <w:rPr>
          <w:rFonts w:ascii="Times New Roman" w:hAnsi="Times New Roman"/>
          <w:sz w:val="24"/>
          <w:szCs w:val="24"/>
        </w:rPr>
        <w:t xml:space="preserve">В этом году каждый класс выпустил 1 страницу книги для  альбома "Есть такая профессия - Родину защищать!" (1-4 классы - осветили стихи, пословицы, поговорки, стихи, песни; 5-9 </w:t>
      </w:r>
      <w:proofErr w:type="spellStart"/>
      <w:r w:rsidRPr="000823E1">
        <w:rPr>
          <w:rFonts w:ascii="Times New Roman" w:hAnsi="Times New Roman"/>
          <w:sz w:val="24"/>
          <w:szCs w:val="24"/>
        </w:rPr>
        <w:t>кл</w:t>
      </w:r>
      <w:proofErr w:type="spellEnd"/>
      <w:r w:rsidRPr="000823E1">
        <w:rPr>
          <w:rFonts w:ascii="Times New Roman" w:hAnsi="Times New Roman"/>
          <w:sz w:val="24"/>
          <w:szCs w:val="24"/>
        </w:rPr>
        <w:t>. - знаменитые русские полководцы, ратные страницы истории Отечества, знаменитые военные конструкторы и изобретатели, рода войск, государственные награды, воинские звания, военная техника, герои нашего времени).</w:t>
      </w:r>
      <w:proofErr w:type="gramEnd"/>
      <w:r w:rsidRPr="000823E1">
        <w:rPr>
          <w:rFonts w:ascii="Times New Roman" w:hAnsi="Times New Roman"/>
          <w:sz w:val="24"/>
          <w:szCs w:val="24"/>
        </w:rPr>
        <w:t xml:space="preserve"> Также проводились конкурсы чтецов стихотворений «Строки, опаленные войной», где первое место занял ученик 1 класса Матевосян Сергей, трогательно читавший стихотворение «Мишка», 2 место Соломонов Ю., 3 место – Гонтарь Д., среди 5-9 классов: 1 место – 6в класс – Бонячук В., 2 место  – 6в класс –  Иванченко Д., 3 место – 6в класс – </w:t>
      </w:r>
      <w:proofErr w:type="spellStart"/>
      <w:r w:rsidRPr="000823E1">
        <w:rPr>
          <w:rFonts w:ascii="Times New Roman" w:hAnsi="Times New Roman"/>
          <w:sz w:val="24"/>
          <w:szCs w:val="24"/>
        </w:rPr>
        <w:t>Нечай</w:t>
      </w:r>
      <w:proofErr w:type="spellEnd"/>
      <w:r w:rsidRPr="000823E1">
        <w:rPr>
          <w:rFonts w:ascii="Times New Roman" w:hAnsi="Times New Roman"/>
          <w:sz w:val="24"/>
          <w:szCs w:val="24"/>
        </w:rPr>
        <w:t xml:space="preserve"> В.; </w:t>
      </w:r>
      <w:proofErr w:type="gramStart"/>
      <w:r w:rsidRPr="000823E1">
        <w:rPr>
          <w:rFonts w:ascii="Times New Roman" w:hAnsi="Times New Roman"/>
          <w:sz w:val="24"/>
          <w:szCs w:val="24"/>
        </w:rPr>
        <w:t xml:space="preserve">историко-литературные чтения «Воины - </w:t>
      </w:r>
      <w:proofErr w:type="spellStart"/>
      <w:r w:rsidRPr="000823E1">
        <w:rPr>
          <w:rFonts w:ascii="Times New Roman" w:hAnsi="Times New Roman"/>
          <w:sz w:val="24"/>
          <w:szCs w:val="24"/>
        </w:rPr>
        <w:t>якутяне</w:t>
      </w:r>
      <w:proofErr w:type="spellEnd"/>
      <w:r w:rsidRPr="000823E1">
        <w:rPr>
          <w:rFonts w:ascii="Times New Roman" w:hAnsi="Times New Roman"/>
          <w:sz w:val="24"/>
          <w:szCs w:val="24"/>
        </w:rPr>
        <w:t xml:space="preserve">», где среди 3-4 классов 1 место занял  учащийся 4а класса Данилов </w:t>
      </w:r>
      <w:proofErr w:type="spellStart"/>
      <w:r w:rsidRPr="000823E1">
        <w:rPr>
          <w:rFonts w:ascii="Times New Roman" w:hAnsi="Times New Roman"/>
          <w:sz w:val="24"/>
          <w:szCs w:val="24"/>
        </w:rPr>
        <w:t>Айтал</w:t>
      </w:r>
      <w:proofErr w:type="spellEnd"/>
      <w:r w:rsidRPr="000823E1">
        <w:rPr>
          <w:rFonts w:ascii="Times New Roman" w:hAnsi="Times New Roman"/>
          <w:sz w:val="24"/>
          <w:szCs w:val="24"/>
        </w:rPr>
        <w:t xml:space="preserve"> «О ветеране войны Степанове Николае </w:t>
      </w:r>
      <w:proofErr w:type="spellStart"/>
      <w:r w:rsidRPr="000823E1">
        <w:rPr>
          <w:rFonts w:ascii="Times New Roman" w:hAnsi="Times New Roman"/>
          <w:sz w:val="24"/>
          <w:szCs w:val="24"/>
        </w:rPr>
        <w:t>Саввиче</w:t>
      </w:r>
      <w:proofErr w:type="spellEnd"/>
      <w:r w:rsidRPr="000823E1">
        <w:rPr>
          <w:rFonts w:ascii="Times New Roman" w:hAnsi="Times New Roman"/>
          <w:sz w:val="24"/>
          <w:szCs w:val="24"/>
        </w:rPr>
        <w:t xml:space="preserve">», 2 место – </w:t>
      </w:r>
      <w:proofErr w:type="spellStart"/>
      <w:r w:rsidRPr="000823E1">
        <w:rPr>
          <w:rFonts w:ascii="Times New Roman" w:hAnsi="Times New Roman"/>
          <w:sz w:val="24"/>
          <w:szCs w:val="24"/>
        </w:rPr>
        <w:t>Мистюкевич</w:t>
      </w:r>
      <w:proofErr w:type="spellEnd"/>
      <w:r w:rsidRPr="000823E1">
        <w:rPr>
          <w:rFonts w:ascii="Times New Roman" w:hAnsi="Times New Roman"/>
          <w:sz w:val="24"/>
          <w:szCs w:val="24"/>
        </w:rPr>
        <w:t xml:space="preserve"> Кристина, учащаяся 4а класса,  «О фронтовике Сметанине А.П.», среди 5-8 классов 1 место -  7а класс – Баланов Василий и Иванченко Вероника «О ветеране войны Данилове А.Д.», 2 место – 5а класс – Багдасарян Максим «Ф.К.</w:t>
      </w:r>
      <w:proofErr w:type="gramEnd"/>
      <w:r w:rsidRPr="000823E1">
        <w:rPr>
          <w:rFonts w:ascii="Times New Roman" w:hAnsi="Times New Roman"/>
          <w:sz w:val="24"/>
          <w:szCs w:val="24"/>
        </w:rPr>
        <w:t xml:space="preserve"> Попов - красноармеец», 3 место – 6б класс – «О снайпере </w:t>
      </w:r>
      <w:proofErr w:type="spellStart"/>
      <w:r w:rsidRPr="000823E1">
        <w:rPr>
          <w:rFonts w:ascii="Times New Roman" w:hAnsi="Times New Roman"/>
          <w:sz w:val="24"/>
          <w:szCs w:val="24"/>
        </w:rPr>
        <w:t>Кульбертинове</w:t>
      </w:r>
      <w:proofErr w:type="spellEnd"/>
      <w:r w:rsidRPr="000823E1">
        <w:rPr>
          <w:rFonts w:ascii="Times New Roman" w:hAnsi="Times New Roman"/>
          <w:sz w:val="24"/>
          <w:szCs w:val="24"/>
        </w:rPr>
        <w:t>»; в конкурсе инсценированной военной песни заняли первые места 3а класс, 6в класс, 7а класс</w:t>
      </w:r>
      <w:proofErr w:type="gramStart"/>
      <w:r w:rsidRPr="000823E1">
        <w:rPr>
          <w:rFonts w:ascii="Times New Roman" w:hAnsi="Times New Roman"/>
          <w:sz w:val="24"/>
          <w:szCs w:val="24"/>
        </w:rPr>
        <w:t>.</w:t>
      </w:r>
      <w:proofErr w:type="gramEnd"/>
      <w:r w:rsidRPr="000823E1">
        <w:rPr>
          <w:rFonts w:ascii="Times New Roman" w:hAnsi="Times New Roman"/>
          <w:sz w:val="24"/>
          <w:szCs w:val="24"/>
        </w:rPr>
        <w:t xml:space="preserve"> </w:t>
      </w:r>
      <w:proofErr w:type="gramStart"/>
      <w:r w:rsidRPr="000823E1">
        <w:rPr>
          <w:rFonts w:ascii="Times New Roman" w:hAnsi="Times New Roman"/>
          <w:sz w:val="24"/>
          <w:szCs w:val="24"/>
        </w:rPr>
        <w:t>в</w:t>
      </w:r>
      <w:proofErr w:type="gramEnd"/>
      <w:r w:rsidRPr="000823E1">
        <w:rPr>
          <w:rFonts w:ascii="Times New Roman" w:hAnsi="Times New Roman"/>
          <w:sz w:val="24"/>
          <w:szCs w:val="24"/>
        </w:rPr>
        <w:t xml:space="preserve"> рамках месячника учащиеся 6 классов ходили в Дом-музей «Якутская ссылка», где познакомились с экспозицией и посмотрели фильм об участии российских солдат в Афганистане и Чечне, а 5 классы ходили  в </w:t>
      </w:r>
      <w:proofErr w:type="spellStart"/>
      <w:r w:rsidRPr="000823E1">
        <w:rPr>
          <w:rFonts w:ascii="Times New Roman" w:hAnsi="Times New Roman"/>
          <w:sz w:val="24"/>
          <w:szCs w:val="24"/>
        </w:rPr>
        <w:t>Госкинохранилище</w:t>
      </w:r>
      <w:proofErr w:type="spellEnd"/>
      <w:r w:rsidRPr="000823E1">
        <w:rPr>
          <w:rFonts w:ascii="Times New Roman" w:hAnsi="Times New Roman"/>
          <w:sz w:val="24"/>
          <w:szCs w:val="24"/>
        </w:rPr>
        <w:t xml:space="preserve"> на просмотр фильма о блокаде Ленинграда и Тане Савичевой. Также учащимися старших классов были выпущены листовки, а 4-6 классы изготовляли праздничные открытки для ветеранов. </w:t>
      </w:r>
    </w:p>
    <w:p w:rsidR="004B0AB2" w:rsidRPr="000823E1" w:rsidRDefault="004B0AB2" w:rsidP="0066730C">
      <w:pPr>
        <w:widowControl w:val="0"/>
        <w:suppressAutoHyphens/>
        <w:spacing w:after="0" w:line="240" w:lineRule="auto"/>
        <w:ind w:firstLine="708"/>
        <w:jc w:val="both"/>
        <w:rPr>
          <w:rFonts w:ascii="Times New Roman" w:hAnsi="Times New Roman"/>
          <w:sz w:val="24"/>
          <w:szCs w:val="24"/>
        </w:rPr>
      </w:pPr>
      <w:r w:rsidRPr="000823E1">
        <w:rPr>
          <w:rFonts w:ascii="Times New Roman" w:hAnsi="Times New Roman"/>
          <w:sz w:val="24"/>
          <w:szCs w:val="24"/>
        </w:rPr>
        <w:t xml:space="preserve">Больше внимания в этом году обращалось и на правовое воспитание детей и подростков. В своей работе классные руководители планируют беседы по правам и </w:t>
      </w:r>
      <w:r w:rsidRPr="000823E1">
        <w:rPr>
          <w:rFonts w:ascii="Times New Roman" w:hAnsi="Times New Roman"/>
          <w:sz w:val="24"/>
          <w:szCs w:val="24"/>
        </w:rPr>
        <w:lastRenderedPageBreak/>
        <w:t xml:space="preserve">обязанностям детей, по Конвенции о правах ребенка. Так, начальником отдела по надзору СК РС(Я) </w:t>
      </w:r>
      <w:proofErr w:type="spellStart"/>
      <w:r w:rsidRPr="000823E1">
        <w:rPr>
          <w:rFonts w:ascii="Times New Roman" w:hAnsi="Times New Roman"/>
          <w:sz w:val="24"/>
          <w:szCs w:val="24"/>
        </w:rPr>
        <w:t>Думиновым</w:t>
      </w:r>
      <w:proofErr w:type="spellEnd"/>
      <w:r w:rsidRPr="000823E1">
        <w:rPr>
          <w:rFonts w:ascii="Times New Roman" w:hAnsi="Times New Roman"/>
          <w:sz w:val="24"/>
          <w:szCs w:val="24"/>
        </w:rPr>
        <w:t xml:space="preserve"> Д.С. была проведена лекция «Преступление и наказание», о «Правовом статусе»  рассказала учащимся руководитель КДН и ЗП Панина Т.В.,  беседу по правовой тематике проводила специалист отдела опеки и попечительства ОА ГО «г</w:t>
      </w:r>
      <w:proofErr w:type="gramStart"/>
      <w:r w:rsidRPr="000823E1">
        <w:rPr>
          <w:rFonts w:ascii="Times New Roman" w:hAnsi="Times New Roman"/>
          <w:sz w:val="24"/>
          <w:szCs w:val="24"/>
        </w:rPr>
        <w:t>.Я</w:t>
      </w:r>
      <w:proofErr w:type="gramEnd"/>
      <w:r w:rsidRPr="000823E1">
        <w:rPr>
          <w:rFonts w:ascii="Times New Roman" w:hAnsi="Times New Roman"/>
          <w:sz w:val="24"/>
          <w:szCs w:val="24"/>
        </w:rPr>
        <w:t>кутск»  Макарова В.С.</w:t>
      </w:r>
    </w:p>
    <w:p w:rsidR="004B0AB2" w:rsidRPr="000823E1" w:rsidRDefault="0066730C" w:rsidP="004B0AB2">
      <w:pPr>
        <w:pStyle w:val="ae"/>
        <w:tabs>
          <w:tab w:val="left" w:pos="0"/>
        </w:tabs>
        <w:spacing w:after="0" w:line="240" w:lineRule="auto"/>
        <w:ind w:left="0" w:firstLine="284"/>
        <w:jc w:val="both"/>
        <w:rPr>
          <w:rFonts w:ascii="Times New Roman" w:hAnsi="Times New Roman"/>
          <w:spacing w:val="-5"/>
          <w:sz w:val="24"/>
          <w:szCs w:val="24"/>
        </w:rPr>
      </w:pPr>
      <w:r>
        <w:rPr>
          <w:rFonts w:ascii="Times New Roman" w:hAnsi="Times New Roman"/>
          <w:spacing w:val="-5"/>
          <w:sz w:val="24"/>
          <w:szCs w:val="24"/>
        </w:rPr>
        <w:tab/>
      </w:r>
      <w:r w:rsidR="004B0AB2" w:rsidRPr="000823E1">
        <w:rPr>
          <w:rFonts w:ascii="Times New Roman" w:hAnsi="Times New Roman"/>
          <w:spacing w:val="-5"/>
          <w:sz w:val="24"/>
          <w:szCs w:val="24"/>
        </w:rPr>
        <w:t>Работа по дополнительному образованию в минувшем учебном году была на</w:t>
      </w:r>
      <w:r w:rsidR="004B0AB2" w:rsidRPr="000823E1">
        <w:rPr>
          <w:rFonts w:ascii="Times New Roman" w:hAnsi="Times New Roman"/>
          <w:spacing w:val="-4"/>
          <w:sz w:val="24"/>
          <w:szCs w:val="24"/>
        </w:rPr>
        <w:t>правлена на выполнение задач по дальнейшему обеспечению доступных форм обуче</w:t>
      </w:r>
      <w:r w:rsidR="004B0AB2" w:rsidRPr="000823E1">
        <w:rPr>
          <w:rFonts w:ascii="Times New Roman" w:hAnsi="Times New Roman"/>
          <w:spacing w:val="-5"/>
          <w:sz w:val="24"/>
          <w:szCs w:val="24"/>
        </w:rPr>
        <w:t>ния учащихся во внеурочное время с учетом их индивидуальных особенностей.</w:t>
      </w:r>
      <w:r w:rsidR="004B0AB2" w:rsidRPr="000823E1">
        <w:rPr>
          <w:rFonts w:ascii="Times New Roman" w:hAnsi="Times New Roman"/>
          <w:sz w:val="24"/>
          <w:szCs w:val="24"/>
        </w:rPr>
        <w:t xml:space="preserve"> В  школе созданы хорошие условия для организации досуга учащихся: работает 25 предметных  кружков, хор начальных классов, ансамбль, игра на музыкальных инструментах. К сожалению, из-за отсутствия 2 учителя физкультуры и большой нагрузки у одного учителя, спортивная секция «Теннис» не проводилась. Каждый  учитель ведет кружок бесплатно. Руководители кружков стараются разнообразить формы работы с детьми, участвуют в различных конкурсах, публикуют свои работы и работы учащихся. </w:t>
      </w:r>
      <w:r w:rsidR="004B0AB2" w:rsidRPr="000823E1">
        <w:rPr>
          <w:rFonts w:ascii="Times New Roman" w:hAnsi="Times New Roman"/>
          <w:spacing w:val="-5"/>
          <w:sz w:val="24"/>
          <w:szCs w:val="24"/>
        </w:rPr>
        <w:t xml:space="preserve"> В этом году все учащиеся 7а класса посещали кружок «Я и мое право» в правовом клубе «Фемида» Республиканского центра дополнительного образования детей МО Р</w:t>
      </w:r>
      <w:proofErr w:type="gramStart"/>
      <w:r w:rsidR="004B0AB2" w:rsidRPr="000823E1">
        <w:rPr>
          <w:rFonts w:ascii="Times New Roman" w:hAnsi="Times New Roman"/>
          <w:spacing w:val="-5"/>
          <w:sz w:val="24"/>
          <w:szCs w:val="24"/>
        </w:rPr>
        <w:t>С(</w:t>
      </w:r>
      <w:proofErr w:type="gramEnd"/>
      <w:r w:rsidR="004B0AB2" w:rsidRPr="000823E1">
        <w:rPr>
          <w:rFonts w:ascii="Times New Roman" w:hAnsi="Times New Roman"/>
          <w:spacing w:val="-5"/>
          <w:sz w:val="24"/>
          <w:szCs w:val="24"/>
        </w:rPr>
        <w:t xml:space="preserve">Я) под руководством кандидата педагогических наук Николаевой Валентины </w:t>
      </w:r>
      <w:proofErr w:type="spellStart"/>
      <w:r w:rsidR="004B0AB2" w:rsidRPr="000823E1">
        <w:rPr>
          <w:rFonts w:ascii="Times New Roman" w:hAnsi="Times New Roman"/>
          <w:spacing w:val="-5"/>
          <w:sz w:val="24"/>
          <w:szCs w:val="24"/>
        </w:rPr>
        <w:t>Дамдиновны</w:t>
      </w:r>
      <w:proofErr w:type="spellEnd"/>
      <w:r w:rsidR="004B0AB2" w:rsidRPr="000823E1">
        <w:rPr>
          <w:rFonts w:ascii="Times New Roman" w:hAnsi="Times New Roman"/>
          <w:spacing w:val="-5"/>
          <w:sz w:val="24"/>
          <w:szCs w:val="24"/>
        </w:rPr>
        <w:t xml:space="preserve">. Учащиеся 7а класса Евсеев И., Баланов В. участвовали в выездных коммунарских сборах в с. </w:t>
      </w:r>
      <w:proofErr w:type="spellStart"/>
      <w:r w:rsidR="004B0AB2" w:rsidRPr="000823E1">
        <w:rPr>
          <w:rFonts w:ascii="Times New Roman" w:hAnsi="Times New Roman"/>
          <w:spacing w:val="-5"/>
          <w:sz w:val="24"/>
          <w:szCs w:val="24"/>
        </w:rPr>
        <w:t>Октёмцы</w:t>
      </w:r>
      <w:proofErr w:type="spellEnd"/>
      <w:r w:rsidR="004B0AB2" w:rsidRPr="000823E1">
        <w:rPr>
          <w:rFonts w:ascii="Times New Roman" w:hAnsi="Times New Roman"/>
          <w:spacing w:val="-5"/>
          <w:sz w:val="24"/>
          <w:szCs w:val="24"/>
        </w:rPr>
        <w:t xml:space="preserve">, Иванченко В., Данилова Л. И </w:t>
      </w:r>
      <w:proofErr w:type="spellStart"/>
      <w:r w:rsidR="004B0AB2" w:rsidRPr="000823E1">
        <w:rPr>
          <w:rFonts w:ascii="Times New Roman" w:hAnsi="Times New Roman"/>
          <w:spacing w:val="-5"/>
          <w:sz w:val="24"/>
          <w:szCs w:val="24"/>
        </w:rPr>
        <w:t>Спирчев</w:t>
      </w:r>
      <w:proofErr w:type="spellEnd"/>
      <w:r w:rsidR="004B0AB2" w:rsidRPr="000823E1">
        <w:rPr>
          <w:rFonts w:ascii="Times New Roman" w:hAnsi="Times New Roman"/>
          <w:spacing w:val="-5"/>
          <w:sz w:val="24"/>
          <w:szCs w:val="24"/>
        </w:rPr>
        <w:t xml:space="preserve"> Н. участвовали в дневных коммунарских сборах в СОШ №13. На этих мероприятиях наши дети были активными, сплоченными, хорошо участвовали в обсуждении вопросов, высказывали и отстаивали свои мнения.</w:t>
      </w:r>
    </w:p>
    <w:p w:rsidR="004B0AB2" w:rsidRPr="000823E1" w:rsidRDefault="004B0AB2" w:rsidP="004B0AB2">
      <w:pPr>
        <w:pStyle w:val="ae"/>
        <w:tabs>
          <w:tab w:val="left" w:pos="0"/>
        </w:tabs>
        <w:spacing w:after="0" w:line="240" w:lineRule="auto"/>
        <w:ind w:left="0" w:firstLine="284"/>
        <w:jc w:val="both"/>
        <w:rPr>
          <w:rFonts w:ascii="Times New Roman" w:eastAsia="BatangChe" w:hAnsi="Times New Roman"/>
          <w:sz w:val="24"/>
          <w:szCs w:val="24"/>
        </w:rPr>
      </w:pPr>
      <w:r w:rsidRPr="000823E1">
        <w:rPr>
          <w:rFonts w:ascii="Times New Roman" w:hAnsi="Times New Roman"/>
          <w:sz w:val="24"/>
          <w:szCs w:val="24"/>
        </w:rPr>
        <w:t xml:space="preserve"> </w:t>
      </w:r>
      <w:r w:rsidR="0066730C">
        <w:rPr>
          <w:rFonts w:ascii="Times New Roman" w:hAnsi="Times New Roman"/>
          <w:sz w:val="24"/>
          <w:szCs w:val="24"/>
        </w:rPr>
        <w:tab/>
      </w:r>
      <w:r w:rsidRPr="000823E1">
        <w:rPr>
          <w:rFonts w:ascii="Times New Roman" w:eastAsia="BatangChe" w:hAnsi="Times New Roman"/>
          <w:sz w:val="24"/>
          <w:szCs w:val="24"/>
        </w:rPr>
        <w:t xml:space="preserve">В результате работы кружков в школе учащиеся стали более воспитаны, активно принимают участие в различных смотрах, конкурсах, соревнованиях, олимпиадах  городского и республиканского уровня. </w:t>
      </w:r>
    </w:p>
    <w:p w:rsidR="004B0AB2" w:rsidRPr="000823E1" w:rsidRDefault="0066730C" w:rsidP="004B0AB2">
      <w:pPr>
        <w:pStyle w:val="ae"/>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ab/>
      </w:r>
      <w:r w:rsidR="004B0AB2" w:rsidRPr="000823E1">
        <w:rPr>
          <w:rFonts w:ascii="Times New Roman" w:hAnsi="Times New Roman"/>
          <w:sz w:val="24"/>
          <w:szCs w:val="24"/>
        </w:rPr>
        <w:t xml:space="preserve">Так, учащиеся 6-7 классов приняли активное участие в соревнованиях по мини-футболу (руководитель учитель физкультуры </w:t>
      </w:r>
      <w:proofErr w:type="spellStart"/>
      <w:r w:rsidR="004B0AB2" w:rsidRPr="000823E1">
        <w:rPr>
          <w:rFonts w:ascii="Times New Roman" w:hAnsi="Times New Roman"/>
          <w:sz w:val="24"/>
          <w:szCs w:val="24"/>
        </w:rPr>
        <w:t>Харюзов</w:t>
      </w:r>
      <w:proofErr w:type="spellEnd"/>
      <w:r w:rsidR="004B0AB2" w:rsidRPr="000823E1">
        <w:rPr>
          <w:rFonts w:ascii="Times New Roman" w:hAnsi="Times New Roman"/>
          <w:sz w:val="24"/>
          <w:szCs w:val="24"/>
        </w:rPr>
        <w:t xml:space="preserve"> А.В.), были награждены сертификатами  и дипломами за участие. </w:t>
      </w:r>
      <w:proofErr w:type="gramStart"/>
      <w:r w:rsidR="004B0AB2" w:rsidRPr="000823E1">
        <w:rPr>
          <w:rFonts w:ascii="Times New Roman" w:hAnsi="Times New Roman"/>
          <w:sz w:val="24"/>
          <w:szCs w:val="24"/>
        </w:rPr>
        <w:t xml:space="preserve">Это учащиеся 7в класса – </w:t>
      </w:r>
      <w:proofErr w:type="spellStart"/>
      <w:r w:rsidR="004B0AB2" w:rsidRPr="000823E1">
        <w:rPr>
          <w:rFonts w:ascii="Times New Roman" w:hAnsi="Times New Roman"/>
          <w:sz w:val="24"/>
          <w:szCs w:val="24"/>
        </w:rPr>
        <w:t>Пушмин</w:t>
      </w:r>
      <w:proofErr w:type="spellEnd"/>
      <w:r w:rsidR="004B0AB2" w:rsidRPr="000823E1">
        <w:rPr>
          <w:rFonts w:ascii="Times New Roman" w:hAnsi="Times New Roman"/>
          <w:sz w:val="24"/>
          <w:szCs w:val="24"/>
        </w:rPr>
        <w:t xml:space="preserve"> С., Монахов Д., </w:t>
      </w:r>
      <w:proofErr w:type="spellStart"/>
      <w:r w:rsidR="004B0AB2" w:rsidRPr="000823E1">
        <w:rPr>
          <w:rFonts w:ascii="Times New Roman" w:hAnsi="Times New Roman"/>
          <w:sz w:val="24"/>
          <w:szCs w:val="24"/>
        </w:rPr>
        <w:t>Шамеев</w:t>
      </w:r>
      <w:proofErr w:type="spellEnd"/>
      <w:r w:rsidR="004B0AB2" w:rsidRPr="000823E1">
        <w:rPr>
          <w:rFonts w:ascii="Times New Roman" w:hAnsi="Times New Roman"/>
          <w:sz w:val="24"/>
          <w:szCs w:val="24"/>
        </w:rPr>
        <w:t xml:space="preserve"> М., Никифоров Г., 7б – Евдокимов И., Иванов В., 7а – Евсеев И., 6б – Перфильев А..В городских соревнованиях по легкой атлетике 1 место заняла – </w:t>
      </w:r>
      <w:proofErr w:type="spellStart"/>
      <w:r w:rsidR="004B0AB2" w:rsidRPr="000823E1">
        <w:rPr>
          <w:rFonts w:ascii="Times New Roman" w:hAnsi="Times New Roman"/>
          <w:sz w:val="24"/>
          <w:szCs w:val="24"/>
        </w:rPr>
        <w:t>Габидулина</w:t>
      </w:r>
      <w:proofErr w:type="spellEnd"/>
      <w:r w:rsidR="004B0AB2" w:rsidRPr="000823E1">
        <w:rPr>
          <w:rFonts w:ascii="Times New Roman" w:hAnsi="Times New Roman"/>
          <w:sz w:val="24"/>
          <w:szCs w:val="24"/>
        </w:rPr>
        <w:t xml:space="preserve"> К. (7а), 2 место Дудкин А.  – по легкой атлетике, 3 место – Сорокин С. по армрестлингу, в республиканских играх «Игры </w:t>
      </w:r>
      <w:proofErr w:type="spellStart"/>
      <w:r w:rsidR="004B0AB2" w:rsidRPr="000823E1">
        <w:rPr>
          <w:rFonts w:ascii="Times New Roman" w:hAnsi="Times New Roman"/>
          <w:sz w:val="24"/>
          <w:szCs w:val="24"/>
        </w:rPr>
        <w:t>Боотура</w:t>
      </w:r>
      <w:proofErr w:type="spellEnd"/>
      <w:r w:rsidR="004B0AB2" w:rsidRPr="000823E1">
        <w:rPr>
          <w:rFonts w:ascii="Times New Roman" w:hAnsi="Times New Roman"/>
          <w:sz w:val="24"/>
          <w:szCs w:val="24"/>
        </w:rPr>
        <w:t xml:space="preserve">» принимали участие учащиеся 4б класса </w:t>
      </w:r>
      <w:proofErr w:type="spellStart"/>
      <w:r w:rsidR="004B0AB2" w:rsidRPr="000823E1">
        <w:rPr>
          <w:rFonts w:ascii="Times New Roman" w:hAnsi="Times New Roman"/>
          <w:sz w:val="24"/>
          <w:szCs w:val="24"/>
        </w:rPr>
        <w:t>Никитеев</w:t>
      </w:r>
      <w:proofErr w:type="spellEnd"/>
      <w:r w:rsidR="004B0AB2" w:rsidRPr="000823E1">
        <w:rPr>
          <w:rFonts w:ascii="Times New Roman" w:hAnsi="Times New Roman"/>
          <w:sz w:val="24"/>
          <w:szCs w:val="24"/>
        </w:rPr>
        <w:t xml:space="preserve"> Р.</w:t>
      </w:r>
      <w:proofErr w:type="gramEnd"/>
      <w:r w:rsidR="004B0AB2" w:rsidRPr="000823E1">
        <w:rPr>
          <w:rFonts w:ascii="Times New Roman" w:hAnsi="Times New Roman"/>
          <w:sz w:val="24"/>
          <w:szCs w:val="24"/>
        </w:rPr>
        <w:t xml:space="preserve"> и </w:t>
      </w:r>
      <w:proofErr w:type="spellStart"/>
      <w:r w:rsidR="004B0AB2" w:rsidRPr="000823E1">
        <w:rPr>
          <w:rFonts w:ascii="Times New Roman" w:hAnsi="Times New Roman"/>
          <w:sz w:val="24"/>
          <w:szCs w:val="24"/>
        </w:rPr>
        <w:t>Пушмин</w:t>
      </w:r>
      <w:proofErr w:type="spellEnd"/>
      <w:r w:rsidR="004B0AB2" w:rsidRPr="000823E1">
        <w:rPr>
          <w:rFonts w:ascii="Times New Roman" w:hAnsi="Times New Roman"/>
          <w:sz w:val="24"/>
          <w:szCs w:val="24"/>
        </w:rPr>
        <w:t xml:space="preserve"> С.</w:t>
      </w:r>
    </w:p>
    <w:p w:rsidR="004B0AB2" w:rsidRPr="000823E1" w:rsidRDefault="004B0AB2" w:rsidP="0066730C">
      <w:pPr>
        <w:shd w:val="clear" w:color="auto" w:fill="FFFFFF"/>
        <w:spacing w:after="0" w:line="240" w:lineRule="auto"/>
        <w:ind w:firstLine="708"/>
        <w:jc w:val="both"/>
        <w:rPr>
          <w:rFonts w:ascii="Times New Roman" w:hAnsi="Times New Roman"/>
          <w:sz w:val="24"/>
          <w:szCs w:val="24"/>
        </w:rPr>
      </w:pPr>
      <w:r w:rsidRPr="000823E1">
        <w:rPr>
          <w:rFonts w:ascii="Times New Roman" w:hAnsi="Times New Roman"/>
          <w:sz w:val="24"/>
          <w:szCs w:val="24"/>
        </w:rPr>
        <w:t xml:space="preserve">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Участницы школьного ансамбля «Искорки» - Никонова </w:t>
      </w:r>
      <w:proofErr w:type="spellStart"/>
      <w:r w:rsidRPr="000823E1">
        <w:rPr>
          <w:rFonts w:ascii="Times New Roman" w:hAnsi="Times New Roman"/>
          <w:sz w:val="24"/>
          <w:szCs w:val="24"/>
        </w:rPr>
        <w:t>Айталина</w:t>
      </w:r>
      <w:proofErr w:type="spellEnd"/>
      <w:r w:rsidRPr="000823E1">
        <w:rPr>
          <w:rFonts w:ascii="Times New Roman" w:hAnsi="Times New Roman"/>
          <w:sz w:val="24"/>
          <w:szCs w:val="24"/>
        </w:rPr>
        <w:t xml:space="preserve">, Барановская Влада, </w:t>
      </w:r>
      <w:proofErr w:type="spellStart"/>
      <w:r w:rsidRPr="000823E1">
        <w:rPr>
          <w:rFonts w:ascii="Times New Roman" w:hAnsi="Times New Roman"/>
          <w:sz w:val="24"/>
          <w:szCs w:val="24"/>
        </w:rPr>
        <w:t>Тирская</w:t>
      </w:r>
      <w:proofErr w:type="spellEnd"/>
      <w:r w:rsidRPr="000823E1">
        <w:rPr>
          <w:rFonts w:ascii="Times New Roman" w:hAnsi="Times New Roman"/>
          <w:sz w:val="24"/>
          <w:szCs w:val="24"/>
        </w:rPr>
        <w:t xml:space="preserve"> Анастасия, Васючкова Кристина, Валиханова </w:t>
      </w:r>
      <w:proofErr w:type="spellStart"/>
      <w:r w:rsidRPr="000823E1">
        <w:rPr>
          <w:rFonts w:ascii="Times New Roman" w:hAnsi="Times New Roman"/>
          <w:sz w:val="24"/>
          <w:szCs w:val="24"/>
        </w:rPr>
        <w:t>Мадина</w:t>
      </w:r>
      <w:proofErr w:type="spellEnd"/>
      <w:r w:rsidRPr="000823E1">
        <w:rPr>
          <w:rFonts w:ascii="Times New Roman" w:hAnsi="Times New Roman"/>
          <w:sz w:val="24"/>
          <w:szCs w:val="24"/>
        </w:rPr>
        <w:t xml:space="preserve">, Бонячук Валентина, Алексеева Кристина под руководством Даниловой Евдокии Платоновны заняли 3 место на </w:t>
      </w:r>
      <w:r w:rsidRPr="000823E1">
        <w:rPr>
          <w:rFonts w:ascii="Times New Roman" w:hAnsi="Times New Roman"/>
          <w:sz w:val="24"/>
          <w:szCs w:val="24"/>
          <w:lang w:val="en-US"/>
        </w:rPr>
        <w:t>IV</w:t>
      </w:r>
      <w:r w:rsidRPr="000823E1">
        <w:rPr>
          <w:rFonts w:ascii="Times New Roman" w:hAnsi="Times New Roman"/>
          <w:sz w:val="24"/>
          <w:szCs w:val="24"/>
        </w:rPr>
        <w:t xml:space="preserve"> Международном фестивале «Бриллиантовые нотки» и стали лауреатами </w:t>
      </w:r>
      <w:r w:rsidRPr="000823E1">
        <w:rPr>
          <w:rFonts w:ascii="Times New Roman" w:hAnsi="Times New Roman"/>
          <w:sz w:val="24"/>
          <w:szCs w:val="24"/>
          <w:lang w:val="en-US"/>
        </w:rPr>
        <w:t>II</w:t>
      </w:r>
      <w:r w:rsidRPr="000823E1">
        <w:rPr>
          <w:rFonts w:ascii="Times New Roman" w:hAnsi="Times New Roman"/>
          <w:sz w:val="24"/>
          <w:szCs w:val="24"/>
        </w:rPr>
        <w:t xml:space="preserve"> степени в номинации «Вокал на </w:t>
      </w:r>
      <w:r w:rsidRPr="000823E1">
        <w:rPr>
          <w:rFonts w:ascii="Times New Roman" w:hAnsi="Times New Roman"/>
          <w:sz w:val="24"/>
          <w:szCs w:val="24"/>
          <w:lang w:val="en-US"/>
        </w:rPr>
        <w:t>VIII</w:t>
      </w:r>
      <w:r w:rsidRPr="000823E1">
        <w:rPr>
          <w:rFonts w:ascii="Times New Roman" w:hAnsi="Times New Roman"/>
          <w:sz w:val="24"/>
          <w:szCs w:val="24"/>
        </w:rPr>
        <w:t xml:space="preserve"> городском фестивале-конкурсе песни и танца «Весенняя капель».  </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4B0AB2" w:rsidRPr="0066730C" w:rsidRDefault="004B0AB2" w:rsidP="004B0AB2">
      <w:pPr>
        <w:pStyle w:val="a6"/>
        <w:spacing w:line="240" w:lineRule="auto"/>
        <w:ind w:firstLine="284"/>
        <w:jc w:val="both"/>
        <w:rPr>
          <w:b w:val="0"/>
          <w:sz w:val="24"/>
        </w:rPr>
      </w:pPr>
      <w:r w:rsidRPr="0066730C">
        <w:rPr>
          <w:b w:val="0"/>
          <w:sz w:val="24"/>
        </w:rPr>
        <w:t>Два раза в год с целью профилактики дорожного травматизма и повышения знаний правил дорожного движения у учащихся в нашей школе проводится Месячники Правил Дорожного Движения. В рамках месячников проводятся различные мероприятия: профилактические беседы с приглашением инспекторов ГИБДД, защита плакатов на тему правил дорожного движения, а нынче провели игру по станциям «В стране дорожных знаков» в начальных классах. Игра носила практический характер: дети повторили знаки дорожного движения, потренировались в правилах перехода улиц.</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bCs/>
          <w:sz w:val="24"/>
          <w:szCs w:val="24"/>
        </w:rPr>
        <w:lastRenderedPageBreak/>
        <w:t>Особое внимание в школе уделяется сохранению здоровья учащихся, пропаганде здорового образа жизни. В связи с этим в школе ведется серьезная профилактическая работа в соответствии с программой по ВР, планом мероприятий на учебный год, программой по профилактике безнадзорности, беспризорности, употребления наркотических, токсических и алкогольных веществ. Эта работа ведется в системе.</w:t>
      </w:r>
      <w:r w:rsidRPr="000823E1">
        <w:rPr>
          <w:rFonts w:ascii="Times New Roman" w:hAnsi="Times New Roman"/>
          <w:sz w:val="24"/>
          <w:szCs w:val="24"/>
        </w:rPr>
        <w:t xml:space="preserve"> </w:t>
      </w:r>
    </w:p>
    <w:p w:rsidR="004B0AB2" w:rsidRPr="000823E1" w:rsidRDefault="004B0AB2" w:rsidP="004B0AB2">
      <w:pPr>
        <w:tabs>
          <w:tab w:val="left" w:pos="0"/>
        </w:tabs>
        <w:spacing w:after="0" w:line="240" w:lineRule="auto"/>
        <w:ind w:firstLine="284"/>
        <w:jc w:val="both"/>
        <w:rPr>
          <w:rFonts w:ascii="Times New Roman" w:eastAsia="BatangChe" w:hAnsi="Times New Roman"/>
          <w:sz w:val="24"/>
          <w:szCs w:val="24"/>
        </w:rPr>
      </w:pPr>
      <w:r w:rsidRPr="000823E1">
        <w:rPr>
          <w:rFonts w:ascii="Times New Roman" w:eastAsia="BatangChe" w:hAnsi="Times New Roman"/>
          <w:sz w:val="24"/>
          <w:szCs w:val="24"/>
        </w:rPr>
        <w:t xml:space="preserve">Сохранение и укрепление здоровья учащихся осуществлялось согласно программе «Твое здоровье» по трем направлениям: профилактика и оздоровление, образовательный процесс, информационно—консультативное. </w:t>
      </w:r>
    </w:p>
    <w:p w:rsidR="004B0AB2" w:rsidRPr="000823E1" w:rsidRDefault="004B0AB2" w:rsidP="004B0AB2">
      <w:pPr>
        <w:shd w:val="clear" w:color="auto" w:fill="FFFFFF"/>
        <w:tabs>
          <w:tab w:val="left" w:pos="0"/>
        </w:tabs>
        <w:spacing w:after="0" w:line="240" w:lineRule="auto"/>
        <w:ind w:firstLine="284"/>
        <w:jc w:val="both"/>
        <w:rPr>
          <w:rFonts w:ascii="Times New Roman" w:eastAsia="BatangChe" w:hAnsi="Times New Roman"/>
          <w:bCs/>
          <w:sz w:val="24"/>
          <w:szCs w:val="24"/>
        </w:rPr>
      </w:pPr>
      <w:r w:rsidRPr="000823E1">
        <w:rPr>
          <w:rFonts w:ascii="Times New Roman" w:eastAsia="BatangChe" w:hAnsi="Times New Roman"/>
          <w:sz w:val="24"/>
          <w:szCs w:val="24"/>
          <w:lang w:bidi="he-IL"/>
        </w:rPr>
        <w:t xml:space="preserve">Яркими мероприятиями стали Недели здоровья, уроки здоровья, «Веселые старты» в начальной школе, конкурс рисунков о спорте и здоровом образе жизни, классные часы. Хочется отметить активную работу членов Совета старшеклассников Казачек С. и </w:t>
      </w:r>
      <w:proofErr w:type="spellStart"/>
      <w:r w:rsidRPr="000823E1">
        <w:rPr>
          <w:rFonts w:ascii="Times New Roman" w:eastAsia="BatangChe" w:hAnsi="Times New Roman"/>
          <w:sz w:val="24"/>
          <w:szCs w:val="24"/>
          <w:lang w:bidi="he-IL"/>
        </w:rPr>
        <w:t>Шабарского</w:t>
      </w:r>
      <w:proofErr w:type="spellEnd"/>
      <w:r w:rsidRPr="000823E1">
        <w:rPr>
          <w:rFonts w:ascii="Times New Roman" w:eastAsia="BatangChe" w:hAnsi="Times New Roman"/>
          <w:sz w:val="24"/>
          <w:szCs w:val="24"/>
          <w:lang w:bidi="he-IL"/>
        </w:rPr>
        <w:t xml:space="preserve"> Д., которые тоже подготовили и провели станцию «О безопасности на воде».</w:t>
      </w:r>
    </w:p>
    <w:p w:rsidR="004B0AB2" w:rsidRPr="000823E1" w:rsidRDefault="004B0AB2" w:rsidP="004B0AB2">
      <w:pPr>
        <w:spacing w:after="0" w:line="240" w:lineRule="auto"/>
        <w:ind w:firstLine="284"/>
        <w:jc w:val="both"/>
        <w:rPr>
          <w:rFonts w:ascii="Times New Roman" w:hAnsi="Times New Roman"/>
          <w:color w:val="000000"/>
          <w:sz w:val="24"/>
          <w:szCs w:val="24"/>
        </w:rPr>
      </w:pPr>
      <w:r w:rsidRPr="000823E1">
        <w:rPr>
          <w:rFonts w:ascii="Times New Roman" w:hAnsi="Times New Roman"/>
          <w:color w:val="000000"/>
          <w:sz w:val="24"/>
          <w:szCs w:val="24"/>
        </w:rPr>
        <w:t>В рамках акции «Личное достижение» обучающиеся  встретились с работниками ГКУ «Служба спасения Р</w:t>
      </w:r>
      <w:proofErr w:type="gramStart"/>
      <w:r w:rsidRPr="000823E1">
        <w:rPr>
          <w:rFonts w:ascii="Times New Roman" w:hAnsi="Times New Roman"/>
          <w:color w:val="000000"/>
          <w:sz w:val="24"/>
          <w:szCs w:val="24"/>
        </w:rPr>
        <w:t>С(</w:t>
      </w:r>
      <w:proofErr w:type="gramEnd"/>
      <w:r w:rsidRPr="000823E1">
        <w:rPr>
          <w:rFonts w:ascii="Times New Roman" w:hAnsi="Times New Roman"/>
          <w:color w:val="000000"/>
          <w:sz w:val="24"/>
          <w:szCs w:val="24"/>
        </w:rPr>
        <w:t xml:space="preserve">Я)», специалистами </w:t>
      </w:r>
      <w:proofErr w:type="spellStart"/>
      <w:r w:rsidRPr="000823E1">
        <w:rPr>
          <w:rFonts w:ascii="Times New Roman" w:hAnsi="Times New Roman"/>
          <w:color w:val="000000"/>
          <w:sz w:val="24"/>
          <w:szCs w:val="24"/>
        </w:rPr>
        <w:t>Теплоэнергосервиса</w:t>
      </w:r>
      <w:proofErr w:type="spellEnd"/>
      <w:r w:rsidRPr="000823E1">
        <w:rPr>
          <w:rFonts w:ascii="Times New Roman" w:hAnsi="Times New Roman"/>
          <w:color w:val="000000"/>
          <w:sz w:val="24"/>
          <w:szCs w:val="24"/>
        </w:rPr>
        <w:t xml:space="preserve">.   Первый этап проходил в виде рассказа специалистов о своей работе, второй – ответов на интересующие вопросы ребят, третий  проходил в виде мастер-классов и показа мультфильмов. </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В этом году мы заключили договор о сотрудничестве со Службой выявления и профилактики социального неблагополучия при ГКУ Р</w:t>
      </w:r>
      <w:proofErr w:type="gramStart"/>
      <w:r w:rsidRPr="000823E1">
        <w:rPr>
          <w:rFonts w:ascii="Times New Roman" w:hAnsi="Times New Roman"/>
          <w:sz w:val="24"/>
          <w:szCs w:val="24"/>
        </w:rPr>
        <w:t>С(</w:t>
      </w:r>
      <w:proofErr w:type="gramEnd"/>
      <w:r w:rsidRPr="000823E1">
        <w:rPr>
          <w:rFonts w:ascii="Times New Roman" w:hAnsi="Times New Roman"/>
          <w:sz w:val="24"/>
          <w:szCs w:val="24"/>
        </w:rPr>
        <w:t xml:space="preserve">Я) Республиканского социально-реабилитационного центра для несовершеннолетних. Поэтому к нам ежемесячно </w:t>
      </w:r>
      <w:proofErr w:type="gramStart"/>
      <w:r w:rsidRPr="000823E1">
        <w:rPr>
          <w:rFonts w:ascii="Times New Roman" w:hAnsi="Times New Roman"/>
          <w:sz w:val="24"/>
          <w:szCs w:val="24"/>
        </w:rPr>
        <w:t>приходила</w:t>
      </w:r>
      <w:proofErr w:type="gramEnd"/>
      <w:r w:rsidRPr="000823E1">
        <w:rPr>
          <w:rFonts w:ascii="Times New Roman" w:hAnsi="Times New Roman"/>
          <w:sz w:val="24"/>
          <w:szCs w:val="24"/>
        </w:rPr>
        <w:t xml:space="preserve"> социальный педагог Дьячковская Анна Михайловна и проводила тренинги, веревочные курсы, просмотры видеофильмов, профилактические беседы о безопасности здоровья. </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color w:val="000000"/>
          <w:sz w:val="24"/>
          <w:szCs w:val="24"/>
        </w:rPr>
        <w:t xml:space="preserve">В  апреле обучающиеся школы весело провели время и отдохнули в парке культуры и отдыха.  </w:t>
      </w:r>
      <w:r w:rsidRPr="000823E1">
        <w:rPr>
          <w:rFonts w:ascii="Times New Roman" w:hAnsi="Times New Roman"/>
          <w:sz w:val="24"/>
          <w:szCs w:val="24"/>
        </w:rPr>
        <w:t>Все  эти мероприятия направлены на формирование сознательного и ответственного отношения к личной безопасности и безопасности окружающих.</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Результативно работает школьный пост по формированию ЗОЖ, Совет профилактики, которые являются координаторами работы по профилактике безнадзорности и правонарушений. </w:t>
      </w:r>
    </w:p>
    <w:p w:rsidR="004B0AB2" w:rsidRPr="000823E1" w:rsidRDefault="004B0AB2" w:rsidP="004B0AB2">
      <w:pPr>
        <w:pStyle w:val="af1"/>
        <w:tabs>
          <w:tab w:val="left" w:pos="0"/>
        </w:tabs>
        <w:spacing w:before="0" w:after="0"/>
        <w:ind w:firstLine="284"/>
        <w:jc w:val="both"/>
      </w:pPr>
      <w:proofErr w:type="gramStart"/>
      <w:r w:rsidRPr="000823E1">
        <w:t>Согласно плану воспитательной работы,  в целях предупреждения и профилактики правонарушений и употребления ПАВ среди детей и подростков  на протяжении всего учебного года в школе большая работа ведется социальным педагогом Петровой В.Г.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roofErr w:type="gramEnd"/>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 составлялись списки;</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  своевременно ставились такие дети на </w:t>
      </w:r>
      <w:proofErr w:type="spellStart"/>
      <w:r w:rsidRPr="000823E1">
        <w:rPr>
          <w:rFonts w:ascii="Times New Roman" w:hAnsi="Times New Roman"/>
          <w:sz w:val="24"/>
          <w:szCs w:val="24"/>
        </w:rPr>
        <w:t>внутришкольный</w:t>
      </w:r>
      <w:proofErr w:type="spellEnd"/>
      <w:r w:rsidRPr="000823E1">
        <w:rPr>
          <w:rFonts w:ascii="Times New Roman" w:hAnsi="Times New Roman"/>
          <w:sz w:val="24"/>
          <w:szCs w:val="24"/>
        </w:rPr>
        <w:t xml:space="preserve"> контроль;</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 велась работа по устранению причин, условий и обстоятельств, способствующих совершению правонарушений несовершеннолетними. </w:t>
      </w:r>
    </w:p>
    <w:p w:rsidR="004B0AB2" w:rsidRPr="0066730C" w:rsidRDefault="004B0AB2" w:rsidP="004B0AB2">
      <w:pPr>
        <w:pStyle w:val="a6"/>
        <w:spacing w:line="240" w:lineRule="auto"/>
        <w:jc w:val="both"/>
        <w:rPr>
          <w:b w:val="0"/>
          <w:color w:val="000000"/>
          <w:sz w:val="24"/>
        </w:rPr>
      </w:pPr>
      <w:r w:rsidRPr="003B4E6F">
        <w:rPr>
          <w:color w:val="000000"/>
        </w:rPr>
        <w:t> </w:t>
      </w:r>
      <w:r w:rsidRPr="0066730C">
        <w:rPr>
          <w:b w:val="0"/>
          <w:color w:val="000000"/>
          <w:sz w:val="24"/>
        </w:rPr>
        <w:t>Количество уч-ся в школе: на начало года – 207, на конец года – 209</w:t>
      </w:r>
    </w:p>
    <w:p w:rsidR="004B0AB2" w:rsidRPr="0066730C" w:rsidRDefault="004B0AB2" w:rsidP="004B0AB2">
      <w:pPr>
        <w:pStyle w:val="a6"/>
        <w:spacing w:line="240" w:lineRule="auto"/>
        <w:jc w:val="both"/>
        <w:rPr>
          <w:b w:val="0"/>
          <w:color w:val="000000"/>
          <w:sz w:val="24"/>
        </w:rPr>
      </w:pPr>
      <w:r w:rsidRPr="0066730C">
        <w:rPr>
          <w:b w:val="0"/>
          <w:color w:val="000000"/>
          <w:sz w:val="24"/>
        </w:rPr>
        <w:t xml:space="preserve">Из них кол-во учащихся из семей группы риска: на начало года – 18, на конец года – 16 </w:t>
      </w:r>
    </w:p>
    <w:p w:rsidR="004B0AB2" w:rsidRPr="0066730C" w:rsidRDefault="004B0AB2" w:rsidP="004B0AB2">
      <w:pPr>
        <w:pStyle w:val="a6"/>
        <w:spacing w:line="240" w:lineRule="auto"/>
        <w:jc w:val="both"/>
        <w:rPr>
          <w:b w:val="0"/>
          <w:color w:val="000000"/>
          <w:sz w:val="24"/>
        </w:rPr>
      </w:pPr>
      <w:r w:rsidRPr="0066730C">
        <w:rPr>
          <w:b w:val="0"/>
          <w:color w:val="000000"/>
          <w:sz w:val="24"/>
        </w:rPr>
        <w:t xml:space="preserve">Количество уч-ся, состоящих на </w:t>
      </w:r>
      <w:proofErr w:type="spellStart"/>
      <w:r w:rsidRPr="0066730C">
        <w:rPr>
          <w:b w:val="0"/>
          <w:color w:val="000000"/>
          <w:sz w:val="24"/>
        </w:rPr>
        <w:t>внутришкольном</w:t>
      </w:r>
      <w:proofErr w:type="spellEnd"/>
      <w:r w:rsidRPr="0066730C">
        <w:rPr>
          <w:b w:val="0"/>
          <w:color w:val="000000"/>
          <w:sz w:val="24"/>
        </w:rPr>
        <w:t xml:space="preserve"> контроле:</w:t>
      </w:r>
    </w:p>
    <w:p w:rsidR="004B0AB2" w:rsidRPr="0066730C" w:rsidRDefault="004B0AB2" w:rsidP="004B0AB2">
      <w:pPr>
        <w:pStyle w:val="a6"/>
        <w:spacing w:line="240" w:lineRule="auto"/>
        <w:jc w:val="both"/>
        <w:rPr>
          <w:b w:val="0"/>
          <w:color w:val="000000"/>
          <w:sz w:val="24"/>
        </w:rPr>
      </w:pPr>
      <w:r w:rsidRPr="0066730C">
        <w:rPr>
          <w:b w:val="0"/>
          <w:color w:val="000000"/>
          <w:sz w:val="24"/>
        </w:rPr>
        <w:t>- на начало года – 13 человек - на конец года  - 13 человек</w:t>
      </w:r>
    </w:p>
    <w:p w:rsidR="004B0AB2" w:rsidRPr="0066730C" w:rsidRDefault="004B0AB2" w:rsidP="004B0AB2">
      <w:pPr>
        <w:pStyle w:val="a6"/>
        <w:spacing w:line="240" w:lineRule="auto"/>
        <w:jc w:val="both"/>
        <w:rPr>
          <w:b w:val="0"/>
          <w:color w:val="000000"/>
          <w:sz w:val="24"/>
        </w:rPr>
      </w:pPr>
      <w:r w:rsidRPr="0066730C">
        <w:rPr>
          <w:b w:val="0"/>
          <w:color w:val="000000"/>
          <w:sz w:val="24"/>
        </w:rPr>
        <w:t xml:space="preserve">Количество уч-ся, состоящих на учете в КДН: на начало года - 4, на конец года – 2 </w:t>
      </w:r>
    </w:p>
    <w:p w:rsidR="004B0AB2" w:rsidRPr="0066730C" w:rsidRDefault="004B0AB2" w:rsidP="004B0AB2">
      <w:pPr>
        <w:pStyle w:val="a6"/>
        <w:spacing w:line="240" w:lineRule="auto"/>
        <w:jc w:val="both"/>
        <w:rPr>
          <w:b w:val="0"/>
          <w:color w:val="000000"/>
          <w:sz w:val="24"/>
        </w:rPr>
      </w:pPr>
      <w:r w:rsidRPr="0066730C">
        <w:rPr>
          <w:b w:val="0"/>
          <w:color w:val="000000"/>
          <w:sz w:val="24"/>
        </w:rPr>
        <w:t xml:space="preserve">Количество уч-ся, состоящих на учете в ПДН: на начало года – 11, - на конец года – 11 </w:t>
      </w:r>
    </w:p>
    <w:p w:rsidR="004B0AB2" w:rsidRPr="0066730C" w:rsidRDefault="004B0AB2" w:rsidP="004B0AB2">
      <w:pPr>
        <w:pStyle w:val="a6"/>
        <w:spacing w:line="240" w:lineRule="auto"/>
        <w:jc w:val="both"/>
        <w:rPr>
          <w:b w:val="0"/>
          <w:color w:val="000000"/>
          <w:sz w:val="24"/>
        </w:rPr>
      </w:pPr>
      <w:r w:rsidRPr="0066730C">
        <w:rPr>
          <w:b w:val="0"/>
          <w:color w:val="000000"/>
          <w:sz w:val="24"/>
        </w:rPr>
        <w:t xml:space="preserve">Количество уч-ся, совершивших преступления в этом учебном году: -2   </w:t>
      </w:r>
    </w:p>
    <w:p w:rsidR="004B0AB2" w:rsidRPr="0066730C" w:rsidRDefault="004B0AB2" w:rsidP="004B0AB2">
      <w:pPr>
        <w:pStyle w:val="a6"/>
        <w:spacing w:line="240" w:lineRule="auto"/>
        <w:jc w:val="both"/>
        <w:rPr>
          <w:b w:val="0"/>
          <w:color w:val="000000"/>
          <w:sz w:val="24"/>
        </w:rPr>
      </w:pPr>
      <w:r w:rsidRPr="0066730C">
        <w:rPr>
          <w:b w:val="0"/>
          <w:color w:val="000000"/>
          <w:sz w:val="24"/>
        </w:rPr>
        <w:t xml:space="preserve">Кол-во правонарушений в этом учебном году –0  </w:t>
      </w:r>
    </w:p>
    <w:p w:rsidR="004B0AB2" w:rsidRPr="0066730C" w:rsidRDefault="004B0AB2" w:rsidP="004B0AB2">
      <w:pPr>
        <w:pStyle w:val="a6"/>
        <w:spacing w:line="240" w:lineRule="auto"/>
        <w:jc w:val="both"/>
        <w:rPr>
          <w:b w:val="0"/>
          <w:color w:val="000000"/>
          <w:sz w:val="24"/>
        </w:rPr>
      </w:pPr>
      <w:r w:rsidRPr="0066730C">
        <w:rPr>
          <w:b w:val="0"/>
          <w:color w:val="000000"/>
          <w:sz w:val="24"/>
        </w:rPr>
        <w:t>Кол-во Советов профилактики за учебный год - 14</w:t>
      </w:r>
    </w:p>
    <w:p w:rsidR="004B0AB2" w:rsidRPr="0066730C" w:rsidRDefault="004B0AB2" w:rsidP="004B0AB2">
      <w:pPr>
        <w:pStyle w:val="a6"/>
        <w:spacing w:line="240" w:lineRule="auto"/>
        <w:jc w:val="both"/>
        <w:rPr>
          <w:b w:val="0"/>
          <w:color w:val="000000"/>
          <w:sz w:val="24"/>
        </w:rPr>
      </w:pPr>
      <w:r w:rsidRPr="0066730C">
        <w:rPr>
          <w:b w:val="0"/>
          <w:color w:val="000000"/>
          <w:sz w:val="24"/>
        </w:rPr>
        <w:t>Кол-во учащихся, прошедших через Совет профилактики в этом учебном году – 34 чел.</w:t>
      </w:r>
    </w:p>
    <w:p w:rsidR="004B0AB2" w:rsidRPr="0066730C" w:rsidRDefault="004B0AB2" w:rsidP="004B0AB2">
      <w:pPr>
        <w:pStyle w:val="a6"/>
        <w:spacing w:line="240" w:lineRule="auto"/>
        <w:jc w:val="both"/>
        <w:rPr>
          <w:b w:val="0"/>
          <w:color w:val="000000"/>
          <w:sz w:val="24"/>
        </w:rPr>
      </w:pPr>
      <w:r w:rsidRPr="0066730C">
        <w:rPr>
          <w:b w:val="0"/>
          <w:color w:val="000000"/>
          <w:sz w:val="24"/>
        </w:rPr>
        <w:t>Количество рейдов по семьям –205, из них 16 к опекаемым детям</w:t>
      </w:r>
    </w:p>
    <w:p w:rsidR="004B0AB2" w:rsidRPr="0066730C" w:rsidRDefault="004B0AB2" w:rsidP="004B0AB2">
      <w:pPr>
        <w:pStyle w:val="a6"/>
        <w:spacing w:line="240" w:lineRule="auto"/>
        <w:jc w:val="both"/>
        <w:rPr>
          <w:b w:val="0"/>
          <w:color w:val="000000"/>
          <w:sz w:val="24"/>
        </w:rPr>
      </w:pPr>
      <w:r w:rsidRPr="0066730C">
        <w:rPr>
          <w:b w:val="0"/>
          <w:color w:val="000000"/>
          <w:sz w:val="24"/>
        </w:rPr>
        <w:t>Количество индивидуальных бесед и консультаций с (детьми/родителями) – 269 (175/94)</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66730C">
        <w:rPr>
          <w:rFonts w:ascii="Times New Roman" w:hAnsi="Times New Roman"/>
          <w:sz w:val="24"/>
          <w:szCs w:val="24"/>
        </w:rPr>
        <w:t>Велось обследование  жилищно</w:t>
      </w:r>
      <w:r w:rsidRPr="000823E1">
        <w:rPr>
          <w:rFonts w:ascii="Times New Roman" w:hAnsi="Times New Roman"/>
          <w:sz w:val="24"/>
          <w:szCs w:val="24"/>
        </w:rPr>
        <w:t>-бытовых условий учащихся, находящихся в социально-опасном положении, составлялись акты</w:t>
      </w:r>
      <w:r>
        <w:rPr>
          <w:rFonts w:ascii="Times New Roman" w:hAnsi="Times New Roman"/>
          <w:sz w:val="24"/>
          <w:szCs w:val="24"/>
        </w:rPr>
        <w:t>.</w:t>
      </w: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lastRenderedPageBreak/>
        <w:t>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4B0AB2" w:rsidRPr="000823E1" w:rsidRDefault="00634E6B" w:rsidP="004B0AB2">
      <w:pPr>
        <w:spacing w:line="240" w:lineRule="auto"/>
        <w:ind w:firstLine="284"/>
        <w:jc w:val="both"/>
        <w:rPr>
          <w:rFonts w:ascii="Times New Roman" w:hAnsi="Times New Roman"/>
          <w:i/>
          <w:sz w:val="24"/>
          <w:szCs w:val="24"/>
        </w:rPr>
      </w:pPr>
      <w:r w:rsidRPr="00634E6B">
        <w:rPr>
          <w:rFonts w:ascii="Times New Roman" w:hAnsi="Times New Roman"/>
          <w:noProof/>
          <w:sz w:val="24"/>
          <w:szCs w:val="24"/>
        </w:rPr>
        <w:pict>
          <v:rect id="_x0000_s1098" style="position:absolute;left:0;text-align:left;margin-left:184.2pt;margin-top:41.85pt;width:107.25pt;height:42.65pt;z-index:251709440">
            <v:textbox>
              <w:txbxContent>
                <w:p w:rsidR="0066730C" w:rsidRDefault="0066730C" w:rsidP="004B0AB2">
                  <w:pPr>
                    <w:jc w:val="center"/>
                    <w:rPr>
                      <w:sz w:val="16"/>
                      <w:szCs w:val="16"/>
                    </w:rPr>
                  </w:pPr>
                  <w:r>
                    <w:rPr>
                      <w:sz w:val="16"/>
                      <w:szCs w:val="16"/>
                    </w:rPr>
                    <w:t>Классный руководитель</w:t>
                  </w:r>
                </w:p>
                <w:p w:rsidR="0066730C" w:rsidRPr="000F7450" w:rsidRDefault="0066730C" w:rsidP="004B0AB2">
                  <w:pPr>
                    <w:jc w:val="center"/>
                    <w:rPr>
                      <w:sz w:val="16"/>
                      <w:szCs w:val="16"/>
                    </w:rPr>
                  </w:pPr>
                  <w:r>
                    <w:rPr>
                      <w:sz w:val="16"/>
                      <w:szCs w:val="16"/>
                    </w:rPr>
                    <w:t>Учителя-предметники</w:t>
                  </w:r>
                </w:p>
              </w:txbxContent>
            </v:textbox>
          </v:rect>
        </w:pict>
      </w:r>
      <w:r w:rsidR="004B0AB2" w:rsidRPr="000823E1">
        <w:rPr>
          <w:rFonts w:ascii="Times New Roman" w:hAnsi="Times New Roman"/>
          <w:sz w:val="24"/>
          <w:szCs w:val="24"/>
        </w:rPr>
        <w:t xml:space="preserve">В воспитательной системе школы особое место занимает работа с детьми «группы риска». Она проходит по такой системе педагогического воздействия на «трудного ребенка»: </w:t>
      </w:r>
      <w:r w:rsidR="004B0AB2" w:rsidRPr="000823E1">
        <w:rPr>
          <w:rFonts w:ascii="Times New Roman" w:hAnsi="Times New Roman"/>
          <w:sz w:val="24"/>
          <w:szCs w:val="24"/>
        </w:rPr>
        <w:tab/>
      </w:r>
      <w:r w:rsidR="004B0AB2" w:rsidRPr="000823E1">
        <w:rPr>
          <w:rFonts w:ascii="Times New Roman" w:hAnsi="Times New Roman"/>
          <w:i/>
          <w:sz w:val="24"/>
          <w:szCs w:val="24"/>
        </w:rPr>
        <w:t xml:space="preserve">  </w:t>
      </w:r>
    </w:p>
    <w:p w:rsidR="004B0AB2" w:rsidRPr="000823E1" w:rsidRDefault="00634E6B" w:rsidP="004B0AB2">
      <w:pPr>
        <w:spacing w:line="240" w:lineRule="auto"/>
        <w:jc w:val="both"/>
        <w:rPr>
          <w:rFonts w:ascii="Times New Roman" w:hAnsi="Times New Roman"/>
          <w:i/>
          <w:sz w:val="24"/>
          <w:szCs w:val="24"/>
        </w:rPr>
      </w:pPr>
      <w:r w:rsidRPr="00634E6B">
        <w:rPr>
          <w:rFonts w:ascii="Times New Roman" w:hAnsi="Times New Roman"/>
          <w:noProof/>
          <w:sz w:val="24"/>
          <w:szCs w:val="24"/>
        </w:rPr>
        <w:pict>
          <v:rect id="_x0000_s1101" style="position:absolute;left:0;text-align:left;margin-left:310.65pt;margin-top:3pt;width:1in;height:37.8pt;z-index:251712512">
            <v:textbox>
              <w:txbxContent>
                <w:p w:rsidR="0066730C" w:rsidRPr="000F7450" w:rsidRDefault="0066730C" w:rsidP="004B0AB2">
                  <w:pPr>
                    <w:jc w:val="center"/>
                    <w:rPr>
                      <w:sz w:val="16"/>
                      <w:szCs w:val="16"/>
                    </w:rPr>
                  </w:pPr>
                  <w:r>
                    <w:rPr>
                      <w:sz w:val="16"/>
                      <w:szCs w:val="16"/>
                    </w:rPr>
                    <w:t xml:space="preserve"> ПДН, КДН и ЗП</w:t>
                  </w:r>
                </w:p>
              </w:txbxContent>
            </v:textbox>
          </v:rect>
        </w:pict>
      </w:r>
      <w:r w:rsidRPr="00634E6B">
        <w:rPr>
          <w:rFonts w:ascii="Times New Roman" w:hAnsi="Times New Roman"/>
          <w:noProof/>
          <w:sz w:val="24"/>
          <w:szCs w:val="24"/>
        </w:rPr>
        <w:pict>
          <v:rect id="_x0000_s1100" style="position:absolute;left:0;text-align:left;margin-left:91.2pt;margin-top:3pt;width:76.95pt;height:37.8pt;z-index:251711488">
            <v:textbox>
              <w:txbxContent>
                <w:p w:rsidR="0066730C" w:rsidRPr="000F7450" w:rsidRDefault="0066730C" w:rsidP="004B0AB2">
                  <w:pPr>
                    <w:jc w:val="center"/>
                    <w:rPr>
                      <w:sz w:val="16"/>
                      <w:szCs w:val="16"/>
                    </w:rPr>
                  </w:pPr>
                  <w:r w:rsidRPr="000F7450">
                    <w:rPr>
                      <w:sz w:val="16"/>
                      <w:szCs w:val="16"/>
                    </w:rPr>
                    <w:t>Руководители кружков</w:t>
                  </w:r>
                  <w:r>
                    <w:rPr>
                      <w:sz w:val="16"/>
                      <w:szCs w:val="16"/>
                    </w:rPr>
                    <w:t>, секций</w:t>
                  </w:r>
                </w:p>
              </w:txbxContent>
            </v:textbox>
          </v:rect>
        </w:pict>
      </w:r>
    </w:p>
    <w:p w:rsidR="004B0AB2" w:rsidRPr="000823E1" w:rsidRDefault="004B0AB2" w:rsidP="004B0AB2">
      <w:pPr>
        <w:spacing w:line="240" w:lineRule="auto"/>
        <w:jc w:val="both"/>
        <w:rPr>
          <w:rFonts w:ascii="Times New Roman" w:hAnsi="Times New Roman"/>
          <w:i/>
          <w:sz w:val="24"/>
          <w:szCs w:val="24"/>
        </w:rPr>
      </w:pPr>
    </w:p>
    <w:p w:rsidR="004B0AB2" w:rsidRPr="000823E1" w:rsidRDefault="00634E6B" w:rsidP="004B0AB2">
      <w:pPr>
        <w:spacing w:line="240" w:lineRule="auto"/>
        <w:jc w:val="both"/>
        <w:rPr>
          <w:rFonts w:ascii="Times New Roman" w:hAnsi="Times New Roman"/>
          <w:i/>
          <w:sz w:val="24"/>
          <w:szCs w:val="24"/>
        </w:rPr>
      </w:pPr>
      <w:r>
        <w:rPr>
          <w:rFonts w:ascii="Times New Roman" w:hAnsi="Times New Roman"/>
          <w:i/>
          <w:noProof/>
          <w:sz w:val="24"/>
          <w:szCs w:val="24"/>
        </w:rPr>
        <w:pict>
          <v:line id="_x0000_s1114" style="position:absolute;left:0;text-align:left;flip:x;z-index:251725824" from="247.95pt,-.6pt" to="336.3pt,35.4pt"/>
        </w:pict>
      </w:r>
      <w:r>
        <w:rPr>
          <w:rFonts w:ascii="Times New Roman" w:hAnsi="Times New Roman"/>
          <w:i/>
          <w:noProof/>
          <w:sz w:val="24"/>
          <w:szCs w:val="24"/>
        </w:rPr>
        <w:pict>
          <v:line id="_x0000_s1113" style="position:absolute;left:0;text-align:left;z-index:251724800" from="125.4pt,-.6pt" to="222.3pt,35.4pt"/>
        </w:pict>
      </w:r>
      <w:r>
        <w:rPr>
          <w:rFonts w:ascii="Times New Roman" w:hAnsi="Times New Roman"/>
          <w:i/>
          <w:noProof/>
          <w:sz w:val="24"/>
          <w:szCs w:val="24"/>
        </w:rPr>
        <w:pict>
          <v:line id="_x0000_s1112" style="position:absolute;left:0;text-align:left;z-index:251723776" from="233.7pt,-.6pt" to="233.7pt,35.4pt"/>
        </w:pict>
      </w:r>
    </w:p>
    <w:p w:rsidR="004B0AB2" w:rsidRPr="000823E1" w:rsidRDefault="00634E6B" w:rsidP="004B0AB2">
      <w:pPr>
        <w:spacing w:line="240" w:lineRule="auto"/>
        <w:jc w:val="both"/>
        <w:rPr>
          <w:rFonts w:ascii="Times New Roman" w:hAnsi="Times New Roman"/>
          <w:i/>
          <w:sz w:val="24"/>
          <w:szCs w:val="24"/>
        </w:rPr>
      </w:pPr>
      <w:r w:rsidRPr="00634E6B">
        <w:rPr>
          <w:rFonts w:ascii="Times New Roman" w:hAnsi="Times New Roman"/>
          <w:noProof/>
          <w:sz w:val="24"/>
          <w:szCs w:val="24"/>
        </w:rPr>
        <w:pict>
          <v:rect id="_x0000_s1103" style="position:absolute;left:0;text-align:left;margin-left:78.3pt;margin-top:5.7pt;width:84.15pt;height:47.6pt;z-index:251714560">
            <v:textbox>
              <w:txbxContent>
                <w:p w:rsidR="0066730C" w:rsidRDefault="0066730C" w:rsidP="004B0AB2">
                  <w:pPr>
                    <w:jc w:val="center"/>
                    <w:rPr>
                      <w:sz w:val="16"/>
                      <w:szCs w:val="16"/>
                    </w:rPr>
                  </w:pPr>
                  <w:r w:rsidRPr="000F7450">
                    <w:rPr>
                      <w:sz w:val="16"/>
                      <w:szCs w:val="16"/>
                    </w:rPr>
                    <w:t>Соц</w:t>
                  </w:r>
                  <w:r>
                    <w:rPr>
                      <w:sz w:val="16"/>
                      <w:szCs w:val="16"/>
                    </w:rPr>
                    <w:t xml:space="preserve">иальный педагог, </w:t>
                  </w:r>
                </w:p>
                <w:p w:rsidR="0066730C" w:rsidRPr="000F7450" w:rsidRDefault="0066730C" w:rsidP="004B0AB2">
                  <w:pPr>
                    <w:jc w:val="center"/>
                    <w:rPr>
                      <w:sz w:val="16"/>
                      <w:szCs w:val="16"/>
                    </w:rPr>
                  </w:pPr>
                  <w:r>
                    <w:rPr>
                      <w:sz w:val="16"/>
                      <w:szCs w:val="16"/>
                    </w:rPr>
                    <w:t>Педагог-психолог</w:t>
                  </w:r>
                </w:p>
              </w:txbxContent>
            </v:textbox>
          </v:rect>
        </w:pict>
      </w:r>
      <w:r w:rsidRPr="00634E6B">
        <w:rPr>
          <w:rFonts w:ascii="Times New Roman" w:hAnsi="Times New Roman"/>
          <w:noProof/>
          <w:sz w:val="24"/>
          <w:szCs w:val="24"/>
        </w:rPr>
        <w:pict>
          <v:rect id="_x0000_s1102" style="position:absolute;left:0;text-align:left;margin-left:310.65pt;margin-top:5.7pt;width:1in;height:63pt;z-index:251713536">
            <v:textbox>
              <w:txbxContent>
                <w:p w:rsidR="0066730C" w:rsidRPr="000F7450" w:rsidRDefault="0066730C" w:rsidP="004B0AB2">
                  <w:pPr>
                    <w:jc w:val="center"/>
                    <w:rPr>
                      <w:sz w:val="16"/>
                      <w:szCs w:val="16"/>
                    </w:rPr>
                  </w:pPr>
                  <w:r>
                    <w:rPr>
                      <w:sz w:val="16"/>
                      <w:szCs w:val="16"/>
                    </w:rPr>
                    <w:t>Семья, родители, родительский комитет</w:t>
                  </w:r>
                </w:p>
              </w:txbxContent>
            </v:textbox>
          </v:rect>
        </w:pict>
      </w:r>
      <w:r w:rsidRPr="00634E6B">
        <w:rPr>
          <w:rFonts w:ascii="Times New Roman" w:hAnsi="Times New Roman"/>
          <w:noProof/>
          <w:sz w:val="24"/>
          <w:szCs w:val="24"/>
        </w:rPr>
        <w:pict>
          <v:rect id="_x0000_s1099" style="position:absolute;left:0;text-align:left;margin-left:199.5pt;margin-top:14.7pt;width:1in;height:27pt;z-index:251710464">
            <v:textbox>
              <w:txbxContent>
                <w:p w:rsidR="0066730C" w:rsidRDefault="0066730C" w:rsidP="004B0AB2">
                  <w:pPr>
                    <w:jc w:val="center"/>
                  </w:pPr>
                  <w:r>
                    <w:t>ученик</w:t>
                  </w:r>
                </w:p>
              </w:txbxContent>
            </v:textbox>
          </v:rect>
        </w:pict>
      </w:r>
    </w:p>
    <w:p w:rsidR="004B0AB2" w:rsidRPr="000823E1" w:rsidRDefault="00634E6B" w:rsidP="004B0AB2">
      <w:pPr>
        <w:spacing w:line="240" w:lineRule="auto"/>
        <w:jc w:val="both"/>
        <w:rPr>
          <w:rFonts w:ascii="Times New Roman" w:hAnsi="Times New Roman"/>
          <w:i/>
          <w:sz w:val="24"/>
          <w:szCs w:val="24"/>
        </w:rPr>
      </w:pPr>
      <w:r>
        <w:rPr>
          <w:rFonts w:ascii="Times New Roman" w:hAnsi="Times New Roman"/>
          <w:i/>
          <w:noProof/>
          <w:sz w:val="24"/>
          <w:szCs w:val="24"/>
        </w:rPr>
        <w:pict>
          <v:line id="_x0000_s1111" style="position:absolute;left:0;text-align:left;flip:x;z-index:251722752" from="273.6pt,3pt" to="310.65pt,3pt"/>
        </w:pict>
      </w:r>
      <w:r>
        <w:rPr>
          <w:rFonts w:ascii="Times New Roman" w:hAnsi="Times New Roman"/>
          <w:i/>
          <w:noProof/>
          <w:sz w:val="24"/>
          <w:szCs w:val="24"/>
        </w:rPr>
        <w:pict>
          <v:line id="_x0000_s1110" style="position:absolute;left:0;text-align:left;flip:x;z-index:251721728" from="162.45pt,3pt" to="199.5pt,3pt"/>
        </w:pict>
      </w:r>
    </w:p>
    <w:p w:rsidR="004B0AB2" w:rsidRPr="000823E1" w:rsidRDefault="00634E6B" w:rsidP="004B0AB2">
      <w:pPr>
        <w:spacing w:line="240" w:lineRule="auto"/>
        <w:jc w:val="both"/>
        <w:rPr>
          <w:rFonts w:ascii="Times New Roman" w:hAnsi="Times New Roman"/>
          <w:i/>
          <w:sz w:val="24"/>
          <w:szCs w:val="24"/>
        </w:rPr>
      </w:pPr>
      <w:r>
        <w:rPr>
          <w:rFonts w:ascii="Times New Roman" w:hAnsi="Times New Roman"/>
          <w:i/>
          <w:noProof/>
          <w:sz w:val="24"/>
          <w:szCs w:val="24"/>
        </w:rPr>
        <w:pict>
          <v:line id="_x0000_s1109" style="position:absolute;left:0;text-align:left;z-index:251720704" from="253.65pt,.35pt" to="350.55pt,36.35pt"/>
        </w:pict>
      </w:r>
      <w:r>
        <w:rPr>
          <w:rFonts w:ascii="Times New Roman" w:hAnsi="Times New Roman"/>
          <w:i/>
          <w:noProof/>
          <w:sz w:val="24"/>
          <w:szCs w:val="24"/>
        </w:rPr>
        <w:pict>
          <v:line id="_x0000_s1108" style="position:absolute;left:0;text-align:left;flip:x;z-index:251719680" from="125.4pt,.35pt" to="213.75pt,36.35pt"/>
        </w:pict>
      </w:r>
      <w:r>
        <w:rPr>
          <w:rFonts w:ascii="Times New Roman" w:hAnsi="Times New Roman"/>
          <w:i/>
          <w:noProof/>
          <w:sz w:val="24"/>
          <w:szCs w:val="24"/>
        </w:rPr>
        <w:pict>
          <v:line id="_x0000_s1107" style="position:absolute;left:0;text-align:left;z-index:251718656" from="233.7pt,.35pt" to="233.7pt,36.35pt"/>
        </w:pict>
      </w:r>
    </w:p>
    <w:p w:rsidR="004B0AB2" w:rsidRPr="000823E1" w:rsidRDefault="00634E6B" w:rsidP="004B0AB2">
      <w:pPr>
        <w:spacing w:line="240" w:lineRule="auto"/>
        <w:jc w:val="both"/>
        <w:rPr>
          <w:rFonts w:ascii="Times New Roman" w:hAnsi="Times New Roman"/>
          <w:i/>
          <w:sz w:val="24"/>
          <w:szCs w:val="24"/>
        </w:rPr>
      </w:pPr>
      <w:r w:rsidRPr="00634E6B">
        <w:rPr>
          <w:rFonts w:ascii="Times New Roman" w:hAnsi="Times New Roman"/>
          <w:noProof/>
          <w:sz w:val="24"/>
          <w:szCs w:val="24"/>
        </w:rPr>
        <w:pict>
          <v:rect id="_x0000_s1106" style="position:absolute;left:0;text-align:left;margin-left:313.5pt;margin-top:15.65pt;width:108.45pt;height:57.75pt;z-index:251717632">
            <v:textbox>
              <w:txbxContent>
                <w:p w:rsidR="0066730C" w:rsidRDefault="0066730C" w:rsidP="004B0AB2">
                  <w:pPr>
                    <w:rPr>
                      <w:sz w:val="16"/>
                      <w:szCs w:val="16"/>
                    </w:rPr>
                  </w:pPr>
                  <w:r>
                    <w:rPr>
                      <w:sz w:val="16"/>
                      <w:szCs w:val="16"/>
                    </w:rPr>
                    <w:t xml:space="preserve">Управление </w:t>
                  </w:r>
                  <w:proofErr w:type="spellStart"/>
                  <w:r>
                    <w:rPr>
                      <w:sz w:val="16"/>
                      <w:szCs w:val="16"/>
                    </w:rPr>
                    <w:t>соцпроблем</w:t>
                  </w:r>
                  <w:proofErr w:type="spellEnd"/>
                </w:p>
                <w:p w:rsidR="0066730C" w:rsidRDefault="0066730C" w:rsidP="004B0AB2">
                  <w:pPr>
                    <w:rPr>
                      <w:sz w:val="16"/>
                      <w:szCs w:val="16"/>
                    </w:rPr>
                  </w:pPr>
                  <w:r>
                    <w:rPr>
                      <w:sz w:val="16"/>
                      <w:szCs w:val="16"/>
                    </w:rPr>
                    <w:t xml:space="preserve">Учреждения </w:t>
                  </w:r>
                  <w:proofErr w:type="gramStart"/>
                  <w:r>
                    <w:rPr>
                      <w:sz w:val="16"/>
                      <w:szCs w:val="16"/>
                    </w:rPr>
                    <w:t>ДО</w:t>
                  </w:r>
                  <w:proofErr w:type="gramEnd"/>
                </w:p>
                <w:p w:rsidR="0066730C" w:rsidRPr="00DC1F56" w:rsidRDefault="0066730C" w:rsidP="004B0AB2">
                  <w:pPr>
                    <w:rPr>
                      <w:sz w:val="16"/>
                      <w:szCs w:val="16"/>
                    </w:rPr>
                  </w:pPr>
                  <w:r>
                    <w:rPr>
                      <w:sz w:val="16"/>
                      <w:szCs w:val="16"/>
                    </w:rPr>
                    <w:t>Управы Округов</w:t>
                  </w:r>
                </w:p>
              </w:txbxContent>
            </v:textbox>
          </v:rect>
        </w:pict>
      </w:r>
      <w:r w:rsidRPr="00634E6B">
        <w:rPr>
          <w:rFonts w:ascii="Times New Roman" w:hAnsi="Times New Roman"/>
          <w:noProof/>
          <w:sz w:val="24"/>
          <w:szCs w:val="24"/>
        </w:rPr>
        <w:pict>
          <v:rect id="_x0000_s1105" style="position:absolute;left:0;text-align:left;margin-left:199.5pt;margin-top:15.65pt;width:1in;height:64pt;z-index:251716608">
            <v:textbox>
              <w:txbxContent>
                <w:p w:rsidR="0066730C" w:rsidRDefault="0066730C" w:rsidP="004B0AB2">
                  <w:pPr>
                    <w:rPr>
                      <w:sz w:val="16"/>
                      <w:szCs w:val="16"/>
                    </w:rPr>
                  </w:pPr>
                  <w:proofErr w:type="spellStart"/>
                  <w:r>
                    <w:rPr>
                      <w:sz w:val="16"/>
                      <w:szCs w:val="16"/>
                    </w:rPr>
                    <w:t>ЦСРЦдН</w:t>
                  </w:r>
                  <w:proofErr w:type="spellEnd"/>
                </w:p>
                <w:p w:rsidR="0066730C" w:rsidRPr="00DC1F56" w:rsidRDefault="0066730C" w:rsidP="004B0AB2">
                  <w:pPr>
                    <w:rPr>
                      <w:sz w:val="16"/>
                      <w:szCs w:val="16"/>
                    </w:rPr>
                  </w:pPr>
                  <w:r>
                    <w:rPr>
                      <w:sz w:val="16"/>
                      <w:szCs w:val="16"/>
                    </w:rPr>
                    <w:t>Ассоциация «Подросток»</w:t>
                  </w:r>
                </w:p>
              </w:txbxContent>
            </v:textbox>
          </v:rect>
        </w:pict>
      </w:r>
      <w:r w:rsidRPr="00634E6B">
        <w:rPr>
          <w:rFonts w:ascii="Times New Roman" w:hAnsi="Times New Roman"/>
          <w:noProof/>
          <w:sz w:val="24"/>
          <w:szCs w:val="24"/>
        </w:rPr>
        <w:pict>
          <v:rect id="_x0000_s1104" style="position:absolute;left:0;text-align:left;margin-left:88.35pt;margin-top:15.65pt;width:82.65pt;height:57.75pt;z-index:251715584">
            <v:textbox style="mso-next-textbox:#_x0000_s1104">
              <w:txbxContent>
                <w:p w:rsidR="0066730C" w:rsidRPr="000F7450" w:rsidRDefault="0066730C" w:rsidP="004B0AB2">
                  <w:pPr>
                    <w:jc w:val="center"/>
                    <w:rPr>
                      <w:sz w:val="16"/>
                      <w:szCs w:val="16"/>
                    </w:rPr>
                  </w:pPr>
                  <w:r>
                    <w:rPr>
                      <w:sz w:val="16"/>
                      <w:szCs w:val="16"/>
                    </w:rPr>
                    <w:t>Детская организация «Радуга», Совет Старшеклассников</w:t>
                  </w:r>
                </w:p>
              </w:txbxContent>
            </v:textbox>
          </v:rect>
        </w:pict>
      </w:r>
    </w:p>
    <w:p w:rsidR="0066730C" w:rsidRDefault="0066730C" w:rsidP="004B0AB2">
      <w:pPr>
        <w:tabs>
          <w:tab w:val="left" w:pos="0"/>
        </w:tabs>
        <w:spacing w:after="0" w:line="240" w:lineRule="auto"/>
        <w:ind w:firstLine="284"/>
        <w:jc w:val="both"/>
        <w:rPr>
          <w:rFonts w:ascii="Times New Roman" w:hAnsi="Times New Roman"/>
          <w:sz w:val="24"/>
          <w:szCs w:val="24"/>
        </w:rPr>
      </w:pPr>
    </w:p>
    <w:p w:rsidR="0066730C" w:rsidRDefault="0066730C" w:rsidP="004B0AB2">
      <w:pPr>
        <w:tabs>
          <w:tab w:val="left" w:pos="0"/>
        </w:tabs>
        <w:spacing w:after="0" w:line="240" w:lineRule="auto"/>
        <w:ind w:firstLine="284"/>
        <w:jc w:val="both"/>
        <w:rPr>
          <w:rFonts w:ascii="Times New Roman" w:hAnsi="Times New Roman"/>
          <w:sz w:val="24"/>
          <w:szCs w:val="24"/>
        </w:rPr>
      </w:pPr>
    </w:p>
    <w:p w:rsidR="0066730C" w:rsidRDefault="0066730C" w:rsidP="004B0AB2">
      <w:pPr>
        <w:tabs>
          <w:tab w:val="left" w:pos="0"/>
        </w:tabs>
        <w:spacing w:after="0" w:line="240" w:lineRule="auto"/>
        <w:ind w:firstLine="284"/>
        <w:jc w:val="both"/>
        <w:rPr>
          <w:rFonts w:ascii="Times New Roman" w:hAnsi="Times New Roman"/>
          <w:sz w:val="24"/>
          <w:szCs w:val="24"/>
        </w:rPr>
      </w:pPr>
    </w:p>
    <w:p w:rsidR="0066730C" w:rsidRDefault="0066730C" w:rsidP="004B0AB2">
      <w:pPr>
        <w:tabs>
          <w:tab w:val="left" w:pos="0"/>
        </w:tabs>
        <w:spacing w:after="0" w:line="240" w:lineRule="auto"/>
        <w:ind w:firstLine="284"/>
        <w:jc w:val="both"/>
        <w:rPr>
          <w:rFonts w:ascii="Times New Roman" w:hAnsi="Times New Roman"/>
          <w:sz w:val="24"/>
          <w:szCs w:val="24"/>
        </w:rPr>
      </w:pPr>
    </w:p>
    <w:p w:rsidR="0066730C" w:rsidRDefault="0066730C" w:rsidP="004B0AB2">
      <w:pPr>
        <w:tabs>
          <w:tab w:val="left" w:pos="0"/>
        </w:tabs>
        <w:spacing w:after="0" w:line="240" w:lineRule="auto"/>
        <w:ind w:firstLine="284"/>
        <w:jc w:val="both"/>
        <w:rPr>
          <w:rFonts w:ascii="Times New Roman" w:hAnsi="Times New Roman"/>
          <w:sz w:val="24"/>
          <w:szCs w:val="24"/>
        </w:rPr>
      </w:pPr>
    </w:p>
    <w:p w:rsidR="004B0AB2" w:rsidRPr="000823E1" w:rsidRDefault="004B0AB2" w:rsidP="004B0AB2">
      <w:pPr>
        <w:tabs>
          <w:tab w:val="left" w:pos="0"/>
        </w:tabs>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В школе осуществляется контроль   получения образования несовершеннолетними. Строгий учет пропущенных уроков. Работа по ликвидации пропусков без уважительной причины, деятельность школы по выявлению </w:t>
      </w:r>
      <w:proofErr w:type="spellStart"/>
      <w:r w:rsidRPr="000823E1">
        <w:rPr>
          <w:rFonts w:ascii="Times New Roman" w:hAnsi="Times New Roman"/>
          <w:sz w:val="24"/>
          <w:szCs w:val="24"/>
        </w:rPr>
        <w:t>необучающихся</w:t>
      </w:r>
      <w:proofErr w:type="spellEnd"/>
      <w:r w:rsidRPr="000823E1">
        <w:rPr>
          <w:rFonts w:ascii="Times New Roman" w:hAnsi="Times New Roman"/>
          <w:sz w:val="24"/>
          <w:szCs w:val="24"/>
        </w:rPr>
        <w:t xml:space="preserve"> детей, правовое просвещение подростков и их родителей – основные формы деятельности школы в этом направлении. Совместно с классными руководителями, инспектором ИДН,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 Были случаи, когда родители отсутствовали, либо просто не открывали дверь. Слаженное взаимодействие со специалистами местных органов профилактики </w:t>
      </w:r>
      <w:proofErr w:type="gramStart"/>
      <w:r w:rsidRPr="000823E1">
        <w:rPr>
          <w:rFonts w:ascii="Times New Roman" w:hAnsi="Times New Roman"/>
          <w:sz w:val="24"/>
          <w:szCs w:val="24"/>
        </w:rPr>
        <w:t>приносит хорошие результаты</w:t>
      </w:r>
      <w:proofErr w:type="gramEnd"/>
      <w:r w:rsidRPr="000823E1">
        <w:rPr>
          <w:rFonts w:ascii="Times New Roman" w:hAnsi="Times New Roman"/>
          <w:sz w:val="24"/>
          <w:szCs w:val="24"/>
        </w:rPr>
        <w:t xml:space="preserve"> и в решении вопросов сопровождения « трудных» подростков и неблагополучных семей, так две мамы были направлены на бесплатное лечение от алкогольной зависимости в ЯРПНД.  При поддержке газеты «Эхо Столица» и  сообщества «Поможем вместе»,  были оказаны и психологическая, и материальная помощь семьям, попавшим в трудную жизненную ситуацию.     </w:t>
      </w:r>
    </w:p>
    <w:p w:rsidR="004B0AB2" w:rsidRPr="000823E1" w:rsidRDefault="004B0AB2" w:rsidP="004B0AB2">
      <w:pPr>
        <w:spacing w:after="0" w:line="240" w:lineRule="auto"/>
        <w:ind w:firstLine="284"/>
        <w:jc w:val="both"/>
        <w:rPr>
          <w:rFonts w:ascii="Times New Roman" w:hAnsi="Times New Roman"/>
          <w:bCs/>
          <w:sz w:val="24"/>
          <w:szCs w:val="24"/>
        </w:rPr>
      </w:pPr>
      <w:r w:rsidRPr="000823E1">
        <w:rPr>
          <w:rFonts w:ascii="Times New Roman" w:hAnsi="Times New Roman"/>
          <w:bCs/>
          <w:sz w:val="24"/>
          <w:szCs w:val="24"/>
        </w:rPr>
        <w:t>В образовательном учреждении проводились мероприятия, связанные с профилактической работой:</w:t>
      </w:r>
    </w:p>
    <w:p w:rsidR="004B0AB2" w:rsidRPr="000823E1" w:rsidRDefault="004B0AB2" w:rsidP="004B0AB2">
      <w:pPr>
        <w:spacing w:after="0" w:line="240" w:lineRule="auto"/>
        <w:jc w:val="both"/>
        <w:rPr>
          <w:rFonts w:ascii="Times New Roman" w:hAnsi="Times New Roman"/>
          <w:bCs/>
          <w:sz w:val="24"/>
          <w:szCs w:val="24"/>
        </w:rPr>
      </w:pPr>
      <w:r w:rsidRPr="000823E1">
        <w:rPr>
          <w:rFonts w:ascii="Times New Roman" w:hAnsi="Times New Roman"/>
          <w:bCs/>
          <w:sz w:val="24"/>
          <w:szCs w:val="24"/>
        </w:rPr>
        <w:t>-тематические классные часы (по плану);</w:t>
      </w:r>
    </w:p>
    <w:p w:rsidR="004B0AB2" w:rsidRPr="000823E1" w:rsidRDefault="004B0AB2" w:rsidP="004B0AB2">
      <w:pPr>
        <w:spacing w:after="0" w:line="240" w:lineRule="auto"/>
        <w:jc w:val="both"/>
        <w:rPr>
          <w:rFonts w:ascii="Times New Roman" w:hAnsi="Times New Roman"/>
          <w:bCs/>
          <w:sz w:val="24"/>
          <w:szCs w:val="24"/>
        </w:rPr>
      </w:pPr>
      <w:r w:rsidRPr="000823E1">
        <w:rPr>
          <w:rFonts w:ascii="Times New Roman" w:hAnsi="Times New Roman"/>
          <w:bCs/>
          <w:sz w:val="24"/>
          <w:szCs w:val="24"/>
        </w:rPr>
        <w:t>- профилактические  беседы по всем направлениям (под роспись учащихся и родителей);</w:t>
      </w:r>
    </w:p>
    <w:p w:rsidR="004B0AB2" w:rsidRPr="000823E1" w:rsidRDefault="004B0AB2" w:rsidP="004B0AB2">
      <w:pPr>
        <w:spacing w:after="0" w:line="240" w:lineRule="auto"/>
        <w:ind w:firstLine="284"/>
        <w:jc w:val="both"/>
        <w:rPr>
          <w:rFonts w:ascii="Times New Roman" w:hAnsi="Times New Roman"/>
          <w:bCs/>
          <w:sz w:val="24"/>
          <w:szCs w:val="24"/>
        </w:rPr>
      </w:pPr>
      <w:r w:rsidRPr="000823E1">
        <w:rPr>
          <w:rFonts w:ascii="Times New Roman" w:hAnsi="Times New Roman"/>
          <w:bCs/>
          <w:sz w:val="24"/>
          <w:szCs w:val="24"/>
        </w:rPr>
        <w:t>- общешкольные мероприятия, направленные на здоровый образ жизни и соблюдение правил поведения учащихся (по плану, в соответствии с программами по ВР и программы по профилактике);</w:t>
      </w:r>
    </w:p>
    <w:p w:rsidR="004B0AB2" w:rsidRPr="000823E1" w:rsidRDefault="004B0AB2" w:rsidP="004B0AB2">
      <w:pPr>
        <w:spacing w:after="0" w:line="240" w:lineRule="auto"/>
        <w:ind w:firstLine="284"/>
        <w:jc w:val="both"/>
        <w:rPr>
          <w:rFonts w:ascii="Times New Roman" w:hAnsi="Times New Roman"/>
          <w:bCs/>
          <w:sz w:val="24"/>
          <w:szCs w:val="24"/>
        </w:rPr>
      </w:pPr>
      <w:r w:rsidRPr="000823E1">
        <w:rPr>
          <w:rFonts w:ascii="Times New Roman" w:hAnsi="Times New Roman"/>
          <w:bCs/>
          <w:sz w:val="24"/>
          <w:szCs w:val="24"/>
        </w:rPr>
        <w:t>- встречи с родителями;</w:t>
      </w:r>
    </w:p>
    <w:p w:rsidR="004B0AB2" w:rsidRPr="000823E1" w:rsidRDefault="004B0AB2" w:rsidP="004B0AB2">
      <w:pPr>
        <w:spacing w:after="0" w:line="240" w:lineRule="auto"/>
        <w:ind w:firstLine="284"/>
        <w:jc w:val="both"/>
        <w:rPr>
          <w:rFonts w:ascii="Times New Roman" w:hAnsi="Times New Roman"/>
          <w:bCs/>
          <w:sz w:val="24"/>
          <w:szCs w:val="24"/>
        </w:rPr>
      </w:pPr>
      <w:r w:rsidRPr="000823E1">
        <w:rPr>
          <w:rFonts w:ascii="Times New Roman" w:hAnsi="Times New Roman"/>
          <w:bCs/>
          <w:sz w:val="24"/>
          <w:szCs w:val="24"/>
        </w:rPr>
        <w:t xml:space="preserve">- </w:t>
      </w:r>
      <w:proofErr w:type="gramStart"/>
      <w:r w:rsidRPr="000823E1">
        <w:rPr>
          <w:rFonts w:ascii="Times New Roman" w:hAnsi="Times New Roman"/>
          <w:bCs/>
          <w:sz w:val="24"/>
          <w:szCs w:val="24"/>
        </w:rPr>
        <w:t>диагностическая</w:t>
      </w:r>
      <w:proofErr w:type="gramEnd"/>
      <w:r w:rsidRPr="000823E1">
        <w:rPr>
          <w:rFonts w:ascii="Times New Roman" w:hAnsi="Times New Roman"/>
          <w:bCs/>
          <w:sz w:val="24"/>
          <w:szCs w:val="24"/>
        </w:rPr>
        <w:t xml:space="preserve"> работы школьного психолога (в течение всего учебного года);</w:t>
      </w:r>
    </w:p>
    <w:p w:rsidR="004B0AB2" w:rsidRPr="000823E1" w:rsidRDefault="004B0AB2" w:rsidP="004B0AB2">
      <w:pPr>
        <w:spacing w:after="0" w:line="240" w:lineRule="auto"/>
        <w:ind w:firstLine="284"/>
        <w:jc w:val="both"/>
        <w:rPr>
          <w:rFonts w:ascii="Times New Roman" w:hAnsi="Times New Roman"/>
          <w:bCs/>
          <w:sz w:val="24"/>
          <w:szCs w:val="24"/>
        </w:rPr>
      </w:pPr>
      <w:r w:rsidRPr="000823E1">
        <w:rPr>
          <w:rFonts w:ascii="Times New Roman" w:hAnsi="Times New Roman"/>
          <w:bCs/>
          <w:sz w:val="24"/>
          <w:szCs w:val="24"/>
        </w:rPr>
        <w:t>- родительские собрания;</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bCs/>
          <w:sz w:val="24"/>
          <w:szCs w:val="24"/>
        </w:rPr>
        <w:t>- встречи учащихся с работниками органов профилактики города: подразделения по делам несовершеннолетних отделов полиции г. Якутска, а к</w:t>
      </w:r>
      <w:r w:rsidRPr="000823E1">
        <w:rPr>
          <w:rFonts w:ascii="Times New Roman" w:hAnsi="Times New Roman"/>
          <w:sz w:val="24"/>
          <w:szCs w:val="24"/>
        </w:rPr>
        <w:t xml:space="preserve">урирует школу инспектор по делам несовершеннолетних ОУУП и ПДН 1 ОП </w:t>
      </w:r>
      <w:proofErr w:type="spellStart"/>
      <w:r w:rsidRPr="000823E1">
        <w:rPr>
          <w:rFonts w:ascii="Times New Roman" w:hAnsi="Times New Roman"/>
          <w:sz w:val="24"/>
          <w:szCs w:val="24"/>
        </w:rPr>
        <w:t>Луговцева</w:t>
      </w:r>
      <w:proofErr w:type="spellEnd"/>
      <w:r w:rsidRPr="000823E1">
        <w:rPr>
          <w:rFonts w:ascii="Times New Roman" w:hAnsi="Times New Roman"/>
          <w:sz w:val="24"/>
          <w:szCs w:val="24"/>
        </w:rPr>
        <w:t xml:space="preserve"> Елена Ивановна</w:t>
      </w:r>
      <w:r w:rsidRPr="000823E1">
        <w:rPr>
          <w:rFonts w:ascii="Times New Roman" w:hAnsi="Times New Roman"/>
          <w:bCs/>
          <w:sz w:val="24"/>
          <w:szCs w:val="24"/>
        </w:rPr>
        <w:t>, ГБУ Р</w:t>
      </w:r>
      <w:proofErr w:type="gramStart"/>
      <w:r w:rsidRPr="000823E1">
        <w:rPr>
          <w:rFonts w:ascii="Times New Roman" w:hAnsi="Times New Roman"/>
          <w:bCs/>
          <w:sz w:val="24"/>
          <w:szCs w:val="24"/>
        </w:rPr>
        <w:t>С(</w:t>
      </w:r>
      <w:proofErr w:type="gramEnd"/>
      <w:r w:rsidRPr="000823E1">
        <w:rPr>
          <w:rFonts w:ascii="Times New Roman" w:hAnsi="Times New Roman"/>
          <w:bCs/>
          <w:sz w:val="24"/>
          <w:szCs w:val="24"/>
        </w:rPr>
        <w:t xml:space="preserve">Я) </w:t>
      </w:r>
      <w:r w:rsidRPr="000823E1">
        <w:rPr>
          <w:rFonts w:ascii="Times New Roman" w:hAnsi="Times New Roman"/>
          <w:bCs/>
          <w:sz w:val="24"/>
          <w:szCs w:val="24"/>
        </w:rPr>
        <w:lastRenderedPageBreak/>
        <w:t xml:space="preserve">ЯРНД, ГБУ РС(Я) ЯРПНД, УФСН, Якутским республиканским центром профилактики и борьбы со СПИД, с </w:t>
      </w:r>
      <w:r w:rsidRPr="000823E1">
        <w:rPr>
          <w:rFonts w:ascii="Times New Roman" w:hAnsi="Times New Roman"/>
          <w:sz w:val="24"/>
          <w:szCs w:val="24"/>
        </w:rPr>
        <w:t>подростковыми врачами-гинекологами Ефремовой Г.Н., председателем комитета солдатских матерей  Емельяновой М.Е.. председателем Совета ветеранов Строительного округа Борисовым Г.В., председателем Союза Ветеранов кинематографии РС (Я) Потаповой А.С., инспектором ОБДПС ГИБДД МУ МВД РФ «Якутское» Никифоров Н.Д.</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Было проведено 14 заседаний совета профилактики. На данных советах рассматривались вопросы  опоздания, пропусков учащимися учебных занятий по неуважительным причинам; неуспеваемость учеников по учебным предметам, результат проделанной работы. Классным  руководителям были даны рекомендации по работе с детьми, имеющими различного рода девиации в поведении. Классными руководителями были приняты во внимание данные рекомендации, они активно помогали в работе социального педагога е: во время сообщали данные о состоянии посещаемости, имеющихся правонарушений и других отклонений в поведении среди учащихся своего класса, вели индивидуальную работу с учащимися. Также рекомендации по осуществлению воспитательной работы с детьми были даны родителям учащихся, многие из которых были одобрены и осуществлены родителями, что дало положительные результаты в изменении поведения и отношения к учебе их детей.      Работа по профилактике правонарушений среди несовершеннолетних в школе проводится в тесном сотрудничестве со следующими службами: КДН и ЗП при ОА ГО «город Якутск», с ПДН всех отделов полиции, отделом опеки и попечительства при ОА ГО «город Якутск», УСЗН г</w:t>
      </w:r>
      <w:proofErr w:type="gramStart"/>
      <w:r w:rsidRPr="000823E1">
        <w:rPr>
          <w:rFonts w:ascii="Times New Roman" w:hAnsi="Times New Roman"/>
          <w:sz w:val="24"/>
          <w:szCs w:val="24"/>
        </w:rPr>
        <w:t>.Я</w:t>
      </w:r>
      <w:proofErr w:type="gramEnd"/>
      <w:r w:rsidRPr="000823E1">
        <w:rPr>
          <w:rFonts w:ascii="Times New Roman" w:hAnsi="Times New Roman"/>
          <w:sz w:val="24"/>
          <w:szCs w:val="24"/>
        </w:rPr>
        <w:t xml:space="preserve">кутска,  служба профориентации Республиканского  социально-реабилитационного центра. </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Проводимая работа школой совместно со службами и ведомствами системы профилактики в 2015–2016 учебном году:</w:t>
      </w:r>
    </w:p>
    <w:p w:rsidR="004B0AB2" w:rsidRPr="000823E1" w:rsidRDefault="004B0AB2" w:rsidP="000D1998">
      <w:pPr>
        <w:numPr>
          <w:ilvl w:val="0"/>
          <w:numId w:val="40"/>
        </w:numPr>
        <w:tabs>
          <w:tab w:val="clear" w:pos="720"/>
          <w:tab w:val="num" w:pos="0"/>
          <w:tab w:val="left" w:pos="567"/>
        </w:tabs>
        <w:spacing w:after="0" w:line="240" w:lineRule="auto"/>
        <w:ind w:left="0" w:firstLine="284"/>
        <w:jc w:val="both"/>
        <w:rPr>
          <w:rFonts w:ascii="Times New Roman" w:hAnsi="Times New Roman"/>
          <w:sz w:val="24"/>
          <w:szCs w:val="24"/>
        </w:rPr>
      </w:pPr>
      <w:r w:rsidRPr="000823E1">
        <w:rPr>
          <w:rFonts w:ascii="Times New Roman" w:hAnsi="Times New Roman"/>
          <w:sz w:val="24"/>
          <w:szCs w:val="24"/>
        </w:rPr>
        <w:t xml:space="preserve">В  рамках месячника по профилактике правонарушений мероприятия проводили Детский подростковый  центр </w:t>
      </w:r>
      <w:proofErr w:type="gramStart"/>
      <w:r w:rsidRPr="000823E1">
        <w:rPr>
          <w:rFonts w:ascii="Times New Roman" w:hAnsi="Times New Roman"/>
          <w:sz w:val="24"/>
          <w:szCs w:val="24"/>
        </w:rPr>
        <w:t xml:space="preserve">( </w:t>
      </w:r>
      <w:proofErr w:type="gramEnd"/>
      <w:r w:rsidRPr="000823E1">
        <w:rPr>
          <w:rFonts w:ascii="Times New Roman" w:hAnsi="Times New Roman"/>
          <w:sz w:val="24"/>
          <w:szCs w:val="24"/>
        </w:rPr>
        <w:t>«Лига здоровья», «Игровой центр»).</w:t>
      </w:r>
    </w:p>
    <w:p w:rsidR="004B0AB2" w:rsidRPr="000823E1" w:rsidRDefault="004B0AB2" w:rsidP="000D1998">
      <w:pPr>
        <w:numPr>
          <w:ilvl w:val="0"/>
          <w:numId w:val="40"/>
        </w:numPr>
        <w:tabs>
          <w:tab w:val="clear" w:pos="720"/>
          <w:tab w:val="num" w:pos="0"/>
          <w:tab w:val="left" w:pos="567"/>
        </w:tabs>
        <w:spacing w:before="100" w:beforeAutospacing="1" w:after="0" w:line="240" w:lineRule="auto"/>
        <w:ind w:left="0" w:firstLine="284"/>
        <w:jc w:val="both"/>
        <w:rPr>
          <w:rFonts w:ascii="Times New Roman" w:hAnsi="Times New Roman"/>
          <w:sz w:val="24"/>
          <w:szCs w:val="24"/>
        </w:rPr>
      </w:pPr>
      <w:r w:rsidRPr="000823E1">
        <w:rPr>
          <w:rFonts w:ascii="Times New Roman" w:hAnsi="Times New Roman"/>
          <w:sz w:val="24"/>
          <w:szCs w:val="24"/>
        </w:rPr>
        <w:t>В целях повышения правовой культуры всех участников образовательного процесса, организованы лекции для старшеклассников школы  лекторами общества «Знание».</w:t>
      </w:r>
    </w:p>
    <w:p w:rsidR="004B0AB2" w:rsidRPr="000823E1" w:rsidRDefault="004B0AB2" w:rsidP="000D1998">
      <w:pPr>
        <w:numPr>
          <w:ilvl w:val="0"/>
          <w:numId w:val="40"/>
        </w:numPr>
        <w:tabs>
          <w:tab w:val="clear" w:pos="720"/>
          <w:tab w:val="num" w:pos="0"/>
          <w:tab w:val="left" w:pos="567"/>
        </w:tabs>
        <w:spacing w:before="100" w:beforeAutospacing="1" w:after="0" w:line="240" w:lineRule="auto"/>
        <w:ind w:left="0" w:firstLine="284"/>
        <w:jc w:val="both"/>
        <w:rPr>
          <w:rFonts w:ascii="Times New Roman" w:hAnsi="Times New Roman"/>
          <w:sz w:val="24"/>
          <w:szCs w:val="24"/>
        </w:rPr>
      </w:pPr>
      <w:proofErr w:type="gramStart"/>
      <w:r w:rsidRPr="000823E1">
        <w:rPr>
          <w:rFonts w:ascii="Times New Roman" w:hAnsi="Times New Roman"/>
          <w:sz w:val="24"/>
          <w:szCs w:val="24"/>
        </w:rPr>
        <w:t xml:space="preserve">Проводится индивидуальная и коллективная профилактическая работа инспектора ПДН: беседы,  консультации учащихся и родителей, работа с документами, собеседования с классными руководителями, состоящих на различных учетах, посещение семей совместно с педагогами школы,  профилактические беседы на классных часах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 </w:t>
      </w:r>
      <w:proofErr w:type="gramEnd"/>
    </w:p>
    <w:p w:rsidR="004B0AB2" w:rsidRPr="000823E1" w:rsidRDefault="004B0AB2" w:rsidP="000D1998">
      <w:pPr>
        <w:numPr>
          <w:ilvl w:val="0"/>
          <w:numId w:val="40"/>
        </w:numPr>
        <w:tabs>
          <w:tab w:val="clear" w:pos="720"/>
          <w:tab w:val="num" w:pos="0"/>
          <w:tab w:val="left" w:pos="567"/>
        </w:tabs>
        <w:spacing w:before="100" w:beforeAutospacing="1" w:after="0" w:line="240" w:lineRule="auto"/>
        <w:ind w:left="0" w:firstLine="284"/>
        <w:jc w:val="both"/>
        <w:rPr>
          <w:rFonts w:ascii="Times New Roman" w:hAnsi="Times New Roman"/>
          <w:sz w:val="24"/>
          <w:szCs w:val="24"/>
        </w:rPr>
      </w:pPr>
      <w:r w:rsidRPr="000823E1">
        <w:rPr>
          <w:rFonts w:ascii="Times New Roman" w:hAnsi="Times New Roman"/>
          <w:sz w:val="24"/>
          <w:szCs w:val="24"/>
        </w:rPr>
        <w:t xml:space="preserve">Посещались заседания КДН  и ЗП  </w:t>
      </w:r>
      <w:proofErr w:type="gramStart"/>
      <w:r w:rsidRPr="000823E1">
        <w:rPr>
          <w:rFonts w:ascii="Times New Roman" w:hAnsi="Times New Roman"/>
          <w:sz w:val="24"/>
          <w:szCs w:val="24"/>
        </w:rPr>
        <w:t>предоставлялись все необходимые документы</w:t>
      </w:r>
      <w:proofErr w:type="gramEnd"/>
      <w:r w:rsidRPr="000823E1">
        <w:rPr>
          <w:rFonts w:ascii="Times New Roman" w:hAnsi="Times New Roman"/>
          <w:sz w:val="24"/>
          <w:szCs w:val="24"/>
        </w:rPr>
        <w:t xml:space="preserve"> (характеристики, представления, докладные, информация на учащихся).</w:t>
      </w:r>
    </w:p>
    <w:p w:rsidR="004B0AB2" w:rsidRPr="0066730C" w:rsidRDefault="004B0AB2" w:rsidP="004B0AB2">
      <w:pPr>
        <w:pStyle w:val="a6"/>
        <w:spacing w:line="240" w:lineRule="auto"/>
        <w:ind w:firstLine="284"/>
        <w:jc w:val="both"/>
        <w:rPr>
          <w:b w:val="0"/>
          <w:sz w:val="24"/>
        </w:rPr>
      </w:pPr>
      <w:proofErr w:type="gramStart"/>
      <w:r w:rsidRPr="0066730C">
        <w:rPr>
          <w:b w:val="0"/>
          <w:sz w:val="24"/>
        </w:rPr>
        <w:t>На конец</w:t>
      </w:r>
      <w:proofErr w:type="gramEnd"/>
      <w:r w:rsidRPr="0066730C">
        <w:rPr>
          <w:b w:val="0"/>
          <w:sz w:val="24"/>
        </w:rPr>
        <w:t xml:space="preserve"> 2015-2016 учебного года на учете в школе состоит 8</w:t>
      </w:r>
      <w:r w:rsidRPr="0066730C">
        <w:rPr>
          <w:b w:val="0"/>
          <w:bCs w:val="0"/>
          <w:sz w:val="24"/>
        </w:rPr>
        <w:t> опекаемых детей</w:t>
      </w:r>
      <w:r w:rsidRPr="0066730C">
        <w:rPr>
          <w:b w:val="0"/>
          <w:sz w:val="24"/>
        </w:rPr>
        <w:t xml:space="preserve">, из них: учащиеся начальной школы-2; учащиеся с 5-9 класс- 6. </w:t>
      </w:r>
    </w:p>
    <w:p w:rsidR="004B0AB2" w:rsidRPr="0066730C" w:rsidRDefault="004B0AB2" w:rsidP="004B0AB2">
      <w:pPr>
        <w:pStyle w:val="a6"/>
        <w:spacing w:line="240" w:lineRule="auto"/>
        <w:ind w:firstLine="284"/>
        <w:jc w:val="both"/>
        <w:rPr>
          <w:b w:val="0"/>
          <w:sz w:val="24"/>
        </w:rPr>
      </w:pPr>
      <w:r w:rsidRPr="0066730C">
        <w:rPr>
          <w:b w:val="0"/>
          <w:sz w:val="24"/>
        </w:rPr>
        <w:t xml:space="preserve">Осенью и весной  проводились обследование жилищно-бытовых условий и воспитания опекаемых детей (16 посещений). Все  дети имеют хорошие условия для занятий,  сна и отдыха. Отдельные комнаты имеют 5 опекаемых, у 8 учащихся есть компьютер.  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рекомендации педагогов. Некоторые опекуны испытывали трудности с обучением и воспитанием </w:t>
      </w:r>
      <w:proofErr w:type="gramStart"/>
      <w:r w:rsidRPr="0066730C">
        <w:rPr>
          <w:b w:val="0"/>
          <w:sz w:val="24"/>
        </w:rPr>
        <w:t>опекаемых</w:t>
      </w:r>
      <w:proofErr w:type="gramEnd"/>
      <w:r w:rsidRPr="0066730C">
        <w:rPr>
          <w:b w:val="0"/>
          <w:sz w:val="24"/>
        </w:rPr>
        <w:t xml:space="preserve">. Им были даны рекомендации, как осуществлять систематический </w:t>
      </w:r>
      <w:proofErr w:type="gramStart"/>
      <w:r w:rsidRPr="0066730C">
        <w:rPr>
          <w:b w:val="0"/>
          <w:sz w:val="24"/>
        </w:rPr>
        <w:t>контроль за</w:t>
      </w:r>
      <w:proofErr w:type="gramEnd"/>
      <w:r w:rsidRPr="0066730C">
        <w:rPr>
          <w:b w:val="0"/>
          <w:sz w:val="24"/>
        </w:rPr>
        <w:t xml:space="preserve"> успеваемостью, посещаемостью и режимом дня.  По итогам 2015-2016 учебного года все успевают. Кружки и секции посещают – 8 детей (100%). По предварительным данным летним трудом и отдыхом охвачены-8 опекаемых учащихся. </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В этом учебном году в школе  детей-инвалидов – 26 человек: </w:t>
      </w:r>
      <w:proofErr w:type="gramStart"/>
      <w:r w:rsidRPr="000823E1">
        <w:rPr>
          <w:rFonts w:ascii="Times New Roman" w:hAnsi="Times New Roman"/>
          <w:sz w:val="24"/>
          <w:szCs w:val="24"/>
        </w:rPr>
        <w:t>в</w:t>
      </w:r>
      <w:proofErr w:type="gramEnd"/>
      <w:r w:rsidRPr="000823E1">
        <w:rPr>
          <w:rFonts w:ascii="Times New Roman" w:hAnsi="Times New Roman"/>
          <w:sz w:val="24"/>
          <w:szCs w:val="24"/>
        </w:rPr>
        <w:t xml:space="preserve"> начальной школе-19, </w:t>
      </w:r>
    </w:p>
    <w:p w:rsidR="004B0AB2" w:rsidRPr="0066730C" w:rsidRDefault="004B0AB2" w:rsidP="004B0AB2">
      <w:pPr>
        <w:pStyle w:val="a6"/>
        <w:spacing w:line="240" w:lineRule="auto"/>
        <w:jc w:val="both"/>
        <w:rPr>
          <w:b w:val="0"/>
          <w:sz w:val="24"/>
        </w:rPr>
      </w:pPr>
      <w:r w:rsidRPr="0066730C">
        <w:rPr>
          <w:b w:val="0"/>
          <w:sz w:val="24"/>
        </w:rPr>
        <w:lastRenderedPageBreak/>
        <w:t>учащиеся с 5-9 класс-7. На домашнем обучении находятся 7 учащихся из числа детей-инвалидов. Успеваемость  100%.</w:t>
      </w:r>
    </w:p>
    <w:p w:rsidR="004B0AB2" w:rsidRPr="0066730C" w:rsidRDefault="004B0AB2" w:rsidP="004B0AB2">
      <w:pPr>
        <w:pStyle w:val="a6"/>
        <w:suppressAutoHyphens/>
        <w:spacing w:line="240" w:lineRule="auto"/>
        <w:ind w:firstLine="284"/>
        <w:jc w:val="both"/>
        <w:rPr>
          <w:b w:val="0"/>
          <w:sz w:val="24"/>
        </w:rPr>
      </w:pPr>
      <w:r w:rsidRPr="0066730C">
        <w:rPr>
          <w:b w:val="0"/>
          <w:sz w:val="24"/>
        </w:rPr>
        <w:t xml:space="preserve">Коллектив педагогов  тесно работает с управой «Строительный округ», а именно с  общественным советом по социальной поддержке населения Строительного  Округа, которым руководит Сизых Николай Иннокентьевич.  Благодаря помощи этого фонда нами удачно проведены многие </w:t>
      </w:r>
      <w:proofErr w:type="gramStart"/>
      <w:r w:rsidRPr="0066730C">
        <w:rPr>
          <w:b w:val="0"/>
          <w:sz w:val="24"/>
        </w:rPr>
        <w:t>мероприятия</w:t>
      </w:r>
      <w:proofErr w:type="gramEnd"/>
      <w:r w:rsidRPr="0066730C">
        <w:rPr>
          <w:b w:val="0"/>
          <w:sz w:val="24"/>
        </w:rPr>
        <w:t xml:space="preserve"> как школьного уровня, так и городского. А также: </w:t>
      </w:r>
    </w:p>
    <w:p w:rsidR="004B0AB2" w:rsidRPr="0066730C" w:rsidRDefault="004B0AB2" w:rsidP="000D1998">
      <w:pPr>
        <w:pStyle w:val="a6"/>
        <w:numPr>
          <w:ilvl w:val="0"/>
          <w:numId w:val="39"/>
        </w:numPr>
        <w:suppressAutoHyphens/>
        <w:spacing w:line="240" w:lineRule="auto"/>
        <w:ind w:left="0" w:firstLine="284"/>
        <w:jc w:val="both"/>
        <w:rPr>
          <w:b w:val="0"/>
          <w:sz w:val="24"/>
        </w:rPr>
      </w:pPr>
      <w:r w:rsidRPr="0066730C">
        <w:rPr>
          <w:b w:val="0"/>
          <w:sz w:val="24"/>
        </w:rPr>
        <w:t>обеспечение многодетных семей компенсацией за проезд в общественном транспорте,</w:t>
      </w:r>
    </w:p>
    <w:p w:rsidR="004B0AB2" w:rsidRPr="0066730C" w:rsidRDefault="004B0AB2" w:rsidP="000D1998">
      <w:pPr>
        <w:pStyle w:val="a6"/>
        <w:numPr>
          <w:ilvl w:val="0"/>
          <w:numId w:val="39"/>
        </w:numPr>
        <w:suppressAutoHyphens/>
        <w:spacing w:line="240" w:lineRule="auto"/>
        <w:ind w:left="0" w:firstLine="284"/>
        <w:jc w:val="both"/>
        <w:rPr>
          <w:b w:val="0"/>
          <w:sz w:val="24"/>
        </w:rPr>
      </w:pPr>
      <w:r w:rsidRPr="0066730C">
        <w:rPr>
          <w:b w:val="0"/>
          <w:sz w:val="24"/>
        </w:rPr>
        <w:t>оказание спонсорской помощи для участников спортивного соревнования «Веселые старты»,</w:t>
      </w:r>
    </w:p>
    <w:p w:rsidR="004B0AB2" w:rsidRPr="0066730C" w:rsidRDefault="004B0AB2" w:rsidP="000D1998">
      <w:pPr>
        <w:pStyle w:val="a6"/>
        <w:numPr>
          <w:ilvl w:val="0"/>
          <w:numId w:val="39"/>
        </w:numPr>
        <w:suppressAutoHyphens/>
        <w:spacing w:line="240" w:lineRule="auto"/>
        <w:ind w:left="0" w:firstLine="284"/>
        <w:jc w:val="both"/>
        <w:rPr>
          <w:b w:val="0"/>
          <w:sz w:val="24"/>
        </w:rPr>
      </w:pPr>
      <w:r w:rsidRPr="0066730C">
        <w:rPr>
          <w:b w:val="0"/>
          <w:sz w:val="24"/>
        </w:rPr>
        <w:t>выделение льготных путевок в ДЗСОЛ,</w:t>
      </w:r>
    </w:p>
    <w:p w:rsidR="004B0AB2" w:rsidRPr="0066730C" w:rsidRDefault="004B0AB2" w:rsidP="000D1998">
      <w:pPr>
        <w:pStyle w:val="a6"/>
        <w:numPr>
          <w:ilvl w:val="0"/>
          <w:numId w:val="39"/>
        </w:numPr>
        <w:suppressAutoHyphens/>
        <w:spacing w:line="240" w:lineRule="auto"/>
        <w:ind w:left="0" w:firstLine="284"/>
        <w:jc w:val="both"/>
        <w:rPr>
          <w:b w:val="0"/>
          <w:sz w:val="24"/>
        </w:rPr>
      </w:pPr>
      <w:r w:rsidRPr="0066730C">
        <w:rPr>
          <w:b w:val="0"/>
          <w:sz w:val="24"/>
        </w:rPr>
        <w:t>ГУ УСЗН г</w:t>
      </w:r>
      <w:proofErr w:type="gramStart"/>
      <w:r w:rsidRPr="0066730C">
        <w:rPr>
          <w:b w:val="0"/>
          <w:sz w:val="24"/>
        </w:rPr>
        <w:t>.Я</w:t>
      </w:r>
      <w:proofErr w:type="gramEnd"/>
      <w:r w:rsidRPr="0066730C">
        <w:rPr>
          <w:b w:val="0"/>
          <w:sz w:val="24"/>
        </w:rPr>
        <w:t>кутска,</w:t>
      </w:r>
    </w:p>
    <w:p w:rsidR="004B0AB2" w:rsidRPr="0066730C" w:rsidRDefault="004B0AB2" w:rsidP="000D1998">
      <w:pPr>
        <w:pStyle w:val="a6"/>
        <w:numPr>
          <w:ilvl w:val="0"/>
          <w:numId w:val="39"/>
        </w:numPr>
        <w:suppressAutoHyphens/>
        <w:spacing w:line="240" w:lineRule="auto"/>
        <w:ind w:left="0" w:firstLine="284"/>
        <w:jc w:val="both"/>
        <w:rPr>
          <w:b w:val="0"/>
          <w:sz w:val="24"/>
        </w:rPr>
      </w:pPr>
      <w:r w:rsidRPr="0066730C">
        <w:rPr>
          <w:b w:val="0"/>
          <w:sz w:val="24"/>
        </w:rPr>
        <w:t>оказание материальной  помощи малообеспеченным семьям, многодетным семьям;</w:t>
      </w:r>
    </w:p>
    <w:p w:rsidR="004B0AB2" w:rsidRPr="0066730C" w:rsidRDefault="004B0AB2" w:rsidP="000D1998">
      <w:pPr>
        <w:pStyle w:val="a6"/>
        <w:numPr>
          <w:ilvl w:val="0"/>
          <w:numId w:val="39"/>
        </w:numPr>
        <w:suppressAutoHyphens/>
        <w:spacing w:line="240" w:lineRule="auto"/>
        <w:ind w:left="0" w:firstLine="284"/>
        <w:jc w:val="both"/>
        <w:rPr>
          <w:b w:val="0"/>
          <w:sz w:val="24"/>
        </w:rPr>
      </w:pPr>
      <w:r w:rsidRPr="0066730C">
        <w:rPr>
          <w:b w:val="0"/>
          <w:sz w:val="24"/>
        </w:rPr>
        <w:t>выделение   новогодних подарков;</w:t>
      </w:r>
    </w:p>
    <w:p w:rsidR="004B0AB2" w:rsidRPr="0066730C" w:rsidRDefault="004B0AB2" w:rsidP="000D1998">
      <w:pPr>
        <w:pStyle w:val="a6"/>
        <w:numPr>
          <w:ilvl w:val="0"/>
          <w:numId w:val="39"/>
        </w:numPr>
        <w:suppressAutoHyphens/>
        <w:spacing w:line="240" w:lineRule="auto"/>
        <w:ind w:left="0" w:firstLine="284"/>
        <w:jc w:val="both"/>
        <w:rPr>
          <w:b w:val="0"/>
          <w:sz w:val="24"/>
        </w:rPr>
      </w:pPr>
      <w:r w:rsidRPr="0066730C">
        <w:rPr>
          <w:b w:val="0"/>
          <w:sz w:val="24"/>
        </w:rPr>
        <w:t>выделение адресной помощи.</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Школа активно сотрудничает с кинотеатром  «Лена», «</w:t>
      </w:r>
      <w:proofErr w:type="spellStart"/>
      <w:r w:rsidRPr="000823E1">
        <w:rPr>
          <w:rFonts w:ascii="Times New Roman" w:hAnsi="Times New Roman"/>
          <w:sz w:val="24"/>
          <w:szCs w:val="24"/>
        </w:rPr>
        <w:t>Синема</w:t>
      </w:r>
      <w:proofErr w:type="spellEnd"/>
      <w:r w:rsidRPr="000823E1">
        <w:rPr>
          <w:rFonts w:ascii="Times New Roman" w:hAnsi="Times New Roman"/>
          <w:sz w:val="24"/>
          <w:szCs w:val="24"/>
        </w:rPr>
        <w:t>», «</w:t>
      </w:r>
      <w:proofErr w:type="spellStart"/>
      <w:r w:rsidRPr="000823E1">
        <w:rPr>
          <w:rFonts w:ascii="Times New Roman" w:hAnsi="Times New Roman"/>
          <w:sz w:val="24"/>
          <w:szCs w:val="24"/>
        </w:rPr>
        <w:t>Муус-Хайа</w:t>
      </w:r>
      <w:proofErr w:type="spellEnd"/>
      <w:r w:rsidRPr="000823E1">
        <w:rPr>
          <w:rFonts w:ascii="Times New Roman" w:hAnsi="Times New Roman"/>
          <w:sz w:val="24"/>
          <w:szCs w:val="24"/>
        </w:rPr>
        <w:t xml:space="preserve">», Государственным русским драматическим театром имени Пушкина, </w:t>
      </w:r>
      <w:proofErr w:type="spellStart"/>
      <w:r w:rsidRPr="000823E1">
        <w:rPr>
          <w:rFonts w:ascii="Times New Roman" w:hAnsi="Times New Roman"/>
          <w:sz w:val="24"/>
          <w:szCs w:val="24"/>
        </w:rPr>
        <w:t>Госцирком</w:t>
      </w:r>
      <w:proofErr w:type="spellEnd"/>
      <w:r w:rsidRPr="000823E1">
        <w:rPr>
          <w:rFonts w:ascii="Times New Roman" w:hAnsi="Times New Roman"/>
          <w:sz w:val="24"/>
          <w:szCs w:val="24"/>
        </w:rPr>
        <w:t xml:space="preserve"> РС (Я), Управлением социальной защиты населения. В результате данной работы наши дети бесплатно посещают киносеансы, боулинг, цирк. </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Тесно работаем с Епархиальным управлением  (руководитель социального отдела  Кудряшова А.В.), ими была оказана спонсорская помощь: посещение  зоопарка «</w:t>
      </w:r>
      <w:proofErr w:type="spellStart"/>
      <w:r w:rsidRPr="000823E1">
        <w:rPr>
          <w:rFonts w:ascii="Times New Roman" w:hAnsi="Times New Roman"/>
          <w:sz w:val="24"/>
          <w:szCs w:val="24"/>
        </w:rPr>
        <w:t>Орто</w:t>
      </w:r>
      <w:proofErr w:type="spellEnd"/>
      <w:r w:rsidRPr="000823E1">
        <w:rPr>
          <w:rFonts w:ascii="Times New Roman" w:hAnsi="Times New Roman"/>
          <w:sz w:val="24"/>
          <w:szCs w:val="24"/>
        </w:rPr>
        <w:t xml:space="preserve"> Дойду», выделение билетов на Рождественскую елку  и бесплатных подарков </w:t>
      </w:r>
      <w:proofErr w:type="gramStart"/>
      <w:r w:rsidRPr="000823E1">
        <w:rPr>
          <w:rFonts w:ascii="Times New Roman" w:hAnsi="Times New Roman"/>
          <w:sz w:val="24"/>
          <w:szCs w:val="24"/>
        </w:rPr>
        <w:t xml:space="preserve">( </w:t>
      </w:r>
      <w:proofErr w:type="gramEnd"/>
      <w:r w:rsidRPr="000823E1">
        <w:rPr>
          <w:rFonts w:ascii="Times New Roman" w:hAnsi="Times New Roman"/>
          <w:sz w:val="24"/>
          <w:szCs w:val="24"/>
        </w:rPr>
        <w:t>50 детей).</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xml:space="preserve">    Был проведен ряд мероприятий  и встреч с приглашением известных людей, и различных специалистов: </w:t>
      </w:r>
    </w:p>
    <w:p w:rsidR="004B0AB2" w:rsidRPr="000823E1" w:rsidRDefault="004B0AB2" w:rsidP="000D1998">
      <w:pPr>
        <w:widowControl w:val="0"/>
        <w:numPr>
          <w:ilvl w:val="0"/>
          <w:numId w:val="38"/>
        </w:numPr>
        <w:suppressAutoHyphens/>
        <w:spacing w:after="0" w:line="240" w:lineRule="auto"/>
        <w:ind w:left="0" w:firstLine="284"/>
        <w:jc w:val="both"/>
        <w:rPr>
          <w:rFonts w:ascii="Times New Roman" w:hAnsi="Times New Roman"/>
          <w:sz w:val="24"/>
          <w:szCs w:val="24"/>
        </w:rPr>
      </w:pPr>
      <w:r w:rsidRPr="000823E1">
        <w:rPr>
          <w:rFonts w:ascii="Times New Roman" w:hAnsi="Times New Roman"/>
          <w:sz w:val="24"/>
          <w:szCs w:val="24"/>
        </w:rPr>
        <w:t xml:space="preserve">С депутатом Государственного собрания ил </w:t>
      </w:r>
      <w:proofErr w:type="spellStart"/>
      <w:r w:rsidRPr="000823E1">
        <w:rPr>
          <w:rFonts w:ascii="Times New Roman" w:hAnsi="Times New Roman"/>
          <w:sz w:val="24"/>
          <w:szCs w:val="24"/>
        </w:rPr>
        <w:t>Тумэн</w:t>
      </w:r>
      <w:proofErr w:type="spellEnd"/>
      <w:r w:rsidRPr="000823E1">
        <w:rPr>
          <w:rFonts w:ascii="Times New Roman" w:hAnsi="Times New Roman"/>
          <w:sz w:val="24"/>
          <w:szCs w:val="24"/>
        </w:rPr>
        <w:t xml:space="preserve"> </w:t>
      </w:r>
      <w:proofErr w:type="spellStart"/>
      <w:r w:rsidRPr="000823E1">
        <w:rPr>
          <w:rFonts w:ascii="Times New Roman" w:hAnsi="Times New Roman"/>
          <w:sz w:val="24"/>
          <w:szCs w:val="24"/>
        </w:rPr>
        <w:t>Атласовой</w:t>
      </w:r>
      <w:proofErr w:type="spellEnd"/>
      <w:r w:rsidRPr="000823E1">
        <w:rPr>
          <w:rFonts w:ascii="Times New Roman" w:hAnsi="Times New Roman"/>
          <w:sz w:val="24"/>
          <w:szCs w:val="24"/>
        </w:rPr>
        <w:t xml:space="preserve"> А.Н.</w:t>
      </w:r>
    </w:p>
    <w:p w:rsidR="004B0AB2" w:rsidRPr="000823E1" w:rsidRDefault="004B0AB2" w:rsidP="000D1998">
      <w:pPr>
        <w:widowControl w:val="0"/>
        <w:numPr>
          <w:ilvl w:val="0"/>
          <w:numId w:val="38"/>
        </w:numPr>
        <w:suppressAutoHyphens/>
        <w:spacing w:after="0" w:line="240" w:lineRule="auto"/>
        <w:ind w:left="0" w:firstLine="284"/>
        <w:jc w:val="both"/>
        <w:rPr>
          <w:rFonts w:ascii="Times New Roman" w:hAnsi="Times New Roman"/>
          <w:sz w:val="24"/>
          <w:szCs w:val="24"/>
        </w:rPr>
      </w:pPr>
      <w:r w:rsidRPr="000823E1">
        <w:rPr>
          <w:rFonts w:ascii="Times New Roman" w:hAnsi="Times New Roman"/>
          <w:sz w:val="24"/>
          <w:szCs w:val="24"/>
        </w:rPr>
        <w:t xml:space="preserve">С заслуженным мастером спорта по стрельбе из лука, с Бронзовым призером </w:t>
      </w:r>
      <w:proofErr w:type="spellStart"/>
      <w:r w:rsidRPr="000823E1">
        <w:rPr>
          <w:rFonts w:ascii="Times New Roman" w:hAnsi="Times New Roman"/>
          <w:sz w:val="24"/>
          <w:szCs w:val="24"/>
        </w:rPr>
        <w:t>Параолимпийских</w:t>
      </w:r>
      <w:proofErr w:type="spellEnd"/>
      <w:r w:rsidRPr="000823E1">
        <w:rPr>
          <w:rFonts w:ascii="Times New Roman" w:hAnsi="Times New Roman"/>
          <w:sz w:val="24"/>
          <w:szCs w:val="24"/>
        </w:rPr>
        <w:t xml:space="preserve"> игр 2012 года, с чемпионкой мира 2011, 2013, 2015 годов со Степанидой </w:t>
      </w:r>
      <w:proofErr w:type="spellStart"/>
      <w:r w:rsidRPr="000823E1">
        <w:rPr>
          <w:rFonts w:ascii="Times New Roman" w:hAnsi="Times New Roman"/>
          <w:sz w:val="24"/>
          <w:szCs w:val="24"/>
        </w:rPr>
        <w:t>Артахиновой</w:t>
      </w:r>
      <w:proofErr w:type="spellEnd"/>
      <w:r w:rsidRPr="000823E1">
        <w:rPr>
          <w:rFonts w:ascii="Times New Roman" w:hAnsi="Times New Roman"/>
          <w:sz w:val="24"/>
          <w:szCs w:val="24"/>
        </w:rPr>
        <w:t>.</w:t>
      </w:r>
    </w:p>
    <w:p w:rsidR="004B0AB2" w:rsidRPr="000823E1" w:rsidRDefault="004B0AB2" w:rsidP="000D1998">
      <w:pPr>
        <w:widowControl w:val="0"/>
        <w:numPr>
          <w:ilvl w:val="0"/>
          <w:numId w:val="38"/>
        </w:numPr>
        <w:suppressAutoHyphens/>
        <w:spacing w:after="0" w:line="240" w:lineRule="auto"/>
        <w:ind w:left="0" w:firstLine="284"/>
        <w:jc w:val="both"/>
        <w:rPr>
          <w:rFonts w:ascii="Times New Roman" w:hAnsi="Times New Roman"/>
          <w:sz w:val="24"/>
          <w:szCs w:val="24"/>
        </w:rPr>
      </w:pPr>
      <w:r w:rsidRPr="000823E1">
        <w:rPr>
          <w:rFonts w:ascii="Times New Roman" w:hAnsi="Times New Roman"/>
          <w:sz w:val="24"/>
          <w:szCs w:val="24"/>
        </w:rPr>
        <w:t>С номинантом премии «Человек Года» с Антоном Васильевым.</w:t>
      </w:r>
    </w:p>
    <w:p w:rsidR="004B0AB2" w:rsidRPr="000823E1" w:rsidRDefault="004B0AB2" w:rsidP="004B0AB2">
      <w:pPr>
        <w:spacing w:after="0" w:line="240" w:lineRule="auto"/>
        <w:ind w:firstLine="284"/>
        <w:jc w:val="both"/>
        <w:rPr>
          <w:rFonts w:ascii="Times New Roman" w:hAnsi="Times New Roman"/>
          <w:spacing w:val="4"/>
          <w:sz w:val="24"/>
          <w:szCs w:val="24"/>
        </w:rPr>
      </w:pPr>
      <w:r w:rsidRPr="000823E1">
        <w:rPr>
          <w:rFonts w:ascii="Times New Roman" w:hAnsi="Times New Roman"/>
          <w:sz w:val="24"/>
          <w:szCs w:val="24"/>
        </w:rPr>
        <w:t xml:space="preserve">Большую работу по сопровождению процесса психического здоровья учащихся в условиях образовательной среды школы </w:t>
      </w:r>
      <w:proofErr w:type="gramStart"/>
      <w:r w:rsidRPr="000823E1">
        <w:rPr>
          <w:rFonts w:ascii="Times New Roman" w:hAnsi="Times New Roman"/>
          <w:sz w:val="24"/>
          <w:szCs w:val="24"/>
        </w:rPr>
        <w:t>ведет педагог психолог Скорая И.В. Цель ее работы направлена</w:t>
      </w:r>
      <w:proofErr w:type="gramEnd"/>
      <w:r w:rsidRPr="000823E1">
        <w:rPr>
          <w:rFonts w:ascii="Times New Roman" w:hAnsi="Times New Roman"/>
          <w:sz w:val="24"/>
          <w:szCs w:val="24"/>
        </w:rPr>
        <w:t xml:space="preserve"> на обеспечение благоприятных социально-психологических условий для успешного обучения, психологического и личного развития всех субъектов образовательной среды в соответствии с их индивидуальными  возможностями и особенностями.</w:t>
      </w:r>
      <w:r w:rsidRPr="000823E1">
        <w:rPr>
          <w:rFonts w:ascii="Times New Roman" w:hAnsi="Times New Roman"/>
          <w:spacing w:val="4"/>
          <w:sz w:val="24"/>
          <w:szCs w:val="24"/>
        </w:rPr>
        <w:t xml:space="preserve"> Работа психолога в образовательном учреждении строится в соответствии с </w:t>
      </w:r>
      <w:r w:rsidRPr="000823E1">
        <w:rPr>
          <w:rFonts w:ascii="Times New Roman" w:hAnsi="Times New Roman"/>
          <w:sz w:val="24"/>
          <w:szCs w:val="24"/>
        </w:rPr>
        <w:t xml:space="preserve">Едиными стандартами  </w:t>
      </w:r>
      <w:r w:rsidRPr="000823E1">
        <w:rPr>
          <w:rFonts w:ascii="Times New Roman" w:eastAsia="Calibri" w:hAnsi="Times New Roman"/>
          <w:sz w:val="24"/>
          <w:szCs w:val="24"/>
        </w:rPr>
        <w:t xml:space="preserve">организации психолого-педагогического сопровождения образовательного процесса и  </w:t>
      </w:r>
      <w:r w:rsidRPr="000823E1">
        <w:rPr>
          <w:rFonts w:ascii="Times New Roman" w:hAnsi="Times New Roman"/>
          <w:sz w:val="24"/>
          <w:szCs w:val="24"/>
        </w:rPr>
        <w:t xml:space="preserve">деятельности  педагогов-психологов образовательных  учреждений города Якутска </w:t>
      </w:r>
      <w:r w:rsidRPr="000823E1">
        <w:rPr>
          <w:rFonts w:ascii="Times New Roman" w:eastAsia="Calibri" w:hAnsi="Times New Roman"/>
          <w:sz w:val="24"/>
          <w:szCs w:val="24"/>
        </w:rPr>
        <w:t xml:space="preserve">в условиях реализации ФГОС, </w:t>
      </w:r>
      <w:r w:rsidRPr="000823E1">
        <w:rPr>
          <w:rFonts w:ascii="Times New Roman" w:hAnsi="Times New Roman"/>
          <w:spacing w:val="4"/>
          <w:sz w:val="24"/>
          <w:szCs w:val="24"/>
        </w:rPr>
        <w:t xml:space="preserve">а также запросами администрации школы, касающимися основных направлений деятельности психологической службы: </w:t>
      </w:r>
    </w:p>
    <w:p w:rsidR="004B0AB2" w:rsidRPr="000823E1" w:rsidRDefault="004B0AB2" w:rsidP="000D1998">
      <w:pPr>
        <w:numPr>
          <w:ilvl w:val="0"/>
          <w:numId w:val="41"/>
        </w:numPr>
        <w:autoSpaceDN w:val="0"/>
        <w:spacing w:after="0" w:line="240" w:lineRule="auto"/>
        <w:contextualSpacing/>
        <w:jc w:val="both"/>
        <w:rPr>
          <w:rFonts w:ascii="Times New Roman" w:hAnsi="Times New Roman"/>
          <w:spacing w:val="4"/>
          <w:sz w:val="24"/>
          <w:szCs w:val="24"/>
        </w:rPr>
      </w:pPr>
      <w:r w:rsidRPr="000823E1">
        <w:rPr>
          <w:rFonts w:ascii="Times New Roman" w:hAnsi="Times New Roman"/>
          <w:spacing w:val="4"/>
          <w:sz w:val="24"/>
          <w:szCs w:val="24"/>
        </w:rPr>
        <w:t xml:space="preserve">психолого-педагогическое сопровождение процесса адаптации </w:t>
      </w:r>
      <w:proofErr w:type="gramStart"/>
      <w:r w:rsidRPr="000823E1">
        <w:rPr>
          <w:rFonts w:ascii="Times New Roman" w:hAnsi="Times New Roman"/>
          <w:spacing w:val="4"/>
          <w:sz w:val="24"/>
          <w:szCs w:val="24"/>
        </w:rPr>
        <w:t>обучающихся</w:t>
      </w:r>
      <w:proofErr w:type="gramEnd"/>
      <w:r w:rsidRPr="000823E1">
        <w:rPr>
          <w:rFonts w:ascii="Times New Roman" w:hAnsi="Times New Roman"/>
          <w:spacing w:val="4"/>
          <w:sz w:val="24"/>
          <w:szCs w:val="24"/>
        </w:rPr>
        <w:t xml:space="preserve"> в переходные периоды;</w:t>
      </w:r>
    </w:p>
    <w:p w:rsidR="004B0AB2" w:rsidRPr="000823E1" w:rsidRDefault="004B0AB2" w:rsidP="000D1998">
      <w:pPr>
        <w:numPr>
          <w:ilvl w:val="0"/>
          <w:numId w:val="41"/>
        </w:numPr>
        <w:autoSpaceDN w:val="0"/>
        <w:spacing w:after="0" w:line="240" w:lineRule="auto"/>
        <w:contextualSpacing/>
        <w:jc w:val="both"/>
        <w:rPr>
          <w:rFonts w:ascii="Times New Roman" w:hAnsi="Times New Roman"/>
          <w:spacing w:val="4"/>
          <w:sz w:val="24"/>
          <w:szCs w:val="24"/>
        </w:rPr>
      </w:pPr>
      <w:r w:rsidRPr="000823E1">
        <w:rPr>
          <w:rFonts w:ascii="Times New Roman" w:hAnsi="Times New Roman"/>
          <w:spacing w:val="4"/>
          <w:sz w:val="24"/>
          <w:szCs w:val="24"/>
        </w:rPr>
        <w:t>школьная прикладная психодиагностика;</w:t>
      </w:r>
    </w:p>
    <w:p w:rsidR="004B0AB2" w:rsidRPr="000823E1" w:rsidRDefault="004B0AB2" w:rsidP="000D1998">
      <w:pPr>
        <w:numPr>
          <w:ilvl w:val="0"/>
          <w:numId w:val="41"/>
        </w:numPr>
        <w:autoSpaceDN w:val="0"/>
        <w:spacing w:after="0" w:line="240" w:lineRule="auto"/>
        <w:contextualSpacing/>
        <w:jc w:val="both"/>
        <w:rPr>
          <w:rFonts w:ascii="Times New Roman" w:hAnsi="Times New Roman"/>
          <w:spacing w:val="4"/>
          <w:sz w:val="24"/>
          <w:szCs w:val="24"/>
        </w:rPr>
      </w:pPr>
      <w:r w:rsidRPr="000823E1">
        <w:rPr>
          <w:rFonts w:ascii="Times New Roman" w:hAnsi="Times New Roman"/>
          <w:spacing w:val="4"/>
          <w:sz w:val="24"/>
          <w:szCs w:val="24"/>
        </w:rPr>
        <w:t xml:space="preserve">развивающая и </w:t>
      </w:r>
      <w:proofErr w:type="spellStart"/>
      <w:r w:rsidRPr="000823E1">
        <w:rPr>
          <w:rFonts w:ascii="Times New Roman" w:hAnsi="Times New Roman"/>
          <w:spacing w:val="4"/>
          <w:sz w:val="24"/>
          <w:szCs w:val="24"/>
        </w:rPr>
        <w:t>психокоррекционная</w:t>
      </w:r>
      <w:proofErr w:type="spellEnd"/>
      <w:r w:rsidRPr="000823E1">
        <w:rPr>
          <w:rFonts w:ascii="Times New Roman" w:hAnsi="Times New Roman"/>
          <w:spacing w:val="4"/>
          <w:sz w:val="24"/>
          <w:szCs w:val="24"/>
        </w:rPr>
        <w:t xml:space="preserve"> деятельность;</w:t>
      </w:r>
    </w:p>
    <w:p w:rsidR="004B0AB2" w:rsidRPr="000823E1" w:rsidRDefault="004B0AB2" w:rsidP="000D1998">
      <w:pPr>
        <w:numPr>
          <w:ilvl w:val="0"/>
          <w:numId w:val="41"/>
        </w:numPr>
        <w:autoSpaceDN w:val="0"/>
        <w:spacing w:after="0" w:line="240" w:lineRule="auto"/>
        <w:contextualSpacing/>
        <w:jc w:val="both"/>
        <w:rPr>
          <w:rFonts w:ascii="Times New Roman" w:hAnsi="Times New Roman"/>
          <w:spacing w:val="4"/>
          <w:sz w:val="24"/>
          <w:szCs w:val="24"/>
        </w:rPr>
      </w:pPr>
      <w:r w:rsidRPr="000823E1">
        <w:rPr>
          <w:rFonts w:ascii="Times New Roman" w:hAnsi="Times New Roman"/>
          <w:spacing w:val="4"/>
          <w:sz w:val="24"/>
          <w:szCs w:val="24"/>
        </w:rPr>
        <w:t>психолого-педагогическое сопровождение подростков «группы риска»;</w:t>
      </w:r>
    </w:p>
    <w:p w:rsidR="004B0AB2" w:rsidRPr="000823E1" w:rsidRDefault="004B0AB2" w:rsidP="000D1998">
      <w:pPr>
        <w:numPr>
          <w:ilvl w:val="0"/>
          <w:numId w:val="41"/>
        </w:numPr>
        <w:autoSpaceDN w:val="0"/>
        <w:spacing w:after="0" w:line="240" w:lineRule="auto"/>
        <w:contextualSpacing/>
        <w:jc w:val="both"/>
        <w:rPr>
          <w:rFonts w:ascii="Times New Roman" w:hAnsi="Times New Roman"/>
          <w:spacing w:val="4"/>
          <w:sz w:val="24"/>
          <w:szCs w:val="24"/>
        </w:rPr>
      </w:pPr>
      <w:r w:rsidRPr="000823E1">
        <w:rPr>
          <w:rFonts w:ascii="Times New Roman" w:hAnsi="Times New Roman"/>
          <w:spacing w:val="4"/>
          <w:sz w:val="24"/>
          <w:szCs w:val="24"/>
        </w:rPr>
        <w:t xml:space="preserve">консультирование и просвещение участников образовательного процесса; </w:t>
      </w:r>
    </w:p>
    <w:p w:rsidR="004B0AB2" w:rsidRPr="000823E1" w:rsidRDefault="004B0AB2" w:rsidP="000D1998">
      <w:pPr>
        <w:numPr>
          <w:ilvl w:val="0"/>
          <w:numId w:val="41"/>
        </w:numPr>
        <w:autoSpaceDN w:val="0"/>
        <w:spacing w:after="0" w:line="240" w:lineRule="auto"/>
        <w:contextualSpacing/>
        <w:jc w:val="both"/>
        <w:rPr>
          <w:rFonts w:ascii="Times New Roman" w:hAnsi="Times New Roman"/>
          <w:sz w:val="24"/>
          <w:szCs w:val="24"/>
        </w:rPr>
      </w:pPr>
      <w:r w:rsidRPr="000823E1">
        <w:rPr>
          <w:rFonts w:ascii="Times New Roman" w:hAnsi="Times New Roman"/>
          <w:spacing w:val="4"/>
          <w:sz w:val="24"/>
          <w:szCs w:val="24"/>
        </w:rPr>
        <w:t>организационно-методическая работа.</w:t>
      </w:r>
    </w:p>
    <w:p w:rsidR="004B0AB2" w:rsidRPr="000823E1" w:rsidRDefault="004B0AB2" w:rsidP="004B0AB2">
      <w:pPr>
        <w:shd w:val="clear" w:color="auto" w:fill="FFFFFF"/>
        <w:spacing w:after="0" w:line="240" w:lineRule="auto"/>
        <w:ind w:right="38" w:firstLine="706"/>
        <w:jc w:val="both"/>
        <w:rPr>
          <w:rFonts w:ascii="Times New Roman" w:hAnsi="Times New Roman"/>
          <w:sz w:val="24"/>
          <w:szCs w:val="24"/>
        </w:rPr>
      </w:pPr>
      <w:proofErr w:type="gramStart"/>
      <w:r w:rsidRPr="000823E1">
        <w:rPr>
          <w:rFonts w:ascii="Times New Roman" w:hAnsi="Times New Roman"/>
          <w:spacing w:val="3"/>
          <w:sz w:val="24"/>
          <w:szCs w:val="24"/>
        </w:rPr>
        <w:t xml:space="preserve">В своей деятельности использует групповые и индивидуальные </w:t>
      </w:r>
      <w:r w:rsidRPr="000823E1">
        <w:rPr>
          <w:rFonts w:ascii="Times New Roman" w:hAnsi="Times New Roman"/>
          <w:sz w:val="24"/>
          <w:szCs w:val="24"/>
        </w:rPr>
        <w:t xml:space="preserve">консультации для учащихся, родителей и педагогов, проводит диагностику и </w:t>
      </w:r>
      <w:proofErr w:type="spellStart"/>
      <w:r w:rsidRPr="000823E1">
        <w:rPr>
          <w:rFonts w:ascii="Times New Roman" w:hAnsi="Times New Roman"/>
          <w:spacing w:val="11"/>
          <w:sz w:val="24"/>
          <w:szCs w:val="24"/>
        </w:rPr>
        <w:t>тренинговую</w:t>
      </w:r>
      <w:proofErr w:type="spellEnd"/>
      <w:r w:rsidRPr="000823E1">
        <w:rPr>
          <w:rFonts w:ascii="Times New Roman" w:hAnsi="Times New Roman"/>
          <w:spacing w:val="11"/>
          <w:sz w:val="24"/>
          <w:szCs w:val="24"/>
        </w:rPr>
        <w:t xml:space="preserve"> работу с учащимися, применяю проектный метод, </w:t>
      </w:r>
      <w:r w:rsidRPr="000823E1">
        <w:rPr>
          <w:rFonts w:ascii="Times New Roman" w:hAnsi="Times New Roman"/>
          <w:spacing w:val="1"/>
          <w:sz w:val="24"/>
          <w:szCs w:val="24"/>
        </w:rPr>
        <w:t xml:space="preserve">активизирующие </w:t>
      </w:r>
      <w:proofErr w:type="spellStart"/>
      <w:r w:rsidRPr="000823E1">
        <w:rPr>
          <w:rFonts w:ascii="Times New Roman" w:hAnsi="Times New Roman"/>
          <w:spacing w:val="1"/>
          <w:sz w:val="24"/>
          <w:szCs w:val="24"/>
        </w:rPr>
        <w:t>профориентационные</w:t>
      </w:r>
      <w:proofErr w:type="spellEnd"/>
      <w:r w:rsidRPr="000823E1">
        <w:rPr>
          <w:rFonts w:ascii="Times New Roman" w:hAnsi="Times New Roman"/>
          <w:spacing w:val="1"/>
          <w:sz w:val="24"/>
          <w:szCs w:val="24"/>
        </w:rPr>
        <w:t xml:space="preserve"> и профилактические методики, </w:t>
      </w:r>
      <w:r w:rsidRPr="000823E1">
        <w:rPr>
          <w:rFonts w:ascii="Times New Roman" w:hAnsi="Times New Roman"/>
          <w:spacing w:val="4"/>
          <w:sz w:val="24"/>
          <w:szCs w:val="24"/>
        </w:rPr>
        <w:t xml:space="preserve">упражнения, ролевые и деловые игры, компьютерные </w:t>
      </w:r>
      <w:r w:rsidRPr="000823E1">
        <w:rPr>
          <w:rFonts w:ascii="Times New Roman" w:hAnsi="Times New Roman"/>
          <w:spacing w:val="4"/>
          <w:sz w:val="24"/>
          <w:szCs w:val="24"/>
        </w:rPr>
        <w:lastRenderedPageBreak/>
        <w:t xml:space="preserve">технологии, что </w:t>
      </w:r>
      <w:r w:rsidRPr="000823E1">
        <w:rPr>
          <w:rFonts w:ascii="Times New Roman" w:hAnsi="Times New Roman"/>
          <w:spacing w:val="12"/>
          <w:sz w:val="24"/>
          <w:szCs w:val="24"/>
        </w:rPr>
        <w:t xml:space="preserve">позволяет учащимся в процессе общения и обучения приобретать </w:t>
      </w:r>
      <w:r w:rsidRPr="000823E1">
        <w:rPr>
          <w:rFonts w:ascii="Times New Roman" w:hAnsi="Times New Roman"/>
          <w:sz w:val="24"/>
          <w:szCs w:val="24"/>
        </w:rPr>
        <w:t>социальные компетенции, необходимые для адаптации в будущем.</w:t>
      </w:r>
      <w:proofErr w:type="gramEnd"/>
    </w:p>
    <w:p w:rsidR="004B0AB2" w:rsidRPr="000823E1" w:rsidRDefault="004B0AB2" w:rsidP="004B0AB2">
      <w:pPr>
        <w:spacing w:after="0" w:line="240" w:lineRule="auto"/>
        <w:ind w:left="-180" w:firstLine="360"/>
        <w:jc w:val="both"/>
        <w:rPr>
          <w:rFonts w:ascii="Times New Roman" w:hAnsi="Times New Roman"/>
          <w:sz w:val="24"/>
          <w:szCs w:val="24"/>
        </w:rPr>
      </w:pPr>
      <w:r w:rsidRPr="000823E1">
        <w:rPr>
          <w:rFonts w:ascii="Times New Roman" w:hAnsi="Times New Roman"/>
          <w:sz w:val="24"/>
          <w:szCs w:val="24"/>
        </w:rPr>
        <w:t>В 2015 - 2016 учебном году работа велась по плану со следующими адресными группами:</w:t>
      </w:r>
    </w:p>
    <w:p w:rsidR="004B0AB2" w:rsidRPr="000823E1" w:rsidRDefault="004B0AB2" w:rsidP="000D1998">
      <w:pPr>
        <w:numPr>
          <w:ilvl w:val="0"/>
          <w:numId w:val="42"/>
        </w:numPr>
        <w:autoSpaceDN w:val="0"/>
        <w:spacing w:after="0" w:line="240" w:lineRule="auto"/>
        <w:contextualSpacing/>
        <w:jc w:val="both"/>
        <w:rPr>
          <w:rFonts w:ascii="Times New Roman" w:hAnsi="Times New Roman"/>
          <w:sz w:val="24"/>
          <w:szCs w:val="24"/>
        </w:rPr>
      </w:pPr>
      <w:r w:rsidRPr="000823E1">
        <w:rPr>
          <w:rFonts w:ascii="Times New Roman" w:hAnsi="Times New Roman"/>
          <w:sz w:val="24"/>
          <w:szCs w:val="24"/>
        </w:rPr>
        <w:t>Работа с учащимися</w:t>
      </w:r>
    </w:p>
    <w:p w:rsidR="004B0AB2" w:rsidRPr="000823E1" w:rsidRDefault="004B0AB2" w:rsidP="000D1998">
      <w:pPr>
        <w:numPr>
          <w:ilvl w:val="0"/>
          <w:numId w:val="43"/>
        </w:numPr>
        <w:autoSpaceDN w:val="0"/>
        <w:spacing w:after="0" w:line="240" w:lineRule="auto"/>
        <w:contextualSpacing/>
        <w:jc w:val="both"/>
        <w:rPr>
          <w:rFonts w:ascii="Times New Roman" w:hAnsi="Times New Roman"/>
          <w:sz w:val="24"/>
          <w:szCs w:val="24"/>
        </w:rPr>
      </w:pPr>
      <w:r w:rsidRPr="000823E1">
        <w:rPr>
          <w:rFonts w:ascii="Times New Roman" w:hAnsi="Times New Roman"/>
          <w:sz w:val="24"/>
          <w:szCs w:val="24"/>
        </w:rPr>
        <w:t>Работа с родителями</w:t>
      </w:r>
    </w:p>
    <w:p w:rsidR="004B0AB2" w:rsidRPr="000823E1" w:rsidRDefault="004B0AB2" w:rsidP="000D1998">
      <w:pPr>
        <w:numPr>
          <w:ilvl w:val="0"/>
          <w:numId w:val="44"/>
        </w:numPr>
        <w:autoSpaceDN w:val="0"/>
        <w:spacing w:after="0" w:line="240" w:lineRule="auto"/>
        <w:contextualSpacing/>
        <w:jc w:val="both"/>
        <w:rPr>
          <w:rFonts w:ascii="Times New Roman" w:hAnsi="Times New Roman"/>
          <w:sz w:val="24"/>
          <w:szCs w:val="24"/>
        </w:rPr>
      </w:pPr>
      <w:r w:rsidRPr="000823E1">
        <w:rPr>
          <w:rFonts w:ascii="Times New Roman" w:hAnsi="Times New Roman"/>
          <w:sz w:val="24"/>
          <w:szCs w:val="24"/>
        </w:rPr>
        <w:t>Работа с классными руководителями</w:t>
      </w:r>
    </w:p>
    <w:p w:rsidR="004B0AB2" w:rsidRPr="000823E1" w:rsidRDefault="004B0AB2" w:rsidP="000D1998">
      <w:pPr>
        <w:numPr>
          <w:ilvl w:val="0"/>
          <w:numId w:val="45"/>
        </w:numPr>
        <w:autoSpaceDN w:val="0"/>
        <w:spacing w:after="0" w:line="240" w:lineRule="auto"/>
        <w:contextualSpacing/>
        <w:jc w:val="both"/>
        <w:rPr>
          <w:rFonts w:ascii="Times New Roman" w:hAnsi="Times New Roman"/>
          <w:sz w:val="24"/>
          <w:szCs w:val="24"/>
        </w:rPr>
      </w:pPr>
      <w:r w:rsidRPr="000823E1">
        <w:rPr>
          <w:rFonts w:ascii="Times New Roman" w:hAnsi="Times New Roman"/>
          <w:sz w:val="24"/>
          <w:szCs w:val="24"/>
        </w:rPr>
        <w:t>Работа с педагогическим коллективом</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В работе с учащимися проводится исследование психологической готовности к школе учащихся 1,5 классов. Использовались такие методики как для первых классов «</w:t>
      </w:r>
      <w:proofErr w:type="spellStart"/>
      <w:r w:rsidRPr="000823E1">
        <w:rPr>
          <w:rFonts w:ascii="Times New Roman" w:hAnsi="Times New Roman"/>
          <w:sz w:val="24"/>
          <w:szCs w:val="24"/>
        </w:rPr>
        <w:t>диагностико-прогностический</w:t>
      </w:r>
      <w:proofErr w:type="spellEnd"/>
      <w:r w:rsidRPr="000823E1">
        <w:rPr>
          <w:rFonts w:ascii="Times New Roman" w:hAnsi="Times New Roman"/>
          <w:sz w:val="24"/>
          <w:szCs w:val="24"/>
        </w:rPr>
        <w:t xml:space="preserve"> скрининг в первых классах общеобразовательной школы (автор Е. </w:t>
      </w:r>
      <w:proofErr w:type="spellStart"/>
      <w:r w:rsidRPr="000823E1">
        <w:rPr>
          <w:rFonts w:ascii="Times New Roman" w:hAnsi="Times New Roman"/>
          <w:sz w:val="24"/>
          <w:szCs w:val="24"/>
        </w:rPr>
        <w:t>Екжанова</w:t>
      </w:r>
      <w:proofErr w:type="spellEnd"/>
      <w:r w:rsidRPr="000823E1">
        <w:rPr>
          <w:rFonts w:ascii="Times New Roman" w:hAnsi="Times New Roman"/>
          <w:sz w:val="24"/>
          <w:szCs w:val="24"/>
        </w:rPr>
        <w:t>)»</w:t>
      </w:r>
      <w:proofErr w:type="gramStart"/>
      <w:r w:rsidRPr="000823E1">
        <w:rPr>
          <w:rFonts w:ascii="Times New Roman" w:hAnsi="Times New Roman"/>
          <w:sz w:val="24"/>
          <w:szCs w:val="24"/>
        </w:rPr>
        <w:t>,к</w:t>
      </w:r>
      <w:proofErr w:type="gramEnd"/>
      <w:r w:rsidRPr="000823E1">
        <w:rPr>
          <w:rFonts w:ascii="Times New Roman" w:hAnsi="Times New Roman"/>
          <w:sz w:val="24"/>
          <w:szCs w:val="24"/>
        </w:rPr>
        <w:t xml:space="preserve">омпьютерная  первичная диагностика для первого класса VII вида),  для 5 классов – «Изучение школьной тревожности» и «Отношение к школе», В октябре для первого  класса проводился комплекс развивающих занятий «Тропинка к своему Я», для пятых классов комплекс коррекционных занятий по урокам психологии </w:t>
      </w:r>
      <w:proofErr w:type="spellStart"/>
      <w:r w:rsidRPr="000823E1">
        <w:rPr>
          <w:rFonts w:ascii="Times New Roman" w:hAnsi="Times New Roman"/>
          <w:sz w:val="24"/>
          <w:szCs w:val="24"/>
        </w:rPr>
        <w:t>О.В.Хухлаевой</w:t>
      </w:r>
      <w:proofErr w:type="spellEnd"/>
      <w:r w:rsidRPr="000823E1">
        <w:rPr>
          <w:rFonts w:ascii="Times New Roman" w:hAnsi="Times New Roman"/>
          <w:sz w:val="24"/>
          <w:szCs w:val="24"/>
        </w:rPr>
        <w:t>.</w:t>
      </w:r>
    </w:p>
    <w:p w:rsidR="004B0AB2" w:rsidRPr="000823E1" w:rsidRDefault="004B0AB2" w:rsidP="004B0AB2">
      <w:pPr>
        <w:spacing w:after="0" w:line="240" w:lineRule="auto"/>
        <w:ind w:firstLine="284"/>
        <w:jc w:val="both"/>
        <w:rPr>
          <w:rFonts w:ascii="Times New Roman" w:hAnsi="Times New Roman"/>
          <w:sz w:val="24"/>
          <w:szCs w:val="24"/>
        </w:rPr>
      </w:pPr>
    </w:p>
    <w:p w:rsidR="004B0AB2" w:rsidRPr="000823E1" w:rsidRDefault="004B0AB2" w:rsidP="004B0AB2">
      <w:pPr>
        <w:spacing w:after="0" w:line="240" w:lineRule="auto"/>
        <w:jc w:val="both"/>
        <w:rPr>
          <w:rFonts w:ascii="Times New Roman" w:hAnsi="Times New Roman"/>
          <w:sz w:val="24"/>
          <w:szCs w:val="24"/>
          <w:u w:val="single"/>
        </w:rPr>
      </w:pPr>
      <w:r w:rsidRPr="000823E1">
        <w:rPr>
          <w:rFonts w:ascii="Times New Roman" w:hAnsi="Times New Roman"/>
          <w:sz w:val="24"/>
          <w:szCs w:val="24"/>
          <w:u w:val="single"/>
        </w:rPr>
        <w:t>Психолого-педагогическое сопровождение учащихся «группы риска»</w:t>
      </w:r>
    </w:p>
    <w:p w:rsidR="004B0AB2" w:rsidRPr="000823E1" w:rsidRDefault="004B0AB2" w:rsidP="004B0AB2">
      <w:pPr>
        <w:spacing w:after="0" w:line="240" w:lineRule="auto"/>
        <w:jc w:val="both"/>
        <w:rPr>
          <w:rFonts w:ascii="Times New Roman" w:hAnsi="Times New Roman"/>
          <w:sz w:val="24"/>
          <w:szCs w:val="24"/>
        </w:rPr>
      </w:pPr>
    </w:p>
    <w:p w:rsidR="004B0AB2" w:rsidRPr="000823E1" w:rsidRDefault="004B0AB2" w:rsidP="000D1998">
      <w:pPr>
        <w:numPr>
          <w:ilvl w:val="0"/>
          <w:numId w:val="46"/>
        </w:numPr>
        <w:autoSpaceDN w:val="0"/>
        <w:spacing w:after="0" w:line="240" w:lineRule="auto"/>
        <w:jc w:val="both"/>
        <w:rPr>
          <w:rFonts w:ascii="Times New Roman" w:hAnsi="Times New Roman"/>
          <w:sz w:val="24"/>
          <w:szCs w:val="24"/>
        </w:rPr>
      </w:pPr>
      <w:r w:rsidRPr="000823E1">
        <w:rPr>
          <w:rFonts w:ascii="Times New Roman" w:hAnsi="Times New Roman"/>
          <w:sz w:val="24"/>
          <w:szCs w:val="24"/>
        </w:rPr>
        <w:t>Обновляется  банк данных на детей, требующих особого подхода в воспитании.</w:t>
      </w:r>
    </w:p>
    <w:p w:rsidR="004B0AB2" w:rsidRPr="000823E1" w:rsidRDefault="004B0AB2" w:rsidP="000D1998">
      <w:pPr>
        <w:numPr>
          <w:ilvl w:val="0"/>
          <w:numId w:val="46"/>
        </w:numPr>
        <w:autoSpaceDN w:val="0"/>
        <w:spacing w:after="0" w:line="240" w:lineRule="auto"/>
        <w:jc w:val="both"/>
        <w:rPr>
          <w:rFonts w:ascii="Times New Roman" w:hAnsi="Times New Roman"/>
          <w:sz w:val="24"/>
          <w:szCs w:val="24"/>
        </w:rPr>
      </w:pPr>
      <w:r w:rsidRPr="000823E1">
        <w:rPr>
          <w:rFonts w:ascii="Times New Roman" w:hAnsi="Times New Roman"/>
          <w:sz w:val="24"/>
          <w:szCs w:val="24"/>
        </w:rPr>
        <w:t xml:space="preserve">В течение года проводится диагностика познавательной и личностной сферы подростков, поставленных на </w:t>
      </w:r>
      <w:proofErr w:type="spellStart"/>
      <w:r w:rsidRPr="000823E1">
        <w:rPr>
          <w:rFonts w:ascii="Times New Roman" w:hAnsi="Times New Roman"/>
          <w:sz w:val="24"/>
          <w:szCs w:val="24"/>
        </w:rPr>
        <w:t>внутришкольный</w:t>
      </w:r>
      <w:proofErr w:type="spellEnd"/>
      <w:r w:rsidRPr="000823E1">
        <w:rPr>
          <w:rFonts w:ascii="Times New Roman" w:hAnsi="Times New Roman"/>
          <w:sz w:val="24"/>
          <w:szCs w:val="24"/>
        </w:rPr>
        <w:t xml:space="preserve"> учет.</w:t>
      </w:r>
    </w:p>
    <w:p w:rsidR="004B0AB2" w:rsidRPr="000823E1" w:rsidRDefault="004B0AB2" w:rsidP="000D1998">
      <w:pPr>
        <w:numPr>
          <w:ilvl w:val="0"/>
          <w:numId w:val="46"/>
        </w:numPr>
        <w:autoSpaceDN w:val="0"/>
        <w:spacing w:after="0" w:line="240" w:lineRule="auto"/>
        <w:jc w:val="both"/>
        <w:rPr>
          <w:rFonts w:ascii="Times New Roman" w:hAnsi="Times New Roman"/>
          <w:sz w:val="24"/>
          <w:szCs w:val="24"/>
        </w:rPr>
      </w:pPr>
      <w:r w:rsidRPr="000823E1">
        <w:rPr>
          <w:rFonts w:ascii="Times New Roman" w:hAnsi="Times New Roman"/>
          <w:sz w:val="24"/>
          <w:szCs w:val="24"/>
        </w:rPr>
        <w:t>Согласно плану и экстренно (по запросам) проводились индивидуальные консультации для обучающихся указанной группы и их родителей.</w:t>
      </w:r>
    </w:p>
    <w:p w:rsidR="004B0AB2" w:rsidRPr="000823E1" w:rsidRDefault="004B0AB2" w:rsidP="000D1998">
      <w:pPr>
        <w:numPr>
          <w:ilvl w:val="0"/>
          <w:numId w:val="46"/>
        </w:numPr>
        <w:autoSpaceDN w:val="0"/>
        <w:spacing w:after="0" w:line="240" w:lineRule="auto"/>
        <w:jc w:val="both"/>
        <w:rPr>
          <w:rFonts w:ascii="Times New Roman" w:hAnsi="Times New Roman"/>
          <w:sz w:val="24"/>
          <w:szCs w:val="24"/>
        </w:rPr>
      </w:pPr>
      <w:proofErr w:type="gramStart"/>
      <w:r w:rsidRPr="000823E1">
        <w:rPr>
          <w:rFonts w:ascii="Times New Roman" w:hAnsi="Times New Roman"/>
          <w:sz w:val="24"/>
          <w:szCs w:val="24"/>
        </w:rPr>
        <w:t xml:space="preserve">По запросам (как со стороны </w:t>
      </w:r>
      <w:proofErr w:type="spellStart"/>
      <w:r w:rsidRPr="000823E1">
        <w:rPr>
          <w:rFonts w:ascii="Times New Roman" w:hAnsi="Times New Roman"/>
          <w:sz w:val="24"/>
          <w:szCs w:val="24"/>
        </w:rPr>
        <w:t>кл</w:t>
      </w:r>
      <w:proofErr w:type="spellEnd"/>
      <w:r w:rsidRPr="000823E1">
        <w:rPr>
          <w:rFonts w:ascii="Times New Roman" w:hAnsi="Times New Roman"/>
          <w:sz w:val="24"/>
          <w:szCs w:val="24"/>
        </w:rPr>
        <w:t>. руководителей, так и администрации проводились классные часы по нормализации психологического климата в проблемных классах.</w:t>
      </w:r>
      <w:proofErr w:type="gramEnd"/>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xml:space="preserve">       5.  Выработка  рекомендации по сопровождению учащихся «группы риска»</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xml:space="preserve">      6. Ведение карточек  ИПС </w:t>
      </w:r>
      <w:proofErr w:type="gramStart"/>
      <w:r w:rsidRPr="000823E1">
        <w:rPr>
          <w:rFonts w:ascii="Times New Roman" w:hAnsi="Times New Roman"/>
          <w:sz w:val="24"/>
          <w:szCs w:val="24"/>
        </w:rPr>
        <w:t xml:space="preserve">( </w:t>
      </w:r>
      <w:proofErr w:type="gramEnd"/>
      <w:r w:rsidRPr="000823E1">
        <w:rPr>
          <w:rFonts w:ascii="Times New Roman" w:hAnsi="Times New Roman"/>
          <w:sz w:val="24"/>
          <w:szCs w:val="24"/>
        </w:rPr>
        <w:t>индивидуальное психологическое сопровождение)</w:t>
      </w:r>
    </w:p>
    <w:p w:rsidR="004B0AB2" w:rsidRPr="000823E1" w:rsidRDefault="004B0AB2" w:rsidP="004B0AB2">
      <w:pPr>
        <w:spacing w:after="0" w:line="240" w:lineRule="auto"/>
        <w:jc w:val="both"/>
        <w:rPr>
          <w:rFonts w:ascii="Times New Roman" w:hAnsi="Times New Roman"/>
          <w:sz w:val="24"/>
          <w:szCs w:val="24"/>
        </w:rPr>
      </w:pPr>
      <w:proofErr w:type="spellStart"/>
      <w:r w:rsidRPr="000823E1">
        <w:rPr>
          <w:rFonts w:ascii="Times New Roman" w:hAnsi="Times New Roman"/>
          <w:sz w:val="24"/>
          <w:szCs w:val="24"/>
        </w:rPr>
        <w:t>Профориентационная</w:t>
      </w:r>
      <w:proofErr w:type="spellEnd"/>
      <w:r w:rsidRPr="000823E1">
        <w:rPr>
          <w:rFonts w:ascii="Times New Roman" w:hAnsi="Times New Roman"/>
          <w:sz w:val="24"/>
          <w:szCs w:val="24"/>
        </w:rPr>
        <w:t xml:space="preserve">   работа с учащимися 9 классов </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 xml:space="preserve">Включает в себя: консультации учащихся, требующих особого внимания,  диагностику на выявление интересов, оформление информационного уголка. Традиционными уже стали  тематические классные часы «Выбор профессии», </w:t>
      </w:r>
      <w:proofErr w:type="spellStart"/>
      <w:r w:rsidRPr="000823E1">
        <w:rPr>
          <w:rFonts w:ascii="Times New Roman" w:hAnsi="Times New Roman"/>
          <w:sz w:val="24"/>
          <w:szCs w:val="24"/>
        </w:rPr>
        <w:t>тренинговое</w:t>
      </w:r>
      <w:proofErr w:type="spellEnd"/>
      <w:r w:rsidRPr="000823E1">
        <w:rPr>
          <w:rFonts w:ascii="Times New Roman" w:hAnsi="Times New Roman"/>
          <w:sz w:val="24"/>
          <w:szCs w:val="24"/>
        </w:rPr>
        <w:t xml:space="preserve"> занятие «Как правильно проходить собеседование», « Составление резюме».  Так же проводится плановая работа с родителями: родительские собрания по выбору профессии, индивидуальные консультации. </w:t>
      </w:r>
    </w:p>
    <w:p w:rsidR="004B0AB2" w:rsidRPr="000823E1" w:rsidRDefault="004B0AB2" w:rsidP="004B0AB2">
      <w:pPr>
        <w:spacing w:after="0" w:line="240" w:lineRule="auto"/>
        <w:jc w:val="both"/>
        <w:rPr>
          <w:rFonts w:ascii="Times New Roman" w:hAnsi="Times New Roman"/>
          <w:sz w:val="24"/>
          <w:szCs w:val="24"/>
        </w:rPr>
      </w:pPr>
      <w:r w:rsidRPr="000823E1">
        <w:rPr>
          <w:rFonts w:ascii="Times New Roman" w:hAnsi="Times New Roman"/>
          <w:sz w:val="24"/>
          <w:szCs w:val="24"/>
        </w:rPr>
        <w:t>В рамках психологического сопровождения учебно-воспитательного процесса учащихся 9-х</w:t>
      </w:r>
      <w:r w:rsidRPr="000823E1">
        <w:rPr>
          <w:rFonts w:ascii="Times New Roman" w:hAnsi="Times New Roman"/>
          <w:b/>
          <w:sz w:val="24"/>
          <w:szCs w:val="24"/>
        </w:rPr>
        <w:t xml:space="preserve"> </w:t>
      </w:r>
      <w:r w:rsidRPr="000823E1">
        <w:rPr>
          <w:rFonts w:ascii="Times New Roman" w:hAnsi="Times New Roman"/>
          <w:sz w:val="24"/>
          <w:szCs w:val="24"/>
        </w:rPr>
        <w:t xml:space="preserve"> в ситуации  подготовки к государственной итоговой аттестации в соответствии с планом были проведены следующие виды работ: индивидуальные консультации учеников 9 классов по профилактике предэкзаменационного стресса. Так же проводились развивающие занятия с учащимися 9-х классов по повышению  </w:t>
      </w:r>
      <w:proofErr w:type="spellStart"/>
      <w:r w:rsidRPr="000823E1">
        <w:rPr>
          <w:rFonts w:ascii="Times New Roman" w:hAnsi="Times New Roman"/>
          <w:sz w:val="24"/>
          <w:szCs w:val="24"/>
        </w:rPr>
        <w:t>стрессоустойчивости</w:t>
      </w:r>
      <w:proofErr w:type="spellEnd"/>
      <w:r w:rsidRPr="000823E1">
        <w:rPr>
          <w:rFonts w:ascii="Times New Roman" w:hAnsi="Times New Roman"/>
          <w:sz w:val="24"/>
          <w:szCs w:val="24"/>
        </w:rPr>
        <w:t xml:space="preserve">, обучению приемам снижения тревожности, владения своим </w:t>
      </w:r>
      <w:proofErr w:type="spellStart"/>
      <w:r w:rsidRPr="000823E1">
        <w:rPr>
          <w:rFonts w:ascii="Times New Roman" w:hAnsi="Times New Roman"/>
          <w:sz w:val="24"/>
          <w:szCs w:val="24"/>
        </w:rPr>
        <w:t>психоэмоциональным</w:t>
      </w:r>
      <w:proofErr w:type="spellEnd"/>
      <w:r w:rsidRPr="000823E1">
        <w:rPr>
          <w:rFonts w:ascii="Times New Roman" w:hAnsi="Times New Roman"/>
          <w:sz w:val="24"/>
          <w:szCs w:val="24"/>
        </w:rPr>
        <w:t xml:space="preserve"> состоянием в стрессовых ситуациях. С родителями проводилось родительское собрание: «Психологическая подготовка выпускников к экзаменам» с использованием ИКТ, индивидуальные консультации родителей по вопросу оказания помощи детям в период экзаменов. Оформление стендов по данной тематике для учащихся, родителей и педагогов (просвещение), диагностическое  исследование  « Шкала тревожности», </w:t>
      </w:r>
      <w:proofErr w:type="gramStart"/>
      <w:r w:rsidRPr="000823E1">
        <w:rPr>
          <w:rFonts w:ascii="Times New Roman" w:hAnsi="Times New Roman"/>
          <w:sz w:val="24"/>
          <w:szCs w:val="24"/>
        </w:rPr>
        <w:t>по</w:t>
      </w:r>
      <w:proofErr w:type="gramEnd"/>
      <w:r w:rsidRPr="000823E1">
        <w:rPr>
          <w:rFonts w:ascii="Times New Roman" w:hAnsi="Times New Roman"/>
          <w:sz w:val="24"/>
          <w:szCs w:val="24"/>
        </w:rPr>
        <w:t xml:space="preserve"> </w:t>
      </w:r>
      <w:proofErr w:type="gramStart"/>
      <w:r w:rsidRPr="000823E1">
        <w:rPr>
          <w:rFonts w:ascii="Times New Roman" w:hAnsi="Times New Roman"/>
          <w:sz w:val="24"/>
          <w:szCs w:val="24"/>
        </w:rPr>
        <w:t>результатом</w:t>
      </w:r>
      <w:proofErr w:type="gramEnd"/>
      <w:r w:rsidRPr="000823E1">
        <w:rPr>
          <w:rFonts w:ascii="Times New Roman" w:hAnsi="Times New Roman"/>
          <w:sz w:val="24"/>
          <w:szCs w:val="24"/>
        </w:rPr>
        <w:t xml:space="preserve"> которого выяснилось, что в 9 классе  у всех уровень тревожности в пределах нормы.</w:t>
      </w:r>
    </w:p>
    <w:p w:rsidR="004B0AB2" w:rsidRPr="000823E1" w:rsidRDefault="004B0AB2" w:rsidP="004B0AB2">
      <w:pPr>
        <w:shd w:val="clear" w:color="auto" w:fill="FFFFFF"/>
        <w:spacing w:before="90"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Два раза в год в октябре и марте проводятся месячники психологического </w:t>
      </w:r>
      <w:proofErr w:type="gramStart"/>
      <w:r w:rsidRPr="000823E1">
        <w:rPr>
          <w:rFonts w:ascii="Times New Roman" w:hAnsi="Times New Roman"/>
          <w:sz w:val="24"/>
          <w:szCs w:val="24"/>
        </w:rPr>
        <w:t>здоровья</w:t>
      </w:r>
      <w:proofErr w:type="gramEnd"/>
      <w:r w:rsidRPr="000823E1">
        <w:rPr>
          <w:rFonts w:ascii="Times New Roman" w:hAnsi="Times New Roman"/>
          <w:sz w:val="24"/>
          <w:szCs w:val="24"/>
        </w:rPr>
        <w:t xml:space="preserve"> целью </w:t>
      </w:r>
      <w:proofErr w:type="gramStart"/>
      <w:r w:rsidRPr="000823E1">
        <w:rPr>
          <w:rFonts w:ascii="Times New Roman" w:hAnsi="Times New Roman"/>
          <w:sz w:val="24"/>
          <w:szCs w:val="24"/>
        </w:rPr>
        <w:t>которых</w:t>
      </w:r>
      <w:proofErr w:type="gramEnd"/>
      <w:r w:rsidRPr="000823E1">
        <w:rPr>
          <w:rFonts w:ascii="Times New Roman" w:hAnsi="Times New Roman"/>
          <w:sz w:val="24"/>
          <w:szCs w:val="24"/>
        </w:rPr>
        <w:t xml:space="preserve"> является обеспечение реализации прав ребенка на создание необходимых условий для жизни, гармоничного развития как личности и гражданина, для укрепления и сохранения психологического здоровья учащихся в образовательной среде. </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lastRenderedPageBreak/>
        <w:t xml:space="preserve">В рамках месячников традиционными стали такие мероприятия, как: день ЗОЖ, конкурс презентаций по профессиям, игра «Следопыт», акция «Зеленый четверг», «Гирлянда добрых дел», </w:t>
      </w:r>
      <w:proofErr w:type="spellStart"/>
      <w:r w:rsidRPr="000823E1">
        <w:rPr>
          <w:rFonts w:ascii="Times New Roman" w:hAnsi="Times New Roman"/>
          <w:sz w:val="24"/>
          <w:szCs w:val="24"/>
        </w:rPr>
        <w:t>тренинговые</w:t>
      </w:r>
      <w:proofErr w:type="spellEnd"/>
      <w:r w:rsidRPr="000823E1">
        <w:rPr>
          <w:rFonts w:ascii="Times New Roman" w:hAnsi="Times New Roman"/>
          <w:sz w:val="24"/>
          <w:szCs w:val="24"/>
        </w:rPr>
        <w:t xml:space="preserve">  занятия. Хочется отметить, что весной для достижения лучшего результата, повышения интереса и разнообразия форм работы, месячник делим на тематические недели « Неделя профессий», « Неделя ЗОЖ», « Неделя психологии». Хочется отметить,  что данные мероприятия  выполняют  следующие задачи:   повышение мотивации, воспитании силы воли, общечеловеческих качеств,  развитие процесса </w:t>
      </w:r>
      <w:proofErr w:type="spellStart"/>
      <w:r w:rsidRPr="000823E1">
        <w:rPr>
          <w:rFonts w:ascii="Times New Roman" w:hAnsi="Times New Roman"/>
          <w:sz w:val="24"/>
          <w:szCs w:val="24"/>
        </w:rPr>
        <w:t>саморегуляции</w:t>
      </w:r>
      <w:proofErr w:type="spellEnd"/>
      <w:r w:rsidRPr="000823E1">
        <w:rPr>
          <w:rFonts w:ascii="Times New Roman" w:hAnsi="Times New Roman"/>
          <w:sz w:val="24"/>
          <w:szCs w:val="24"/>
        </w:rPr>
        <w:t xml:space="preserve">, формирование положительной </w:t>
      </w:r>
      <w:proofErr w:type="spellStart"/>
      <w:proofErr w:type="gramStart"/>
      <w:r w:rsidRPr="000823E1">
        <w:rPr>
          <w:rFonts w:ascii="Times New Roman" w:hAnsi="Times New Roman"/>
          <w:sz w:val="24"/>
          <w:szCs w:val="24"/>
        </w:rPr>
        <w:t>Я-Концепции</w:t>
      </w:r>
      <w:proofErr w:type="spellEnd"/>
      <w:proofErr w:type="gramEnd"/>
      <w:r w:rsidRPr="000823E1">
        <w:rPr>
          <w:rFonts w:ascii="Times New Roman" w:hAnsi="Times New Roman"/>
          <w:sz w:val="24"/>
          <w:szCs w:val="24"/>
        </w:rPr>
        <w:t>, приобщение к здоровому образу жизни, развитие коллективистских отношений внутри класса, повышение творческого потенциала учащихся. Проведение месячника создает особый настрой, положительные эмоции, приподнятое настроение и у детей, и у учителей</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 xml:space="preserve">Консультирование осуществлялось индивидуально и в группах. Индивидуальные консультации проводились по запросам. Групповые консультации для родителей – на родительских собраниях согласно плану работы, </w:t>
      </w:r>
      <w:proofErr w:type="gramStart"/>
      <w:r w:rsidRPr="000823E1">
        <w:rPr>
          <w:rFonts w:ascii="Times New Roman" w:hAnsi="Times New Roman"/>
          <w:sz w:val="24"/>
          <w:szCs w:val="24"/>
        </w:rPr>
        <w:t>для</w:t>
      </w:r>
      <w:proofErr w:type="gramEnd"/>
      <w:r w:rsidRPr="000823E1">
        <w:rPr>
          <w:rFonts w:ascii="Times New Roman" w:hAnsi="Times New Roman"/>
          <w:sz w:val="24"/>
          <w:szCs w:val="24"/>
        </w:rPr>
        <w:t xml:space="preserve"> обучающихся – на  классных часах.  Ведутся журналы учета  индивидуальных и групповых консультаций.  </w:t>
      </w:r>
    </w:p>
    <w:p w:rsidR="004B0AB2" w:rsidRPr="000823E1" w:rsidRDefault="004B0AB2" w:rsidP="004B0AB2">
      <w:pPr>
        <w:spacing w:after="0" w:line="240" w:lineRule="auto"/>
        <w:ind w:firstLine="284"/>
        <w:jc w:val="both"/>
        <w:rPr>
          <w:rFonts w:ascii="Times New Roman" w:hAnsi="Times New Roman"/>
          <w:sz w:val="24"/>
          <w:szCs w:val="24"/>
        </w:rPr>
      </w:pPr>
      <w:r w:rsidRPr="000823E1">
        <w:rPr>
          <w:rFonts w:ascii="Times New Roman" w:hAnsi="Times New Roman"/>
          <w:sz w:val="24"/>
          <w:szCs w:val="24"/>
        </w:rPr>
        <w:t>Совместно с заместителем директора по ВР обновляется  программа «Школа для родителей», которая началась, реализовывается с 2014 года. Проводились лекции на тему: «Неорганизованность детей», «Безнадзорность детей», круглый стол на тему «Стиль общения взрослых с детьми», советы «Научите ребенка и научитесь сами переживать стресс», консультация на тему «Курение подростков», «Жестокое обращение с детьми», « Права детей», диспут на тему «Ребенок и мир денег», консультация на тему «Сексуальное воспитание», «Суицид», «Нравственные ценности семьи».</w:t>
      </w:r>
    </w:p>
    <w:p w:rsidR="004B0AB2" w:rsidRPr="000823E1" w:rsidRDefault="004B0AB2" w:rsidP="004B0AB2">
      <w:pPr>
        <w:tabs>
          <w:tab w:val="num" w:pos="921"/>
        </w:tabs>
        <w:spacing w:after="0" w:line="240" w:lineRule="auto"/>
        <w:ind w:firstLine="284"/>
        <w:jc w:val="both"/>
        <w:rPr>
          <w:rFonts w:ascii="Times New Roman" w:hAnsi="Times New Roman"/>
          <w:sz w:val="24"/>
          <w:szCs w:val="24"/>
        </w:rPr>
      </w:pPr>
      <w:r w:rsidRPr="000823E1">
        <w:rPr>
          <w:rFonts w:ascii="Times New Roman" w:hAnsi="Times New Roman"/>
          <w:bCs/>
          <w:sz w:val="24"/>
          <w:szCs w:val="24"/>
        </w:rPr>
        <w:t xml:space="preserve">Несмотря на все положительные моменты, в школе </w:t>
      </w:r>
      <w:proofErr w:type="gramStart"/>
      <w:r w:rsidRPr="000823E1">
        <w:rPr>
          <w:rFonts w:ascii="Times New Roman" w:hAnsi="Times New Roman"/>
          <w:bCs/>
          <w:sz w:val="24"/>
          <w:szCs w:val="24"/>
        </w:rPr>
        <w:t>очень много</w:t>
      </w:r>
      <w:proofErr w:type="gramEnd"/>
      <w:r w:rsidRPr="000823E1">
        <w:rPr>
          <w:rFonts w:ascii="Times New Roman" w:hAnsi="Times New Roman"/>
          <w:bCs/>
          <w:sz w:val="24"/>
          <w:szCs w:val="24"/>
        </w:rPr>
        <w:t xml:space="preserve"> нерешенных на сегодня проблем</w:t>
      </w:r>
      <w:r w:rsidRPr="000823E1">
        <w:rPr>
          <w:rFonts w:ascii="Times New Roman" w:hAnsi="Times New Roman"/>
          <w:sz w:val="24"/>
          <w:szCs w:val="24"/>
        </w:rPr>
        <w:t>, существенно осложняющих организацию  воспитательной  работы:</w:t>
      </w:r>
    </w:p>
    <w:p w:rsidR="004B0AB2" w:rsidRPr="000823E1" w:rsidRDefault="004B0AB2" w:rsidP="000D1998">
      <w:pPr>
        <w:numPr>
          <w:ilvl w:val="0"/>
          <w:numId w:val="47"/>
        </w:numPr>
        <w:spacing w:after="0" w:line="240" w:lineRule="auto"/>
        <w:ind w:left="0" w:firstLine="284"/>
        <w:jc w:val="both"/>
        <w:rPr>
          <w:rFonts w:ascii="Times New Roman" w:hAnsi="Times New Roman"/>
          <w:sz w:val="24"/>
          <w:szCs w:val="24"/>
        </w:rPr>
      </w:pPr>
      <w:r w:rsidRPr="000823E1">
        <w:rPr>
          <w:rFonts w:ascii="Times New Roman" w:hAnsi="Times New Roman"/>
          <w:sz w:val="24"/>
          <w:szCs w:val="24"/>
        </w:rPr>
        <w:t xml:space="preserve">классные руководители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4B0AB2" w:rsidRPr="000823E1" w:rsidRDefault="004B0AB2" w:rsidP="000D1998">
      <w:pPr>
        <w:numPr>
          <w:ilvl w:val="0"/>
          <w:numId w:val="47"/>
        </w:numPr>
        <w:spacing w:after="0" w:line="240" w:lineRule="auto"/>
        <w:ind w:left="0" w:firstLine="284"/>
        <w:jc w:val="both"/>
        <w:rPr>
          <w:rFonts w:ascii="Times New Roman" w:hAnsi="Times New Roman"/>
          <w:sz w:val="24"/>
          <w:szCs w:val="24"/>
        </w:rPr>
      </w:pPr>
      <w:r w:rsidRPr="000823E1">
        <w:rPr>
          <w:rFonts w:ascii="Times New Roman" w:hAnsi="Times New Roman"/>
          <w:sz w:val="24"/>
          <w:szCs w:val="24"/>
        </w:rPr>
        <w:t>большинство школьников имеют недостаточно высокий уровень социальной адаптации к современному обществу: не имеют практических навыков применения предметных знаний для решения жизненно важных проблем, не владеют способами деятельности в различных жизненных ситуациях.</w:t>
      </w:r>
    </w:p>
    <w:p w:rsidR="004B0AB2" w:rsidRPr="000823E1" w:rsidRDefault="004B0AB2" w:rsidP="004B0AB2">
      <w:pPr>
        <w:spacing w:after="0" w:line="240" w:lineRule="auto"/>
        <w:ind w:firstLine="284"/>
        <w:jc w:val="both"/>
        <w:rPr>
          <w:rFonts w:ascii="Times New Roman" w:hAnsi="Times New Roman"/>
          <w:bCs/>
          <w:sz w:val="24"/>
          <w:szCs w:val="24"/>
        </w:rPr>
      </w:pPr>
      <w:r w:rsidRPr="000823E1">
        <w:rPr>
          <w:rFonts w:ascii="Times New Roman" w:hAnsi="Times New Roman"/>
          <w:sz w:val="24"/>
          <w:szCs w:val="24"/>
        </w:rPr>
        <w:t xml:space="preserve">Необходимо продолжать  вовлекать детей группы социального риска в  систему дополнительного образования школы, систематически вести  индивидуальную работу с родителями по пропаганде дополнительного образования. Есть необходимость работать над повышением уровня воспитанности учащихся,  формировать у детей основы культуры поведения. Еще не у всех учащихся сформировано чувство сознательной дисциплины, негативное влияние на отдельных учащихся оказывает социальная среда. 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 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4B0AB2" w:rsidRPr="0066730C" w:rsidRDefault="004B0AB2" w:rsidP="004B0AB2">
      <w:pPr>
        <w:pStyle w:val="af1"/>
        <w:shd w:val="clear" w:color="auto" w:fill="FFFFFF"/>
        <w:tabs>
          <w:tab w:val="left" w:pos="0"/>
        </w:tabs>
        <w:spacing w:before="0" w:after="0"/>
        <w:ind w:firstLine="284"/>
        <w:jc w:val="both"/>
        <w:rPr>
          <w:sz w:val="24"/>
          <w:szCs w:val="24"/>
        </w:rPr>
      </w:pPr>
      <w:r w:rsidRPr="0066730C">
        <w:rPr>
          <w:sz w:val="24"/>
          <w:szCs w:val="24"/>
        </w:rPr>
        <w:t xml:space="preserve">Исходя из вышеизложенного, необходимо отметить, что в целом поставленные задачи воспитательной работы в 2015-2016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 </w:t>
      </w:r>
    </w:p>
    <w:p w:rsidR="004B0AB2" w:rsidRPr="0066730C" w:rsidRDefault="004B0AB2" w:rsidP="000D1998">
      <w:pPr>
        <w:pStyle w:val="af1"/>
        <w:numPr>
          <w:ilvl w:val="0"/>
          <w:numId w:val="48"/>
        </w:numPr>
        <w:shd w:val="clear" w:color="auto" w:fill="FFFFFF"/>
        <w:tabs>
          <w:tab w:val="left" w:pos="0"/>
        </w:tabs>
        <w:spacing w:before="0" w:after="0"/>
        <w:ind w:left="0" w:firstLine="284"/>
        <w:jc w:val="both"/>
        <w:rPr>
          <w:sz w:val="24"/>
          <w:szCs w:val="24"/>
        </w:rPr>
      </w:pPr>
      <w:r w:rsidRPr="0066730C">
        <w:rPr>
          <w:sz w:val="24"/>
          <w:szCs w:val="24"/>
        </w:rPr>
        <w:t>Продолжить работу по формированию у детей гражданско-патриотического сознания, духовно-нравственных ценностей гражданина России.</w:t>
      </w:r>
    </w:p>
    <w:p w:rsidR="004B0AB2" w:rsidRPr="0066730C" w:rsidRDefault="004B0AB2" w:rsidP="000D1998">
      <w:pPr>
        <w:pStyle w:val="af1"/>
        <w:numPr>
          <w:ilvl w:val="0"/>
          <w:numId w:val="48"/>
        </w:numPr>
        <w:shd w:val="clear" w:color="auto" w:fill="FFFFFF"/>
        <w:tabs>
          <w:tab w:val="left" w:pos="0"/>
        </w:tabs>
        <w:spacing w:before="0" w:after="0"/>
        <w:ind w:left="0" w:firstLine="284"/>
        <w:jc w:val="both"/>
        <w:rPr>
          <w:sz w:val="24"/>
          <w:szCs w:val="24"/>
        </w:rPr>
      </w:pPr>
      <w:r w:rsidRPr="0066730C">
        <w:rPr>
          <w:sz w:val="24"/>
          <w:szCs w:val="24"/>
        </w:rPr>
        <w:t xml:space="preserve"> Продолжить работу классных коллективов по профилактике безнадзорности и правонарушений обучающихся. </w:t>
      </w:r>
    </w:p>
    <w:p w:rsidR="004B0AB2" w:rsidRPr="0066730C" w:rsidRDefault="004B0AB2" w:rsidP="000D1998">
      <w:pPr>
        <w:pStyle w:val="af1"/>
        <w:numPr>
          <w:ilvl w:val="0"/>
          <w:numId w:val="48"/>
        </w:numPr>
        <w:shd w:val="clear" w:color="auto" w:fill="FFFFFF"/>
        <w:tabs>
          <w:tab w:val="left" w:pos="0"/>
        </w:tabs>
        <w:spacing w:before="0" w:after="0"/>
        <w:ind w:left="0" w:firstLine="284"/>
        <w:jc w:val="both"/>
        <w:rPr>
          <w:sz w:val="24"/>
          <w:szCs w:val="24"/>
        </w:rPr>
      </w:pPr>
      <w:r w:rsidRPr="0066730C">
        <w:rPr>
          <w:sz w:val="24"/>
          <w:szCs w:val="24"/>
        </w:rPr>
        <w:lastRenderedPageBreak/>
        <w:t>Поддерживать творческую активность учащихся во всех сферах познавательной деятельности, активизировать ученическое самоуправление, создать условия для развития общешкольного коллектива через  систему КТД.</w:t>
      </w:r>
    </w:p>
    <w:p w:rsidR="004B0AB2" w:rsidRPr="0066730C" w:rsidRDefault="004B0AB2" w:rsidP="000D1998">
      <w:pPr>
        <w:pStyle w:val="af1"/>
        <w:numPr>
          <w:ilvl w:val="0"/>
          <w:numId w:val="48"/>
        </w:numPr>
        <w:shd w:val="clear" w:color="auto" w:fill="FFFFFF"/>
        <w:tabs>
          <w:tab w:val="left" w:pos="0"/>
        </w:tabs>
        <w:spacing w:before="0" w:after="0"/>
        <w:ind w:left="0" w:firstLine="284"/>
        <w:jc w:val="both"/>
        <w:rPr>
          <w:sz w:val="24"/>
          <w:szCs w:val="24"/>
        </w:rPr>
      </w:pPr>
      <w:r w:rsidRPr="0066730C">
        <w:rPr>
          <w:sz w:val="24"/>
          <w:szCs w:val="24"/>
        </w:rPr>
        <w:t> Совершенствовать систему взаимодействия с родителями, более активно их привлекать к участию в учебно-воспитательном процессе.</w:t>
      </w:r>
    </w:p>
    <w:p w:rsidR="004B0AB2" w:rsidRPr="0066730C" w:rsidRDefault="004B0AB2" w:rsidP="004B0AB2">
      <w:pPr>
        <w:widowControl w:val="0"/>
        <w:suppressAutoHyphens/>
        <w:spacing w:after="0" w:line="240" w:lineRule="auto"/>
        <w:ind w:firstLine="284"/>
        <w:jc w:val="both"/>
        <w:rPr>
          <w:rFonts w:ascii="Times New Roman" w:hAnsi="Times New Roman"/>
          <w:bCs/>
          <w:sz w:val="24"/>
          <w:szCs w:val="24"/>
        </w:rPr>
      </w:pPr>
      <w:r w:rsidRPr="0066730C">
        <w:rPr>
          <w:rFonts w:ascii="Times New Roman" w:hAnsi="Times New Roman"/>
          <w:bCs/>
          <w:sz w:val="24"/>
          <w:szCs w:val="24"/>
        </w:rPr>
        <w:t>Цель воспитательной работы: создание условий для саморазвития и самореализации личности обучающегося, его успешной социализации в обществе.</w:t>
      </w:r>
    </w:p>
    <w:p w:rsidR="009D3144" w:rsidRPr="00FF64F7" w:rsidRDefault="009D3144" w:rsidP="009D3144">
      <w:pPr>
        <w:pStyle w:val="a6"/>
        <w:jc w:val="both"/>
        <w:rPr>
          <w:b w:val="0"/>
          <w:color w:val="000000"/>
          <w:szCs w:val="28"/>
        </w:rPr>
      </w:pPr>
    </w:p>
    <w:p w:rsidR="009D3144" w:rsidRPr="0066730C" w:rsidRDefault="00F817AB" w:rsidP="004D7BE8">
      <w:pPr>
        <w:pStyle w:val="a6"/>
        <w:rPr>
          <w:sz w:val="24"/>
        </w:rPr>
      </w:pPr>
      <w:r w:rsidRPr="0066730C">
        <w:rPr>
          <w:sz w:val="24"/>
        </w:rPr>
        <w:t>6</w:t>
      </w:r>
      <w:r w:rsidR="004D7BE8" w:rsidRPr="0066730C">
        <w:rPr>
          <w:sz w:val="24"/>
        </w:rPr>
        <w:t>. Библиотечная работа</w:t>
      </w:r>
    </w:p>
    <w:p w:rsidR="00F90A92" w:rsidRPr="004B0AB2" w:rsidRDefault="001631A0" w:rsidP="001631A0">
      <w:pPr>
        <w:pStyle w:val="a6"/>
        <w:spacing w:line="276" w:lineRule="auto"/>
        <w:jc w:val="left"/>
        <w:rPr>
          <w:b w:val="0"/>
          <w:sz w:val="24"/>
        </w:rPr>
      </w:pPr>
      <w:r w:rsidRPr="004B0AB2">
        <w:rPr>
          <w:b w:val="0"/>
          <w:sz w:val="24"/>
        </w:rPr>
        <w:t>Книжный фонд – 3</w:t>
      </w:r>
      <w:r w:rsidR="004B0AB2" w:rsidRPr="004B0AB2">
        <w:rPr>
          <w:b w:val="0"/>
          <w:sz w:val="24"/>
        </w:rPr>
        <w:t>354</w:t>
      </w:r>
      <w:r w:rsidRPr="004B0AB2">
        <w:rPr>
          <w:b w:val="0"/>
          <w:sz w:val="24"/>
        </w:rPr>
        <w:t xml:space="preserve"> (</w:t>
      </w:r>
      <w:r w:rsidR="004B0AB2" w:rsidRPr="004B0AB2">
        <w:rPr>
          <w:b w:val="0"/>
          <w:sz w:val="24"/>
        </w:rPr>
        <w:t>6000 учебников</w:t>
      </w:r>
      <w:r w:rsidRPr="004B0AB2">
        <w:rPr>
          <w:b w:val="0"/>
          <w:sz w:val="24"/>
        </w:rPr>
        <w:t>)</w:t>
      </w:r>
    </w:p>
    <w:p w:rsidR="001631A0" w:rsidRPr="004B0AB2" w:rsidRDefault="001631A0" w:rsidP="001631A0">
      <w:pPr>
        <w:pStyle w:val="a6"/>
        <w:spacing w:line="276" w:lineRule="auto"/>
        <w:jc w:val="left"/>
        <w:rPr>
          <w:b w:val="0"/>
          <w:sz w:val="24"/>
        </w:rPr>
      </w:pPr>
      <w:r w:rsidRPr="004B0AB2">
        <w:rPr>
          <w:b w:val="0"/>
          <w:sz w:val="24"/>
        </w:rPr>
        <w:t>Книговыдача -</w:t>
      </w:r>
      <w:r w:rsidR="004B0AB2" w:rsidRPr="004B0AB2">
        <w:rPr>
          <w:b w:val="0"/>
          <w:sz w:val="24"/>
        </w:rPr>
        <w:t xml:space="preserve"> 366</w:t>
      </w:r>
    </w:p>
    <w:p w:rsidR="001631A0" w:rsidRPr="004B0AB2" w:rsidRDefault="001631A0" w:rsidP="001631A0">
      <w:pPr>
        <w:pStyle w:val="a6"/>
        <w:spacing w:line="276" w:lineRule="auto"/>
        <w:jc w:val="left"/>
        <w:rPr>
          <w:b w:val="0"/>
          <w:sz w:val="24"/>
        </w:rPr>
      </w:pPr>
      <w:r w:rsidRPr="004B0AB2">
        <w:rPr>
          <w:b w:val="0"/>
          <w:sz w:val="24"/>
        </w:rPr>
        <w:t xml:space="preserve">Посещение – </w:t>
      </w:r>
      <w:r w:rsidR="004B0AB2" w:rsidRPr="004B0AB2">
        <w:rPr>
          <w:b w:val="0"/>
          <w:sz w:val="24"/>
        </w:rPr>
        <w:t>280</w:t>
      </w:r>
      <w:r w:rsidRPr="004B0AB2">
        <w:rPr>
          <w:b w:val="0"/>
          <w:sz w:val="24"/>
        </w:rPr>
        <w:t xml:space="preserve"> детей + </w:t>
      </w:r>
      <w:r w:rsidR="004B0AB2" w:rsidRPr="004B0AB2">
        <w:rPr>
          <w:b w:val="0"/>
          <w:sz w:val="24"/>
        </w:rPr>
        <w:t>30</w:t>
      </w:r>
      <w:r w:rsidRPr="004B0AB2">
        <w:rPr>
          <w:b w:val="0"/>
          <w:sz w:val="24"/>
        </w:rPr>
        <w:t xml:space="preserve"> учителя, родители</w:t>
      </w:r>
    </w:p>
    <w:p w:rsidR="001631A0" w:rsidRPr="004B0AB2" w:rsidRDefault="001631A0" w:rsidP="001631A0">
      <w:pPr>
        <w:pStyle w:val="a6"/>
        <w:spacing w:line="276" w:lineRule="auto"/>
        <w:jc w:val="left"/>
        <w:rPr>
          <w:b w:val="0"/>
          <w:sz w:val="24"/>
        </w:rPr>
      </w:pPr>
      <w:r w:rsidRPr="004B0AB2">
        <w:rPr>
          <w:b w:val="0"/>
          <w:sz w:val="24"/>
        </w:rPr>
        <w:t>Количество читателей – 1</w:t>
      </w:r>
      <w:r w:rsidR="004B0AB2" w:rsidRPr="004B0AB2">
        <w:rPr>
          <w:b w:val="0"/>
          <w:sz w:val="24"/>
        </w:rPr>
        <w:t>98</w:t>
      </w:r>
    </w:p>
    <w:p w:rsidR="004B0AB2" w:rsidRPr="000823E1" w:rsidRDefault="001631A0" w:rsidP="004B0AB2">
      <w:pPr>
        <w:pStyle w:val="af6"/>
        <w:ind w:firstLine="284"/>
        <w:jc w:val="both"/>
        <w:rPr>
          <w:rFonts w:ascii="Times New Roman" w:hAnsi="Times New Roman"/>
          <w:sz w:val="24"/>
          <w:szCs w:val="24"/>
        </w:rPr>
      </w:pPr>
      <w:r w:rsidRPr="004B0AB2">
        <w:rPr>
          <w:b/>
          <w:sz w:val="24"/>
          <w:szCs w:val="24"/>
        </w:rPr>
        <w:tab/>
      </w:r>
      <w:r w:rsidR="004B0AB2" w:rsidRPr="004B0AB2">
        <w:rPr>
          <w:rFonts w:ascii="Times New Roman" w:hAnsi="Times New Roman"/>
          <w:sz w:val="24"/>
          <w:szCs w:val="24"/>
        </w:rPr>
        <w:t xml:space="preserve">Много </w:t>
      </w:r>
      <w:proofErr w:type="spellStart"/>
      <w:r w:rsidR="004B0AB2" w:rsidRPr="004B0AB2">
        <w:rPr>
          <w:rFonts w:ascii="Times New Roman" w:hAnsi="Times New Roman"/>
          <w:sz w:val="24"/>
          <w:szCs w:val="24"/>
        </w:rPr>
        <w:t>нечитающих</w:t>
      </w:r>
      <w:proofErr w:type="spellEnd"/>
      <w:r w:rsidR="004B0AB2" w:rsidRPr="004B0AB2">
        <w:rPr>
          <w:rFonts w:ascii="Times New Roman" w:hAnsi="Times New Roman"/>
          <w:sz w:val="24"/>
          <w:szCs w:val="24"/>
        </w:rPr>
        <w:t xml:space="preserve"> детей, с 1по</w:t>
      </w:r>
      <w:r w:rsidR="004B0AB2" w:rsidRPr="000823E1">
        <w:rPr>
          <w:rFonts w:ascii="Times New Roman" w:hAnsi="Times New Roman"/>
          <w:sz w:val="24"/>
          <w:szCs w:val="24"/>
        </w:rPr>
        <w:t xml:space="preserve"> 9 классы –102 человека. За учебный год проведено39 библиотечных уроков. К  знаменательным датам оформлялись книжные выставки  - 28; к юбилейным датам писателей и юбилейным праздникам оформлялась большая выставка плакатов - 10, газет, рисунков;  литературные викторины -5. Участвовали с детьми в городском конкурсе рисунков «Космос» - </w:t>
      </w:r>
      <w:proofErr w:type="spellStart"/>
      <w:r w:rsidR="004B0AB2" w:rsidRPr="000823E1">
        <w:rPr>
          <w:rFonts w:ascii="Times New Roman" w:hAnsi="Times New Roman"/>
          <w:sz w:val="24"/>
          <w:szCs w:val="24"/>
        </w:rPr>
        <w:t>Протопопова</w:t>
      </w:r>
      <w:proofErr w:type="spellEnd"/>
      <w:r w:rsidR="004B0AB2" w:rsidRPr="000823E1">
        <w:rPr>
          <w:rFonts w:ascii="Times New Roman" w:hAnsi="Times New Roman"/>
          <w:sz w:val="24"/>
          <w:szCs w:val="24"/>
        </w:rPr>
        <w:t xml:space="preserve">  </w:t>
      </w:r>
      <w:proofErr w:type="spellStart"/>
      <w:r w:rsidR="004B0AB2" w:rsidRPr="000823E1">
        <w:rPr>
          <w:rFonts w:ascii="Times New Roman" w:hAnsi="Times New Roman"/>
          <w:sz w:val="24"/>
          <w:szCs w:val="24"/>
        </w:rPr>
        <w:t>Джульета</w:t>
      </w:r>
      <w:proofErr w:type="spellEnd"/>
      <w:r w:rsidR="004B0AB2" w:rsidRPr="000823E1">
        <w:rPr>
          <w:rFonts w:ascii="Times New Roman" w:hAnsi="Times New Roman"/>
          <w:sz w:val="24"/>
          <w:szCs w:val="24"/>
        </w:rPr>
        <w:t xml:space="preserve"> 5</w:t>
      </w:r>
      <w:r w:rsidR="004B0AB2">
        <w:rPr>
          <w:rFonts w:ascii="Times New Roman" w:hAnsi="Times New Roman"/>
          <w:sz w:val="24"/>
          <w:szCs w:val="24"/>
        </w:rPr>
        <w:t xml:space="preserve"> </w:t>
      </w:r>
      <w:r w:rsidR="004B0AB2" w:rsidRPr="000823E1">
        <w:rPr>
          <w:rFonts w:ascii="Times New Roman" w:hAnsi="Times New Roman"/>
          <w:sz w:val="24"/>
          <w:szCs w:val="24"/>
        </w:rPr>
        <w:t>класс, Иванова Надежда -7 класс.</w:t>
      </w:r>
    </w:p>
    <w:p w:rsidR="004B0AB2" w:rsidRPr="000823E1" w:rsidRDefault="004B0AB2" w:rsidP="004B0AB2">
      <w:pPr>
        <w:pStyle w:val="23"/>
        <w:spacing w:after="0" w:line="240" w:lineRule="auto"/>
        <w:jc w:val="both"/>
        <w:rPr>
          <w:rFonts w:ascii="Times New Roman" w:hAnsi="Times New Roman"/>
          <w:bCs/>
          <w:sz w:val="24"/>
          <w:szCs w:val="24"/>
        </w:rPr>
      </w:pPr>
      <w:r w:rsidRPr="000823E1">
        <w:rPr>
          <w:rFonts w:ascii="Times New Roman" w:hAnsi="Times New Roman"/>
          <w:sz w:val="24"/>
          <w:szCs w:val="24"/>
        </w:rPr>
        <w:t xml:space="preserve">     Проводилась серия бесед, направленных на нравственно-патриотическое воспитание учащихся нашей школы: </w:t>
      </w:r>
      <w:proofErr w:type="gramStart"/>
      <w:r w:rsidRPr="000823E1">
        <w:rPr>
          <w:rFonts w:ascii="Times New Roman" w:hAnsi="Times New Roman"/>
          <w:sz w:val="24"/>
          <w:szCs w:val="24"/>
        </w:rPr>
        <w:t>выставка     о Якутске</w:t>
      </w:r>
      <w:proofErr w:type="gramEnd"/>
      <w:r w:rsidRPr="000823E1">
        <w:rPr>
          <w:rFonts w:ascii="Times New Roman" w:hAnsi="Times New Roman"/>
          <w:sz w:val="24"/>
          <w:szCs w:val="24"/>
        </w:rPr>
        <w:t xml:space="preserve">         (1-9 классы) – 13 человек, снятие блокады Ленинграда (</w:t>
      </w:r>
      <w:proofErr w:type="spellStart"/>
      <w:r w:rsidRPr="000823E1">
        <w:rPr>
          <w:rFonts w:ascii="Times New Roman" w:hAnsi="Times New Roman"/>
          <w:sz w:val="24"/>
          <w:szCs w:val="24"/>
        </w:rPr>
        <w:t>нач</w:t>
      </w:r>
      <w:proofErr w:type="spellEnd"/>
      <w:r>
        <w:rPr>
          <w:rFonts w:ascii="Times New Roman" w:hAnsi="Times New Roman"/>
          <w:sz w:val="24"/>
          <w:szCs w:val="24"/>
        </w:rPr>
        <w:t>.</w:t>
      </w:r>
      <w:r w:rsidRPr="000823E1">
        <w:rPr>
          <w:rFonts w:ascii="Times New Roman" w:hAnsi="Times New Roman"/>
          <w:sz w:val="24"/>
          <w:szCs w:val="24"/>
        </w:rPr>
        <w:t xml:space="preserve"> классы) - 12 учащихся, беседа биография писателей (1-4 </w:t>
      </w:r>
      <w:proofErr w:type="spellStart"/>
      <w:r w:rsidRPr="000823E1">
        <w:rPr>
          <w:rFonts w:ascii="Times New Roman" w:hAnsi="Times New Roman"/>
          <w:sz w:val="24"/>
          <w:szCs w:val="24"/>
        </w:rPr>
        <w:t>кл</w:t>
      </w:r>
      <w:proofErr w:type="spellEnd"/>
      <w:r w:rsidRPr="000823E1">
        <w:rPr>
          <w:rFonts w:ascii="Times New Roman" w:hAnsi="Times New Roman"/>
          <w:sz w:val="24"/>
          <w:szCs w:val="24"/>
        </w:rPr>
        <w:t xml:space="preserve">) - 10 человек. </w:t>
      </w:r>
      <w:r w:rsidRPr="000823E1">
        <w:rPr>
          <w:rFonts w:ascii="Times New Roman" w:hAnsi="Times New Roman"/>
          <w:bCs/>
          <w:sz w:val="24"/>
          <w:szCs w:val="24"/>
        </w:rPr>
        <w:t>Налажены связи с библиотекой 03.</w:t>
      </w:r>
      <w:r>
        <w:rPr>
          <w:rFonts w:ascii="Times New Roman" w:hAnsi="Times New Roman"/>
          <w:bCs/>
          <w:sz w:val="24"/>
          <w:szCs w:val="24"/>
        </w:rPr>
        <w:t xml:space="preserve"> Многие конкурсы стихотворений проводились в «Библиотеке 03», где наши учащиеся занимали призовые места.</w:t>
      </w:r>
      <w:r w:rsidRPr="000823E1">
        <w:rPr>
          <w:rFonts w:ascii="Times New Roman" w:hAnsi="Times New Roman"/>
          <w:bCs/>
          <w:sz w:val="24"/>
          <w:szCs w:val="24"/>
        </w:rPr>
        <w:t xml:space="preserve"> Дети с удовольствием посещают школьную библиотеку, но в фонде библиотеки недостаточно художественной литературы для подростков.</w:t>
      </w:r>
    </w:p>
    <w:p w:rsidR="00551CB6" w:rsidRPr="001631A0" w:rsidRDefault="00551CB6" w:rsidP="004B0AB2">
      <w:pPr>
        <w:pStyle w:val="a6"/>
        <w:spacing w:line="276" w:lineRule="auto"/>
        <w:jc w:val="left"/>
        <w:rPr>
          <w:b w:val="0"/>
          <w:szCs w:val="28"/>
        </w:rPr>
      </w:pPr>
    </w:p>
    <w:p w:rsidR="00216463" w:rsidRPr="004B0AB2" w:rsidRDefault="00F817AB" w:rsidP="00551CB6">
      <w:pPr>
        <w:pStyle w:val="a6"/>
        <w:spacing w:line="276" w:lineRule="auto"/>
        <w:rPr>
          <w:color w:val="000000"/>
          <w:sz w:val="24"/>
        </w:rPr>
      </w:pPr>
      <w:r w:rsidRPr="004B0AB2">
        <w:rPr>
          <w:sz w:val="24"/>
        </w:rPr>
        <w:t>7</w:t>
      </w:r>
      <w:r w:rsidR="004D7BE8" w:rsidRPr="004B0AB2">
        <w:rPr>
          <w:sz w:val="24"/>
        </w:rPr>
        <w:t>. Материально – техническое оснащение школы</w:t>
      </w:r>
      <w:r w:rsidR="004D7BE8" w:rsidRPr="004B0AB2">
        <w:rPr>
          <w:bCs w:val="0"/>
          <w:color w:val="000000"/>
          <w:sz w:val="24"/>
        </w:rPr>
        <w:t xml:space="preserve"> </w:t>
      </w:r>
    </w:p>
    <w:p w:rsidR="003C3F45" w:rsidRPr="004B0AB2" w:rsidRDefault="00216463" w:rsidP="008B6CDA">
      <w:pPr>
        <w:spacing w:after="0"/>
        <w:jc w:val="both"/>
        <w:rPr>
          <w:rFonts w:ascii="Times New Roman" w:hAnsi="Times New Roman" w:cs="Times New Roman"/>
          <w:bCs/>
          <w:color w:val="000000"/>
          <w:sz w:val="24"/>
          <w:szCs w:val="24"/>
        </w:rPr>
      </w:pPr>
      <w:r w:rsidRPr="004B0AB2">
        <w:rPr>
          <w:rFonts w:ascii="Times New Roman" w:hAnsi="Times New Roman" w:cs="Times New Roman"/>
          <w:sz w:val="24"/>
          <w:szCs w:val="24"/>
        </w:rPr>
        <w:tab/>
      </w:r>
      <w:r w:rsidR="003C3F45" w:rsidRPr="004B0AB2">
        <w:rPr>
          <w:rFonts w:ascii="Times New Roman" w:hAnsi="Times New Roman" w:cs="Times New Roman"/>
          <w:color w:val="000000"/>
          <w:sz w:val="24"/>
          <w:szCs w:val="24"/>
        </w:rPr>
        <w:t>Ог</w:t>
      </w:r>
      <w:r w:rsidR="003C3F45" w:rsidRPr="004B0AB2">
        <w:rPr>
          <w:rFonts w:ascii="Times New Roman" w:hAnsi="Times New Roman" w:cs="Times New Roman"/>
          <w:sz w:val="24"/>
          <w:szCs w:val="24"/>
        </w:rPr>
        <w:t>ромную роль на качество учебно-воспитательного процесса оказывает состояние материально-технической базы учреждения. Поэтому все годы этому вопросу уделяется серьёзное внимание. Заложенные в смете средства полностью осваивались.</w:t>
      </w:r>
      <w:r w:rsidR="003C3F45" w:rsidRPr="004B0AB2">
        <w:rPr>
          <w:rFonts w:ascii="Times New Roman" w:hAnsi="Times New Roman" w:cs="Times New Roman"/>
          <w:sz w:val="24"/>
          <w:szCs w:val="24"/>
        </w:rPr>
        <w:tab/>
      </w:r>
    </w:p>
    <w:p w:rsidR="003C3F45" w:rsidRPr="004B0AB2" w:rsidRDefault="003C3F45" w:rsidP="003C3F45">
      <w:pPr>
        <w:spacing w:after="0"/>
        <w:ind w:left="360"/>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 xml:space="preserve"> бесплатное питание для всех учащихся. Организацию питания на основании дого</w:t>
      </w:r>
      <w:r w:rsidR="007C3A16" w:rsidRPr="004B0AB2">
        <w:rPr>
          <w:rFonts w:ascii="Times New Roman" w:hAnsi="Times New Roman" w:cs="Times New Roman"/>
          <w:bCs/>
          <w:color w:val="000000"/>
          <w:sz w:val="24"/>
          <w:szCs w:val="24"/>
        </w:rPr>
        <w:t>вора осуществляет  ООО «Роса»</w:t>
      </w:r>
      <w:r w:rsidRPr="004B0AB2">
        <w:rPr>
          <w:rFonts w:ascii="Times New Roman" w:hAnsi="Times New Roman" w:cs="Times New Roman"/>
          <w:bCs/>
          <w:color w:val="000000"/>
          <w:sz w:val="24"/>
          <w:szCs w:val="24"/>
        </w:rPr>
        <w:t>. Израсходовано:</w:t>
      </w:r>
    </w:p>
    <w:p w:rsidR="00232D2B" w:rsidRDefault="00232D2B" w:rsidP="00232D2B">
      <w:pPr>
        <w:spacing w:after="0" w:line="240" w:lineRule="auto"/>
        <w:jc w:val="both"/>
        <w:rPr>
          <w:rFonts w:ascii="Times New Roman" w:hAnsi="Times New Roman" w:cs="Times New Roman"/>
          <w:bCs/>
          <w:color w:val="000000"/>
          <w:sz w:val="24"/>
          <w:szCs w:val="24"/>
        </w:rPr>
      </w:pPr>
    </w:p>
    <w:p w:rsidR="003C3F45" w:rsidRPr="004B0AB2" w:rsidRDefault="003C3F45" w:rsidP="00232D2B">
      <w:pPr>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 xml:space="preserve">на питание школьников: </w:t>
      </w:r>
    </w:p>
    <w:p w:rsidR="003C3F45" w:rsidRPr="004B0AB2" w:rsidRDefault="00232D2B" w:rsidP="0066730C">
      <w:pPr>
        <w:tabs>
          <w:tab w:val="left" w:pos="360"/>
          <w:tab w:val="num" w:pos="144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C3F45" w:rsidRPr="004B0AB2">
        <w:rPr>
          <w:rFonts w:ascii="Times New Roman" w:hAnsi="Times New Roman" w:cs="Times New Roman"/>
          <w:bCs/>
          <w:color w:val="000000"/>
          <w:sz w:val="24"/>
          <w:szCs w:val="24"/>
        </w:rPr>
        <w:t>в  2014-2015г. –   1</w:t>
      </w:r>
      <w:r w:rsidR="007C3A16" w:rsidRPr="004B0AB2">
        <w:rPr>
          <w:rFonts w:ascii="Times New Roman" w:hAnsi="Times New Roman" w:cs="Times New Roman"/>
          <w:bCs/>
          <w:color w:val="000000"/>
          <w:sz w:val="24"/>
          <w:szCs w:val="24"/>
        </w:rPr>
        <w:t>.</w:t>
      </w:r>
      <w:r w:rsidR="003C3F45" w:rsidRPr="004B0AB2">
        <w:rPr>
          <w:rFonts w:ascii="Times New Roman" w:hAnsi="Times New Roman" w:cs="Times New Roman"/>
          <w:bCs/>
          <w:color w:val="000000"/>
          <w:sz w:val="24"/>
          <w:szCs w:val="24"/>
        </w:rPr>
        <w:t>792</w:t>
      </w:r>
      <w:r w:rsidR="007C3A16" w:rsidRPr="004B0AB2">
        <w:rPr>
          <w:rFonts w:ascii="Times New Roman" w:hAnsi="Times New Roman" w:cs="Times New Roman"/>
          <w:bCs/>
          <w:color w:val="000000"/>
          <w:sz w:val="24"/>
          <w:szCs w:val="24"/>
        </w:rPr>
        <w:t>.</w:t>
      </w:r>
      <w:r w:rsidR="003C3F45" w:rsidRPr="004B0AB2">
        <w:rPr>
          <w:rFonts w:ascii="Times New Roman" w:hAnsi="Times New Roman" w:cs="Times New Roman"/>
          <w:bCs/>
          <w:color w:val="000000"/>
          <w:sz w:val="24"/>
          <w:szCs w:val="24"/>
        </w:rPr>
        <w:t>600 рубля.</w:t>
      </w:r>
    </w:p>
    <w:p w:rsidR="007C3A16" w:rsidRPr="004B0AB2" w:rsidRDefault="00232D2B" w:rsidP="0066730C">
      <w:pPr>
        <w:tabs>
          <w:tab w:val="left" w:pos="360"/>
          <w:tab w:val="num" w:pos="144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w:t>
      </w:r>
      <w:r w:rsidR="007C3A16" w:rsidRPr="004B0AB2">
        <w:rPr>
          <w:rFonts w:ascii="Times New Roman" w:hAnsi="Times New Roman" w:cs="Times New Roman"/>
          <w:bCs/>
          <w:color w:val="000000"/>
          <w:sz w:val="24"/>
          <w:szCs w:val="24"/>
        </w:rPr>
        <w:t xml:space="preserve"> 2015- 2016г. -   1.549 800</w:t>
      </w:r>
    </w:p>
    <w:p w:rsidR="00232D2B" w:rsidRDefault="003C3F45"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 xml:space="preserve"> </w:t>
      </w:r>
      <w:r w:rsidRPr="004B0AB2">
        <w:rPr>
          <w:rFonts w:ascii="Times New Roman" w:hAnsi="Times New Roman" w:cs="Times New Roman"/>
          <w:bCs/>
          <w:color w:val="000000"/>
          <w:sz w:val="24"/>
          <w:szCs w:val="24"/>
        </w:rPr>
        <w:tab/>
      </w:r>
    </w:p>
    <w:p w:rsidR="003C3F45" w:rsidRPr="004B0AB2" w:rsidRDefault="003C3F45"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на ремонт школы</w:t>
      </w:r>
    </w:p>
    <w:p w:rsidR="003C3F45" w:rsidRPr="004B0AB2" w:rsidRDefault="007C3A16"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ab/>
      </w:r>
      <w:r w:rsidR="003C3F45" w:rsidRPr="004B0AB2">
        <w:rPr>
          <w:rFonts w:ascii="Times New Roman" w:hAnsi="Times New Roman" w:cs="Times New Roman"/>
          <w:bCs/>
          <w:color w:val="000000"/>
          <w:sz w:val="24"/>
          <w:szCs w:val="24"/>
        </w:rPr>
        <w:t>в  2014-2015г. – 150.000 рублей</w:t>
      </w:r>
    </w:p>
    <w:p w:rsidR="007C3A16" w:rsidRPr="004B0AB2" w:rsidRDefault="007C3A16"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ab/>
        <w:t xml:space="preserve"> в 2015-16 г        -130.000 рублей</w:t>
      </w:r>
    </w:p>
    <w:p w:rsidR="00232D2B" w:rsidRDefault="003C3F45"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 xml:space="preserve"> </w:t>
      </w:r>
    </w:p>
    <w:p w:rsidR="003C3F45" w:rsidRPr="004B0AB2" w:rsidRDefault="003C3F45"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 xml:space="preserve">на противопожарную безопасность </w:t>
      </w:r>
    </w:p>
    <w:p w:rsidR="003C3F45" w:rsidRPr="004B0AB2" w:rsidRDefault="003C3F45"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 xml:space="preserve">     </w:t>
      </w:r>
      <w:r w:rsidR="00232D2B">
        <w:rPr>
          <w:rFonts w:ascii="Times New Roman" w:hAnsi="Times New Roman" w:cs="Times New Roman"/>
          <w:bCs/>
          <w:color w:val="000000"/>
          <w:sz w:val="24"/>
          <w:szCs w:val="24"/>
        </w:rPr>
        <w:t xml:space="preserve"> </w:t>
      </w:r>
      <w:r w:rsidRPr="004B0AB2">
        <w:rPr>
          <w:rFonts w:ascii="Times New Roman" w:hAnsi="Times New Roman" w:cs="Times New Roman"/>
          <w:bCs/>
          <w:color w:val="000000"/>
          <w:sz w:val="24"/>
          <w:szCs w:val="24"/>
        </w:rPr>
        <w:t>в  2014-2015г.    -19.500 рублей</w:t>
      </w:r>
    </w:p>
    <w:p w:rsidR="007C3A16" w:rsidRPr="004B0AB2" w:rsidRDefault="007C3A16"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 xml:space="preserve">      в 2015 -16    г       - 19.500 рублей</w:t>
      </w:r>
    </w:p>
    <w:p w:rsidR="003C3F45" w:rsidRPr="004B0AB2" w:rsidRDefault="003C3F45" w:rsidP="0066730C">
      <w:pPr>
        <w:tabs>
          <w:tab w:val="left" w:pos="360"/>
          <w:tab w:val="num" w:pos="1440"/>
        </w:tabs>
        <w:spacing w:after="0" w:line="240" w:lineRule="auto"/>
        <w:jc w:val="both"/>
        <w:rPr>
          <w:rFonts w:ascii="Times New Roman" w:hAnsi="Times New Roman" w:cs="Times New Roman"/>
          <w:bCs/>
          <w:color w:val="000000"/>
          <w:sz w:val="24"/>
          <w:szCs w:val="24"/>
        </w:rPr>
      </w:pPr>
    </w:p>
    <w:p w:rsidR="003C3F45" w:rsidRPr="004B0AB2" w:rsidRDefault="003C3F45"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на  подписные издания</w:t>
      </w:r>
      <w:proofErr w:type="gramStart"/>
      <w:r w:rsidRPr="004B0AB2">
        <w:rPr>
          <w:rFonts w:ascii="Times New Roman" w:hAnsi="Times New Roman" w:cs="Times New Roman"/>
          <w:bCs/>
          <w:color w:val="000000"/>
          <w:sz w:val="24"/>
          <w:szCs w:val="24"/>
        </w:rPr>
        <w:t xml:space="preserve"> :</w:t>
      </w:r>
      <w:proofErr w:type="gramEnd"/>
    </w:p>
    <w:p w:rsidR="003C3F45" w:rsidRPr="004B0AB2" w:rsidRDefault="00986723"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 xml:space="preserve">      в 2014-15 г       - 8</w:t>
      </w:r>
      <w:r w:rsidR="003C3F45" w:rsidRPr="004B0AB2">
        <w:rPr>
          <w:rFonts w:ascii="Times New Roman" w:hAnsi="Times New Roman" w:cs="Times New Roman"/>
          <w:bCs/>
          <w:color w:val="000000"/>
          <w:sz w:val="24"/>
          <w:szCs w:val="24"/>
        </w:rPr>
        <w:t>.900  рублей</w:t>
      </w:r>
    </w:p>
    <w:p w:rsidR="003C3F45" w:rsidRPr="004B0AB2" w:rsidRDefault="00986723"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ab/>
        <w:t>в    2015-16</w:t>
      </w:r>
      <w:r w:rsidR="003C3F45" w:rsidRPr="004B0AB2">
        <w:rPr>
          <w:rFonts w:ascii="Times New Roman" w:hAnsi="Times New Roman" w:cs="Times New Roman"/>
          <w:bCs/>
          <w:color w:val="000000"/>
          <w:sz w:val="24"/>
          <w:szCs w:val="24"/>
        </w:rPr>
        <w:t>г      - 8.900  рублей</w:t>
      </w:r>
    </w:p>
    <w:p w:rsidR="003C3F45" w:rsidRPr="004B0AB2" w:rsidRDefault="003C3F45"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lastRenderedPageBreak/>
        <w:t>оплата коммунальных  услуг отопления</w:t>
      </w:r>
    </w:p>
    <w:p w:rsidR="003C3F45" w:rsidRPr="004B0AB2" w:rsidRDefault="00986723"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ab/>
        <w:t>в  2014-15 г       - 900.0</w:t>
      </w:r>
      <w:r w:rsidR="003C3F45" w:rsidRPr="004B0AB2">
        <w:rPr>
          <w:rFonts w:ascii="Times New Roman" w:hAnsi="Times New Roman" w:cs="Times New Roman"/>
          <w:bCs/>
          <w:color w:val="000000"/>
          <w:sz w:val="24"/>
          <w:szCs w:val="24"/>
        </w:rPr>
        <w:t>00  рублей</w:t>
      </w:r>
    </w:p>
    <w:p w:rsidR="003C3F45" w:rsidRPr="004B0AB2" w:rsidRDefault="00986723"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ab/>
        <w:t>в    2015-16</w:t>
      </w:r>
      <w:r w:rsidR="003C3F45" w:rsidRPr="004B0AB2">
        <w:rPr>
          <w:rFonts w:ascii="Times New Roman" w:hAnsi="Times New Roman" w:cs="Times New Roman"/>
          <w:bCs/>
          <w:color w:val="000000"/>
          <w:sz w:val="24"/>
          <w:szCs w:val="24"/>
        </w:rPr>
        <w:t>г      - 900.000  рублей</w:t>
      </w:r>
    </w:p>
    <w:p w:rsidR="00232D2B" w:rsidRDefault="003C3F45"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 xml:space="preserve"> </w:t>
      </w:r>
    </w:p>
    <w:p w:rsidR="003C3F45" w:rsidRPr="004B0AB2" w:rsidRDefault="00232D2B" w:rsidP="0066730C">
      <w:pPr>
        <w:tabs>
          <w:tab w:val="left" w:pos="360"/>
          <w:tab w:val="num" w:pos="144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w:t>
      </w:r>
      <w:r w:rsidR="003C3F45" w:rsidRPr="004B0AB2">
        <w:rPr>
          <w:rFonts w:ascii="Times New Roman" w:hAnsi="Times New Roman" w:cs="Times New Roman"/>
          <w:bCs/>
          <w:color w:val="000000"/>
          <w:sz w:val="24"/>
          <w:szCs w:val="24"/>
        </w:rPr>
        <w:t xml:space="preserve"> освещение </w:t>
      </w:r>
    </w:p>
    <w:p w:rsidR="003C3F45" w:rsidRPr="004B0AB2" w:rsidRDefault="00986723"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ab/>
        <w:t>в  2014-15</w:t>
      </w:r>
      <w:r w:rsidR="003C3F45" w:rsidRPr="004B0AB2">
        <w:rPr>
          <w:rFonts w:ascii="Times New Roman" w:hAnsi="Times New Roman" w:cs="Times New Roman"/>
          <w:bCs/>
          <w:color w:val="000000"/>
          <w:sz w:val="24"/>
          <w:szCs w:val="24"/>
        </w:rPr>
        <w:t xml:space="preserve"> г       - 256.000  рублей</w:t>
      </w:r>
    </w:p>
    <w:p w:rsidR="003C3F45" w:rsidRPr="004B0AB2" w:rsidRDefault="00986723" w:rsidP="0066730C">
      <w:pPr>
        <w:tabs>
          <w:tab w:val="left" w:pos="360"/>
          <w:tab w:val="num" w:pos="1440"/>
        </w:tabs>
        <w:spacing w:after="0" w:line="240" w:lineRule="auto"/>
        <w:jc w:val="both"/>
        <w:rPr>
          <w:rFonts w:ascii="Times New Roman" w:hAnsi="Times New Roman" w:cs="Times New Roman"/>
          <w:bCs/>
          <w:color w:val="000000"/>
          <w:sz w:val="24"/>
          <w:szCs w:val="24"/>
        </w:rPr>
      </w:pPr>
      <w:r w:rsidRPr="004B0AB2">
        <w:rPr>
          <w:rFonts w:ascii="Times New Roman" w:hAnsi="Times New Roman" w:cs="Times New Roman"/>
          <w:bCs/>
          <w:color w:val="000000"/>
          <w:sz w:val="24"/>
          <w:szCs w:val="24"/>
        </w:rPr>
        <w:tab/>
        <w:t>в    2015-16г      - 443</w:t>
      </w:r>
      <w:r w:rsidR="003C3F45" w:rsidRPr="004B0AB2">
        <w:rPr>
          <w:rFonts w:ascii="Times New Roman" w:hAnsi="Times New Roman" w:cs="Times New Roman"/>
          <w:bCs/>
          <w:color w:val="000000"/>
          <w:sz w:val="24"/>
          <w:szCs w:val="24"/>
        </w:rPr>
        <w:t>.500</w:t>
      </w:r>
      <w:r w:rsidR="003C3F45" w:rsidRPr="004B0AB2">
        <w:rPr>
          <w:rFonts w:ascii="Times New Roman" w:hAnsi="Times New Roman" w:cs="Times New Roman"/>
          <w:bCs/>
          <w:color w:val="000000"/>
          <w:sz w:val="24"/>
          <w:szCs w:val="24"/>
        </w:rPr>
        <w:tab/>
        <w:t>рублей</w:t>
      </w:r>
    </w:p>
    <w:p w:rsidR="00986723" w:rsidRPr="004B0AB2" w:rsidRDefault="00986723" w:rsidP="003C3F45">
      <w:pPr>
        <w:tabs>
          <w:tab w:val="left" w:pos="360"/>
          <w:tab w:val="num" w:pos="1440"/>
        </w:tabs>
        <w:spacing w:after="0"/>
        <w:jc w:val="both"/>
        <w:rPr>
          <w:rFonts w:ascii="Times New Roman" w:hAnsi="Times New Roman" w:cs="Times New Roman"/>
          <w:bCs/>
          <w:color w:val="000000"/>
          <w:sz w:val="24"/>
          <w:szCs w:val="24"/>
        </w:rPr>
      </w:pPr>
    </w:p>
    <w:p w:rsidR="003C3F45" w:rsidRPr="004B0AB2" w:rsidRDefault="003C3F45" w:rsidP="003C3F45">
      <w:pPr>
        <w:tabs>
          <w:tab w:val="left" w:pos="360"/>
        </w:tabs>
        <w:spacing w:after="0"/>
        <w:jc w:val="center"/>
        <w:rPr>
          <w:rFonts w:ascii="Times New Roman" w:hAnsi="Times New Roman" w:cs="Times New Roman"/>
          <w:sz w:val="24"/>
          <w:szCs w:val="24"/>
        </w:rPr>
      </w:pPr>
      <w:r w:rsidRPr="004B0AB2">
        <w:rPr>
          <w:rFonts w:ascii="Times New Roman" w:hAnsi="Times New Roman" w:cs="Times New Roman"/>
          <w:sz w:val="24"/>
          <w:szCs w:val="24"/>
        </w:rPr>
        <w:t>Материально-техническое оснащение школы.</w:t>
      </w:r>
    </w:p>
    <w:p w:rsidR="003C3F45" w:rsidRPr="004B0AB2" w:rsidRDefault="00986723" w:rsidP="003C3F45">
      <w:pPr>
        <w:spacing w:after="0"/>
        <w:jc w:val="both"/>
        <w:rPr>
          <w:rFonts w:ascii="Times New Roman" w:hAnsi="Times New Roman" w:cs="Times New Roman"/>
          <w:sz w:val="24"/>
          <w:szCs w:val="24"/>
        </w:rPr>
      </w:pPr>
      <w:r w:rsidRPr="004B0AB2">
        <w:rPr>
          <w:rFonts w:ascii="Times New Roman" w:hAnsi="Times New Roman" w:cs="Times New Roman"/>
          <w:sz w:val="24"/>
          <w:szCs w:val="24"/>
        </w:rPr>
        <w:tab/>
        <w:t>В 2015</w:t>
      </w:r>
      <w:r w:rsidR="003C3F45" w:rsidRPr="004B0AB2">
        <w:rPr>
          <w:rFonts w:ascii="Times New Roman" w:hAnsi="Times New Roman" w:cs="Times New Roman"/>
          <w:sz w:val="24"/>
          <w:szCs w:val="24"/>
        </w:rPr>
        <w:t xml:space="preserve"> году </w:t>
      </w:r>
    </w:p>
    <w:p w:rsidR="003C3F45" w:rsidRPr="004B0AB2" w:rsidRDefault="003C3F45" w:rsidP="003C3F45">
      <w:pPr>
        <w:spacing w:after="0"/>
        <w:jc w:val="both"/>
        <w:rPr>
          <w:rFonts w:ascii="Times New Roman" w:hAnsi="Times New Roman" w:cs="Times New Roman"/>
          <w:sz w:val="24"/>
          <w:szCs w:val="24"/>
        </w:rPr>
      </w:pPr>
      <w:r w:rsidRPr="004B0AB2">
        <w:rPr>
          <w:rFonts w:ascii="Times New Roman" w:hAnsi="Times New Roman" w:cs="Times New Roman"/>
          <w:sz w:val="24"/>
          <w:szCs w:val="24"/>
        </w:rPr>
        <w:t>- произведён ремонт канализации, отопления, освещения</w:t>
      </w:r>
    </w:p>
    <w:p w:rsidR="00986723" w:rsidRPr="004B0AB2" w:rsidRDefault="00986723" w:rsidP="003C3F45">
      <w:pPr>
        <w:spacing w:after="0"/>
        <w:jc w:val="both"/>
        <w:rPr>
          <w:rFonts w:ascii="Times New Roman" w:hAnsi="Times New Roman" w:cs="Times New Roman"/>
          <w:sz w:val="24"/>
          <w:szCs w:val="24"/>
        </w:rPr>
      </w:pPr>
      <w:r w:rsidRPr="004B0AB2">
        <w:rPr>
          <w:rFonts w:ascii="Times New Roman" w:hAnsi="Times New Roman" w:cs="Times New Roman"/>
          <w:sz w:val="24"/>
          <w:szCs w:val="24"/>
        </w:rPr>
        <w:t>- изготовлены раздевалки  для переодевания</w:t>
      </w:r>
      <w:r w:rsidR="008B6CDA" w:rsidRPr="004B0AB2">
        <w:rPr>
          <w:rFonts w:ascii="Times New Roman" w:hAnsi="Times New Roman" w:cs="Times New Roman"/>
          <w:sz w:val="24"/>
          <w:szCs w:val="24"/>
        </w:rPr>
        <w:t xml:space="preserve"> детей</w:t>
      </w:r>
      <w:r w:rsidRPr="004B0AB2">
        <w:rPr>
          <w:rFonts w:ascii="Times New Roman" w:hAnsi="Times New Roman" w:cs="Times New Roman"/>
          <w:sz w:val="24"/>
          <w:szCs w:val="24"/>
        </w:rPr>
        <w:t xml:space="preserve"> на физ</w:t>
      </w:r>
      <w:r w:rsidR="008B6CDA" w:rsidRPr="004B0AB2">
        <w:rPr>
          <w:rFonts w:ascii="Times New Roman" w:hAnsi="Times New Roman" w:cs="Times New Roman"/>
          <w:sz w:val="24"/>
          <w:szCs w:val="24"/>
        </w:rPr>
        <w:t>культуру</w:t>
      </w:r>
    </w:p>
    <w:p w:rsidR="003C3F45" w:rsidRPr="004B0AB2" w:rsidRDefault="003C3F45" w:rsidP="003C3F45">
      <w:pPr>
        <w:spacing w:after="0"/>
        <w:jc w:val="both"/>
        <w:rPr>
          <w:rFonts w:ascii="Times New Roman" w:hAnsi="Times New Roman" w:cs="Times New Roman"/>
          <w:sz w:val="24"/>
          <w:szCs w:val="24"/>
        </w:rPr>
      </w:pPr>
      <w:r w:rsidRPr="004B0AB2">
        <w:rPr>
          <w:rFonts w:ascii="Times New Roman" w:hAnsi="Times New Roman" w:cs="Times New Roman"/>
          <w:sz w:val="24"/>
          <w:szCs w:val="24"/>
        </w:rPr>
        <w:tab/>
        <w:t>В летний период 201</w:t>
      </w:r>
      <w:r w:rsidR="008B6CDA" w:rsidRPr="004B0AB2">
        <w:rPr>
          <w:rFonts w:ascii="Times New Roman" w:hAnsi="Times New Roman" w:cs="Times New Roman"/>
          <w:sz w:val="24"/>
          <w:szCs w:val="24"/>
        </w:rPr>
        <w:t>6</w:t>
      </w:r>
      <w:r w:rsidRPr="004B0AB2">
        <w:rPr>
          <w:rFonts w:ascii="Times New Roman" w:hAnsi="Times New Roman" w:cs="Times New Roman"/>
          <w:sz w:val="24"/>
          <w:szCs w:val="24"/>
        </w:rPr>
        <w:t xml:space="preserve"> года предстоит работа по текущему  ремонту.</w:t>
      </w:r>
    </w:p>
    <w:p w:rsidR="003C3F45" w:rsidRPr="004B0AB2" w:rsidRDefault="00986723" w:rsidP="003C3F45">
      <w:pPr>
        <w:spacing w:after="0"/>
        <w:jc w:val="both"/>
        <w:rPr>
          <w:rFonts w:ascii="Times New Roman" w:hAnsi="Times New Roman" w:cs="Times New Roman"/>
          <w:sz w:val="24"/>
          <w:szCs w:val="24"/>
        </w:rPr>
      </w:pPr>
      <w:r w:rsidRPr="004B0AB2">
        <w:rPr>
          <w:rFonts w:ascii="Times New Roman" w:hAnsi="Times New Roman" w:cs="Times New Roman"/>
          <w:sz w:val="24"/>
          <w:szCs w:val="24"/>
        </w:rPr>
        <w:t xml:space="preserve"> В смете на 2016</w:t>
      </w:r>
      <w:r w:rsidR="003C3F45" w:rsidRPr="004B0AB2">
        <w:rPr>
          <w:rFonts w:ascii="Times New Roman" w:hAnsi="Times New Roman" w:cs="Times New Roman"/>
          <w:sz w:val="24"/>
          <w:szCs w:val="24"/>
        </w:rPr>
        <w:t xml:space="preserve"> год заложено на </w:t>
      </w:r>
      <w:r w:rsidRPr="004B0AB2">
        <w:rPr>
          <w:rFonts w:ascii="Times New Roman" w:hAnsi="Times New Roman" w:cs="Times New Roman"/>
          <w:sz w:val="24"/>
          <w:szCs w:val="24"/>
        </w:rPr>
        <w:t>осуществление ремонтных работ 13</w:t>
      </w:r>
      <w:r w:rsidR="003C3F45" w:rsidRPr="004B0AB2">
        <w:rPr>
          <w:rFonts w:ascii="Times New Roman" w:hAnsi="Times New Roman" w:cs="Times New Roman"/>
          <w:sz w:val="24"/>
          <w:szCs w:val="24"/>
        </w:rPr>
        <w:t>0.000 (</w:t>
      </w:r>
      <w:r w:rsidRPr="004B0AB2">
        <w:rPr>
          <w:rFonts w:ascii="Times New Roman" w:hAnsi="Times New Roman" w:cs="Times New Roman"/>
          <w:sz w:val="24"/>
          <w:szCs w:val="24"/>
        </w:rPr>
        <w:t xml:space="preserve">было </w:t>
      </w:r>
      <w:r w:rsidR="003C3F45" w:rsidRPr="004B0AB2">
        <w:rPr>
          <w:rFonts w:ascii="Times New Roman" w:hAnsi="Times New Roman" w:cs="Times New Roman"/>
          <w:sz w:val="24"/>
          <w:szCs w:val="24"/>
        </w:rPr>
        <w:t>150.000 тысяч) рублей.</w:t>
      </w:r>
    </w:p>
    <w:p w:rsidR="003C3F45" w:rsidRPr="004B0AB2" w:rsidRDefault="003C3F45" w:rsidP="003C3F45">
      <w:pPr>
        <w:spacing w:after="0"/>
        <w:jc w:val="both"/>
        <w:rPr>
          <w:rFonts w:ascii="Times New Roman" w:hAnsi="Times New Roman" w:cs="Times New Roman"/>
          <w:sz w:val="24"/>
          <w:szCs w:val="24"/>
        </w:rPr>
      </w:pPr>
      <w:r w:rsidRPr="004B0AB2">
        <w:rPr>
          <w:rFonts w:ascii="Times New Roman" w:hAnsi="Times New Roman" w:cs="Times New Roman"/>
          <w:sz w:val="24"/>
          <w:szCs w:val="24"/>
        </w:rPr>
        <w:t>Планируется  частичный  ремонт канализации, освещения</w:t>
      </w:r>
      <w:r w:rsidR="00986723" w:rsidRPr="004B0AB2">
        <w:rPr>
          <w:rFonts w:ascii="Times New Roman" w:hAnsi="Times New Roman" w:cs="Times New Roman"/>
          <w:sz w:val="24"/>
          <w:szCs w:val="24"/>
        </w:rPr>
        <w:t>. Отсыпка территории.</w:t>
      </w:r>
      <w:r w:rsidRPr="004B0AB2">
        <w:rPr>
          <w:rFonts w:ascii="Times New Roman" w:hAnsi="Times New Roman" w:cs="Times New Roman"/>
          <w:sz w:val="24"/>
          <w:szCs w:val="24"/>
        </w:rPr>
        <w:tab/>
      </w:r>
    </w:p>
    <w:p w:rsidR="003C3F45" w:rsidRPr="004B0AB2" w:rsidRDefault="003C3F45" w:rsidP="003C3F45">
      <w:pPr>
        <w:spacing w:after="0"/>
        <w:ind w:firstLine="540"/>
        <w:jc w:val="both"/>
        <w:rPr>
          <w:rFonts w:ascii="Times New Roman" w:hAnsi="Times New Roman" w:cs="Times New Roman"/>
          <w:bCs/>
          <w:sz w:val="24"/>
          <w:szCs w:val="24"/>
        </w:rPr>
      </w:pPr>
    </w:p>
    <w:p w:rsidR="003C3F45" w:rsidRPr="004B0AB2" w:rsidRDefault="003C3F45" w:rsidP="003C3F45">
      <w:pPr>
        <w:spacing w:after="0"/>
        <w:ind w:firstLine="540"/>
        <w:jc w:val="center"/>
        <w:rPr>
          <w:rFonts w:ascii="Times New Roman" w:hAnsi="Times New Roman" w:cs="Times New Roman"/>
          <w:bCs/>
          <w:sz w:val="24"/>
          <w:szCs w:val="24"/>
        </w:rPr>
      </w:pPr>
      <w:r w:rsidRPr="004B0AB2">
        <w:rPr>
          <w:rFonts w:ascii="Times New Roman" w:hAnsi="Times New Roman" w:cs="Times New Roman"/>
          <w:b/>
          <w:bCs/>
          <w:sz w:val="24"/>
          <w:szCs w:val="24"/>
        </w:rPr>
        <w:t>8.   Основные сохраняющиеся проблемы школы.</w:t>
      </w:r>
    </w:p>
    <w:p w:rsidR="003C3F45" w:rsidRPr="004B0AB2" w:rsidRDefault="003C3F45" w:rsidP="003C3F45">
      <w:pPr>
        <w:spacing w:after="0"/>
        <w:ind w:firstLine="540"/>
        <w:jc w:val="both"/>
        <w:rPr>
          <w:rFonts w:ascii="Times New Roman" w:hAnsi="Times New Roman" w:cs="Times New Roman"/>
          <w:bCs/>
          <w:sz w:val="24"/>
          <w:szCs w:val="24"/>
        </w:rPr>
      </w:pPr>
      <w:r w:rsidRPr="004B0AB2">
        <w:rPr>
          <w:rFonts w:ascii="Times New Roman" w:hAnsi="Times New Roman" w:cs="Times New Roman"/>
          <w:bCs/>
          <w:sz w:val="24"/>
          <w:szCs w:val="24"/>
        </w:rPr>
        <w:t>Основные сохраняющиеся проблемы школы.</w:t>
      </w:r>
    </w:p>
    <w:p w:rsidR="003C3F45" w:rsidRPr="004B0AB2" w:rsidRDefault="003C3F45" w:rsidP="000D1998">
      <w:pPr>
        <w:numPr>
          <w:ilvl w:val="0"/>
          <w:numId w:val="3"/>
        </w:numPr>
        <w:tabs>
          <w:tab w:val="clear" w:pos="1260"/>
        </w:tabs>
        <w:spacing w:after="0"/>
        <w:ind w:left="851"/>
        <w:jc w:val="both"/>
        <w:rPr>
          <w:rFonts w:ascii="Times New Roman" w:hAnsi="Times New Roman" w:cs="Times New Roman"/>
          <w:bCs/>
          <w:sz w:val="24"/>
          <w:szCs w:val="24"/>
        </w:rPr>
      </w:pPr>
      <w:r w:rsidRPr="004B0AB2">
        <w:rPr>
          <w:rFonts w:ascii="Times New Roman" w:hAnsi="Times New Roman" w:cs="Times New Roman"/>
          <w:bCs/>
          <w:sz w:val="24"/>
          <w:szCs w:val="24"/>
        </w:rPr>
        <w:t>отсутствие типового спортивного и актового залов в школе, современных мастерских;</w:t>
      </w:r>
    </w:p>
    <w:p w:rsidR="003C3F45" w:rsidRPr="004B0AB2" w:rsidRDefault="003C3F45" w:rsidP="000D1998">
      <w:pPr>
        <w:numPr>
          <w:ilvl w:val="0"/>
          <w:numId w:val="3"/>
        </w:numPr>
        <w:spacing w:after="0"/>
        <w:ind w:left="851"/>
        <w:jc w:val="both"/>
        <w:rPr>
          <w:rFonts w:ascii="Times New Roman" w:hAnsi="Times New Roman" w:cs="Times New Roman"/>
          <w:bCs/>
          <w:sz w:val="24"/>
          <w:szCs w:val="24"/>
        </w:rPr>
      </w:pPr>
      <w:r w:rsidRPr="004B0AB2">
        <w:rPr>
          <w:rFonts w:ascii="Times New Roman" w:hAnsi="Times New Roman" w:cs="Times New Roman"/>
          <w:bCs/>
          <w:sz w:val="24"/>
          <w:szCs w:val="24"/>
        </w:rPr>
        <w:t>отсутствие подъездных и пешеходных дорог.</w:t>
      </w:r>
    </w:p>
    <w:p w:rsidR="003C3F45" w:rsidRPr="004B0AB2" w:rsidRDefault="003C3F45" w:rsidP="003C3F45">
      <w:pPr>
        <w:spacing w:after="0"/>
        <w:ind w:left="1260"/>
        <w:jc w:val="both"/>
        <w:rPr>
          <w:rFonts w:ascii="Times New Roman" w:hAnsi="Times New Roman" w:cs="Times New Roman"/>
          <w:bCs/>
          <w:sz w:val="24"/>
          <w:szCs w:val="24"/>
        </w:rPr>
      </w:pPr>
    </w:p>
    <w:p w:rsidR="003C3F45" w:rsidRPr="004B0AB2" w:rsidRDefault="003C3F45" w:rsidP="003C3F45">
      <w:pPr>
        <w:spacing w:after="0"/>
        <w:ind w:left="360"/>
        <w:jc w:val="center"/>
        <w:rPr>
          <w:rFonts w:ascii="Times New Roman" w:hAnsi="Times New Roman" w:cs="Times New Roman"/>
          <w:b/>
          <w:bCs/>
          <w:sz w:val="24"/>
          <w:szCs w:val="24"/>
        </w:rPr>
      </w:pPr>
      <w:r w:rsidRPr="004B0AB2">
        <w:rPr>
          <w:rFonts w:ascii="Times New Roman" w:hAnsi="Times New Roman" w:cs="Times New Roman"/>
          <w:b/>
          <w:bCs/>
          <w:sz w:val="24"/>
          <w:szCs w:val="24"/>
        </w:rPr>
        <w:t xml:space="preserve">9. </w:t>
      </w:r>
      <w:r w:rsidRPr="004B0AB2">
        <w:rPr>
          <w:rStyle w:val="a8"/>
          <w:rFonts w:ascii="Times New Roman" w:hAnsi="Times New Roman" w:cs="Times New Roman"/>
          <w:color w:val="181910"/>
          <w:sz w:val="24"/>
          <w:szCs w:val="24"/>
        </w:rPr>
        <w:t>Прогнозируемый результат нашей деятельности</w:t>
      </w:r>
    </w:p>
    <w:p w:rsidR="003C3F45" w:rsidRPr="004B0AB2" w:rsidRDefault="003C3F45" w:rsidP="003C3F45">
      <w:pPr>
        <w:pStyle w:val="af1"/>
        <w:spacing w:before="0" w:after="0" w:line="276" w:lineRule="auto"/>
        <w:ind w:firstLine="720"/>
        <w:jc w:val="both"/>
        <w:rPr>
          <w:color w:val="181910"/>
          <w:sz w:val="24"/>
          <w:szCs w:val="24"/>
        </w:rPr>
      </w:pPr>
      <w:r w:rsidRPr="004B0AB2">
        <w:rPr>
          <w:rStyle w:val="a8"/>
          <w:b w:val="0"/>
          <w:color w:val="181910"/>
          <w:sz w:val="24"/>
          <w:szCs w:val="24"/>
        </w:rPr>
        <w:t>Прогнозируемый результат нашей деятельности</w:t>
      </w:r>
      <w:r w:rsidRPr="004B0AB2">
        <w:rPr>
          <w:color w:val="181910"/>
          <w:sz w:val="24"/>
          <w:szCs w:val="24"/>
        </w:rPr>
        <w:t xml:space="preserve"> – это наш выпускник, как целостная, здоровая социализированная личность, с его духовностью, универсальностью, творческим началом. Это человек гуманистического взгляда на мир. В нем должны быть  соединены интеллект с чувством, знание с верой, умение логически мыслить, со способностью понимать прекрасное.</w:t>
      </w:r>
    </w:p>
    <w:p w:rsidR="003C3F45" w:rsidRPr="004B0AB2" w:rsidRDefault="003C3F45" w:rsidP="003C3F45">
      <w:pPr>
        <w:spacing w:after="0"/>
        <w:ind w:left="720"/>
        <w:rPr>
          <w:rFonts w:ascii="Times New Roman" w:hAnsi="Times New Roman" w:cs="Times New Roman"/>
          <w:b/>
          <w:bCs/>
          <w:sz w:val="24"/>
          <w:szCs w:val="24"/>
        </w:rPr>
      </w:pPr>
    </w:p>
    <w:p w:rsidR="004D7BE8" w:rsidRPr="004B0AB2" w:rsidRDefault="004D7BE8" w:rsidP="00551CB6">
      <w:pPr>
        <w:spacing w:after="0"/>
        <w:ind w:left="720"/>
        <w:rPr>
          <w:rFonts w:ascii="Times New Roman" w:hAnsi="Times New Roman" w:cs="Times New Roman"/>
          <w:b/>
          <w:bCs/>
          <w:sz w:val="24"/>
          <w:szCs w:val="24"/>
        </w:rPr>
      </w:pPr>
    </w:p>
    <w:sectPr w:rsidR="004D7BE8" w:rsidRPr="004B0AB2" w:rsidSect="00852445">
      <w:footerReference w:type="default" r:id="rId12"/>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30C" w:rsidRDefault="0066730C" w:rsidP="00852445">
      <w:pPr>
        <w:spacing w:after="0" w:line="240" w:lineRule="auto"/>
      </w:pPr>
      <w:r>
        <w:separator/>
      </w:r>
    </w:p>
  </w:endnote>
  <w:endnote w:type="continuationSeparator" w:id="1">
    <w:p w:rsidR="0066730C" w:rsidRDefault="0066730C" w:rsidP="00852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onsultant">
    <w:altName w:val="Lucida Console"/>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6496"/>
      <w:docPartObj>
        <w:docPartGallery w:val="Page Numbers (Bottom of Page)"/>
        <w:docPartUnique/>
      </w:docPartObj>
    </w:sdtPr>
    <w:sdtContent>
      <w:p w:rsidR="0066730C" w:rsidRDefault="0066730C">
        <w:pPr>
          <w:pStyle w:val="ac"/>
          <w:jc w:val="center"/>
        </w:pPr>
        <w:fldSimple w:instr=" PAGE   \* MERGEFORMAT ">
          <w:r w:rsidR="00232D2B">
            <w:rPr>
              <w:noProof/>
            </w:rPr>
            <w:t>2</w:t>
          </w:r>
        </w:fldSimple>
      </w:p>
    </w:sdtContent>
  </w:sdt>
  <w:p w:rsidR="0066730C" w:rsidRDefault="0066730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30C" w:rsidRDefault="0066730C" w:rsidP="00852445">
      <w:pPr>
        <w:spacing w:after="0" w:line="240" w:lineRule="auto"/>
      </w:pPr>
      <w:r>
        <w:separator/>
      </w:r>
    </w:p>
  </w:footnote>
  <w:footnote w:type="continuationSeparator" w:id="1">
    <w:p w:rsidR="0066730C" w:rsidRDefault="0066730C" w:rsidP="00852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94501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suff w:val="nothing"/>
      <w:lvlText w:val=""/>
      <w:lvlJc w:val="left"/>
      <w:pPr>
        <w:tabs>
          <w:tab w:val="num" w:pos="0"/>
        </w:tabs>
        <w:ind w:left="707" w:firstLine="0"/>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2"/>
    <w:multiLevelType w:val="multilevel"/>
    <w:tmpl w:val="00000002"/>
    <w:name w:val="WW8Num2"/>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D"/>
    <w:multiLevelType w:val="multilevel"/>
    <w:tmpl w:val="0000000D"/>
    <w:name w:val="WW8Num13"/>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5">
    <w:nsid w:val="00CD7820"/>
    <w:multiLevelType w:val="multilevel"/>
    <w:tmpl w:val="617E7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FB5E1C"/>
    <w:multiLevelType w:val="hybridMultilevel"/>
    <w:tmpl w:val="539E5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4A0630"/>
    <w:multiLevelType w:val="hybridMultilevel"/>
    <w:tmpl w:val="9F700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4E6D5D"/>
    <w:multiLevelType w:val="multilevel"/>
    <w:tmpl w:val="602CD7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5FB0BBA"/>
    <w:multiLevelType w:val="hybridMultilevel"/>
    <w:tmpl w:val="22C071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B93EA7"/>
    <w:multiLevelType w:val="hybridMultilevel"/>
    <w:tmpl w:val="A5BE16B0"/>
    <w:lvl w:ilvl="0" w:tplc="86B66C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50F130D"/>
    <w:multiLevelType w:val="hybridMultilevel"/>
    <w:tmpl w:val="0DA84DFA"/>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732802"/>
    <w:multiLevelType w:val="hybridMultilevel"/>
    <w:tmpl w:val="F9A26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9486F"/>
    <w:multiLevelType w:val="multilevel"/>
    <w:tmpl w:val="3014BA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114E1E"/>
    <w:multiLevelType w:val="hybridMultilevel"/>
    <w:tmpl w:val="62E2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52018C"/>
    <w:multiLevelType w:val="hybridMultilevel"/>
    <w:tmpl w:val="0098451C"/>
    <w:lvl w:ilvl="0" w:tplc="B6A0D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8B73D0"/>
    <w:multiLevelType w:val="multilevel"/>
    <w:tmpl w:val="A970A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84934FD"/>
    <w:multiLevelType w:val="hybridMultilevel"/>
    <w:tmpl w:val="180CC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9B5F65"/>
    <w:multiLevelType w:val="multilevel"/>
    <w:tmpl w:val="250A58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041B78"/>
    <w:multiLevelType w:val="hybridMultilevel"/>
    <w:tmpl w:val="37F06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437936"/>
    <w:multiLevelType w:val="multilevel"/>
    <w:tmpl w:val="C7467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5B80CD8"/>
    <w:multiLevelType w:val="hybridMultilevel"/>
    <w:tmpl w:val="D8024916"/>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381B8C"/>
    <w:multiLevelType w:val="hybridMultilevel"/>
    <w:tmpl w:val="5BBE1546"/>
    <w:lvl w:ilvl="0" w:tplc="12FA6A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0F14C0"/>
    <w:multiLevelType w:val="hybridMultilevel"/>
    <w:tmpl w:val="806A023C"/>
    <w:lvl w:ilvl="0" w:tplc="1674A8F2">
      <w:start w:val="1"/>
      <w:numFmt w:val="bullet"/>
      <w:lvlText w:val="-"/>
      <w:lvlJc w:val="left"/>
      <w:pPr>
        <w:tabs>
          <w:tab w:val="num" w:pos="720"/>
        </w:tabs>
        <w:ind w:left="720" w:hanging="360"/>
      </w:pPr>
      <w:rPr>
        <w:rFonts w:ascii="Times New Roman" w:hAnsi="Times New Roman" w:hint="default"/>
      </w:rPr>
    </w:lvl>
    <w:lvl w:ilvl="1" w:tplc="DC2E6E1E" w:tentative="1">
      <w:start w:val="1"/>
      <w:numFmt w:val="bullet"/>
      <w:lvlText w:val="-"/>
      <w:lvlJc w:val="left"/>
      <w:pPr>
        <w:tabs>
          <w:tab w:val="num" w:pos="1440"/>
        </w:tabs>
        <w:ind w:left="1440" w:hanging="360"/>
      </w:pPr>
      <w:rPr>
        <w:rFonts w:ascii="Times New Roman" w:hAnsi="Times New Roman" w:hint="default"/>
      </w:rPr>
    </w:lvl>
    <w:lvl w:ilvl="2" w:tplc="0BFE7CA4" w:tentative="1">
      <w:start w:val="1"/>
      <w:numFmt w:val="bullet"/>
      <w:lvlText w:val="-"/>
      <w:lvlJc w:val="left"/>
      <w:pPr>
        <w:tabs>
          <w:tab w:val="num" w:pos="2160"/>
        </w:tabs>
        <w:ind w:left="2160" w:hanging="360"/>
      </w:pPr>
      <w:rPr>
        <w:rFonts w:ascii="Times New Roman" w:hAnsi="Times New Roman" w:hint="default"/>
      </w:rPr>
    </w:lvl>
    <w:lvl w:ilvl="3" w:tplc="2CF63C3C" w:tentative="1">
      <w:start w:val="1"/>
      <w:numFmt w:val="bullet"/>
      <w:lvlText w:val="-"/>
      <w:lvlJc w:val="left"/>
      <w:pPr>
        <w:tabs>
          <w:tab w:val="num" w:pos="2880"/>
        </w:tabs>
        <w:ind w:left="2880" w:hanging="360"/>
      </w:pPr>
      <w:rPr>
        <w:rFonts w:ascii="Times New Roman" w:hAnsi="Times New Roman" w:hint="default"/>
      </w:rPr>
    </w:lvl>
    <w:lvl w:ilvl="4" w:tplc="29065666" w:tentative="1">
      <w:start w:val="1"/>
      <w:numFmt w:val="bullet"/>
      <w:lvlText w:val="-"/>
      <w:lvlJc w:val="left"/>
      <w:pPr>
        <w:tabs>
          <w:tab w:val="num" w:pos="3600"/>
        </w:tabs>
        <w:ind w:left="3600" w:hanging="360"/>
      </w:pPr>
      <w:rPr>
        <w:rFonts w:ascii="Times New Roman" w:hAnsi="Times New Roman" w:hint="default"/>
      </w:rPr>
    </w:lvl>
    <w:lvl w:ilvl="5" w:tplc="E8046876" w:tentative="1">
      <w:start w:val="1"/>
      <w:numFmt w:val="bullet"/>
      <w:lvlText w:val="-"/>
      <w:lvlJc w:val="left"/>
      <w:pPr>
        <w:tabs>
          <w:tab w:val="num" w:pos="4320"/>
        </w:tabs>
        <w:ind w:left="4320" w:hanging="360"/>
      </w:pPr>
      <w:rPr>
        <w:rFonts w:ascii="Times New Roman" w:hAnsi="Times New Roman" w:hint="default"/>
      </w:rPr>
    </w:lvl>
    <w:lvl w:ilvl="6" w:tplc="0B844632" w:tentative="1">
      <w:start w:val="1"/>
      <w:numFmt w:val="bullet"/>
      <w:lvlText w:val="-"/>
      <w:lvlJc w:val="left"/>
      <w:pPr>
        <w:tabs>
          <w:tab w:val="num" w:pos="5040"/>
        </w:tabs>
        <w:ind w:left="5040" w:hanging="360"/>
      </w:pPr>
      <w:rPr>
        <w:rFonts w:ascii="Times New Roman" w:hAnsi="Times New Roman" w:hint="default"/>
      </w:rPr>
    </w:lvl>
    <w:lvl w:ilvl="7" w:tplc="6CD80D54" w:tentative="1">
      <w:start w:val="1"/>
      <w:numFmt w:val="bullet"/>
      <w:lvlText w:val="-"/>
      <w:lvlJc w:val="left"/>
      <w:pPr>
        <w:tabs>
          <w:tab w:val="num" w:pos="5760"/>
        </w:tabs>
        <w:ind w:left="5760" w:hanging="360"/>
      </w:pPr>
      <w:rPr>
        <w:rFonts w:ascii="Times New Roman" w:hAnsi="Times New Roman" w:hint="default"/>
      </w:rPr>
    </w:lvl>
    <w:lvl w:ilvl="8" w:tplc="B714EE7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31C4782"/>
    <w:multiLevelType w:val="hybridMultilevel"/>
    <w:tmpl w:val="9DB4A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1E08DD"/>
    <w:multiLevelType w:val="hybridMultilevel"/>
    <w:tmpl w:val="5680F8C8"/>
    <w:lvl w:ilvl="0" w:tplc="174C261C">
      <w:start w:val="1"/>
      <w:numFmt w:val="bullet"/>
      <w:lvlText w:val="–"/>
      <w:lvlJc w:val="left"/>
      <w:pPr>
        <w:tabs>
          <w:tab w:val="num" w:pos="1610"/>
        </w:tabs>
        <w:ind w:left="1553" w:firstLine="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460D2E90"/>
    <w:multiLevelType w:val="multilevel"/>
    <w:tmpl w:val="F094F3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93667DB"/>
    <w:multiLevelType w:val="hybridMultilevel"/>
    <w:tmpl w:val="EE72096C"/>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A14397"/>
    <w:multiLevelType w:val="hybridMultilevel"/>
    <w:tmpl w:val="A6EACF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BB1EEF"/>
    <w:multiLevelType w:val="hybridMultilevel"/>
    <w:tmpl w:val="F8B0437A"/>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9A84045"/>
    <w:multiLevelType w:val="hybridMultilevel"/>
    <w:tmpl w:val="C3DC88F8"/>
    <w:lvl w:ilvl="0" w:tplc="312A86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5C0C09CB"/>
    <w:multiLevelType w:val="multilevel"/>
    <w:tmpl w:val="C5584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06D7D5E"/>
    <w:multiLevelType w:val="multilevel"/>
    <w:tmpl w:val="B1964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3B57485"/>
    <w:multiLevelType w:val="multilevel"/>
    <w:tmpl w:val="B8CE4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4C062FE"/>
    <w:multiLevelType w:val="hybridMultilevel"/>
    <w:tmpl w:val="E292904A"/>
    <w:lvl w:ilvl="0" w:tplc="1428C5CA">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65C6332B"/>
    <w:multiLevelType w:val="hybridMultilevel"/>
    <w:tmpl w:val="C6820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617684"/>
    <w:multiLevelType w:val="hybridMultilevel"/>
    <w:tmpl w:val="152A4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66295D"/>
    <w:multiLevelType w:val="hybridMultilevel"/>
    <w:tmpl w:val="628C0B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9B05EB8"/>
    <w:multiLevelType w:val="hybridMultilevel"/>
    <w:tmpl w:val="D81C53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BA71F5"/>
    <w:multiLevelType w:val="hybridMultilevel"/>
    <w:tmpl w:val="976A2790"/>
    <w:lvl w:ilvl="0" w:tplc="DD104906">
      <w:start w:val="1"/>
      <w:numFmt w:val="decimal"/>
      <w:lvlText w:val="%1."/>
      <w:lvlJc w:val="left"/>
      <w:pPr>
        <w:tabs>
          <w:tab w:val="num" w:pos="1065"/>
        </w:tabs>
        <w:ind w:left="1065" w:hanging="360"/>
      </w:p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C06AD3"/>
    <w:multiLevelType w:val="multilevel"/>
    <w:tmpl w:val="FA5E9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ED75C2"/>
    <w:multiLevelType w:val="hybridMultilevel"/>
    <w:tmpl w:val="6590E6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243558F"/>
    <w:multiLevelType w:val="multilevel"/>
    <w:tmpl w:val="45B6A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2D93A75"/>
    <w:multiLevelType w:val="hybridMultilevel"/>
    <w:tmpl w:val="C6C273EC"/>
    <w:lvl w:ilvl="0" w:tplc="B6A0D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DC7886"/>
    <w:multiLevelType w:val="hybridMultilevel"/>
    <w:tmpl w:val="67F80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C73221"/>
    <w:multiLevelType w:val="multilevel"/>
    <w:tmpl w:val="F780A68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8F358CE"/>
    <w:multiLevelType w:val="hybridMultilevel"/>
    <w:tmpl w:val="B1C2FC02"/>
    <w:lvl w:ilvl="0" w:tplc="04190001">
      <w:start w:val="1"/>
      <w:numFmt w:val="bullet"/>
      <w:lvlText w:val=""/>
      <w:lvlJc w:val="left"/>
      <w:pPr>
        <w:ind w:left="8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F361C81"/>
    <w:multiLevelType w:val="multilevel"/>
    <w:tmpl w:val="6BD4399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F913F09"/>
    <w:multiLevelType w:val="hybridMultilevel"/>
    <w:tmpl w:val="22EC0408"/>
    <w:lvl w:ilvl="0" w:tplc="264A5A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23"/>
  </w:num>
  <w:num w:numId="3">
    <w:abstractNumId w:val="34"/>
  </w:num>
  <w:num w:numId="4">
    <w:abstractNumId w:val="28"/>
  </w:num>
  <w:num w:numId="5">
    <w:abstractNumId w:val="45"/>
  </w:num>
  <w:num w:numId="6">
    <w:abstractNumId w:val="30"/>
  </w:num>
  <w:num w:numId="7">
    <w:abstractNumId w:val="6"/>
  </w:num>
  <w:num w:numId="8">
    <w:abstractNumId w:val="37"/>
  </w:num>
  <w:num w:numId="9">
    <w:abstractNumId w:val="25"/>
  </w:num>
  <w:num w:numId="10">
    <w:abstractNumId w:val="2"/>
  </w:num>
  <w:num w:numId="11">
    <w:abstractNumId w:val="44"/>
  </w:num>
  <w:num w:numId="12">
    <w:abstractNumId w:val="7"/>
  </w:num>
  <w:num w:numId="13">
    <w:abstractNumId w:val="14"/>
  </w:num>
  <w:num w:numId="14">
    <w:abstractNumId w:val="35"/>
  </w:num>
  <w:num w:numId="15">
    <w:abstractNumId w:val="24"/>
  </w:num>
  <w:num w:numId="16">
    <w:abstractNumId w:val="10"/>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47"/>
  </w:num>
  <w:num w:numId="23">
    <w:abstractNumId w:val="3"/>
  </w:num>
  <w:num w:numId="24">
    <w:abstractNumId w:val="4"/>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 w:numId="37">
    <w:abstractNumId w:val="36"/>
  </w:num>
  <w:num w:numId="38">
    <w:abstractNumId w:val="19"/>
  </w:num>
  <w:num w:numId="39">
    <w:abstractNumId w:val="41"/>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13C6"/>
    <w:rsid w:val="00031846"/>
    <w:rsid w:val="000950D0"/>
    <w:rsid w:val="000D1998"/>
    <w:rsid w:val="001064B0"/>
    <w:rsid w:val="00137FDE"/>
    <w:rsid w:val="001631A0"/>
    <w:rsid w:val="00180259"/>
    <w:rsid w:val="001C5500"/>
    <w:rsid w:val="001E39B7"/>
    <w:rsid w:val="00212D4D"/>
    <w:rsid w:val="00216463"/>
    <w:rsid w:val="00232D2B"/>
    <w:rsid w:val="00240002"/>
    <w:rsid w:val="002B0A48"/>
    <w:rsid w:val="002C0917"/>
    <w:rsid w:val="00307044"/>
    <w:rsid w:val="003A686A"/>
    <w:rsid w:val="003C3F45"/>
    <w:rsid w:val="004547C9"/>
    <w:rsid w:val="00480B47"/>
    <w:rsid w:val="004840CF"/>
    <w:rsid w:val="004B0AB2"/>
    <w:rsid w:val="004D3D31"/>
    <w:rsid w:val="004D7BE8"/>
    <w:rsid w:val="004F7EDC"/>
    <w:rsid w:val="00551CB6"/>
    <w:rsid w:val="005D0515"/>
    <w:rsid w:val="005E12FF"/>
    <w:rsid w:val="00634E6B"/>
    <w:rsid w:val="00636462"/>
    <w:rsid w:val="006577A8"/>
    <w:rsid w:val="0066730C"/>
    <w:rsid w:val="00680D13"/>
    <w:rsid w:val="007C3A16"/>
    <w:rsid w:val="00802A93"/>
    <w:rsid w:val="00817A38"/>
    <w:rsid w:val="008200F3"/>
    <w:rsid w:val="00852445"/>
    <w:rsid w:val="00894A11"/>
    <w:rsid w:val="008A183B"/>
    <w:rsid w:val="008B6CDA"/>
    <w:rsid w:val="008F4F27"/>
    <w:rsid w:val="00925E0D"/>
    <w:rsid w:val="00986723"/>
    <w:rsid w:val="009B7474"/>
    <w:rsid w:val="009D3144"/>
    <w:rsid w:val="009F5AB1"/>
    <w:rsid w:val="00A3631B"/>
    <w:rsid w:val="00A466B7"/>
    <w:rsid w:val="00AB5C08"/>
    <w:rsid w:val="00AC539C"/>
    <w:rsid w:val="00B01CD7"/>
    <w:rsid w:val="00B34762"/>
    <w:rsid w:val="00BB22E0"/>
    <w:rsid w:val="00BC765A"/>
    <w:rsid w:val="00BD657F"/>
    <w:rsid w:val="00BE523C"/>
    <w:rsid w:val="00BE7ED4"/>
    <w:rsid w:val="00BF4EBF"/>
    <w:rsid w:val="00C171A8"/>
    <w:rsid w:val="00C82F1D"/>
    <w:rsid w:val="00CB5300"/>
    <w:rsid w:val="00CE1EFA"/>
    <w:rsid w:val="00D41968"/>
    <w:rsid w:val="00D44506"/>
    <w:rsid w:val="00E1464D"/>
    <w:rsid w:val="00E20FF6"/>
    <w:rsid w:val="00E813C6"/>
    <w:rsid w:val="00EC6978"/>
    <w:rsid w:val="00EF71C1"/>
    <w:rsid w:val="00EF7BFD"/>
    <w:rsid w:val="00F8159C"/>
    <w:rsid w:val="00F817AB"/>
    <w:rsid w:val="00F90A92"/>
    <w:rsid w:val="00FD3D37"/>
    <w:rsid w:val="00FE75C3"/>
    <w:rsid w:val="00FF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D31"/>
  </w:style>
  <w:style w:type="paragraph" w:styleId="1">
    <w:name w:val="heading 1"/>
    <w:basedOn w:val="a0"/>
    <w:next w:val="a0"/>
    <w:link w:val="10"/>
    <w:qFormat/>
    <w:rsid w:val="00E813C6"/>
    <w:pPr>
      <w:keepNext/>
      <w:spacing w:after="0" w:line="360" w:lineRule="auto"/>
      <w:ind w:left="360"/>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E813C6"/>
    <w:pPr>
      <w:keepNext/>
      <w:spacing w:after="0" w:line="240" w:lineRule="auto"/>
      <w:outlineLvl w:val="1"/>
    </w:pPr>
    <w:rPr>
      <w:rFonts w:ascii="Times New Roman" w:eastAsia="Times New Roman" w:hAnsi="Times New Roman" w:cs="Times New Roman"/>
      <w:b/>
      <w:bCs/>
      <w:sz w:val="18"/>
      <w:szCs w:val="24"/>
    </w:rPr>
  </w:style>
  <w:style w:type="paragraph" w:styleId="3">
    <w:name w:val="heading 3"/>
    <w:basedOn w:val="a0"/>
    <w:next w:val="a0"/>
    <w:link w:val="30"/>
    <w:qFormat/>
    <w:rsid w:val="00817A38"/>
    <w:pPr>
      <w:keepNext/>
      <w:spacing w:after="0" w:line="240" w:lineRule="auto"/>
      <w:outlineLvl w:val="2"/>
    </w:pPr>
    <w:rPr>
      <w:rFonts w:ascii="Times New Roman" w:eastAsia="Times New Roman" w:hAnsi="Times New Roman" w:cs="Times New Roman"/>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13C6"/>
    <w:rPr>
      <w:rFonts w:ascii="Times New Roman" w:eastAsia="Times New Roman" w:hAnsi="Times New Roman" w:cs="Times New Roman"/>
      <w:sz w:val="28"/>
      <w:szCs w:val="24"/>
    </w:rPr>
  </w:style>
  <w:style w:type="character" w:customStyle="1" w:styleId="20">
    <w:name w:val="Заголовок 2 Знак"/>
    <w:basedOn w:val="a1"/>
    <w:link w:val="2"/>
    <w:rsid w:val="00E813C6"/>
    <w:rPr>
      <w:rFonts w:ascii="Times New Roman" w:eastAsia="Times New Roman" w:hAnsi="Times New Roman" w:cs="Times New Roman"/>
      <w:b/>
      <w:bCs/>
      <w:sz w:val="18"/>
      <w:szCs w:val="24"/>
    </w:rPr>
  </w:style>
  <w:style w:type="character" w:customStyle="1" w:styleId="a4">
    <w:name w:val="Текст Знак"/>
    <w:basedOn w:val="a1"/>
    <w:link w:val="a5"/>
    <w:locked/>
    <w:rsid w:val="00E813C6"/>
    <w:rPr>
      <w:rFonts w:ascii="Courier New" w:hAnsi="Courier New" w:cs="Courier New"/>
    </w:rPr>
  </w:style>
  <w:style w:type="paragraph" w:styleId="a5">
    <w:name w:val="Plain Text"/>
    <w:basedOn w:val="a0"/>
    <w:link w:val="a4"/>
    <w:rsid w:val="00E813C6"/>
    <w:pPr>
      <w:spacing w:after="0" w:line="240" w:lineRule="auto"/>
    </w:pPr>
    <w:rPr>
      <w:rFonts w:ascii="Courier New" w:hAnsi="Courier New" w:cs="Courier New"/>
    </w:rPr>
  </w:style>
  <w:style w:type="character" w:customStyle="1" w:styleId="11">
    <w:name w:val="Текст Знак1"/>
    <w:basedOn w:val="a1"/>
    <w:link w:val="a5"/>
    <w:uiPriority w:val="99"/>
    <w:semiHidden/>
    <w:rsid w:val="00E813C6"/>
    <w:rPr>
      <w:rFonts w:ascii="Consolas" w:hAnsi="Consolas"/>
      <w:sz w:val="21"/>
      <w:szCs w:val="21"/>
    </w:rPr>
  </w:style>
  <w:style w:type="paragraph" w:styleId="a6">
    <w:name w:val="Body Text"/>
    <w:basedOn w:val="a0"/>
    <w:link w:val="a7"/>
    <w:rsid w:val="00E813C6"/>
    <w:pPr>
      <w:spacing w:after="0" w:line="36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1"/>
    <w:link w:val="a6"/>
    <w:rsid w:val="00E813C6"/>
    <w:rPr>
      <w:rFonts w:ascii="Times New Roman" w:eastAsia="Times New Roman" w:hAnsi="Times New Roman" w:cs="Times New Roman"/>
      <w:b/>
      <w:bCs/>
      <w:sz w:val="28"/>
      <w:szCs w:val="24"/>
    </w:rPr>
  </w:style>
  <w:style w:type="character" w:styleId="a8">
    <w:name w:val="Strong"/>
    <w:basedOn w:val="a1"/>
    <w:uiPriority w:val="22"/>
    <w:qFormat/>
    <w:rsid w:val="00E813C6"/>
    <w:rPr>
      <w:b/>
      <w:bCs/>
    </w:rPr>
  </w:style>
  <w:style w:type="paragraph" w:customStyle="1" w:styleId="Nonformat">
    <w:name w:val="Nonformat"/>
    <w:basedOn w:val="a0"/>
    <w:rsid w:val="00E813C6"/>
    <w:pPr>
      <w:autoSpaceDE w:val="0"/>
      <w:autoSpaceDN w:val="0"/>
      <w:adjustRightInd w:val="0"/>
      <w:spacing w:after="0" w:line="240" w:lineRule="auto"/>
      <w:ind w:firstLine="539"/>
      <w:jc w:val="both"/>
    </w:pPr>
    <w:rPr>
      <w:rFonts w:ascii="Consultant" w:eastAsia="Times New Roman" w:hAnsi="Consultant" w:cs="Consultant"/>
      <w:sz w:val="20"/>
      <w:szCs w:val="20"/>
    </w:rPr>
  </w:style>
  <w:style w:type="paragraph" w:styleId="a9">
    <w:name w:val="List Paragraph"/>
    <w:basedOn w:val="a0"/>
    <w:qFormat/>
    <w:rsid w:val="00307044"/>
    <w:pPr>
      <w:spacing w:after="0" w:line="240" w:lineRule="auto"/>
      <w:ind w:left="720"/>
      <w:contextualSpacing/>
    </w:pPr>
    <w:rPr>
      <w:rFonts w:ascii="Times New Roman" w:eastAsia="Times New Roman" w:hAnsi="Times New Roman" w:cs="Times New Roman"/>
      <w:sz w:val="24"/>
      <w:szCs w:val="24"/>
    </w:rPr>
  </w:style>
  <w:style w:type="paragraph" w:styleId="aa">
    <w:name w:val="header"/>
    <w:basedOn w:val="a0"/>
    <w:link w:val="ab"/>
    <w:uiPriority w:val="99"/>
    <w:semiHidden/>
    <w:unhideWhenUsed/>
    <w:rsid w:val="00852445"/>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852445"/>
  </w:style>
  <w:style w:type="paragraph" w:styleId="ac">
    <w:name w:val="footer"/>
    <w:basedOn w:val="a0"/>
    <w:link w:val="ad"/>
    <w:uiPriority w:val="99"/>
    <w:unhideWhenUsed/>
    <w:rsid w:val="0085244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852445"/>
  </w:style>
  <w:style w:type="paragraph" w:styleId="ae">
    <w:name w:val="Body Text Indent"/>
    <w:basedOn w:val="a0"/>
    <w:link w:val="af"/>
    <w:unhideWhenUsed/>
    <w:rsid w:val="009D3144"/>
    <w:pPr>
      <w:spacing w:after="120"/>
      <w:ind w:left="283"/>
    </w:pPr>
  </w:style>
  <w:style w:type="character" w:customStyle="1" w:styleId="af">
    <w:name w:val="Основной текст с отступом Знак"/>
    <w:basedOn w:val="a1"/>
    <w:link w:val="ae"/>
    <w:rsid w:val="009D3144"/>
  </w:style>
  <w:style w:type="paragraph" w:customStyle="1" w:styleId="af0">
    <w:name w:val="Содержимое таблицы"/>
    <w:basedOn w:val="a0"/>
    <w:rsid w:val="009D3144"/>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f1">
    <w:name w:val="Normal (Web)"/>
    <w:basedOn w:val="a0"/>
    <w:rsid w:val="004D7BE8"/>
    <w:pPr>
      <w:spacing w:before="30" w:after="30" w:line="240" w:lineRule="auto"/>
    </w:pPr>
    <w:rPr>
      <w:rFonts w:ascii="Times New Roman" w:eastAsia="Times New Roman" w:hAnsi="Times New Roman" w:cs="Times New Roman"/>
      <w:sz w:val="20"/>
      <w:szCs w:val="20"/>
    </w:rPr>
  </w:style>
  <w:style w:type="table" w:styleId="af2">
    <w:name w:val="Table Grid"/>
    <w:basedOn w:val="a2"/>
    <w:uiPriority w:val="59"/>
    <w:rsid w:val="00AB5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0"/>
    <w:link w:val="af4"/>
    <w:uiPriority w:val="99"/>
    <w:semiHidden/>
    <w:unhideWhenUsed/>
    <w:rsid w:val="004840CF"/>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4840CF"/>
    <w:rPr>
      <w:rFonts w:ascii="Tahoma" w:hAnsi="Tahoma" w:cs="Tahoma"/>
      <w:sz w:val="16"/>
      <w:szCs w:val="16"/>
    </w:rPr>
  </w:style>
  <w:style w:type="character" w:customStyle="1" w:styleId="30">
    <w:name w:val="Заголовок 3 Знак"/>
    <w:basedOn w:val="a1"/>
    <w:link w:val="3"/>
    <w:rsid w:val="00817A38"/>
    <w:rPr>
      <w:rFonts w:ascii="Times New Roman" w:eastAsia="Times New Roman" w:hAnsi="Times New Roman" w:cs="Times New Roman"/>
      <w:sz w:val="24"/>
      <w:szCs w:val="24"/>
      <w:u w:val="single"/>
    </w:rPr>
  </w:style>
  <w:style w:type="paragraph" w:customStyle="1" w:styleId="msolistparagraph0">
    <w:name w:val="msolistparagraph"/>
    <w:basedOn w:val="a0"/>
    <w:rsid w:val="00817A38"/>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1"/>
    <w:rsid w:val="00817A38"/>
  </w:style>
  <w:style w:type="paragraph" w:customStyle="1" w:styleId="Style4">
    <w:name w:val="Style4"/>
    <w:basedOn w:val="a0"/>
    <w:rsid w:val="00817A38"/>
    <w:pPr>
      <w:widowControl w:val="0"/>
      <w:autoSpaceDE w:val="0"/>
      <w:autoSpaceDN w:val="0"/>
      <w:adjustRightInd w:val="0"/>
      <w:spacing w:after="0" w:line="290" w:lineRule="exact"/>
      <w:ind w:firstLine="350"/>
      <w:jc w:val="both"/>
    </w:pPr>
    <w:rPr>
      <w:rFonts w:ascii="Times New Roman" w:eastAsia="Times New Roman" w:hAnsi="Times New Roman" w:cs="Times New Roman"/>
      <w:sz w:val="24"/>
      <w:szCs w:val="24"/>
    </w:rPr>
  </w:style>
  <w:style w:type="character" w:customStyle="1" w:styleId="FontStyle67">
    <w:name w:val="Font Style67"/>
    <w:basedOn w:val="a1"/>
    <w:rsid w:val="00817A38"/>
    <w:rPr>
      <w:rFonts w:ascii="Times New Roman" w:hAnsi="Times New Roman" w:cs="Times New Roman"/>
      <w:spacing w:val="-10"/>
      <w:sz w:val="24"/>
      <w:szCs w:val="24"/>
    </w:rPr>
  </w:style>
  <w:style w:type="paragraph" w:customStyle="1" w:styleId="Style5">
    <w:name w:val="Style5"/>
    <w:basedOn w:val="a0"/>
    <w:rsid w:val="00817A38"/>
    <w:pPr>
      <w:widowControl w:val="0"/>
      <w:autoSpaceDE w:val="0"/>
      <w:autoSpaceDN w:val="0"/>
      <w:adjustRightInd w:val="0"/>
      <w:spacing w:after="0" w:line="288" w:lineRule="exact"/>
      <w:ind w:firstLine="360"/>
      <w:jc w:val="both"/>
    </w:pPr>
    <w:rPr>
      <w:rFonts w:ascii="Times New Roman" w:eastAsia="Times New Roman" w:hAnsi="Times New Roman" w:cs="Times New Roman"/>
      <w:sz w:val="24"/>
      <w:szCs w:val="24"/>
    </w:rPr>
  </w:style>
  <w:style w:type="character" w:customStyle="1" w:styleId="FontStyle72">
    <w:name w:val="Font Style72"/>
    <w:basedOn w:val="a1"/>
    <w:rsid w:val="00817A38"/>
    <w:rPr>
      <w:rFonts w:ascii="Times New Roman" w:hAnsi="Times New Roman" w:cs="Times New Roman"/>
      <w:b/>
      <w:bCs/>
      <w:spacing w:val="-20"/>
      <w:sz w:val="24"/>
      <w:szCs w:val="24"/>
    </w:rPr>
  </w:style>
  <w:style w:type="paragraph" w:styleId="af6">
    <w:name w:val="No Spacing"/>
    <w:uiPriority w:val="1"/>
    <w:qFormat/>
    <w:rsid w:val="00817A38"/>
    <w:pPr>
      <w:spacing w:after="0" w:line="240" w:lineRule="auto"/>
    </w:pPr>
    <w:rPr>
      <w:rFonts w:ascii="Calibri" w:eastAsia="Times New Roman" w:hAnsi="Calibri" w:cs="Times New Roman"/>
    </w:rPr>
  </w:style>
  <w:style w:type="character" w:customStyle="1" w:styleId="FontStyle30">
    <w:name w:val="Font Style30"/>
    <w:basedOn w:val="a1"/>
    <w:rsid w:val="00817A38"/>
    <w:rPr>
      <w:rFonts w:ascii="Times New Roman" w:hAnsi="Times New Roman" w:cs="Times New Roman" w:hint="default"/>
      <w:sz w:val="16"/>
      <w:szCs w:val="16"/>
    </w:rPr>
  </w:style>
  <w:style w:type="paragraph" w:customStyle="1" w:styleId="12">
    <w:name w:val="Абзац списка1"/>
    <w:basedOn w:val="a0"/>
    <w:rsid w:val="00817A38"/>
    <w:pPr>
      <w:ind w:left="720" w:firstLine="709"/>
      <w:jc w:val="both"/>
    </w:pPr>
    <w:rPr>
      <w:rFonts w:ascii="Calibri" w:eastAsia="Calibri" w:hAnsi="Calibri" w:cs="Calibri"/>
      <w:lang w:eastAsia="en-US"/>
    </w:rPr>
  </w:style>
  <w:style w:type="paragraph" w:styleId="21">
    <w:name w:val="Body Text Indent 2"/>
    <w:basedOn w:val="a0"/>
    <w:link w:val="22"/>
    <w:unhideWhenUsed/>
    <w:rsid w:val="00817A3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817A38"/>
    <w:rPr>
      <w:rFonts w:ascii="Times New Roman" w:eastAsia="Times New Roman" w:hAnsi="Times New Roman" w:cs="Times New Roman"/>
      <w:sz w:val="24"/>
      <w:szCs w:val="24"/>
    </w:rPr>
  </w:style>
  <w:style w:type="numbering" w:customStyle="1" w:styleId="13">
    <w:name w:val="Нет списка1"/>
    <w:next w:val="a3"/>
    <w:uiPriority w:val="99"/>
    <w:semiHidden/>
    <w:unhideWhenUsed/>
    <w:rsid w:val="00817A38"/>
  </w:style>
  <w:style w:type="table" w:customStyle="1" w:styleId="14">
    <w:name w:val="Сетка таблицы1"/>
    <w:basedOn w:val="a2"/>
    <w:next w:val="af2"/>
    <w:uiPriority w:val="59"/>
    <w:rsid w:val="00817A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817A38"/>
    <w:pPr>
      <w:numPr>
        <w:numId w:val="20"/>
      </w:numPr>
      <w:contextualSpacing/>
    </w:pPr>
  </w:style>
  <w:style w:type="paragraph" w:customStyle="1" w:styleId="msonormalbullet2gif">
    <w:name w:val="msonormalbullet2.gif"/>
    <w:basedOn w:val="a0"/>
    <w:rsid w:val="00817A38"/>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0"/>
    <w:link w:val="24"/>
    <w:uiPriority w:val="99"/>
    <w:unhideWhenUsed/>
    <w:rsid w:val="004B0AB2"/>
    <w:pPr>
      <w:spacing w:after="120" w:line="480" w:lineRule="auto"/>
    </w:pPr>
    <w:rPr>
      <w:rFonts w:ascii="Calibri" w:eastAsia="Times New Roman" w:hAnsi="Calibri" w:cs="Times New Roman"/>
    </w:rPr>
  </w:style>
  <w:style w:type="character" w:customStyle="1" w:styleId="24">
    <w:name w:val="Основной текст 2 Знак"/>
    <w:basedOn w:val="a1"/>
    <w:link w:val="23"/>
    <w:uiPriority w:val="99"/>
    <w:rsid w:val="004B0AB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26469968">
      <w:bodyDiv w:val="1"/>
      <w:marLeft w:val="0"/>
      <w:marRight w:val="0"/>
      <w:marTop w:val="0"/>
      <w:marBottom w:val="0"/>
      <w:divBdr>
        <w:top w:val="none" w:sz="0" w:space="0" w:color="auto"/>
        <w:left w:val="none" w:sz="0" w:space="0" w:color="auto"/>
        <w:bottom w:val="none" w:sz="0" w:space="0" w:color="auto"/>
        <w:right w:val="none" w:sz="0" w:space="0" w:color="auto"/>
      </w:divBdr>
      <w:divsChild>
        <w:div w:id="185601030">
          <w:marLeft w:val="547"/>
          <w:marRight w:val="0"/>
          <w:marTop w:val="173"/>
          <w:marBottom w:val="0"/>
          <w:divBdr>
            <w:top w:val="none" w:sz="0" w:space="0" w:color="auto"/>
            <w:left w:val="none" w:sz="0" w:space="0" w:color="auto"/>
            <w:bottom w:val="none" w:sz="0" w:space="0" w:color="auto"/>
            <w:right w:val="none" w:sz="0" w:space="0" w:color="auto"/>
          </w:divBdr>
        </w:div>
        <w:div w:id="1160123504">
          <w:marLeft w:val="547"/>
          <w:marRight w:val="0"/>
          <w:marTop w:val="173"/>
          <w:marBottom w:val="0"/>
          <w:divBdr>
            <w:top w:val="none" w:sz="0" w:space="0" w:color="auto"/>
            <w:left w:val="none" w:sz="0" w:space="0" w:color="auto"/>
            <w:bottom w:val="none" w:sz="0" w:space="0" w:color="auto"/>
            <w:right w:val="none" w:sz="0" w:space="0" w:color="auto"/>
          </w:divBdr>
        </w:div>
        <w:div w:id="211893733">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59;&#1088;&#1086;&#1074;&#1077;&#1085;&#1100;%20&#1074;&#1086;&#1089;&#1087;&#1080;&#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9;&#1088;&#1086;&#1074;&#1077;&#1085;&#1100;%20&#1074;&#1086;&#1089;&#1087;&#1080;&#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9;&#1088;&#1086;&#1074;&#1077;&#1085;&#1100;%20&#1074;&#1086;&#1089;&#1087;&#1080;&#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воспитанности 1-4 классов в 2015 - 2016 учебноом</a:t>
            </a:r>
            <a:r>
              <a:rPr lang="ru-RU" sz="1200" b="0" baseline="0">
                <a:latin typeface="Times New Roman" pitchFamily="18" charset="0"/>
                <a:cs typeface="Times New Roman" pitchFamily="18" charset="0"/>
              </a:rPr>
              <a:t> году</a:t>
            </a:r>
            <a:endParaRPr lang="ru-RU" sz="1200" b="0">
              <a:latin typeface="Times New Roman" pitchFamily="18" charset="0"/>
              <a:cs typeface="Times New Roman" pitchFamily="18" charset="0"/>
            </a:endParaRPr>
          </a:p>
        </c:rich>
      </c:tx>
      <c:layout/>
    </c:title>
    <c:view3D>
      <c:rAngAx val="1"/>
    </c:view3D>
    <c:plotArea>
      <c:layout/>
      <c:bar3DChart>
        <c:barDir val="col"/>
        <c:grouping val="clustered"/>
        <c:ser>
          <c:idx val="0"/>
          <c:order val="0"/>
          <c:tx>
            <c:strRef>
              <c:f>Лист1!$B$3</c:f>
              <c:strCache>
                <c:ptCount val="1"/>
                <c:pt idx="0">
                  <c:v>нач года</c:v>
                </c:pt>
              </c:strCache>
            </c:strRef>
          </c:tx>
          <c:dLbls>
            <c:showVal val="1"/>
          </c:dLbls>
          <c:cat>
            <c:strRef>
              <c:f>Лист1!$A$4:$A$10</c:f>
              <c:strCache>
                <c:ptCount val="7"/>
                <c:pt idx="0">
                  <c:v>1</c:v>
                </c:pt>
                <c:pt idx="1">
                  <c:v>2а</c:v>
                </c:pt>
                <c:pt idx="2">
                  <c:v>2б</c:v>
                </c:pt>
                <c:pt idx="3">
                  <c:v>3а</c:v>
                </c:pt>
                <c:pt idx="4">
                  <c:v>3б</c:v>
                </c:pt>
                <c:pt idx="5">
                  <c:v>4а</c:v>
                </c:pt>
                <c:pt idx="6">
                  <c:v>4б</c:v>
                </c:pt>
              </c:strCache>
            </c:strRef>
          </c:cat>
          <c:val>
            <c:numRef>
              <c:f>Лист1!$B$4:$B$10</c:f>
              <c:numCache>
                <c:formatCode>General</c:formatCode>
                <c:ptCount val="7"/>
                <c:pt idx="0">
                  <c:v>3.5</c:v>
                </c:pt>
                <c:pt idx="1">
                  <c:v>3.8</c:v>
                </c:pt>
                <c:pt idx="2">
                  <c:v>3.8</c:v>
                </c:pt>
                <c:pt idx="3">
                  <c:v>3.6</c:v>
                </c:pt>
                <c:pt idx="4">
                  <c:v>3.6</c:v>
                </c:pt>
                <c:pt idx="5">
                  <c:v>3.8</c:v>
                </c:pt>
                <c:pt idx="6">
                  <c:v>3.3</c:v>
                </c:pt>
              </c:numCache>
            </c:numRef>
          </c:val>
        </c:ser>
        <c:ser>
          <c:idx val="1"/>
          <c:order val="1"/>
          <c:tx>
            <c:strRef>
              <c:f>Лист1!$C$3</c:f>
              <c:strCache>
                <c:ptCount val="1"/>
                <c:pt idx="0">
                  <c:v>кон года</c:v>
                </c:pt>
              </c:strCache>
            </c:strRef>
          </c:tx>
          <c:dLbls>
            <c:showVal val="1"/>
          </c:dLbls>
          <c:cat>
            <c:strRef>
              <c:f>Лист1!$A$4:$A$10</c:f>
              <c:strCache>
                <c:ptCount val="7"/>
                <c:pt idx="0">
                  <c:v>1</c:v>
                </c:pt>
                <c:pt idx="1">
                  <c:v>2а</c:v>
                </c:pt>
                <c:pt idx="2">
                  <c:v>2б</c:v>
                </c:pt>
                <c:pt idx="3">
                  <c:v>3а</c:v>
                </c:pt>
                <c:pt idx="4">
                  <c:v>3б</c:v>
                </c:pt>
                <c:pt idx="5">
                  <c:v>4а</c:v>
                </c:pt>
                <c:pt idx="6">
                  <c:v>4б</c:v>
                </c:pt>
              </c:strCache>
            </c:strRef>
          </c:cat>
          <c:val>
            <c:numRef>
              <c:f>Лист1!$C$4:$C$10</c:f>
              <c:numCache>
                <c:formatCode>General</c:formatCode>
                <c:ptCount val="7"/>
                <c:pt idx="0">
                  <c:v>3.5</c:v>
                </c:pt>
                <c:pt idx="1">
                  <c:v>4</c:v>
                </c:pt>
                <c:pt idx="2">
                  <c:v>4.2</c:v>
                </c:pt>
                <c:pt idx="3">
                  <c:v>3.6</c:v>
                </c:pt>
                <c:pt idx="4">
                  <c:v>3.8</c:v>
                </c:pt>
                <c:pt idx="5">
                  <c:v>3.8</c:v>
                </c:pt>
                <c:pt idx="6">
                  <c:v>3.4</c:v>
                </c:pt>
              </c:numCache>
            </c:numRef>
          </c:val>
        </c:ser>
        <c:dLbls>
          <c:showVal val="1"/>
        </c:dLbls>
        <c:shape val="box"/>
        <c:axId val="55335168"/>
        <c:axId val="55361536"/>
        <c:axId val="0"/>
      </c:bar3DChart>
      <c:catAx>
        <c:axId val="55335168"/>
        <c:scaling>
          <c:orientation val="minMax"/>
        </c:scaling>
        <c:axPos val="b"/>
        <c:tickLblPos val="nextTo"/>
        <c:crossAx val="55361536"/>
        <c:crosses val="autoZero"/>
        <c:auto val="1"/>
        <c:lblAlgn val="ctr"/>
        <c:lblOffset val="100"/>
      </c:catAx>
      <c:valAx>
        <c:axId val="55361536"/>
        <c:scaling>
          <c:orientation val="minMax"/>
        </c:scaling>
        <c:axPos val="l"/>
        <c:majorGridlines/>
        <c:numFmt formatCode="General" sourceLinked="1"/>
        <c:tickLblPos val="nextTo"/>
        <c:crossAx val="5533516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воспитанности 5-9 классов</a:t>
            </a:r>
          </a:p>
          <a:p>
            <a:pPr>
              <a:defRPr/>
            </a:pPr>
            <a:r>
              <a:rPr lang="ru-RU" sz="1200" b="0">
                <a:latin typeface="Times New Roman" pitchFamily="18" charset="0"/>
                <a:cs typeface="Times New Roman" pitchFamily="18" charset="0"/>
              </a:rPr>
              <a:t>в 2015-2016</a:t>
            </a:r>
            <a:r>
              <a:rPr lang="ru-RU" sz="1200" b="0" baseline="0">
                <a:latin typeface="Times New Roman" pitchFamily="18" charset="0"/>
                <a:cs typeface="Times New Roman" pitchFamily="18" charset="0"/>
              </a:rPr>
              <a:t> учебном году</a:t>
            </a:r>
            <a:r>
              <a:rPr lang="ru-RU" sz="1200" b="0">
                <a:latin typeface="Times New Roman" pitchFamily="18" charset="0"/>
                <a:cs typeface="Times New Roman" pitchFamily="18" charset="0"/>
              </a:rPr>
              <a:t> </a:t>
            </a:r>
          </a:p>
        </c:rich>
      </c:tx>
      <c:layout/>
    </c:title>
    <c:view3D>
      <c:rAngAx val="1"/>
    </c:view3D>
    <c:plotArea>
      <c:layout/>
      <c:bar3DChart>
        <c:barDir val="col"/>
        <c:grouping val="clustered"/>
        <c:ser>
          <c:idx val="0"/>
          <c:order val="0"/>
          <c:tx>
            <c:strRef>
              <c:f>Лист1!$B$31</c:f>
              <c:strCache>
                <c:ptCount val="1"/>
                <c:pt idx="0">
                  <c:v>нач года</c:v>
                </c:pt>
              </c:strCache>
            </c:strRef>
          </c:tx>
          <c:dLbls>
            <c:showVal val="1"/>
          </c:dLbls>
          <c:cat>
            <c:strRef>
              <c:f>Лист1!$A$32:$A$43</c:f>
              <c:strCache>
                <c:ptCount val="12"/>
                <c:pt idx="0">
                  <c:v>5а</c:v>
                </c:pt>
                <c:pt idx="1">
                  <c:v>5б</c:v>
                </c:pt>
                <c:pt idx="2">
                  <c:v>6а</c:v>
                </c:pt>
                <c:pt idx="3">
                  <c:v>6б</c:v>
                </c:pt>
                <c:pt idx="4">
                  <c:v>6в</c:v>
                </c:pt>
                <c:pt idx="5">
                  <c:v>7а</c:v>
                </c:pt>
                <c:pt idx="6">
                  <c:v>7б</c:v>
                </c:pt>
                <c:pt idx="7">
                  <c:v>7в</c:v>
                </c:pt>
                <c:pt idx="8">
                  <c:v>8а</c:v>
                </c:pt>
                <c:pt idx="9">
                  <c:v>8б</c:v>
                </c:pt>
                <c:pt idx="10">
                  <c:v>9а</c:v>
                </c:pt>
                <c:pt idx="11">
                  <c:v>9б</c:v>
                </c:pt>
              </c:strCache>
            </c:strRef>
          </c:cat>
          <c:val>
            <c:numRef>
              <c:f>Лист1!$B$32:$B$43</c:f>
              <c:numCache>
                <c:formatCode>General</c:formatCode>
                <c:ptCount val="12"/>
                <c:pt idx="0">
                  <c:v>0.60000000000000031</c:v>
                </c:pt>
                <c:pt idx="1">
                  <c:v>0.70000000000000029</c:v>
                </c:pt>
                <c:pt idx="2">
                  <c:v>0.60000000000000031</c:v>
                </c:pt>
                <c:pt idx="3">
                  <c:v>0.70000000000000029</c:v>
                </c:pt>
                <c:pt idx="4">
                  <c:v>0.70000000000000029</c:v>
                </c:pt>
                <c:pt idx="5">
                  <c:v>0.70000000000000029</c:v>
                </c:pt>
                <c:pt idx="6">
                  <c:v>0.70000000000000029</c:v>
                </c:pt>
                <c:pt idx="7">
                  <c:v>0.70000000000000029</c:v>
                </c:pt>
                <c:pt idx="8">
                  <c:v>0.70000000000000029</c:v>
                </c:pt>
                <c:pt idx="9">
                  <c:v>0.60000000000000031</c:v>
                </c:pt>
                <c:pt idx="10">
                  <c:v>0.4</c:v>
                </c:pt>
                <c:pt idx="11">
                  <c:v>0.60000000000000031</c:v>
                </c:pt>
              </c:numCache>
            </c:numRef>
          </c:val>
        </c:ser>
        <c:ser>
          <c:idx val="1"/>
          <c:order val="1"/>
          <c:tx>
            <c:strRef>
              <c:f>Лист1!$C$31</c:f>
              <c:strCache>
                <c:ptCount val="1"/>
                <c:pt idx="0">
                  <c:v>кон года</c:v>
                </c:pt>
              </c:strCache>
            </c:strRef>
          </c:tx>
          <c:dLbls>
            <c:showVal val="1"/>
          </c:dLbls>
          <c:cat>
            <c:strRef>
              <c:f>Лист1!$A$32:$A$43</c:f>
              <c:strCache>
                <c:ptCount val="12"/>
                <c:pt idx="0">
                  <c:v>5а</c:v>
                </c:pt>
                <c:pt idx="1">
                  <c:v>5б</c:v>
                </c:pt>
                <c:pt idx="2">
                  <c:v>6а</c:v>
                </c:pt>
                <c:pt idx="3">
                  <c:v>6б</c:v>
                </c:pt>
                <c:pt idx="4">
                  <c:v>6в</c:v>
                </c:pt>
                <c:pt idx="5">
                  <c:v>7а</c:v>
                </c:pt>
                <c:pt idx="6">
                  <c:v>7б</c:v>
                </c:pt>
                <c:pt idx="7">
                  <c:v>7в</c:v>
                </c:pt>
                <c:pt idx="8">
                  <c:v>8а</c:v>
                </c:pt>
                <c:pt idx="9">
                  <c:v>8б</c:v>
                </c:pt>
                <c:pt idx="10">
                  <c:v>9а</c:v>
                </c:pt>
                <c:pt idx="11">
                  <c:v>9б</c:v>
                </c:pt>
              </c:strCache>
            </c:strRef>
          </c:cat>
          <c:val>
            <c:numRef>
              <c:f>Лист1!$C$32:$C$43</c:f>
              <c:numCache>
                <c:formatCode>General</c:formatCode>
                <c:ptCount val="12"/>
                <c:pt idx="0">
                  <c:v>0.70000000000000029</c:v>
                </c:pt>
                <c:pt idx="1">
                  <c:v>0.8</c:v>
                </c:pt>
                <c:pt idx="2">
                  <c:v>0.70000000000000029</c:v>
                </c:pt>
                <c:pt idx="3">
                  <c:v>0.70000000000000029</c:v>
                </c:pt>
                <c:pt idx="4">
                  <c:v>0.8</c:v>
                </c:pt>
                <c:pt idx="5">
                  <c:v>0.70000000000000029</c:v>
                </c:pt>
                <c:pt idx="6">
                  <c:v>0.70000000000000029</c:v>
                </c:pt>
                <c:pt idx="7">
                  <c:v>0.70000000000000029</c:v>
                </c:pt>
                <c:pt idx="8">
                  <c:v>0.70000000000000029</c:v>
                </c:pt>
                <c:pt idx="9">
                  <c:v>0.70000000000000029</c:v>
                </c:pt>
                <c:pt idx="10">
                  <c:v>0.5</c:v>
                </c:pt>
                <c:pt idx="11">
                  <c:v>0.60000000000000031</c:v>
                </c:pt>
              </c:numCache>
            </c:numRef>
          </c:val>
        </c:ser>
        <c:dLbls>
          <c:showVal val="1"/>
        </c:dLbls>
        <c:shape val="box"/>
        <c:axId val="55260672"/>
        <c:axId val="55262208"/>
        <c:axId val="0"/>
      </c:bar3DChart>
      <c:catAx>
        <c:axId val="55260672"/>
        <c:scaling>
          <c:orientation val="minMax"/>
        </c:scaling>
        <c:axPos val="b"/>
        <c:tickLblPos val="nextTo"/>
        <c:crossAx val="55262208"/>
        <c:crosses val="autoZero"/>
        <c:auto val="1"/>
        <c:lblAlgn val="ctr"/>
        <c:lblOffset val="100"/>
      </c:catAx>
      <c:valAx>
        <c:axId val="55262208"/>
        <c:scaling>
          <c:orientation val="minMax"/>
        </c:scaling>
        <c:axPos val="l"/>
        <c:majorGridlines/>
        <c:numFmt formatCode="General" sourceLinked="1"/>
        <c:tickLblPos val="nextTo"/>
        <c:crossAx val="552606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воспитанности обучающихся в МОКУ С(К)ООШ №22 в 2015-2016 учебном году</a:t>
            </a:r>
          </a:p>
        </c:rich>
      </c:tx>
      <c:layout/>
    </c:title>
    <c:view3D>
      <c:rAngAx val="1"/>
    </c:view3D>
    <c:plotArea>
      <c:layout/>
      <c:bar3DChart>
        <c:barDir val="col"/>
        <c:grouping val="clustered"/>
        <c:ser>
          <c:idx val="0"/>
          <c:order val="0"/>
          <c:tx>
            <c:strRef>
              <c:f>Лист1!$A$46</c:f>
              <c:strCache>
                <c:ptCount val="1"/>
                <c:pt idx="0">
                  <c:v>1-4 классы</c:v>
                </c:pt>
              </c:strCache>
            </c:strRef>
          </c:tx>
          <c:dLbls>
            <c:showVal val="1"/>
          </c:dLbls>
          <c:cat>
            <c:strRef>
              <c:f>Лист1!$B$45:$C$45</c:f>
              <c:strCache>
                <c:ptCount val="2"/>
                <c:pt idx="0">
                  <c:v>нач года</c:v>
                </c:pt>
                <c:pt idx="1">
                  <c:v>кон года</c:v>
                </c:pt>
              </c:strCache>
            </c:strRef>
          </c:cat>
          <c:val>
            <c:numRef>
              <c:f>Лист1!$B$46:$C$46</c:f>
              <c:numCache>
                <c:formatCode>General</c:formatCode>
                <c:ptCount val="2"/>
                <c:pt idx="0">
                  <c:v>0.72000000000000031</c:v>
                </c:pt>
                <c:pt idx="1">
                  <c:v>0.75000000000000033</c:v>
                </c:pt>
              </c:numCache>
            </c:numRef>
          </c:val>
        </c:ser>
        <c:ser>
          <c:idx val="1"/>
          <c:order val="1"/>
          <c:tx>
            <c:strRef>
              <c:f>Лист1!$A$47</c:f>
              <c:strCache>
                <c:ptCount val="1"/>
                <c:pt idx="0">
                  <c:v>5-9 классы</c:v>
                </c:pt>
              </c:strCache>
            </c:strRef>
          </c:tx>
          <c:dLbls>
            <c:showVal val="1"/>
          </c:dLbls>
          <c:cat>
            <c:strRef>
              <c:f>Лист1!$B$45:$C$45</c:f>
              <c:strCache>
                <c:ptCount val="2"/>
                <c:pt idx="0">
                  <c:v>нач года</c:v>
                </c:pt>
                <c:pt idx="1">
                  <c:v>кон года</c:v>
                </c:pt>
              </c:strCache>
            </c:strRef>
          </c:cat>
          <c:val>
            <c:numRef>
              <c:f>Лист1!$B$47:$C$47</c:f>
              <c:numCache>
                <c:formatCode>General</c:formatCode>
                <c:ptCount val="2"/>
                <c:pt idx="0">
                  <c:v>0.64000000000000035</c:v>
                </c:pt>
                <c:pt idx="1">
                  <c:v>0.70000000000000029</c:v>
                </c:pt>
              </c:numCache>
            </c:numRef>
          </c:val>
        </c:ser>
        <c:dLbls>
          <c:showVal val="1"/>
        </c:dLbls>
        <c:shape val="box"/>
        <c:axId val="55300864"/>
        <c:axId val="55302400"/>
        <c:axId val="0"/>
      </c:bar3DChart>
      <c:catAx>
        <c:axId val="55300864"/>
        <c:scaling>
          <c:orientation val="minMax"/>
        </c:scaling>
        <c:axPos val="b"/>
        <c:tickLblPos val="nextTo"/>
        <c:crossAx val="55302400"/>
        <c:crosses val="autoZero"/>
        <c:auto val="1"/>
        <c:lblAlgn val="ctr"/>
        <c:lblOffset val="100"/>
      </c:catAx>
      <c:valAx>
        <c:axId val="55302400"/>
        <c:scaling>
          <c:orientation val="minMax"/>
        </c:scaling>
        <c:axPos val="l"/>
        <c:majorGridlines/>
        <c:numFmt formatCode="General" sourceLinked="1"/>
        <c:tickLblPos val="nextTo"/>
        <c:crossAx val="5530086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B3CE-2343-4B9A-92E4-B2F205FE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45</Pages>
  <Words>17961</Words>
  <Characters>102381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школа22</cp:lastModifiedBy>
  <cp:revision>35</cp:revision>
  <cp:lastPrinted>2016-06-06T06:24:00Z</cp:lastPrinted>
  <dcterms:created xsi:type="dcterms:W3CDTF">2013-05-27T05:00:00Z</dcterms:created>
  <dcterms:modified xsi:type="dcterms:W3CDTF">2016-06-06T07:07:00Z</dcterms:modified>
</cp:coreProperties>
</file>