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2951B3" w:rsidRDefault="002951B3">
      <w:pPr>
        <w:rPr>
          <w:rFonts w:ascii="Times New Roman" w:hAnsi="Times New Roman" w:cs="Times New Roman"/>
          <w:sz w:val="24"/>
          <w:szCs w:val="24"/>
        </w:rPr>
      </w:pPr>
    </w:p>
    <w:p w:rsidR="00EA0F1F" w:rsidRPr="00A45B95" w:rsidRDefault="00636F8F">
      <w:pPr>
        <w:rPr>
          <w:rFonts w:ascii="Times New Roman" w:hAnsi="Times New Roman" w:cs="Times New Roman"/>
          <w:sz w:val="24"/>
          <w:szCs w:val="24"/>
        </w:rPr>
      </w:pPr>
      <w:r w:rsidRPr="00A45B95">
        <w:rPr>
          <w:rFonts w:ascii="Times New Roman" w:hAnsi="Times New Roman" w:cs="Times New Roman"/>
          <w:sz w:val="24"/>
          <w:szCs w:val="24"/>
        </w:rPr>
        <w:t>Оглавление</w:t>
      </w:r>
    </w:p>
    <w:p w:rsidR="00636F8F" w:rsidRPr="002951B3" w:rsidRDefault="00636F8F" w:rsidP="00876A57">
      <w:pPr>
        <w:pStyle w:val="a3"/>
        <w:numPr>
          <w:ilvl w:val="0"/>
          <w:numId w:val="1"/>
        </w:numPr>
        <w:spacing w:after="0" w:line="240" w:lineRule="auto"/>
        <w:rPr>
          <w:rFonts w:ascii="Times New Roman" w:hAnsi="Times New Roman" w:cs="Times New Roman"/>
          <w:sz w:val="24"/>
          <w:szCs w:val="24"/>
        </w:rPr>
      </w:pPr>
      <w:r w:rsidRPr="002951B3">
        <w:rPr>
          <w:rFonts w:ascii="Times New Roman" w:hAnsi="Times New Roman" w:cs="Times New Roman"/>
          <w:sz w:val="24"/>
          <w:szCs w:val="24"/>
        </w:rPr>
        <w:t>Общие положения.</w:t>
      </w:r>
      <w:r w:rsidR="00866959"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p>
    <w:p w:rsidR="00636F8F" w:rsidRPr="002951B3" w:rsidRDefault="00636F8F" w:rsidP="00876A57">
      <w:pPr>
        <w:spacing w:after="0" w:line="240" w:lineRule="auto"/>
        <w:ind w:left="360"/>
        <w:rPr>
          <w:rFonts w:ascii="Times New Roman" w:hAnsi="Times New Roman" w:cs="Times New Roman"/>
          <w:sz w:val="24"/>
          <w:szCs w:val="24"/>
        </w:rPr>
      </w:pPr>
      <w:r w:rsidRPr="002951B3">
        <w:rPr>
          <w:rFonts w:ascii="Times New Roman" w:hAnsi="Times New Roman" w:cs="Times New Roman"/>
          <w:sz w:val="24"/>
          <w:szCs w:val="24"/>
        </w:rPr>
        <w:t>2</w:t>
      </w:r>
      <w:r w:rsidR="00876A57" w:rsidRPr="002951B3">
        <w:rPr>
          <w:rFonts w:ascii="Times New Roman" w:hAnsi="Times New Roman" w:cs="Times New Roman"/>
          <w:sz w:val="24"/>
          <w:szCs w:val="24"/>
        </w:rPr>
        <w:t xml:space="preserve">.   </w:t>
      </w:r>
      <w:r w:rsidRPr="002951B3">
        <w:rPr>
          <w:rFonts w:ascii="Times New Roman" w:hAnsi="Times New Roman" w:cs="Times New Roman"/>
          <w:sz w:val="24"/>
          <w:szCs w:val="24"/>
        </w:rPr>
        <w:t>Целевой раздел.</w:t>
      </w:r>
    </w:p>
    <w:p w:rsidR="00636F8F" w:rsidRPr="002951B3" w:rsidRDefault="00636F8F" w:rsidP="00876A57">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2</w:t>
      </w:r>
      <w:r w:rsidR="00876A57" w:rsidRPr="002951B3">
        <w:rPr>
          <w:rFonts w:ascii="Times New Roman" w:hAnsi="Times New Roman" w:cs="Times New Roman"/>
          <w:sz w:val="24"/>
          <w:szCs w:val="24"/>
        </w:rPr>
        <w:t>.1</w:t>
      </w:r>
      <w:r w:rsidRPr="002951B3">
        <w:rPr>
          <w:rFonts w:ascii="Times New Roman" w:hAnsi="Times New Roman" w:cs="Times New Roman"/>
          <w:sz w:val="24"/>
          <w:szCs w:val="24"/>
        </w:rPr>
        <w:t>.Пояснительная записка.</w:t>
      </w:r>
      <w:r w:rsidR="00866959"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p>
    <w:p w:rsidR="00636F8F" w:rsidRPr="002951B3" w:rsidRDefault="00876A57" w:rsidP="00876A57">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2.</w:t>
      </w:r>
      <w:r w:rsidR="00636F8F" w:rsidRPr="002951B3">
        <w:rPr>
          <w:rFonts w:ascii="Times New Roman" w:hAnsi="Times New Roman" w:cs="Times New Roman"/>
          <w:sz w:val="24"/>
          <w:szCs w:val="24"/>
        </w:rPr>
        <w:t>2.Планируемые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25EF9" w:rsidRPr="002951B3">
        <w:rPr>
          <w:rFonts w:ascii="Times New Roman" w:hAnsi="Times New Roman" w:cs="Times New Roman"/>
          <w:sz w:val="24"/>
          <w:szCs w:val="24"/>
        </w:rPr>
        <w:t xml:space="preserve">       </w:t>
      </w:r>
    </w:p>
    <w:p w:rsidR="00636F8F" w:rsidRPr="002951B3" w:rsidRDefault="00876A57" w:rsidP="00876A57">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2.</w:t>
      </w:r>
      <w:r w:rsidR="00636F8F" w:rsidRPr="002951B3">
        <w:rPr>
          <w:rFonts w:ascii="Times New Roman" w:hAnsi="Times New Roman" w:cs="Times New Roman"/>
          <w:sz w:val="24"/>
          <w:szCs w:val="24"/>
        </w:rPr>
        <w:t>3.Система оценки достижения обучающихся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866959"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p>
    <w:p w:rsidR="00DE2D05" w:rsidRPr="002951B3" w:rsidRDefault="00876A57" w:rsidP="00876A57">
      <w:pPr>
        <w:spacing w:after="0" w:line="240" w:lineRule="auto"/>
        <w:rPr>
          <w:rFonts w:ascii="Times New Roman" w:hAnsi="Times New Roman" w:cs="Times New Roman"/>
          <w:sz w:val="24"/>
          <w:szCs w:val="24"/>
        </w:rPr>
      </w:pPr>
      <w:r w:rsidRPr="002951B3">
        <w:rPr>
          <w:rFonts w:ascii="Times New Roman" w:hAnsi="Times New Roman" w:cs="Times New Roman"/>
          <w:sz w:val="24"/>
          <w:szCs w:val="24"/>
        </w:rPr>
        <w:t xml:space="preserve">       3</w:t>
      </w:r>
      <w:r w:rsidR="00C75084" w:rsidRPr="002951B3">
        <w:rPr>
          <w:rFonts w:ascii="Times New Roman" w:hAnsi="Times New Roman" w:cs="Times New Roman"/>
          <w:sz w:val="24"/>
          <w:szCs w:val="24"/>
        </w:rPr>
        <w:t xml:space="preserve">.  </w:t>
      </w:r>
      <w:r w:rsidR="00DE2D05" w:rsidRPr="002951B3">
        <w:rPr>
          <w:rFonts w:ascii="Times New Roman" w:hAnsi="Times New Roman" w:cs="Times New Roman"/>
          <w:sz w:val="24"/>
          <w:szCs w:val="24"/>
        </w:rPr>
        <w:t>Содержательный раздел.</w:t>
      </w:r>
    </w:p>
    <w:p w:rsidR="00DE2D05" w:rsidRPr="002951B3" w:rsidRDefault="00876A57" w:rsidP="00876A57">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3</w:t>
      </w:r>
      <w:r w:rsidR="00C75084" w:rsidRPr="002951B3">
        <w:rPr>
          <w:rFonts w:ascii="Times New Roman" w:hAnsi="Times New Roman" w:cs="Times New Roman"/>
          <w:sz w:val="24"/>
          <w:szCs w:val="24"/>
        </w:rPr>
        <w:t>.</w:t>
      </w:r>
      <w:r w:rsidR="00DE2D05" w:rsidRPr="002951B3">
        <w:rPr>
          <w:rFonts w:ascii="Times New Roman" w:hAnsi="Times New Roman" w:cs="Times New Roman"/>
          <w:sz w:val="24"/>
          <w:szCs w:val="24"/>
        </w:rPr>
        <w:t>1.Программа формирования универсальных учебных действий.</w:t>
      </w:r>
      <w:r w:rsidR="00866959"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p>
    <w:p w:rsidR="00DE2D05" w:rsidRPr="002951B3" w:rsidRDefault="00876A57" w:rsidP="00876A57">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3</w:t>
      </w:r>
      <w:r w:rsidR="00C75084" w:rsidRPr="002951B3">
        <w:rPr>
          <w:rFonts w:ascii="Times New Roman" w:hAnsi="Times New Roman" w:cs="Times New Roman"/>
          <w:sz w:val="24"/>
          <w:szCs w:val="24"/>
        </w:rPr>
        <w:t>.</w:t>
      </w:r>
      <w:r w:rsidR="00DE2D05" w:rsidRPr="002951B3">
        <w:rPr>
          <w:rFonts w:ascii="Times New Roman" w:hAnsi="Times New Roman" w:cs="Times New Roman"/>
          <w:sz w:val="24"/>
          <w:szCs w:val="24"/>
        </w:rPr>
        <w:t>2.Программа учебных предметов, курсов коррекционно-развивающей области.</w:t>
      </w:r>
      <w:r w:rsidR="000C3BEF"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r w:rsidR="000C3BEF"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p>
    <w:p w:rsidR="00DE2D05" w:rsidRPr="002951B3" w:rsidRDefault="00876A57" w:rsidP="00876A57">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3</w:t>
      </w:r>
      <w:r w:rsidR="00C75084" w:rsidRPr="002951B3">
        <w:rPr>
          <w:rFonts w:ascii="Times New Roman" w:hAnsi="Times New Roman" w:cs="Times New Roman"/>
          <w:sz w:val="24"/>
          <w:szCs w:val="24"/>
        </w:rPr>
        <w:t>.</w:t>
      </w:r>
      <w:r w:rsidR="00625EF9" w:rsidRPr="002951B3">
        <w:rPr>
          <w:rFonts w:ascii="Times New Roman" w:hAnsi="Times New Roman" w:cs="Times New Roman"/>
          <w:sz w:val="24"/>
          <w:szCs w:val="24"/>
        </w:rPr>
        <w:t>3</w:t>
      </w:r>
      <w:r w:rsidR="00DE2D05" w:rsidRPr="002951B3">
        <w:rPr>
          <w:rFonts w:ascii="Times New Roman" w:hAnsi="Times New Roman" w:cs="Times New Roman"/>
          <w:sz w:val="24"/>
          <w:szCs w:val="24"/>
        </w:rPr>
        <w:t>.Программа формирования экологической культуры, здорового и безопасного образа жизни.</w:t>
      </w:r>
      <w:r w:rsidR="00625EF9" w:rsidRPr="002951B3">
        <w:rPr>
          <w:rFonts w:ascii="Times New Roman" w:hAnsi="Times New Roman" w:cs="Times New Roman"/>
          <w:sz w:val="24"/>
          <w:szCs w:val="24"/>
        </w:rPr>
        <w:t xml:space="preserve">    </w:t>
      </w:r>
      <w:r w:rsidR="000C3BEF"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p>
    <w:p w:rsidR="00DE2D05" w:rsidRPr="002951B3" w:rsidRDefault="00876A57" w:rsidP="00876A57">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3</w:t>
      </w:r>
      <w:r w:rsidR="00C75084" w:rsidRPr="002951B3">
        <w:rPr>
          <w:rFonts w:ascii="Times New Roman" w:hAnsi="Times New Roman" w:cs="Times New Roman"/>
          <w:sz w:val="24"/>
          <w:szCs w:val="24"/>
        </w:rPr>
        <w:t>.</w:t>
      </w:r>
      <w:r w:rsidR="00625EF9" w:rsidRPr="002951B3">
        <w:rPr>
          <w:rFonts w:ascii="Times New Roman" w:hAnsi="Times New Roman" w:cs="Times New Roman"/>
          <w:sz w:val="24"/>
          <w:szCs w:val="24"/>
        </w:rPr>
        <w:t>4</w:t>
      </w:r>
      <w:r w:rsidR="00DE2D05" w:rsidRPr="002951B3">
        <w:rPr>
          <w:rFonts w:ascii="Times New Roman" w:hAnsi="Times New Roman" w:cs="Times New Roman"/>
          <w:sz w:val="24"/>
          <w:szCs w:val="24"/>
        </w:rPr>
        <w:t>.Программа внеурочной деятельности.</w:t>
      </w:r>
      <w:r w:rsidR="000C3BEF"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p>
    <w:p w:rsidR="00DE2D05" w:rsidRPr="002951B3" w:rsidRDefault="00876A57" w:rsidP="00876A57">
      <w:pPr>
        <w:spacing w:after="0" w:line="240" w:lineRule="auto"/>
        <w:rPr>
          <w:rFonts w:ascii="Times New Roman" w:hAnsi="Times New Roman" w:cs="Times New Roman"/>
          <w:sz w:val="24"/>
          <w:szCs w:val="24"/>
        </w:rPr>
      </w:pPr>
      <w:r w:rsidRPr="002951B3">
        <w:rPr>
          <w:rFonts w:ascii="Times New Roman" w:hAnsi="Times New Roman" w:cs="Times New Roman"/>
          <w:sz w:val="24"/>
          <w:szCs w:val="24"/>
        </w:rPr>
        <w:t xml:space="preserve">       4</w:t>
      </w:r>
      <w:r w:rsidR="00C75084" w:rsidRPr="002951B3">
        <w:rPr>
          <w:rFonts w:ascii="Times New Roman" w:hAnsi="Times New Roman" w:cs="Times New Roman"/>
          <w:sz w:val="24"/>
          <w:szCs w:val="24"/>
        </w:rPr>
        <w:t xml:space="preserve">.  </w:t>
      </w:r>
      <w:r w:rsidR="00DE2D05" w:rsidRPr="002951B3">
        <w:rPr>
          <w:rFonts w:ascii="Times New Roman" w:hAnsi="Times New Roman" w:cs="Times New Roman"/>
          <w:sz w:val="24"/>
          <w:szCs w:val="24"/>
        </w:rPr>
        <w:t>Организационный раздел.</w:t>
      </w:r>
    </w:p>
    <w:p w:rsidR="00DE2D05" w:rsidRPr="002951B3" w:rsidRDefault="00876A57" w:rsidP="00876A57">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4</w:t>
      </w:r>
      <w:r w:rsidR="00C75084" w:rsidRPr="002951B3">
        <w:rPr>
          <w:rFonts w:ascii="Times New Roman" w:hAnsi="Times New Roman" w:cs="Times New Roman"/>
          <w:sz w:val="24"/>
          <w:szCs w:val="24"/>
        </w:rPr>
        <w:t>.</w:t>
      </w:r>
      <w:r w:rsidR="00DE2D05" w:rsidRPr="002951B3">
        <w:rPr>
          <w:rFonts w:ascii="Times New Roman" w:hAnsi="Times New Roman" w:cs="Times New Roman"/>
          <w:sz w:val="24"/>
          <w:szCs w:val="24"/>
        </w:rPr>
        <w:t>1.Учебный план.</w:t>
      </w:r>
      <w:r w:rsidR="000C3BEF"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p>
    <w:p w:rsidR="00DE2D05" w:rsidRPr="002951B3" w:rsidRDefault="00876A57" w:rsidP="00876A57">
      <w:pPr>
        <w:pStyle w:val="a3"/>
        <w:spacing w:after="0" w:line="240" w:lineRule="auto"/>
        <w:rPr>
          <w:rFonts w:ascii="Times New Roman" w:hAnsi="Times New Roman" w:cs="Times New Roman"/>
          <w:sz w:val="24"/>
          <w:szCs w:val="24"/>
        </w:rPr>
      </w:pPr>
      <w:r w:rsidRPr="002951B3">
        <w:rPr>
          <w:rFonts w:ascii="Times New Roman" w:hAnsi="Times New Roman" w:cs="Times New Roman"/>
          <w:sz w:val="24"/>
          <w:szCs w:val="24"/>
        </w:rPr>
        <w:t>4</w:t>
      </w:r>
      <w:r w:rsidR="00C75084" w:rsidRPr="002951B3">
        <w:rPr>
          <w:rFonts w:ascii="Times New Roman" w:hAnsi="Times New Roman" w:cs="Times New Roman"/>
          <w:sz w:val="24"/>
          <w:szCs w:val="24"/>
        </w:rPr>
        <w:t>.</w:t>
      </w:r>
      <w:r w:rsidR="00DE2D05" w:rsidRPr="002951B3">
        <w:rPr>
          <w:rFonts w:ascii="Times New Roman" w:hAnsi="Times New Roman" w:cs="Times New Roman"/>
          <w:sz w:val="24"/>
          <w:szCs w:val="24"/>
        </w:rPr>
        <w:t>2.Система условий реализации адаптированной основной общеобразовательной программы начального общего образования</w:t>
      </w:r>
      <w:r w:rsidR="00C75084" w:rsidRPr="002951B3">
        <w:rPr>
          <w:rFonts w:ascii="Times New Roman" w:hAnsi="Times New Roman" w:cs="Times New Roman"/>
          <w:sz w:val="24"/>
          <w:szCs w:val="24"/>
        </w:rPr>
        <w:t xml:space="preserve"> обучающихся с ЗПР</w:t>
      </w:r>
      <w:r w:rsidR="00DE2D05" w:rsidRPr="002951B3">
        <w:rPr>
          <w:rFonts w:ascii="Times New Roman" w:hAnsi="Times New Roman" w:cs="Times New Roman"/>
          <w:sz w:val="24"/>
          <w:szCs w:val="24"/>
        </w:rPr>
        <w:t>.</w:t>
      </w:r>
      <w:r w:rsidR="000C3BEF" w:rsidRPr="002951B3">
        <w:rPr>
          <w:rFonts w:ascii="Times New Roman" w:hAnsi="Times New Roman" w:cs="Times New Roman"/>
          <w:sz w:val="24"/>
          <w:szCs w:val="24"/>
        </w:rPr>
        <w:t xml:space="preserve">                                                 </w:t>
      </w:r>
      <w:r w:rsidR="00625EF9" w:rsidRPr="002951B3">
        <w:rPr>
          <w:rFonts w:ascii="Times New Roman" w:hAnsi="Times New Roman" w:cs="Times New Roman"/>
          <w:sz w:val="24"/>
          <w:szCs w:val="24"/>
        </w:rPr>
        <w:t xml:space="preserve">                           </w:t>
      </w:r>
    </w:p>
    <w:p w:rsidR="00636F8F" w:rsidRPr="002951B3" w:rsidRDefault="00636F8F" w:rsidP="00636F8F">
      <w:pPr>
        <w:rPr>
          <w:rFonts w:ascii="Times New Roman" w:hAnsi="Times New Roman" w:cs="Times New Roman"/>
          <w:sz w:val="24"/>
          <w:szCs w:val="24"/>
        </w:rPr>
      </w:pPr>
    </w:p>
    <w:p w:rsidR="00636F8F" w:rsidRPr="002951B3" w:rsidRDefault="00636F8F" w:rsidP="00636F8F">
      <w:pPr>
        <w:rPr>
          <w:rFonts w:ascii="Times New Roman" w:hAnsi="Times New Roman" w:cs="Times New Roman"/>
          <w:sz w:val="24"/>
          <w:szCs w:val="24"/>
        </w:rPr>
      </w:pPr>
      <w:bookmarkStart w:id="0" w:name="_GoBack"/>
      <w:bookmarkEnd w:id="0"/>
    </w:p>
    <w:p w:rsidR="00A44F8F" w:rsidRPr="00A45B95" w:rsidRDefault="00A44F8F" w:rsidP="00636F8F">
      <w:pPr>
        <w:rPr>
          <w:rFonts w:ascii="Times New Roman" w:hAnsi="Times New Roman" w:cs="Times New Roman"/>
          <w:sz w:val="24"/>
          <w:szCs w:val="24"/>
        </w:rPr>
      </w:pPr>
    </w:p>
    <w:p w:rsidR="00A44F8F" w:rsidRPr="00A45B95" w:rsidRDefault="00A44F8F" w:rsidP="00636F8F">
      <w:pPr>
        <w:rPr>
          <w:rFonts w:ascii="Times New Roman" w:hAnsi="Times New Roman" w:cs="Times New Roman"/>
          <w:sz w:val="24"/>
          <w:szCs w:val="24"/>
        </w:rPr>
      </w:pPr>
    </w:p>
    <w:p w:rsidR="00A44F8F" w:rsidRPr="00A45B95" w:rsidRDefault="00A44F8F" w:rsidP="00636F8F">
      <w:pPr>
        <w:rPr>
          <w:rFonts w:ascii="Times New Roman" w:hAnsi="Times New Roman" w:cs="Times New Roman"/>
          <w:sz w:val="24"/>
          <w:szCs w:val="24"/>
        </w:rPr>
      </w:pPr>
    </w:p>
    <w:p w:rsidR="0050673F" w:rsidRPr="00A45B95" w:rsidRDefault="0050673F" w:rsidP="00636F8F">
      <w:pPr>
        <w:rPr>
          <w:rFonts w:ascii="Times New Roman" w:hAnsi="Times New Roman" w:cs="Times New Roman"/>
          <w:sz w:val="24"/>
          <w:szCs w:val="24"/>
        </w:rPr>
      </w:pPr>
    </w:p>
    <w:p w:rsidR="0050673F" w:rsidRPr="00A45B95" w:rsidRDefault="0050673F" w:rsidP="00636F8F">
      <w:pPr>
        <w:rPr>
          <w:rFonts w:ascii="Times New Roman" w:hAnsi="Times New Roman" w:cs="Times New Roman"/>
          <w:sz w:val="24"/>
          <w:szCs w:val="24"/>
        </w:rPr>
      </w:pPr>
    </w:p>
    <w:p w:rsidR="0050673F" w:rsidRPr="00A45B95" w:rsidRDefault="0050673F" w:rsidP="00636F8F">
      <w:pPr>
        <w:rPr>
          <w:rFonts w:ascii="Times New Roman" w:hAnsi="Times New Roman" w:cs="Times New Roman"/>
          <w:sz w:val="24"/>
          <w:szCs w:val="24"/>
        </w:rPr>
      </w:pPr>
    </w:p>
    <w:p w:rsidR="00F66791" w:rsidRPr="00A45B95" w:rsidRDefault="00F66791" w:rsidP="00636F8F">
      <w:pPr>
        <w:rPr>
          <w:rFonts w:ascii="Times New Roman" w:hAnsi="Times New Roman" w:cs="Times New Roman"/>
          <w:sz w:val="24"/>
          <w:szCs w:val="24"/>
        </w:rPr>
      </w:pPr>
    </w:p>
    <w:p w:rsidR="00F66791" w:rsidRPr="00A45B95" w:rsidRDefault="00F66791" w:rsidP="00636F8F">
      <w:pPr>
        <w:rPr>
          <w:rFonts w:ascii="Times New Roman" w:hAnsi="Times New Roman" w:cs="Times New Roman"/>
          <w:sz w:val="24"/>
          <w:szCs w:val="24"/>
        </w:rPr>
      </w:pPr>
    </w:p>
    <w:p w:rsidR="00F66791" w:rsidRPr="00A45B95" w:rsidRDefault="00F66791" w:rsidP="00636F8F">
      <w:pPr>
        <w:rPr>
          <w:rFonts w:ascii="Times New Roman" w:hAnsi="Times New Roman" w:cs="Times New Roman"/>
          <w:sz w:val="24"/>
          <w:szCs w:val="24"/>
        </w:rPr>
      </w:pPr>
    </w:p>
    <w:p w:rsidR="00876A57" w:rsidRPr="00A45B95" w:rsidRDefault="00876A57" w:rsidP="00636F8F">
      <w:pPr>
        <w:rPr>
          <w:rFonts w:ascii="Times New Roman" w:hAnsi="Times New Roman" w:cs="Times New Roman"/>
          <w:sz w:val="24"/>
          <w:szCs w:val="24"/>
        </w:rPr>
      </w:pPr>
    </w:p>
    <w:p w:rsidR="00876A57" w:rsidRPr="00A45B95" w:rsidRDefault="00876A57" w:rsidP="00636F8F">
      <w:pPr>
        <w:rPr>
          <w:rFonts w:ascii="Times New Roman" w:hAnsi="Times New Roman" w:cs="Times New Roman"/>
          <w:sz w:val="24"/>
          <w:szCs w:val="24"/>
        </w:rPr>
      </w:pPr>
    </w:p>
    <w:p w:rsidR="00876A57" w:rsidRPr="00A45B95" w:rsidRDefault="00876A57" w:rsidP="00636F8F">
      <w:pPr>
        <w:rPr>
          <w:rFonts w:ascii="Times New Roman" w:hAnsi="Times New Roman" w:cs="Times New Roman"/>
          <w:sz w:val="24"/>
          <w:szCs w:val="24"/>
        </w:rPr>
      </w:pPr>
    </w:p>
    <w:p w:rsidR="00876A57" w:rsidRPr="00A45B95" w:rsidRDefault="00876A57" w:rsidP="00636F8F">
      <w:pPr>
        <w:rPr>
          <w:rFonts w:ascii="Times New Roman" w:hAnsi="Times New Roman" w:cs="Times New Roman"/>
          <w:sz w:val="24"/>
          <w:szCs w:val="24"/>
        </w:rPr>
      </w:pPr>
    </w:p>
    <w:p w:rsidR="00876A57" w:rsidRPr="00A45B95" w:rsidRDefault="00876A57" w:rsidP="00636F8F">
      <w:pPr>
        <w:rPr>
          <w:rFonts w:ascii="Times New Roman" w:hAnsi="Times New Roman" w:cs="Times New Roman"/>
          <w:sz w:val="24"/>
          <w:szCs w:val="24"/>
        </w:rPr>
      </w:pPr>
    </w:p>
    <w:p w:rsidR="00876A57" w:rsidRPr="00A45B95" w:rsidRDefault="00876A57" w:rsidP="00636F8F">
      <w:pPr>
        <w:rPr>
          <w:rFonts w:ascii="Times New Roman" w:hAnsi="Times New Roman" w:cs="Times New Roman"/>
          <w:sz w:val="24"/>
          <w:szCs w:val="24"/>
        </w:rPr>
      </w:pPr>
    </w:p>
    <w:p w:rsidR="00876A57" w:rsidRPr="00A45B95" w:rsidRDefault="00876A57" w:rsidP="00636F8F">
      <w:pPr>
        <w:rPr>
          <w:rFonts w:ascii="Times New Roman" w:hAnsi="Times New Roman" w:cs="Times New Roman"/>
          <w:sz w:val="24"/>
          <w:szCs w:val="24"/>
        </w:rPr>
      </w:pPr>
    </w:p>
    <w:p w:rsidR="00876A57" w:rsidRPr="00A45B95" w:rsidRDefault="00876A57" w:rsidP="00636F8F">
      <w:pPr>
        <w:rPr>
          <w:rFonts w:ascii="Times New Roman" w:hAnsi="Times New Roman" w:cs="Times New Roman"/>
          <w:sz w:val="24"/>
          <w:szCs w:val="24"/>
        </w:rPr>
      </w:pPr>
    </w:p>
    <w:p w:rsidR="00876A57" w:rsidRDefault="00876A57" w:rsidP="00636F8F">
      <w:pPr>
        <w:rPr>
          <w:rFonts w:ascii="Times New Roman" w:hAnsi="Times New Roman" w:cs="Times New Roman"/>
          <w:sz w:val="24"/>
          <w:szCs w:val="24"/>
        </w:rPr>
      </w:pPr>
    </w:p>
    <w:p w:rsidR="000170C0" w:rsidRDefault="000170C0" w:rsidP="00636F8F">
      <w:pPr>
        <w:rPr>
          <w:rFonts w:ascii="Times New Roman" w:hAnsi="Times New Roman" w:cs="Times New Roman"/>
          <w:sz w:val="24"/>
          <w:szCs w:val="24"/>
        </w:rPr>
      </w:pPr>
    </w:p>
    <w:p w:rsidR="000170C0" w:rsidRPr="00A45B95" w:rsidRDefault="000170C0" w:rsidP="00636F8F">
      <w:pPr>
        <w:rPr>
          <w:rFonts w:ascii="Times New Roman" w:hAnsi="Times New Roman" w:cs="Times New Roman"/>
          <w:sz w:val="24"/>
          <w:szCs w:val="24"/>
        </w:rPr>
      </w:pPr>
    </w:p>
    <w:p w:rsidR="001A7EDA" w:rsidRPr="00A45B95" w:rsidRDefault="001A7EDA" w:rsidP="001A7EDA">
      <w:pPr>
        <w:pStyle w:val="a3"/>
        <w:numPr>
          <w:ilvl w:val="0"/>
          <w:numId w:val="2"/>
        </w:numPr>
        <w:spacing w:after="200" w:line="276" w:lineRule="auto"/>
        <w:jc w:val="center"/>
        <w:rPr>
          <w:rFonts w:ascii="Times New Roman" w:hAnsi="Times New Roman" w:cs="Times New Roman"/>
          <w:b/>
          <w:sz w:val="24"/>
          <w:szCs w:val="24"/>
        </w:rPr>
      </w:pPr>
      <w:r w:rsidRPr="00A45B95">
        <w:rPr>
          <w:rFonts w:ascii="Times New Roman" w:hAnsi="Times New Roman" w:cs="Times New Roman"/>
          <w:b/>
          <w:sz w:val="24"/>
          <w:szCs w:val="24"/>
        </w:rPr>
        <w:t>Общие положения.</w:t>
      </w:r>
    </w:p>
    <w:p w:rsidR="001A7EDA" w:rsidRPr="00A45B95" w:rsidRDefault="001A7EDA" w:rsidP="001A7EDA">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(далее АООП НОО обучающихся с ЗПР)- это образовательная программа ,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АООП НОО самостоятельно разрабатывается и утверждается организацией в соответствии с ФГОС НОО обучающихся с ОВЗ ПрАООП НОО обучающихся с ЗПР .</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Примерная адаптированная основная общеобразовательная программа начального общего образования  обучающихся с ЗПР (далее ПрАООП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ФГОС НОО обучающихся с ОВЗ), предъявляемыми к структуре, условиям реализации и планируемым результатам освоения АООП НОО обучающихся с ЗПР.</w:t>
      </w:r>
    </w:p>
    <w:p w:rsidR="001A7EDA" w:rsidRPr="00A45B95" w:rsidRDefault="001A7EDA" w:rsidP="001A7EDA">
      <w:pPr>
        <w:pStyle w:val="a3"/>
        <w:ind w:left="1080"/>
        <w:jc w:val="both"/>
        <w:rPr>
          <w:rFonts w:ascii="Times New Roman" w:hAnsi="Times New Roman" w:cs="Times New Roman"/>
          <w:b/>
          <w:sz w:val="24"/>
          <w:szCs w:val="24"/>
        </w:rPr>
      </w:pPr>
    </w:p>
    <w:p w:rsidR="001A7EDA" w:rsidRPr="00A45B95" w:rsidRDefault="001A7EDA" w:rsidP="001A7EDA">
      <w:pPr>
        <w:pStyle w:val="a3"/>
        <w:ind w:left="1080"/>
        <w:jc w:val="both"/>
        <w:rPr>
          <w:rFonts w:ascii="Times New Roman" w:hAnsi="Times New Roman" w:cs="Times New Roman"/>
          <w:b/>
          <w:sz w:val="24"/>
          <w:szCs w:val="24"/>
        </w:rPr>
      </w:pPr>
      <w:r w:rsidRPr="00A45B95">
        <w:rPr>
          <w:rFonts w:ascii="Times New Roman" w:hAnsi="Times New Roman" w:cs="Times New Roman"/>
          <w:b/>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ab/>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Структура</w:t>
      </w:r>
      <w:r w:rsidR="003815BC">
        <w:rPr>
          <w:rFonts w:ascii="Times New Roman" w:hAnsi="Times New Roman" w:cs="Times New Roman"/>
          <w:sz w:val="24"/>
          <w:szCs w:val="24"/>
        </w:rPr>
        <w:t xml:space="preserve"> </w:t>
      </w:r>
      <w:r w:rsidRPr="00A45B95">
        <w:rPr>
          <w:rFonts w:ascii="Times New Roman" w:hAnsi="Times New Roman" w:cs="Times New Roman"/>
          <w:sz w:val="24"/>
          <w:szCs w:val="24"/>
        </w:rPr>
        <w:t>АООП НОО обучающихся с ЗПР включает целевой, содержательный и организационный разделы.</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 xml:space="preserve">Целевой раздел включает: </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-пояснительную записку;</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-планируемые результаты освоения обучающимися с ЗПР АООП НОО</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-систему оценки достижения планируемых результатов освоения АООП НОО.</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-программу формирования универсальных учебных действий у обучающихся с ЗПР;</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-программы отдельных учебных предметов, курсов коррекционно-развивающей области;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-программу духовно-нравственного развития, воспитания обучающихся с ЗПР;</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-программу коррекционной работы;</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-программу внеурочной деятельности.</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Организационный раздел включает:</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-учебный план начального общего образования;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-систему специальных условий реализации АООП НОО в соответствии с требованиями Стандарта.</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 xml:space="preserve">В соответствии с требованиями ФГОС НОО обучающихся с ОВЗ Организация может создавать два варианта АООП НОО обучающихся с ЗПР – варианты 7.1. и 7.2. Каждый </w:t>
      </w:r>
      <w:r w:rsidRPr="00A45B95">
        <w:rPr>
          <w:rFonts w:ascii="Times New Roman" w:hAnsi="Times New Roman" w:cs="Times New Roman"/>
          <w:sz w:val="24"/>
          <w:szCs w:val="24"/>
        </w:rPr>
        <w:lastRenderedPageBreak/>
        <w:t>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1A7EDA" w:rsidRPr="00A45B95" w:rsidRDefault="001D5353" w:rsidP="001A7EDA">
      <w:pPr>
        <w:pStyle w:val="a3"/>
        <w:ind w:left="1080" w:firstLine="336"/>
        <w:jc w:val="both"/>
        <w:rPr>
          <w:rFonts w:ascii="Times New Roman" w:hAnsi="Times New Roman" w:cs="Times New Roman"/>
          <w:sz w:val="24"/>
          <w:szCs w:val="24"/>
        </w:rPr>
      </w:pPr>
      <w:r>
        <w:rPr>
          <w:rFonts w:ascii="Times New Roman" w:hAnsi="Times New Roman" w:cs="Times New Roman"/>
          <w:sz w:val="24"/>
          <w:szCs w:val="24"/>
        </w:rPr>
        <w:t>АООП НОО для обучающихся с ЗП</w:t>
      </w:r>
      <w:r w:rsidR="003815BC">
        <w:rPr>
          <w:rFonts w:ascii="Times New Roman" w:hAnsi="Times New Roman" w:cs="Times New Roman"/>
          <w:sz w:val="24"/>
          <w:szCs w:val="24"/>
        </w:rPr>
        <w:t>Р</w:t>
      </w:r>
      <w:r w:rsidR="001A7EDA" w:rsidRPr="00A45B95">
        <w:rPr>
          <w:rFonts w:ascii="Times New Roman" w:hAnsi="Times New Roman" w:cs="Times New Roman"/>
          <w:sz w:val="24"/>
          <w:szCs w:val="24"/>
        </w:rPr>
        <w:t>, имеющих инвалидность, дополняется  индивидуальной программой реабилитации инвалида (далее- ИПР) в части создания специальных условий получения образования.</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 – медико-педагогической комиссии (далее ПМПК), сформулированных  по результатам   его комплексного психолого – медико-педагогического обследования, с учетом ИПР и в порядке, установленном законодательством Российской Федерации.</w:t>
      </w:r>
    </w:p>
    <w:p w:rsidR="001A7EDA" w:rsidRPr="00A45B95" w:rsidRDefault="001A7EDA" w:rsidP="001A7EDA">
      <w:pPr>
        <w:pStyle w:val="a3"/>
        <w:ind w:left="1080"/>
        <w:jc w:val="both"/>
        <w:rPr>
          <w:rFonts w:ascii="Times New Roman" w:hAnsi="Times New Roman" w:cs="Times New Roman"/>
          <w:b/>
          <w:sz w:val="24"/>
          <w:szCs w:val="24"/>
        </w:rPr>
      </w:pPr>
    </w:p>
    <w:p w:rsidR="001A7EDA" w:rsidRPr="00A45B95" w:rsidRDefault="001A7EDA" w:rsidP="001A7EDA">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Принципы и подходы к формированию</w:t>
      </w:r>
      <w:r w:rsidR="003815BC">
        <w:rPr>
          <w:rFonts w:ascii="Times New Roman" w:hAnsi="Times New Roman" w:cs="Times New Roman"/>
          <w:b/>
          <w:sz w:val="24"/>
          <w:szCs w:val="24"/>
        </w:rPr>
        <w:t xml:space="preserve"> </w:t>
      </w:r>
      <w:r w:rsidRPr="00A45B9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В основу разработки и реализации АООП НОО обучающихся с ЗПР заложены дифференцированный и деятельностный подходы.</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 :</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-структуре АООП НОО;</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-условиям реализации АООП НОО;</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-результатам освоения АООП НОО.</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обучающихся, обеспечивающей овладение ими содержанием образования.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 xml:space="preserve">В контексте разработки АООП НОО обучающихся с ЗПР реализация деятельностного подхода обеспечивает: </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-придание результатам образования социально и личностно значимого  характера;</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A7EDA" w:rsidRPr="00A45B95" w:rsidRDefault="001A7EDA" w:rsidP="00876A57">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В основу формирования АООП НОО обучающихся с ЗПР положены следующие принципы:</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-принцип государственной политики РФ в области образования (1) (гуманистический характер образования, единство образовательного пространства на территории РФ,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r w:rsidR="0050673F" w:rsidRPr="00A45B95">
        <w:rPr>
          <w:rFonts w:ascii="Times New Roman" w:hAnsi="Times New Roman" w:cs="Times New Roman"/>
          <w:sz w:val="24"/>
          <w:szCs w:val="24"/>
        </w:rPr>
        <w:t>.</w:t>
      </w:r>
      <w:r w:rsidRPr="00A45B95">
        <w:rPr>
          <w:rFonts w:ascii="Times New Roman" w:hAnsi="Times New Roman" w:cs="Times New Roman"/>
          <w:sz w:val="24"/>
          <w:szCs w:val="24"/>
        </w:rPr>
        <w:t>)</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-принцип коррекционной направленности образовательного процесса;</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-онтогенетический принцип;</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ЗПР;</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 принцип переноса усвоенных знаний, умений ,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A7EDA" w:rsidRPr="00A45B95" w:rsidRDefault="001A7EDA" w:rsidP="001A7EDA">
      <w:pPr>
        <w:pStyle w:val="a3"/>
        <w:jc w:val="both"/>
        <w:rPr>
          <w:rFonts w:ascii="Times New Roman" w:hAnsi="Times New Roman" w:cs="Times New Roman"/>
          <w:b/>
          <w:sz w:val="24"/>
          <w:szCs w:val="24"/>
        </w:rPr>
      </w:pPr>
      <w:r w:rsidRPr="00A45B95">
        <w:rPr>
          <w:rFonts w:ascii="Times New Roman" w:hAnsi="Times New Roman" w:cs="Times New Roman"/>
          <w:sz w:val="24"/>
          <w:szCs w:val="24"/>
        </w:rPr>
        <w:t>-принцип сотрудничества с семьей.</w:t>
      </w:r>
    </w:p>
    <w:p w:rsidR="001A7EDA" w:rsidRPr="00A45B95" w:rsidRDefault="001A7EDA" w:rsidP="001A7EDA">
      <w:pPr>
        <w:pStyle w:val="a3"/>
        <w:jc w:val="both"/>
        <w:rPr>
          <w:rFonts w:ascii="Times New Roman" w:hAnsi="Times New Roman" w:cs="Times New Roman"/>
          <w:b/>
          <w:sz w:val="24"/>
          <w:szCs w:val="24"/>
        </w:rPr>
      </w:pPr>
    </w:p>
    <w:p w:rsidR="001A7EDA" w:rsidRPr="00A45B95" w:rsidRDefault="00876A57" w:rsidP="001A7EDA">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 xml:space="preserve">2. </w:t>
      </w:r>
      <w:r w:rsidR="001A7EDA" w:rsidRPr="00A45B95">
        <w:rPr>
          <w:rFonts w:ascii="Times New Roman" w:hAnsi="Times New Roman" w:cs="Times New Roman"/>
          <w:b/>
          <w:sz w:val="24"/>
          <w:szCs w:val="24"/>
        </w:rPr>
        <w:t>Целевой раздел.</w:t>
      </w:r>
    </w:p>
    <w:p w:rsidR="001A7EDA" w:rsidRPr="00A45B95" w:rsidRDefault="00876A57" w:rsidP="001A7EDA">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2.1</w:t>
      </w:r>
      <w:r w:rsidR="001A7EDA" w:rsidRPr="00A45B95">
        <w:rPr>
          <w:rFonts w:ascii="Times New Roman" w:hAnsi="Times New Roman" w:cs="Times New Roman"/>
          <w:b/>
          <w:sz w:val="24"/>
          <w:szCs w:val="24"/>
        </w:rPr>
        <w:t>. Пояснительная записка.</w:t>
      </w:r>
    </w:p>
    <w:p w:rsidR="001A7EDA" w:rsidRPr="00A45B95" w:rsidRDefault="001A7EDA" w:rsidP="00876A57">
      <w:pPr>
        <w:pStyle w:val="a3"/>
        <w:ind w:left="1080" w:firstLine="336"/>
        <w:jc w:val="both"/>
        <w:rPr>
          <w:rFonts w:ascii="Times New Roman" w:hAnsi="Times New Roman" w:cs="Times New Roman"/>
          <w:b/>
          <w:sz w:val="24"/>
          <w:szCs w:val="24"/>
        </w:rPr>
      </w:pPr>
      <w:r w:rsidRPr="00A45B95">
        <w:rPr>
          <w:rFonts w:ascii="Times New Roman" w:hAnsi="Times New Roman" w:cs="Times New Roman"/>
          <w:b/>
          <w:sz w:val="24"/>
          <w:szCs w:val="24"/>
        </w:rPr>
        <w:t>Цель реализации</w:t>
      </w:r>
      <w:r w:rsidR="003815BC">
        <w:rPr>
          <w:rFonts w:ascii="Times New Roman" w:hAnsi="Times New Roman" w:cs="Times New Roman"/>
          <w:b/>
          <w:sz w:val="24"/>
          <w:szCs w:val="24"/>
        </w:rPr>
        <w:t xml:space="preserve"> </w:t>
      </w:r>
      <w:r w:rsidRPr="00A45B9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Достижение поставленной цели при разр</w:t>
      </w:r>
      <w:r w:rsidR="00876A57" w:rsidRPr="00A45B95">
        <w:rPr>
          <w:rFonts w:ascii="Times New Roman" w:hAnsi="Times New Roman" w:cs="Times New Roman"/>
          <w:sz w:val="24"/>
          <w:szCs w:val="24"/>
        </w:rPr>
        <w:t>аботке и реализации учреждением</w:t>
      </w:r>
      <w:r w:rsidRPr="00A45B95">
        <w:rPr>
          <w:rFonts w:ascii="Times New Roman" w:hAnsi="Times New Roman" w:cs="Times New Roman"/>
          <w:sz w:val="24"/>
          <w:szCs w:val="24"/>
        </w:rPr>
        <w:t xml:space="preserve"> АООП НОО обучающихся с ЗПР предусматривает  решение следующих основных задач:</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lastRenderedPageBreak/>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-обеспечение доступности получения качественного начального общего образования;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-обеспечение преемственности начального общего и основного общего образования;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w:t>
      </w:r>
      <w:r w:rsidR="00876A57" w:rsidRPr="00A45B95">
        <w:rPr>
          <w:rFonts w:ascii="Times New Roman" w:hAnsi="Times New Roman" w:cs="Times New Roman"/>
          <w:sz w:val="24"/>
          <w:szCs w:val="24"/>
        </w:rPr>
        <w:t>-</w:t>
      </w:r>
      <w:r w:rsidRPr="00A45B95">
        <w:rPr>
          <w:rFonts w:ascii="Times New Roman" w:hAnsi="Times New Roman" w:cs="Times New Roman"/>
          <w:sz w:val="24"/>
          <w:szCs w:val="24"/>
        </w:rPr>
        <w:t>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взаимодействия), проведении спортивных, творческих ид соревнований;</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-предоставление обучающимся возможности для эффективной самостоятельной работы;</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-включение обучающихся в процессы познания и преобразования внешкольной социальной среды.</w:t>
      </w:r>
    </w:p>
    <w:p w:rsidR="001A7EDA" w:rsidRPr="00A45B95" w:rsidRDefault="001A7EDA" w:rsidP="001A7EDA">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Общая характеристика</w:t>
      </w:r>
      <w:r w:rsidR="003815BC">
        <w:rPr>
          <w:rFonts w:ascii="Times New Roman" w:hAnsi="Times New Roman" w:cs="Times New Roman"/>
          <w:b/>
          <w:sz w:val="24"/>
          <w:szCs w:val="24"/>
        </w:rPr>
        <w:t xml:space="preserve"> </w:t>
      </w:r>
      <w:r w:rsidRPr="00A45B9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(1-4кл).</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её освоения соответствуют федеральному государственному стандарту начального общего образования (2) (далее-ФГОС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1A7EDA" w:rsidRPr="00A45B95" w:rsidRDefault="001A7EDA" w:rsidP="001A7EDA">
      <w:pPr>
        <w:pStyle w:val="a3"/>
        <w:ind w:left="1080"/>
        <w:jc w:val="both"/>
        <w:rPr>
          <w:rFonts w:ascii="Times New Roman" w:hAnsi="Times New Roman" w:cs="Times New Roman"/>
          <w:b/>
          <w:sz w:val="24"/>
          <w:szCs w:val="24"/>
        </w:rPr>
      </w:pPr>
    </w:p>
    <w:p w:rsidR="001A7EDA" w:rsidRPr="00A45B95" w:rsidRDefault="001A7EDA" w:rsidP="001A7EDA">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Психолого-педагогическая характеристика обучающихся с ЗПР.</w:t>
      </w:r>
    </w:p>
    <w:p w:rsidR="001A7EDA" w:rsidRPr="00A45B95" w:rsidRDefault="00971CE7"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Обучающиеся с ЗПР – это дети</w:t>
      </w:r>
      <w:r w:rsidR="001A7EDA" w:rsidRPr="00A45B95">
        <w:rPr>
          <w:rFonts w:ascii="Times New Roman" w:hAnsi="Times New Roman" w:cs="Times New Roman"/>
          <w:sz w:val="24"/>
          <w:szCs w:val="24"/>
        </w:rPr>
        <w:t>, имеющие недостатки в психологическом развитии, подтвержденные ПМПК и препятствующие получению образования без создания специальных условий (3).</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lastRenderedPageBreak/>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 /или функциональная недостаточность  центральной нервной системы, конституционные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w:t>
      </w:r>
      <w:r w:rsidR="00971CE7" w:rsidRPr="00A45B95">
        <w:rPr>
          <w:rFonts w:ascii="Times New Roman" w:hAnsi="Times New Roman" w:cs="Times New Roman"/>
          <w:sz w:val="24"/>
          <w:szCs w:val="24"/>
        </w:rPr>
        <w:t>.</w:t>
      </w:r>
      <w:r w:rsidRPr="00A45B95">
        <w:rPr>
          <w:rFonts w:ascii="Times New Roman" w:hAnsi="Times New Roman" w:cs="Times New Roman"/>
          <w:sz w:val="24"/>
          <w:szCs w:val="24"/>
        </w:rPr>
        <w:t>),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конгинитивной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 xml:space="preserve">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эмоционально-волевой незрелости. Кроме того, у данной категории обучающихся могут отмечаться признаки легкой органической недостаточности центральной нервной системы, выражающиеся в повышенной психической истощаемости с сопутствующим снижением умственной </w:t>
      </w:r>
      <w:r w:rsidRPr="00A45B95">
        <w:rPr>
          <w:rFonts w:ascii="Times New Roman" w:hAnsi="Times New Roman" w:cs="Times New Roman"/>
          <w:sz w:val="24"/>
          <w:szCs w:val="24"/>
        </w:rPr>
        <w:lastRenderedPageBreak/>
        <w:t>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1A7EDA" w:rsidRPr="00A45B95" w:rsidRDefault="001A7EDA" w:rsidP="001A7EDA">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Особые образовательные потребности обучающихся с ЗПР.</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 как общие для всех обучающихся с ОВЗ, так и специфические. </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К общим потребностям относятся: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-поучение специальной помощи средствами образования сразу же после выявления первичного нарушения развития;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-психологическое сопровождение, оптимизирующее взаимодействие ребенка с педагогами и соучениками;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1A7EDA" w:rsidRPr="00A45B95" w:rsidRDefault="001A7EDA" w:rsidP="001A7EDA">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Для обучающихся с ЗПР, осваивающих АООП НОО (вариант7.1.), характерны следующие  специфические образовательные потребности: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 и др).</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-профилактика и коррекция социокультурной и школьной дезадаптации;</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-постоянный (пошаговый) мониторинг результативности образования и сформированнности социальной компетенции обучающихся, уровня и динамики психофизического развития;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lastRenderedPageBreak/>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-постоянная актуализация знаний, умений и одобряемых обществом норм поведения;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-использование преимущественно позитивных средств симуляции деятельности  и поведения;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со взрослыми), формирование навыков социально одобряемого поведения;</w:t>
      </w:r>
    </w:p>
    <w:p w:rsidR="001A7EDA" w:rsidRPr="00A45B95" w:rsidRDefault="001A7EDA" w:rsidP="001A7EDA">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61179" w:rsidRPr="00A45B95" w:rsidRDefault="001A7EDA" w:rsidP="00761179">
      <w:pPr>
        <w:pStyle w:val="a3"/>
        <w:ind w:left="1080"/>
        <w:jc w:val="center"/>
        <w:rPr>
          <w:rFonts w:ascii="Times New Roman" w:hAnsi="Times New Roman" w:cs="Times New Roman"/>
          <w:sz w:val="24"/>
          <w:szCs w:val="24"/>
        </w:rPr>
      </w:pPr>
      <w:r w:rsidRPr="00A45B95">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w:t>
      </w:r>
      <w:r w:rsidR="00761179" w:rsidRPr="00A45B95">
        <w:rPr>
          <w:rFonts w:ascii="Times New Roman" w:hAnsi="Times New Roman" w:cs="Times New Roman"/>
          <w:sz w:val="24"/>
          <w:szCs w:val="24"/>
        </w:rPr>
        <w:t>ния социально активной позиции</w:t>
      </w:r>
    </w:p>
    <w:p w:rsidR="00761179" w:rsidRPr="00A45B95" w:rsidRDefault="001A7EDA" w:rsidP="00761179">
      <w:pPr>
        <w:pStyle w:val="a3"/>
        <w:ind w:left="1080"/>
        <w:rPr>
          <w:rFonts w:ascii="Times New Roman" w:hAnsi="Times New Roman" w:cs="Times New Roman"/>
          <w:b/>
          <w:sz w:val="24"/>
          <w:szCs w:val="24"/>
        </w:rPr>
      </w:pPr>
      <w:r w:rsidRPr="00A45B95">
        <w:rPr>
          <w:rFonts w:ascii="Times New Roman" w:hAnsi="Times New Roman" w:cs="Times New Roman"/>
          <w:sz w:val="24"/>
          <w:szCs w:val="24"/>
        </w:rPr>
        <w:t>нравственных и общекультурных  ценностей).</w:t>
      </w:r>
    </w:p>
    <w:p w:rsidR="00761179" w:rsidRPr="00A45B95" w:rsidRDefault="00761179" w:rsidP="00761179">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 xml:space="preserve"> (вариант 7.2.)</w:t>
      </w:r>
    </w:p>
    <w:p w:rsidR="00761179" w:rsidRPr="00A45B95" w:rsidRDefault="00761179" w:rsidP="00761179">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 xml:space="preserve"> Пояснительная записка.</w:t>
      </w:r>
    </w:p>
    <w:p w:rsidR="00761179" w:rsidRPr="00A45B95" w:rsidRDefault="00761179" w:rsidP="00761179">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Цель реализации</w:t>
      </w:r>
      <w:r w:rsidR="003815BC">
        <w:rPr>
          <w:rFonts w:ascii="Times New Roman" w:hAnsi="Times New Roman" w:cs="Times New Roman"/>
          <w:b/>
          <w:sz w:val="24"/>
          <w:szCs w:val="24"/>
        </w:rPr>
        <w:t xml:space="preserve"> </w:t>
      </w:r>
      <w:r w:rsidRPr="00A45B9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Достижение поставленной цели при разработке и реализации Организацией АООП НОО обучающихся с ЗПР предусматривает  решение следующих основных задач:</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 личностное,  интеллектуальное, физическое) в соответствии с принятым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 xml:space="preserve">-достижение планируемых результатов освоения АООП НОО обучающихся с ЗПР с учетом их особых образовательных потребностей, а также индивидуальных особенностей и возможностей; </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-обеспечение доступности получения  начального общего образования;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-обеспечение преемственности начального общего и основного общего образования; -использование в образовательном процессе современных образовательных технологий деятельностного типа;</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взаимодействия), проведении спортивных, творческих и др</w:t>
      </w:r>
      <w:r w:rsidR="00090F3C">
        <w:rPr>
          <w:rFonts w:ascii="Times New Roman" w:hAnsi="Times New Roman" w:cs="Times New Roman"/>
          <w:sz w:val="24"/>
          <w:szCs w:val="24"/>
        </w:rPr>
        <w:t>угих</w:t>
      </w:r>
      <w:r w:rsidRPr="00A45B95">
        <w:rPr>
          <w:rFonts w:ascii="Times New Roman" w:hAnsi="Times New Roman" w:cs="Times New Roman"/>
          <w:sz w:val="24"/>
          <w:szCs w:val="24"/>
        </w:rPr>
        <w:t xml:space="preserve">  соревнований;</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61179" w:rsidRPr="00A45B95" w:rsidRDefault="00761179" w:rsidP="00761179">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lastRenderedPageBreak/>
        <w:t>Общая характеристика</w:t>
      </w:r>
      <w:r w:rsidR="003815BC">
        <w:rPr>
          <w:rFonts w:ascii="Times New Roman" w:hAnsi="Times New Roman" w:cs="Times New Roman"/>
          <w:b/>
          <w:sz w:val="24"/>
          <w:szCs w:val="24"/>
        </w:rPr>
        <w:t xml:space="preserve"> </w:t>
      </w:r>
      <w:r w:rsidRPr="00A45B95">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её реализации и результатам освоения.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ab/>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761179" w:rsidRPr="00A45B95" w:rsidRDefault="00761179" w:rsidP="00761179">
      <w:pPr>
        <w:pStyle w:val="a3"/>
        <w:ind w:left="1080" w:firstLine="336"/>
        <w:jc w:val="both"/>
        <w:rPr>
          <w:rFonts w:ascii="Times New Roman" w:hAnsi="Times New Roman" w:cs="Times New Roman"/>
          <w:color w:val="C00000"/>
          <w:sz w:val="24"/>
          <w:szCs w:val="24"/>
        </w:rPr>
      </w:pPr>
      <w:r w:rsidRPr="00A45B95">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ab/>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родителей(законных представителей).</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ab/>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обучающимися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ab/>
        <w:t xml:space="preserve"> В случае появления стойких затруднений в ходе обучения и \или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lastRenderedPageBreak/>
        <w:tab/>
        <w:t xml:space="preserve">Общий подход к оценке знаний и умений, составляющих предметные освоения АООП НОО (вариант 7.2.), предлагается в целом сохранить в его традиционном виде. При этом , обучающийся с ЗПР имеет право на прохождение  текущей, промежуточной и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ab/>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по другому варианту АООП НОО в соответствии с рекомендациями ПМПК, либо на обучение по индивидуальному учебному плану.</w:t>
      </w:r>
    </w:p>
    <w:p w:rsidR="00761179" w:rsidRPr="00A45B95" w:rsidRDefault="00761179" w:rsidP="00761179">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Психолого-педагогическая характеристика обучающихся с ЗПР.</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 (3).</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 /ли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w:t>
      </w:r>
      <w:r w:rsidR="00090F3C">
        <w:rPr>
          <w:rFonts w:ascii="Times New Roman" w:hAnsi="Times New Roman" w:cs="Times New Roman"/>
          <w:sz w:val="24"/>
          <w:szCs w:val="24"/>
        </w:rPr>
        <w:t>.</w:t>
      </w:r>
      <w:r w:rsidRPr="00A45B95">
        <w:rPr>
          <w:rFonts w:ascii="Times New Roman" w:hAnsi="Times New Roman" w:cs="Times New Roman"/>
          <w:sz w:val="24"/>
          <w:szCs w:val="24"/>
        </w:rPr>
        <w:t>),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конгинитивной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lastRenderedPageBreak/>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 xml:space="preserve">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761179" w:rsidRPr="00A45B95" w:rsidRDefault="00761179" w:rsidP="00761179">
      <w:pPr>
        <w:pStyle w:val="a3"/>
        <w:ind w:left="1080" w:firstLine="336"/>
        <w:jc w:val="both"/>
        <w:rPr>
          <w:rFonts w:ascii="Times New Roman" w:hAnsi="Times New Roman" w:cs="Times New Roman"/>
          <w:sz w:val="24"/>
          <w:szCs w:val="24"/>
        </w:rPr>
      </w:pPr>
    </w:p>
    <w:p w:rsidR="00761179" w:rsidRPr="00A45B95" w:rsidRDefault="00761179" w:rsidP="00761179">
      <w:pPr>
        <w:pStyle w:val="a3"/>
        <w:ind w:left="1080"/>
        <w:jc w:val="center"/>
        <w:rPr>
          <w:rFonts w:ascii="Times New Roman" w:hAnsi="Times New Roman" w:cs="Times New Roman"/>
          <w:b/>
          <w:sz w:val="24"/>
          <w:szCs w:val="24"/>
        </w:rPr>
      </w:pPr>
      <w:r w:rsidRPr="00A45B95">
        <w:rPr>
          <w:rFonts w:ascii="Times New Roman" w:hAnsi="Times New Roman" w:cs="Times New Roman"/>
          <w:b/>
          <w:sz w:val="24"/>
          <w:szCs w:val="24"/>
        </w:rPr>
        <w:t>Особые образовательные потребности обучающихся с ЗПР.</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К общим потребностям относятся: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-поучение специальной помощи средствами образования сразу же после выявления первичного нарушения развития;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-психологическое сопровождение, оптимизирующее взаимодействие ребенка с педагогами и соучениками;</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761179" w:rsidRPr="00A45B95" w:rsidRDefault="00761179" w:rsidP="00761179">
      <w:pPr>
        <w:pStyle w:val="a3"/>
        <w:ind w:left="1080" w:firstLine="336"/>
        <w:jc w:val="both"/>
        <w:rPr>
          <w:rFonts w:ascii="Times New Roman" w:hAnsi="Times New Roman" w:cs="Times New Roman"/>
          <w:sz w:val="24"/>
          <w:szCs w:val="24"/>
        </w:rPr>
      </w:pPr>
      <w:r w:rsidRPr="00A45B95">
        <w:rPr>
          <w:rFonts w:ascii="Times New Roman" w:hAnsi="Times New Roman" w:cs="Times New Roman"/>
          <w:sz w:val="24"/>
          <w:szCs w:val="24"/>
        </w:rPr>
        <w:t>Для обучающихся с ЗПР, осваивающих АООП НОО (вариант7.2.), характерны следующие  специфические образовательные потребности:</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i/>
          <w:sz w:val="24"/>
          <w:szCs w:val="24"/>
        </w:rPr>
        <w:lastRenderedPageBreak/>
        <w:t>-</w:t>
      </w:r>
      <w:r w:rsidRPr="00A45B95">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 и др).</w:t>
      </w:r>
    </w:p>
    <w:p w:rsidR="00761179" w:rsidRPr="00AE1CF2" w:rsidRDefault="00761179" w:rsidP="00761179">
      <w:pPr>
        <w:pStyle w:val="a3"/>
        <w:ind w:left="1080"/>
        <w:jc w:val="both"/>
        <w:rPr>
          <w:rFonts w:ascii="Times New Roman" w:hAnsi="Times New Roman" w:cs="Times New Roman"/>
          <w:color w:val="000000" w:themeColor="text1"/>
          <w:sz w:val="24"/>
          <w:szCs w:val="24"/>
        </w:rPr>
      </w:pPr>
      <w:r w:rsidRPr="00A45B95">
        <w:rPr>
          <w:rFonts w:ascii="Times New Roman" w:hAnsi="Times New Roman" w:cs="Times New Roman"/>
          <w:i/>
          <w:sz w:val="24"/>
          <w:szCs w:val="24"/>
        </w:rPr>
        <w:t>-</w:t>
      </w:r>
      <w:r w:rsidRPr="00A45B95">
        <w:rPr>
          <w:rFonts w:ascii="Times New Roman" w:hAnsi="Times New Roman" w:cs="Times New Roman"/>
          <w:sz w:val="24"/>
          <w:szCs w:val="24"/>
        </w:rPr>
        <w:t xml:space="preserve">увеличение </w:t>
      </w:r>
      <w:r w:rsidR="00AE1CF2">
        <w:rPr>
          <w:rFonts w:ascii="Times New Roman" w:hAnsi="Times New Roman" w:cs="Times New Roman"/>
          <w:color w:val="000000" w:themeColor="text1"/>
          <w:sz w:val="24"/>
          <w:szCs w:val="24"/>
        </w:rPr>
        <w:t xml:space="preserve">сроков освоения АООП НОО до 5 </w:t>
      </w:r>
      <w:r w:rsidRPr="00AE1CF2">
        <w:rPr>
          <w:rFonts w:ascii="Times New Roman" w:hAnsi="Times New Roman" w:cs="Times New Roman"/>
          <w:color w:val="000000" w:themeColor="text1"/>
          <w:sz w:val="24"/>
          <w:szCs w:val="24"/>
        </w:rPr>
        <w:t>лет;</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i/>
          <w:sz w:val="24"/>
          <w:szCs w:val="24"/>
        </w:rPr>
        <w:t xml:space="preserve">- </w:t>
      </w:r>
      <w:r w:rsidRPr="00A45B95">
        <w:rPr>
          <w:rFonts w:ascii="Times New Roman" w:hAnsi="Times New Roman" w:cs="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i/>
          <w:sz w:val="24"/>
          <w:szCs w:val="24"/>
        </w:rPr>
        <w:t>-</w:t>
      </w:r>
      <w:r w:rsidRPr="00A45B95">
        <w:rPr>
          <w:rFonts w:ascii="Times New Roman" w:hAnsi="Times New Roman" w:cs="Times New Roman"/>
          <w:sz w:val="24"/>
          <w:szCs w:val="24"/>
        </w:rPr>
        <w:t>упрощение системы учебно-познавательных задач, решаемых в процессе образования;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-наглядно-действенный характер содержания образования;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 продолжающегося до достижения уровня, позволяющего справляться с учебными заданиями самостоятельно;</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-специальная психокорреционая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со взрослыми), формирование навыков социально одобряемого поведения, максимальное расширение социальных контактов;</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761179" w:rsidRPr="00A45B95" w:rsidRDefault="00761179" w:rsidP="00761179">
      <w:pPr>
        <w:pStyle w:val="a3"/>
        <w:ind w:left="1080"/>
        <w:jc w:val="both"/>
        <w:rPr>
          <w:rFonts w:ascii="Times New Roman" w:hAnsi="Times New Roman" w:cs="Times New Roman"/>
          <w:sz w:val="24"/>
          <w:szCs w:val="24"/>
        </w:rPr>
      </w:pPr>
      <w:r w:rsidRPr="00A45B95">
        <w:rPr>
          <w:rFonts w:ascii="Times New Roman" w:hAnsi="Times New Roman" w:cs="Times New Roman"/>
          <w:sz w:val="24"/>
          <w:szCs w:val="24"/>
        </w:rPr>
        <w:tab/>
        <w:t>Только удовлетворяя особые образовательные потребности обучающегося с ЗПР, можно открыть ему путь к получению качественного образования.</w:t>
      </w:r>
    </w:p>
    <w:p w:rsidR="00761179" w:rsidRPr="00A45B95" w:rsidRDefault="00761179" w:rsidP="00761179">
      <w:pPr>
        <w:pStyle w:val="a3"/>
        <w:ind w:left="1080"/>
        <w:jc w:val="both"/>
        <w:rPr>
          <w:rFonts w:ascii="Times New Roman" w:hAnsi="Times New Roman" w:cs="Times New Roman"/>
          <w:sz w:val="24"/>
          <w:szCs w:val="24"/>
        </w:rPr>
      </w:pPr>
    </w:p>
    <w:p w:rsidR="00D7745C" w:rsidRPr="00A45B95" w:rsidRDefault="00876A57" w:rsidP="00876A57">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2.</w:t>
      </w:r>
      <w:r w:rsidR="00D7745C" w:rsidRPr="00A45B95">
        <w:rPr>
          <w:rFonts w:ascii="Times New Roman" w:hAnsi="Times New Roman" w:cs="Times New Roman"/>
          <w:b/>
          <w:sz w:val="24"/>
          <w:szCs w:val="24"/>
        </w:rPr>
        <w:t>2. Планируемые результаты</w:t>
      </w:r>
      <w:r w:rsidR="003815BC">
        <w:rPr>
          <w:rFonts w:ascii="Times New Roman" w:hAnsi="Times New Roman" w:cs="Times New Roman"/>
          <w:b/>
          <w:sz w:val="24"/>
          <w:szCs w:val="24"/>
        </w:rPr>
        <w:t xml:space="preserve"> </w:t>
      </w:r>
      <w:r w:rsidR="00D7745C" w:rsidRPr="00A45B95">
        <w:rPr>
          <w:rFonts w:ascii="Times New Roman" w:hAnsi="Times New Roman" w:cs="Times New Roman"/>
          <w:b/>
          <w:sz w:val="24"/>
          <w:szCs w:val="24"/>
        </w:rPr>
        <w:t>освоения учащимися адаптированной образовательной программы.</w:t>
      </w:r>
    </w:p>
    <w:p w:rsidR="00761179" w:rsidRPr="00A45B95" w:rsidRDefault="00761179" w:rsidP="00761179">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Планируемые результаты освоения обучающимися адаптированной образовательной программы являются одним из важнейших механизмов реализации требований к результатам освоения образовательных программ детьми с задержкой психического развития.</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lastRenderedPageBreak/>
        <w:tab/>
        <w:t>Разработанная  образовательным учреждением адаптированная основная образовательная  программа начального общего образования предусматривает:</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с ЗПР;</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-использование в образовательном процессе современных образовательных технологий;</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-коррекцию и/или компенсацию дефектов ребенка.</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В результате изучения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 xml:space="preserve">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В сфере регулятивных универсальных учебных действий учащиеся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61179" w:rsidRPr="00A45B95" w:rsidRDefault="00761179" w:rsidP="00761179">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В сфере познавательных универсальных учебных действий обучающиеся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спектром логических действий и операций, включая общие приемы задач.</w:t>
      </w:r>
    </w:p>
    <w:p w:rsidR="00761179" w:rsidRPr="00A45B95" w:rsidRDefault="00761179" w:rsidP="00761179">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В сфере коммуникативных универсальных учебных действий учащиеся приобретут умения учитывать позицию собеседника (партнера), организовать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61179" w:rsidRPr="00AB645A" w:rsidRDefault="00AB645A" w:rsidP="00761179">
      <w:pPr>
        <w:shd w:val="clear" w:color="auto" w:fill="FFFFFF"/>
        <w:spacing w:after="0" w:line="240" w:lineRule="auto"/>
        <w:jc w:val="both"/>
        <w:rPr>
          <w:rFonts w:ascii="Times New Roman" w:eastAsia="Times New Roman" w:hAnsi="Times New Roman" w:cs="Times New Roman"/>
          <w:b/>
          <w:bCs/>
          <w:iCs/>
          <w:sz w:val="24"/>
          <w:szCs w:val="24"/>
          <w:lang w:eastAsia="ru-RU"/>
        </w:rPr>
      </w:pPr>
      <w:r w:rsidRPr="00AB645A">
        <w:rPr>
          <w:rFonts w:ascii="Times New Roman" w:hAnsi="Times New Roman" w:cs="Times New Roman"/>
          <w:b/>
          <w:sz w:val="24"/>
          <w:szCs w:val="24"/>
        </w:rPr>
        <w:t>Русский язык</w:t>
      </w:r>
    </w:p>
    <w:p w:rsidR="00761179" w:rsidRPr="00A45B95" w:rsidRDefault="00761179" w:rsidP="00761179">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1 класс (вариант 7.1.)</w:t>
      </w:r>
    </w:p>
    <w:p w:rsidR="00761179" w:rsidRPr="00A45B95" w:rsidRDefault="00761179" w:rsidP="00761179">
      <w:pPr>
        <w:pStyle w:val="a9"/>
        <w:spacing w:before="0" w:beforeAutospacing="0" w:after="0" w:afterAutospacing="0"/>
        <w:jc w:val="both"/>
      </w:pPr>
      <w:r w:rsidRPr="00A45B95">
        <w:rPr>
          <w:b/>
        </w:rPr>
        <w:t>Личностными результатами</w:t>
      </w:r>
      <w:r w:rsidRPr="00A45B95">
        <w:t xml:space="preserve"> изучения предмета являются следующие умения:</w:t>
      </w:r>
    </w:p>
    <w:p w:rsidR="00761179" w:rsidRPr="00A45B95" w:rsidRDefault="00761179" w:rsidP="00761179">
      <w:pPr>
        <w:pStyle w:val="a9"/>
        <w:spacing w:before="0" w:beforeAutospacing="0" w:after="0" w:afterAutospacing="0"/>
        <w:jc w:val="both"/>
      </w:pPr>
      <w:r w:rsidRPr="00A45B95">
        <w:t>– осознавать роль языка и речи в жизни людей;</w:t>
      </w:r>
    </w:p>
    <w:p w:rsidR="00761179" w:rsidRPr="00A45B95" w:rsidRDefault="00761179" w:rsidP="00761179">
      <w:pPr>
        <w:pStyle w:val="a9"/>
        <w:spacing w:before="0" w:beforeAutospacing="0" w:after="0" w:afterAutospacing="0"/>
        <w:jc w:val="both"/>
      </w:pPr>
      <w:r w:rsidRPr="00A45B95">
        <w:t>– эмоционально «проживать» текст, выражать свои эмоции;</w:t>
      </w:r>
    </w:p>
    <w:p w:rsidR="00761179" w:rsidRPr="00A45B95" w:rsidRDefault="00761179" w:rsidP="00761179">
      <w:pPr>
        <w:pStyle w:val="a9"/>
        <w:spacing w:before="0" w:beforeAutospacing="0" w:after="0" w:afterAutospacing="0"/>
        <w:jc w:val="both"/>
      </w:pPr>
      <w:r w:rsidRPr="00A45B95">
        <w:t>– понимать эмоции других людей, сочувствовать, сопереживать;</w:t>
      </w:r>
    </w:p>
    <w:p w:rsidR="00761179" w:rsidRPr="00A45B95" w:rsidRDefault="00761179" w:rsidP="00761179">
      <w:pPr>
        <w:pStyle w:val="a9"/>
        <w:spacing w:before="0" w:beforeAutospacing="0" w:after="0" w:afterAutospacing="0"/>
        <w:jc w:val="both"/>
      </w:pPr>
      <w:r w:rsidRPr="00A45B95">
        <w:t>– высказывать своё отношение к героям прочитанных произведений, к их поступкам.</w:t>
      </w:r>
    </w:p>
    <w:p w:rsidR="00761179" w:rsidRPr="00A45B95" w:rsidRDefault="00761179" w:rsidP="00761179">
      <w:pPr>
        <w:pStyle w:val="a9"/>
        <w:spacing w:before="0" w:beforeAutospacing="0" w:after="0" w:afterAutospacing="0"/>
        <w:jc w:val="both"/>
      </w:pPr>
      <w:r w:rsidRPr="00A45B95">
        <w:rPr>
          <w:b/>
        </w:rPr>
        <w:t>Метапредметными результатами</w:t>
      </w:r>
      <w:r w:rsidRPr="00A45B95">
        <w:t xml:space="preserve"> изучения курса является формирование универсальных учебных действий (УУД).</w:t>
      </w:r>
    </w:p>
    <w:p w:rsidR="00761179" w:rsidRPr="00A45B95" w:rsidRDefault="00761179" w:rsidP="00761179">
      <w:pPr>
        <w:pStyle w:val="a9"/>
        <w:spacing w:before="0" w:beforeAutospacing="0" w:after="0" w:afterAutospacing="0"/>
        <w:jc w:val="both"/>
        <w:rPr>
          <w:b/>
        </w:rPr>
      </w:pPr>
      <w:r w:rsidRPr="00A45B95">
        <w:rPr>
          <w:b/>
        </w:rPr>
        <w:t>Регулятивные УУД:</w:t>
      </w:r>
    </w:p>
    <w:p w:rsidR="00761179" w:rsidRPr="00A45B95" w:rsidRDefault="00761179" w:rsidP="00761179">
      <w:pPr>
        <w:pStyle w:val="a9"/>
        <w:spacing w:before="0" w:beforeAutospacing="0" w:after="0" w:afterAutospacing="0"/>
        <w:jc w:val="both"/>
      </w:pPr>
      <w:r w:rsidRPr="00A45B95">
        <w:t>– определять и формулировать цель деятельности на уроке с помощью учителя;</w:t>
      </w:r>
    </w:p>
    <w:p w:rsidR="00761179" w:rsidRPr="00A45B95" w:rsidRDefault="00761179" w:rsidP="00761179">
      <w:pPr>
        <w:pStyle w:val="a9"/>
        <w:spacing w:before="0" w:beforeAutospacing="0" w:after="0" w:afterAutospacing="0"/>
        <w:jc w:val="both"/>
      </w:pPr>
      <w:r w:rsidRPr="00A45B95">
        <w:t>– проговаривать последовательность действий на уроке;</w:t>
      </w:r>
    </w:p>
    <w:p w:rsidR="00761179" w:rsidRPr="00A45B95" w:rsidRDefault="00761179" w:rsidP="00761179">
      <w:pPr>
        <w:pStyle w:val="a9"/>
        <w:spacing w:before="0" w:beforeAutospacing="0" w:after="0" w:afterAutospacing="0"/>
        <w:jc w:val="both"/>
      </w:pPr>
      <w:r w:rsidRPr="00A45B95">
        <w:t>– учиться высказывать своё предположение (версию) на основе работы с материалом учебника;</w:t>
      </w:r>
    </w:p>
    <w:p w:rsidR="00761179" w:rsidRPr="00A45B95" w:rsidRDefault="00761179" w:rsidP="00761179">
      <w:pPr>
        <w:pStyle w:val="a9"/>
        <w:spacing w:before="0" w:beforeAutospacing="0" w:after="0" w:afterAutospacing="0"/>
        <w:jc w:val="both"/>
      </w:pPr>
      <w:r w:rsidRPr="00A45B95">
        <w:t>– учиться работать по предложенному учителем плану</w:t>
      </w:r>
    </w:p>
    <w:p w:rsidR="00761179" w:rsidRPr="00A45B95" w:rsidRDefault="00761179" w:rsidP="00761179">
      <w:pPr>
        <w:pStyle w:val="a9"/>
        <w:spacing w:before="0" w:beforeAutospacing="0" w:after="0" w:afterAutospacing="0"/>
        <w:jc w:val="both"/>
        <w:rPr>
          <w:b/>
        </w:rPr>
      </w:pPr>
      <w:r w:rsidRPr="00A45B95">
        <w:rPr>
          <w:b/>
        </w:rPr>
        <w:t>Познавательные УУД:</w:t>
      </w:r>
    </w:p>
    <w:p w:rsidR="00761179" w:rsidRPr="00A45B95" w:rsidRDefault="00761179" w:rsidP="00761179">
      <w:pPr>
        <w:pStyle w:val="a9"/>
        <w:spacing w:before="0" w:beforeAutospacing="0" w:after="0" w:afterAutospacing="0"/>
        <w:jc w:val="both"/>
      </w:pPr>
      <w:r w:rsidRPr="00A45B95">
        <w:t>– ориентироваться в учебнике (на развороте, в оглавлении, в условных обозначениях);</w:t>
      </w:r>
    </w:p>
    <w:p w:rsidR="00761179" w:rsidRPr="00A45B95" w:rsidRDefault="00761179" w:rsidP="00761179">
      <w:pPr>
        <w:pStyle w:val="a9"/>
        <w:spacing w:before="0" w:beforeAutospacing="0" w:after="0" w:afterAutospacing="0"/>
        <w:jc w:val="both"/>
      </w:pPr>
      <w:r w:rsidRPr="00A45B95">
        <w:t>– находить ответы на вопросы в тексте, иллюстрациях;</w:t>
      </w:r>
    </w:p>
    <w:p w:rsidR="00761179" w:rsidRPr="00A45B95" w:rsidRDefault="00761179" w:rsidP="00761179">
      <w:pPr>
        <w:pStyle w:val="a9"/>
        <w:spacing w:before="0" w:beforeAutospacing="0" w:after="0" w:afterAutospacing="0"/>
        <w:jc w:val="both"/>
      </w:pPr>
      <w:r w:rsidRPr="00A45B95">
        <w:t>– делать выводы в результате совместной работы класса и учителя.</w:t>
      </w:r>
    </w:p>
    <w:p w:rsidR="00761179" w:rsidRPr="00A45B95" w:rsidRDefault="00761179" w:rsidP="00761179">
      <w:pPr>
        <w:pStyle w:val="a9"/>
        <w:spacing w:before="0" w:beforeAutospacing="0" w:after="0" w:afterAutospacing="0"/>
        <w:jc w:val="both"/>
        <w:rPr>
          <w:b/>
        </w:rPr>
      </w:pPr>
      <w:r w:rsidRPr="00A45B95">
        <w:rPr>
          <w:b/>
        </w:rPr>
        <w:t>Коммуникативные УУД:</w:t>
      </w:r>
    </w:p>
    <w:p w:rsidR="00761179" w:rsidRPr="00A45B95" w:rsidRDefault="00761179" w:rsidP="00761179">
      <w:pPr>
        <w:pStyle w:val="a9"/>
        <w:spacing w:before="0" w:beforeAutospacing="0" w:after="0" w:afterAutospacing="0"/>
        <w:jc w:val="both"/>
      </w:pPr>
      <w:r w:rsidRPr="00A45B95">
        <w:t>– оформлять свои мысли в устной и письменной форме (на уровне предложения или небольшого текста);</w:t>
      </w:r>
    </w:p>
    <w:p w:rsidR="00761179" w:rsidRPr="00A45B95" w:rsidRDefault="00761179" w:rsidP="00761179">
      <w:pPr>
        <w:pStyle w:val="a9"/>
        <w:spacing w:before="0" w:beforeAutospacing="0" w:after="0" w:afterAutospacing="0"/>
        <w:jc w:val="both"/>
      </w:pPr>
      <w:r w:rsidRPr="00A45B95">
        <w:t>– слушать и понимать речь других</w:t>
      </w:r>
    </w:p>
    <w:p w:rsidR="00761179" w:rsidRPr="00A45B95" w:rsidRDefault="00761179" w:rsidP="00761179">
      <w:pPr>
        <w:pStyle w:val="a9"/>
        <w:spacing w:before="0" w:beforeAutospacing="0" w:after="0" w:afterAutospacing="0"/>
        <w:jc w:val="both"/>
      </w:pPr>
      <w:r w:rsidRPr="00A45B95">
        <w:t>– умение выбирать адек</w:t>
      </w:r>
      <w:r w:rsidRPr="00A45B95">
        <w:softHyphen/>
        <w:t>ватные языковые средства для успешного решения коммуника</w:t>
      </w:r>
      <w:r w:rsidRPr="00A45B95">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61179" w:rsidRPr="00A45B95" w:rsidRDefault="00761179" w:rsidP="00761179">
      <w:pPr>
        <w:pStyle w:val="a9"/>
        <w:spacing w:before="0" w:beforeAutospacing="0" w:after="0" w:afterAutospacing="0"/>
        <w:jc w:val="both"/>
      </w:pPr>
      <w:r w:rsidRPr="00A45B95">
        <w:t>договариваться с одноклассниками совместно с учителем о правилах поведения и общения и следовать им;</w:t>
      </w:r>
    </w:p>
    <w:p w:rsidR="00761179" w:rsidRPr="00A45B95" w:rsidRDefault="00761179" w:rsidP="00761179">
      <w:pPr>
        <w:pStyle w:val="a9"/>
        <w:spacing w:before="0" w:beforeAutospacing="0" w:after="0" w:afterAutospacing="0"/>
        <w:jc w:val="both"/>
      </w:pPr>
      <w:r w:rsidRPr="00A45B95">
        <w:t>– учиться работать в паре, группе; выполнять различные роли (лидера, исполнителя).</w:t>
      </w:r>
    </w:p>
    <w:p w:rsidR="00761179" w:rsidRPr="00A45B95" w:rsidRDefault="00761179" w:rsidP="00761179">
      <w:pPr>
        <w:pStyle w:val="a9"/>
        <w:spacing w:before="0" w:beforeAutospacing="0" w:after="0" w:afterAutospacing="0"/>
        <w:jc w:val="both"/>
      </w:pPr>
      <w:r w:rsidRPr="00A45B95">
        <w:lastRenderedPageBreak/>
        <w:t> </w:t>
      </w:r>
    </w:p>
    <w:p w:rsidR="004D6BCD" w:rsidRDefault="00761179" w:rsidP="00761179">
      <w:pPr>
        <w:pStyle w:val="a9"/>
        <w:spacing w:before="0" w:beforeAutospacing="0" w:after="0" w:afterAutospacing="0"/>
        <w:jc w:val="both"/>
      </w:pPr>
      <w:r w:rsidRPr="00A45B95">
        <w:rPr>
          <w:b/>
        </w:rPr>
        <w:t>           Предметными результатами</w:t>
      </w:r>
      <w:r w:rsidRPr="00A45B95">
        <w:t xml:space="preserve"> изучения курса является</w:t>
      </w:r>
      <w:r w:rsidR="004D6BCD">
        <w:t>:</w:t>
      </w:r>
    </w:p>
    <w:p w:rsidR="004D6BCD" w:rsidRDefault="004D6BCD" w:rsidP="00761179">
      <w:pPr>
        <w:pStyle w:val="a9"/>
        <w:spacing w:before="0" w:beforeAutospacing="0" w:after="0" w:afterAutospacing="0"/>
        <w:jc w:val="both"/>
      </w:pPr>
      <w: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D6BCD" w:rsidRDefault="004D6BCD" w:rsidP="00761179">
      <w:pPr>
        <w:pStyle w:val="a9"/>
        <w:spacing w:before="0" w:beforeAutospacing="0" w:after="0" w:afterAutospacing="0"/>
        <w:jc w:val="both"/>
      </w:pPr>
      <w: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D6BCD" w:rsidRDefault="004D6BCD" w:rsidP="00761179">
      <w:pPr>
        <w:pStyle w:val="a9"/>
        <w:spacing w:before="0" w:beforeAutospacing="0" w:after="0" w:afterAutospacing="0"/>
        <w:jc w:val="both"/>
      </w:pPr>
      <w: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D6BCD" w:rsidRDefault="004D6BCD" w:rsidP="00761179">
      <w:pPr>
        <w:pStyle w:val="a9"/>
        <w:spacing w:before="0" w:beforeAutospacing="0" w:after="0" w:afterAutospacing="0"/>
        <w:jc w:val="both"/>
      </w:pPr>
      <w: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27685" w:rsidRDefault="00F27685" w:rsidP="00761179">
      <w:pPr>
        <w:pStyle w:val="a9"/>
        <w:spacing w:before="0" w:beforeAutospacing="0" w:after="0" w:afterAutospacing="0"/>
        <w:jc w:val="both"/>
      </w:pPr>
      <w:r>
        <w:t>5.Овладение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27685" w:rsidRDefault="00F27685" w:rsidP="00761179">
      <w:pPr>
        <w:pStyle w:val="a9"/>
        <w:spacing w:before="0" w:beforeAutospacing="0" w:after="0" w:afterAutospacing="0"/>
        <w:jc w:val="both"/>
      </w:pPr>
      <w:r>
        <w:t>6.Понимание литературы как явления национальной и мировой культуры, средства сохранения и передачи нравственных ценностей и традиций;</w:t>
      </w:r>
    </w:p>
    <w:p w:rsidR="00F27685" w:rsidRDefault="00F27685" w:rsidP="00761179">
      <w:pPr>
        <w:pStyle w:val="a9"/>
        <w:spacing w:before="0" w:beforeAutospacing="0" w:after="0" w:afterAutospacing="0"/>
        <w:jc w:val="both"/>
      </w:pPr>
      <w:r>
        <w:t>7.Осознание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27685" w:rsidRDefault="00F27685" w:rsidP="00761179">
      <w:pPr>
        <w:pStyle w:val="a9"/>
        <w:spacing w:before="0" w:beforeAutospacing="0" w:after="0" w:afterAutospacing="0"/>
        <w:jc w:val="both"/>
      </w:pPr>
      <w:r>
        <w:t>8.Понимание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27685" w:rsidRDefault="00F27685" w:rsidP="00761179">
      <w:pPr>
        <w:pStyle w:val="a9"/>
        <w:spacing w:before="0" w:beforeAutospacing="0" w:after="0" w:afterAutospacing="0"/>
        <w:jc w:val="both"/>
      </w:pPr>
      <w:r>
        <w:t>9.Достижение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w:t>
      </w:r>
      <w:r w:rsidR="00EB4007">
        <w:t>, анализа и преобразования художественных, научно-популярных и учебных текстов с использованием элементарных литературоведческих понятий;</w:t>
      </w:r>
    </w:p>
    <w:p w:rsidR="00EB4007" w:rsidRDefault="00EB4007" w:rsidP="00761179">
      <w:pPr>
        <w:pStyle w:val="a9"/>
        <w:spacing w:before="0" w:beforeAutospacing="0" w:after="0" w:afterAutospacing="0"/>
        <w:jc w:val="both"/>
      </w:pPr>
      <w:r>
        <w:t>10.Умение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61179" w:rsidRPr="00A45B95" w:rsidRDefault="00EB4007" w:rsidP="00761179">
      <w:pPr>
        <w:pStyle w:val="a9"/>
        <w:spacing w:before="0" w:beforeAutospacing="0" w:after="0" w:afterAutospacing="0"/>
        <w:jc w:val="both"/>
      </w:pPr>
      <w:r>
        <w:t xml:space="preserve"> Уметь</w:t>
      </w:r>
      <w:r w:rsidR="00761179" w:rsidRPr="00A45B95">
        <w:t>:</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на слух выделенные из слов звуки речи, последовательно вычленять звуки из слов любых слоговых структур, написание которых не расходится с произношением;</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-обозначать гласные звуки буквами (кроме йотированных);</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о двух основных группах звуков русского языка – гласных и согласных, различать гласные и согласные звуки, опираясь на особенности звучания и артикуляции;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на слух твердые и мягкие согласные;</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-выделять слова из предложения;</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-ориентироваться на странице тетради, рисовать узоры, орнаменты, бордюры в пределах тетрадной строки;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-проводить звуковой анализ слов, различать гласные и согласные звуки,  твердые и мягкие согласные звуки;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все изученные буквы;</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-правильно писать пройденные строчные и заглавные буквы и их соединения;</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сходные по начертанию буквы: о-я, н-у, д-б, п-т, г-р, и-ш, г-к, г-п, л-м, и-к;</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-практически делить слова на слоги;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-списывать с печатного и рукописного текста слова, написание которых не расходится с произношением;</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-читать по слогам небольшие предложения и связные тексты, состоящие из слов несложной структуры;</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-слушать небольшую сказку, загадку, стихотворение, рассказ;</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-отвечать на вопросы, о чем слушали, с чего начинается, чем заканчивается услышанный текст, пересказывать услышанное  по вопросам учителя или по иллюстрациям;</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-соблюдать соответствующую громкость и текст высказывания4</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lastRenderedPageBreak/>
        <w:t>-знать наизусть 4-5 стихотворений.</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bCs/>
          <w:iCs/>
          <w:sz w:val="24"/>
          <w:szCs w:val="24"/>
          <w:lang w:eastAsia="ru-RU"/>
        </w:rPr>
      </w:pPr>
    </w:p>
    <w:p w:rsidR="00761179" w:rsidRPr="00AB645A" w:rsidRDefault="00AB645A" w:rsidP="00AB645A">
      <w:pPr>
        <w:shd w:val="clear" w:color="auto" w:fill="FFFFFF"/>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Русский язык</w:t>
      </w:r>
      <w:r w:rsidR="00761179" w:rsidRPr="00A45B95">
        <w:rPr>
          <w:rFonts w:ascii="Times New Roman" w:hAnsi="Times New Roman" w:cs="Times New Roman"/>
          <w:b/>
          <w:sz w:val="24"/>
          <w:szCs w:val="24"/>
        </w:rPr>
        <w:t xml:space="preserve"> (вариант 7.2.)</w:t>
      </w:r>
    </w:p>
    <w:p w:rsidR="00761179" w:rsidRPr="00A45B95" w:rsidRDefault="00761179" w:rsidP="00761179">
      <w:pPr>
        <w:pStyle w:val="a9"/>
        <w:spacing w:before="0" w:beforeAutospacing="0" w:after="0" w:afterAutospacing="0"/>
        <w:jc w:val="both"/>
      </w:pPr>
      <w:r w:rsidRPr="00A45B95">
        <w:rPr>
          <w:b/>
        </w:rPr>
        <w:t>Личностными результатами</w:t>
      </w:r>
      <w:r w:rsidRPr="00A45B95">
        <w:t xml:space="preserve"> изучения предмета являются следующие умения:</w:t>
      </w:r>
    </w:p>
    <w:p w:rsidR="00761179" w:rsidRPr="00A45B95" w:rsidRDefault="00761179" w:rsidP="00761179">
      <w:pPr>
        <w:pStyle w:val="a9"/>
        <w:spacing w:before="0" w:beforeAutospacing="0" w:after="0" w:afterAutospacing="0"/>
        <w:jc w:val="both"/>
      </w:pPr>
      <w:r w:rsidRPr="00A45B95">
        <w:t>– осознавать роль языка и речи в жизни людей;</w:t>
      </w:r>
    </w:p>
    <w:p w:rsidR="00761179" w:rsidRPr="00A45B95" w:rsidRDefault="00761179" w:rsidP="00761179">
      <w:pPr>
        <w:pStyle w:val="a9"/>
        <w:spacing w:before="0" w:beforeAutospacing="0" w:after="0" w:afterAutospacing="0"/>
        <w:jc w:val="both"/>
      </w:pPr>
      <w:r w:rsidRPr="00A45B95">
        <w:t>– эмоционально «проживать» текст, выражать свои эмоции;</w:t>
      </w:r>
    </w:p>
    <w:p w:rsidR="00761179" w:rsidRPr="00A45B95" w:rsidRDefault="00761179" w:rsidP="00761179">
      <w:pPr>
        <w:pStyle w:val="a9"/>
        <w:spacing w:before="0" w:beforeAutospacing="0" w:after="0" w:afterAutospacing="0"/>
        <w:jc w:val="both"/>
      </w:pPr>
      <w:r w:rsidRPr="00A45B95">
        <w:t>– понимать эмоции других людей, сочувствовать, сопереживать;</w:t>
      </w:r>
    </w:p>
    <w:p w:rsidR="00761179" w:rsidRPr="00A45B95" w:rsidRDefault="00761179" w:rsidP="00761179">
      <w:pPr>
        <w:pStyle w:val="a9"/>
        <w:spacing w:before="0" w:beforeAutospacing="0" w:after="0" w:afterAutospacing="0"/>
        <w:jc w:val="both"/>
      </w:pPr>
      <w:r w:rsidRPr="00A45B95">
        <w:t>– высказывать своё отношение к героям прочитанных произведений, к их поступкам.</w:t>
      </w:r>
    </w:p>
    <w:p w:rsidR="00761179" w:rsidRPr="00A45B95" w:rsidRDefault="00761179" w:rsidP="00761179">
      <w:pPr>
        <w:pStyle w:val="a9"/>
        <w:spacing w:before="0" w:beforeAutospacing="0" w:after="0" w:afterAutospacing="0"/>
        <w:jc w:val="both"/>
      </w:pPr>
      <w:r w:rsidRPr="00A45B95">
        <w:rPr>
          <w:b/>
        </w:rPr>
        <w:t>Метапредметными результатами</w:t>
      </w:r>
      <w:r w:rsidRPr="00A45B95">
        <w:t xml:space="preserve"> изучения курса является формирование универсальных учебных действий (УУД).</w:t>
      </w:r>
    </w:p>
    <w:p w:rsidR="00761179" w:rsidRPr="00A45B95" w:rsidRDefault="00761179" w:rsidP="00761179">
      <w:pPr>
        <w:pStyle w:val="a9"/>
        <w:spacing w:before="0" w:beforeAutospacing="0" w:after="0" w:afterAutospacing="0"/>
        <w:jc w:val="both"/>
        <w:rPr>
          <w:b/>
        </w:rPr>
      </w:pPr>
      <w:r w:rsidRPr="00A45B95">
        <w:rPr>
          <w:b/>
        </w:rPr>
        <w:t>Регулятивные УУД:</w:t>
      </w:r>
    </w:p>
    <w:p w:rsidR="00761179" w:rsidRPr="00A45B95" w:rsidRDefault="00761179" w:rsidP="00761179">
      <w:pPr>
        <w:pStyle w:val="a9"/>
        <w:spacing w:before="0" w:beforeAutospacing="0" w:after="0" w:afterAutospacing="0"/>
        <w:jc w:val="both"/>
      </w:pPr>
      <w:r w:rsidRPr="00A45B95">
        <w:t>– определять и формулировать цель деятельности на уроке с помощью учителя;</w:t>
      </w:r>
    </w:p>
    <w:p w:rsidR="00761179" w:rsidRPr="00A45B95" w:rsidRDefault="00761179" w:rsidP="00761179">
      <w:pPr>
        <w:pStyle w:val="a9"/>
        <w:spacing w:before="0" w:beforeAutospacing="0" w:after="0" w:afterAutospacing="0"/>
        <w:jc w:val="both"/>
      </w:pPr>
      <w:r w:rsidRPr="00A45B95">
        <w:t>– проговаривать последовательность действий на уроке;</w:t>
      </w:r>
    </w:p>
    <w:p w:rsidR="00761179" w:rsidRPr="00A45B95" w:rsidRDefault="00761179" w:rsidP="00761179">
      <w:pPr>
        <w:pStyle w:val="a9"/>
        <w:spacing w:before="0" w:beforeAutospacing="0" w:after="0" w:afterAutospacing="0"/>
        <w:jc w:val="both"/>
      </w:pPr>
      <w:r w:rsidRPr="00A45B95">
        <w:t>– учиться высказывать своё предположение (версию) на основе работы с материалом учебника;</w:t>
      </w:r>
    </w:p>
    <w:p w:rsidR="00761179" w:rsidRPr="00A45B95" w:rsidRDefault="00761179" w:rsidP="00761179">
      <w:pPr>
        <w:pStyle w:val="a9"/>
        <w:spacing w:before="0" w:beforeAutospacing="0" w:after="0" w:afterAutospacing="0"/>
        <w:jc w:val="both"/>
      </w:pPr>
      <w:r w:rsidRPr="00A45B95">
        <w:t>– учиться работать по предложенному учителем плану</w:t>
      </w:r>
    </w:p>
    <w:p w:rsidR="00761179" w:rsidRPr="00A45B95" w:rsidRDefault="00761179" w:rsidP="00761179">
      <w:pPr>
        <w:pStyle w:val="a9"/>
        <w:spacing w:before="0" w:beforeAutospacing="0" w:after="0" w:afterAutospacing="0"/>
        <w:jc w:val="both"/>
        <w:rPr>
          <w:b/>
        </w:rPr>
      </w:pPr>
      <w:r w:rsidRPr="00A45B95">
        <w:rPr>
          <w:b/>
        </w:rPr>
        <w:t>Познавательные УУД:</w:t>
      </w:r>
    </w:p>
    <w:p w:rsidR="00761179" w:rsidRPr="00A45B95" w:rsidRDefault="00761179" w:rsidP="00761179">
      <w:pPr>
        <w:pStyle w:val="a9"/>
        <w:spacing w:before="0" w:beforeAutospacing="0" w:after="0" w:afterAutospacing="0"/>
        <w:jc w:val="both"/>
      </w:pPr>
      <w:r w:rsidRPr="00A45B95">
        <w:t>– ориентироваться в учебнике (на развороте, в оглавлении, в условных обозначениях);</w:t>
      </w:r>
    </w:p>
    <w:p w:rsidR="00761179" w:rsidRPr="00A45B95" w:rsidRDefault="00761179" w:rsidP="00761179">
      <w:pPr>
        <w:pStyle w:val="a9"/>
        <w:spacing w:before="0" w:beforeAutospacing="0" w:after="0" w:afterAutospacing="0"/>
        <w:jc w:val="both"/>
      </w:pPr>
      <w:r w:rsidRPr="00A45B95">
        <w:t>– делать выводы в результате совместной работы класса и учителя.</w:t>
      </w:r>
    </w:p>
    <w:p w:rsidR="00761179" w:rsidRPr="00A45B95" w:rsidRDefault="00761179" w:rsidP="00761179">
      <w:pPr>
        <w:pStyle w:val="a9"/>
        <w:spacing w:before="0" w:beforeAutospacing="0" w:after="0" w:afterAutospacing="0"/>
        <w:jc w:val="both"/>
        <w:rPr>
          <w:b/>
        </w:rPr>
      </w:pPr>
      <w:r w:rsidRPr="00A45B95">
        <w:rPr>
          <w:b/>
        </w:rPr>
        <w:t>Коммуникативные УУД:</w:t>
      </w:r>
    </w:p>
    <w:p w:rsidR="00761179" w:rsidRPr="00A45B95" w:rsidRDefault="00761179" w:rsidP="00761179">
      <w:pPr>
        <w:pStyle w:val="a9"/>
        <w:spacing w:before="0" w:beforeAutospacing="0" w:after="0" w:afterAutospacing="0"/>
        <w:jc w:val="both"/>
      </w:pPr>
      <w:r w:rsidRPr="00A45B95">
        <w:t>– слушать и понимать речь других</w:t>
      </w:r>
    </w:p>
    <w:p w:rsidR="00761179" w:rsidRPr="00A45B95" w:rsidRDefault="00761179" w:rsidP="00761179">
      <w:pPr>
        <w:pStyle w:val="a9"/>
        <w:spacing w:before="0" w:beforeAutospacing="0" w:after="0" w:afterAutospacing="0"/>
        <w:jc w:val="both"/>
      </w:pPr>
      <w:r w:rsidRPr="00A45B95">
        <w:t>– умение выбирать адек</w:t>
      </w:r>
      <w:r w:rsidRPr="00A45B95">
        <w:softHyphen/>
        <w:t>ватные языковые средства для успешного решения коммуника</w:t>
      </w:r>
      <w:r w:rsidRPr="00A45B95">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61179" w:rsidRPr="00A45B95" w:rsidRDefault="00761179" w:rsidP="00761179">
      <w:pPr>
        <w:pStyle w:val="a9"/>
        <w:spacing w:before="0" w:beforeAutospacing="0" w:after="0" w:afterAutospacing="0"/>
        <w:jc w:val="both"/>
      </w:pPr>
      <w:r w:rsidRPr="00A45B95">
        <w:t>-договариваться с одноклассниками совместно с учителем о правилах поведения и общения и следовать им;</w:t>
      </w:r>
    </w:p>
    <w:p w:rsidR="00761179" w:rsidRPr="00A45B95" w:rsidRDefault="00761179" w:rsidP="00761179">
      <w:pPr>
        <w:pStyle w:val="a9"/>
        <w:spacing w:before="0" w:beforeAutospacing="0" w:after="0" w:afterAutospacing="0"/>
        <w:jc w:val="both"/>
      </w:pPr>
      <w:r w:rsidRPr="00A45B95">
        <w:t>– учиться работать в паре, группе; выполнять различные роли (лидера, исполнителя).</w:t>
      </w:r>
    </w:p>
    <w:p w:rsidR="00761179" w:rsidRPr="00A45B95" w:rsidRDefault="00761179" w:rsidP="00761179">
      <w:pPr>
        <w:pStyle w:val="a9"/>
        <w:spacing w:before="0" w:beforeAutospacing="0" w:after="0" w:afterAutospacing="0"/>
        <w:jc w:val="both"/>
      </w:pPr>
      <w:r w:rsidRPr="00A45B95">
        <w:t> </w:t>
      </w:r>
    </w:p>
    <w:p w:rsidR="0067631F" w:rsidRDefault="00761179" w:rsidP="00761179">
      <w:pPr>
        <w:pStyle w:val="a9"/>
        <w:spacing w:before="0" w:beforeAutospacing="0" w:after="0" w:afterAutospacing="0"/>
        <w:jc w:val="both"/>
      </w:pPr>
      <w:r w:rsidRPr="00A45B95">
        <w:rPr>
          <w:b/>
        </w:rPr>
        <w:t>           Предметными результатами</w:t>
      </w:r>
      <w:r w:rsidRPr="00A45B95">
        <w:t xml:space="preserve"> изучения курса является</w:t>
      </w:r>
      <w:r w:rsidR="0067631F">
        <w:t>:</w:t>
      </w:r>
    </w:p>
    <w:p w:rsidR="0067631F" w:rsidRDefault="0067631F" w:rsidP="00761179">
      <w:pPr>
        <w:pStyle w:val="a9"/>
        <w:spacing w:before="0" w:beforeAutospacing="0" w:after="0" w:afterAutospacing="0"/>
        <w:jc w:val="both"/>
      </w:pPr>
      <w: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631F" w:rsidRDefault="0067631F" w:rsidP="00761179">
      <w:pPr>
        <w:pStyle w:val="a9"/>
        <w:spacing w:before="0" w:beforeAutospacing="0" w:after="0" w:afterAutospacing="0"/>
        <w:jc w:val="both"/>
      </w:pPr>
      <w:r>
        <w:t>2.Формирование интереса к изучению русского (родного) языка.</w:t>
      </w:r>
    </w:p>
    <w:p w:rsidR="0067631F" w:rsidRDefault="0067631F" w:rsidP="00761179">
      <w:pPr>
        <w:pStyle w:val="a9"/>
        <w:spacing w:before="0" w:beforeAutospacing="0" w:after="0" w:afterAutospacing="0"/>
        <w:jc w:val="both"/>
      </w:pPr>
      <w: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631F" w:rsidRDefault="0067631F" w:rsidP="00761179">
      <w:pPr>
        <w:pStyle w:val="a9"/>
        <w:spacing w:before="0" w:beforeAutospacing="0" w:after="0" w:afterAutospacing="0"/>
        <w:jc w:val="both"/>
      </w:pPr>
      <w:r>
        <w:t>4.Овладение первоначальными представлениями о правилах речевого этикета.</w:t>
      </w:r>
    </w:p>
    <w:p w:rsidR="0067631F" w:rsidRDefault="0067631F" w:rsidP="00761179">
      <w:pPr>
        <w:pStyle w:val="a9"/>
        <w:spacing w:before="0" w:beforeAutospacing="0" w:after="0" w:afterAutospacing="0"/>
        <w:jc w:val="both"/>
      </w:pPr>
      <w:r>
        <w:t>5.Овладение основами грамотного письма.</w:t>
      </w:r>
    </w:p>
    <w:p w:rsidR="0067631F" w:rsidRDefault="0067631F" w:rsidP="00761179">
      <w:pPr>
        <w:pStyle w:val="a9"/>
        <w:spacing w:before="0" w:beforeAutospacing="0" w:after="0" w:afterAutospacing="0"/>
        <w:jc w:val="both"/>
      </w:pPr>
      <w:r>
        <w:t>6.Овладение обучающимися коммуникативно-речевыми умениями, необходимыми для совершенствования их речевой практики.</w:t>
      </w:r>
    </w:p>
    <w:p w:rsidR="0067631F" w:rsidRDefault="0067631F" w:rsidP="00761179">
      <w:pPr>
        <w:pStyle w:val="a9"/>
        <w:spacing w:before="0" w:beforeAutospacing="0" w:after="0" w:afterAutospacing="0"/>
        <w:jc w:val="both"/>
      </w:pPr>
      <w:r>
        <w:t>7.Использование знаний в области русского языка и сформированных грамматико-орфографических умений для решения практических задач.</w:t>
      </w:r>
    </w:p>
    <w:p w:rsidR="0067631F" w:rsidRDefault="0067631F" w:rsidP="00761179">
      <w:pPr>
        <w:pStyle w:val="a9"/>
        <w:spacing w:before="0" w:beforeAutospacing="0" w:after="0" w:afterAutospacing="0"/>
        <w:jc w:val="both"/>
      </w:pPr>
      <w:r>
        <w:t>8.Понимание литературы как явления национальной и мировой культуры, средства сохранения и передачи нр</w:t>
      </w:r>
      <w:r w:rsidR="00AF4D45">
        <w:t>авственных ценностей и традиций.</w:t>
      </w:r>
    </w:p>
    <w:p w:rsidR="00AF4D45" w:rsidRDefault="00AF4D45" w:rsidP="00761179">
      <w:pPr>
        <w:pStyle w:val="a9"/>
        <w:spacing w:before="0" w:beforeAutospacing="0" w:after="0" w:afterAutospacing="0"/>
        <w:jc w:val="both"/>
      </w:pPr>
      <w:r>
        <w:t>9.Осознание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F4D45" w:rsidRDefault="00AF4D45" w:rsidP="00761179">
      <w:pPr>
        <w:pStyle w:val="a9"/>
        <w:spacing w:before="0" w:beforeAutospacing="0" w:after="0" w:afterAutospacing="0"/>
        <w:jc w:val="both"/>
      </w:pPr>
      <w:r>
        <w:t>10.Понимание роли чтения, использование разных видов чтения.</w:t>
      </w:r>
    </w:p>
    <w:p w:rsidR="00AF4D45" w:rsidRDefault="00AF4D45" w:rsidP="00761179">
      <w:pPr>
        <w:pStyle w:val="a9"/>
        <w:spacing w:before="0" w:beforeAutospacing="0" w:after="0" w:afterAutospacing="0"/>
        <w:jc w:val="both"/>
      </w:pPr>
      <w:r>
        <w:t>11.Достижение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F4D45" w:rsidRDefault="00AF4D45" w:rsidP="00761179">
      <w:pPr>
        <w:pStyle w:val="a9"/>
        <w:spacing w:before="0" w:beforeAutospacing="0" w:after="0" w:afterAutospacing="0"/>
        <w:jc w:val="both"/>
      </w:pPr>
      <w:r>
        <w:t>12.Умение выбирать с помощью взрослого интересующую литературу.</w:t>
      </w:r>
    </w:p>
    <w:p w:rsidR="00AF4D45" w:rsidRDefault="00AF4D45" w:rsidP="00761179">
      <w:pPr>
        <w:pStyle w:val="a9"/>
        <w:spacing w:before="0" w:beforeAutospacing="0" w:after="0" w:afterAutospacing="0"/>
        <w:jc w:val="both"/>
      </w:pPr>
      <w:r>
        <w:t>13.Осознанное, правильное, плавное чтение вслух целыми словами с использованием некоторых средств устной выразительной речи.</w:t>
      </w:r>
    </w:p>
    <w:p w:rsidR="00AF4D45" w:rsidRDefault="00AF4D45" w:rsidP="00761179">
      <w:pPr>
        <w:pStyle w:val="a9"/>
        <w:spacing w:before="0" w:beforeAutospacing="0" w:after="0" w:afterAutospacing="0"/>
        <w:jc w:val="both"/>
      </w:pPr>
      <w:r>
        <w:lastRenderedPageBreak/>
        <w:t>14.Формирование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F4D45" w:rsidRDefault="00AF4D45" w:rsidP="00761179">
      <w:pPr>
        <w:pStyle w:val="a9"/>
        <w:spacing w:before="0" w:beforeAutospacing="0" w:after="0" w:afterAutospacing="0"/>
        <w:jc w:val="both"/>
      </w:pPr>
      <w:r>
        <w:t>15.Формирование потребности в систематическом чтении</w:t>
      </w:r>
      <w:r w:rsidR="00930170">
        <w:t>.</w:t>
      </w:r>
    </w:p>
    <w:p w:rsidR="00761179" w:rsidRPr="00A45B95" w:rsidRDefault="00930170" w:rsidP="00761179">
      <w:pPr>
        <w:pStyle w:val="a9"/>
        <w:spacing w:before="0" w:beforeAutospacing="0" w:after="0" w:afterAutospacing="0"/>
        <w:jc w:val="both"/>
      </w:pPr>
      <w:r>
        <w:t>Уметь</w:t>
      </w:r>
      <w:r w:rsidR="00761179" w:rsidRPr="00A45B95">
        <w:t>:</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на слух выделенные из слов звуки речи, последовательно вычленять звуки из слов любых слоговых структур, написание которых не расходится с произношением;</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-обозначать гласные звуки буквами (кроме йотированных);</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о двух основных группах звуков русского языка – гласных и согласных, различать гласные и согласные звуки, опираясь на особенности звучания и артикуляции;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на слух твердые и мягкие согласные;</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-выделять слова из предложения;</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-ориентироваться на странице тетради, рисовать узоры, орнаменты, бордюры в пределах тетрадной строки;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гласные и согласные звуки,  твердые и мягкие согласные звуки;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все изученные буквы;</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-правильно писать пройденные строчные и заглавные буквы и их соединения;</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сходные по начертанию буквы: о-я, н-у, д-б, п-т, г-р, и-ш, г-к, г-п, л-м, и-к;</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-списывать с печатного текста слова, написание которых не расходится с произношением;</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-читать по слогам слова и небольшие предложения </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-слушать небольшую сказку, загадку, стихотворение, рассказ;</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-отвечать на вопросы, о чем слушали, с чего начинается, чем заканчивается услышанный текст, пересказывать услышанное  по вопросам учителя или по иллюстрациям;</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-соблюдать соответствующую громкость и текст высказывания4</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наизусть 3-4 стихотворения.</w:t>
      </w:r>
    </w:p>
    <w:p w:rsidR="00761179" w:rsidRPr="00A45B95" w:rsidRDefault="00761179" w:rsidP="00761179">
      <w:pPr>
        <w:spacing w:after="0" w:line="240" w:lineRule="auto"/>
        <w:jc w:val="both"/>
        <w:rPr>
          <w:rFonts w:ascii="Times New Roman" w:hAnsi="Times New Roman" w:cs="Times New Roman"/>
          <w:sz w:val="24"/>
          <w:szCs w:val="24"/>
        </w:rPr>
      </w:pPr>
    </w:p>
    <w:p w:rsidR="00761179" w:rsidRPr="00A45B95" w:rsidRDefault="00761179" w:rsidP="00761179">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Математика.</w:t>
      </w:r>
    </w:p>
    <w:p w:rsidR="00761179" w:rsidRPr="00A45B95" w:rsidRDefault="00761179" w:rsidP="00761179">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1 класс (вариант 7.1.)</w:t>
      </w:r>
    </w:p>
    <w:p w:rsidR="00761179" w:rsidRPr="00A45B95" w:rsidRDefault="00761179" w:rsidP="00761179">
      <w:pPr>
        <w:shd w:val="clear" w:color="auto" w:fill="FFFFF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Личностными результатами</w:t>
      </w:r>
      <w:r w:rsidRPr="00A45B95">
        <w:rPr>
          <w:rFonts w:ascii="Times New Roman" w:eastAsia="Times New Roman" w:hAnsi="Times New Roman" w:cs="Times New Roman"/>
          <w:bCs/>
          <w:sz w:val="24"/>
          <w:szCs w:val="24"/>
          <w:lang w:eastAsia="ru-RU"/>
        </w:rPr>
        <w:t xml:space="preserve"> обучающихся в 1 классе являются формирование следующих умений:</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
          <w:iCs/>
          <w:sz w:val="24"/>
          <w:szCs w:val="24"/>
          <w:lang w:eastAsia="ru-RU"/>
        </w:rPr>
        <w:t>Метапредметными результатами</w:t>
      </w:r>
      <w:r w:rsidRPr="00A45B95">
        <w:rPr>
          <w:rFonts w:ascii="Times New Roman" w:eastAsia="Times New Roman" w:hAnsi="Times New Roman" w:cs="Times New Roman"/>
          <w:iCs/>
          <w:sz w:val="24"/>
          <w:szCs w:val="24"/>
          <w:lang w:eastAsia="ru-RU"/>
        </w:rPr>
        <w:t xml:space="preserve"> изучения курса «Математика» в 1-м классе являются формирование следующих универсальных учебных действий (УУД).</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iCs/>
          <w:sz w:val="24"/>
          <w:szCs w:val="24"/>
          <w:lang w:eastAsia="ru-RU"/>
        </w:rPr>
      </w:pPr>
      <w:r w:rsidRPr="00A45B95">
        <w:rPr>
          <w:rFonts w:ascii="Times New Roman" w:eastAsia="Times New Roman" w:hAnsi="Times New Roman" w:cs="Times New Roman"/>
          <w:b/>
          <w:iCs/>
          <w:sz w:val="24"/>
          <w:szCs w:val="24"/>
          <w:lang w:eastAsia="ru-RU"/>
        </w:rPr>
        <w:t>Регулятивные УУД:</w:t>
      </w:r>
    </w:p>
    <w:p w:rsidR="00761179" w:rsidRPr="00A45B95" w:rsidRDefault="00761179" w:rsidP="00761179">
      <w:pPr>
        <w:shd w:val="clear" w:color="auto" w:fill="FFFFFF"/>
        <w:spacing w:after="0" w:line="240" w:lineRule="auto"/>
        <w:jc w:val="both"/>
        <w:rPr>
          <w:rFonts w:ascii="Times New Roman" w:eastAsia="Times New Roman" w:hAnsi="Times New Roman" w:cs="Times New Roman"/>
          <w:iCs/>
          <w:sz w:val="24"/>
          <w:szCs w:val="24"/>
          <w:lang w:eastAsia="ru-RU"/>
        </w:rPr>
      </w:pPr>
      <w:r w:rsidRPr="00A45B95">
        <w:rPr>
          <w:rFonts w:ascii="Times New Roman" w:eastAsia="Times New Roman" w:hAnsi="Times New Roman" w:cs="Times New Roman"/>
          <w:iCs/>
          <w:sz w:val="24"/>
          <w:szCs w:val="24"/>
          <w:lang w:eastAsia="ru-RU"/>
        </w:rPr>
        <w:t>— готовность ученика целенаправленно использовать</w:t>
      </w:r>
      <w:r w:rsidRPr="00A45B95">
        <w:rPr>
          <w:rFonts w:ascii="Times New Roman" w:eastAsia="Times New Roman" w:hAnsi="Times New Roman" w:cs="Times New Roman"/>
          <w:bCs/>
          <w:iCs/>
          <w:sz w:val="24"/>
          <w:szCs w:val="24"/>
          <w:lang w:eastAsia="ru-RU"/>
        </w:rPr>
        <w:t xml:space="preserve"> знания в учении и в повседневной жизни для исследования математической сущности предмета (явления, события, факта);</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определять и формулировать</w:t>
      </w:r>
      <w:r w:rsidRPr="00A45B95">
        <w:rPr>
          <w:rFonts w:ascii="Times New Roman" w:eastAsia="Times New Roman" w:hAnsi="Times New Roman" w:cs="Times New Roman"/>
          <w:iCs/>
          <w:sz w:val="24"/>
          <w:szCs w:val="24"/>
          <w:lang w:eastAsia="ru-RU"/>
        </w:rPr>
        <w:t xml:space="preserve"> цель деятельности на уроке с помощью учителя.</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проговаривать последовательность действий на уроке.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высказывать своё предположение (версию) на основе работы с иллюстрацией учебника.</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работать по предложенному учителем плану.</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отличать верно выполненное задание от неверного.</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учиться совместно с учителем и другими учениками </w:t>
      </w:r>
      <w:r w:rsidRPr="00A45B95">
        <w:rPr>
          <w:rFonts w:ascii="Times New Roman" w:eastAsia="Times New Roman" w:hAnsi="Times New Roman" w:cs="Times New Roman"/>
          <w:bCs/>
          <w:iCs/>
          <w:sz w:val="24"/>
          <w:szCs w:val="24"/>
          <w:lang w:eastAsia="ru-RU"/>
        </w:rPr>
        <w:t>давать</w:t>
      </w:r>
      <w:r w:rsidRPr="00A45B95">
        <w:rPr>
          <w:rFonts w:ascii="Times New Roman" w:eastAsia="Times New Roman" w:hAnsi="Times New Roman" w:cs="Times New Roman"/>
          <w:iCs/>
          <w:sz w:val="24"/>
          <w:szCs w:val="24"/>
          <w:lang w:eastAsia="ru-RU"/>
        </w:rPr>
        <w:t xml:space="preserve"> эмоциональную </w:t>
      </w:r>
      <w:r w:rsidRPr="00A45B95">
        <w:rPr>
          <w:rFonts w:ascii="Times New Roman" w:eastAsia="Times New Roman" w:hAnsi="Times New Roman" w:cs="Times New Roman"/>
          <w:bCs/>
          <w:iCs/>
          <w:sz w:val="24"/>
          <w:szCs w:val="24"/>
          <w:lang w:eastAsia="ru-RU"/>
        </w:rPr>
        <w:t>оценку</w:t>
      </w:r>
      <w:r w:rsidRPr="00A45B95">
        <w:rPr>
          <w:rFonts w:ascii="Times New Roman" w:eastAsia="Times New Roman" w:hAnsi="Times New Roman" w:cs="Times New Roman"/>
          <w:iCs/>
          <w:sz w:val="24"/>
          <w:szCs w:val="24"/>
          <w:lang w:eastAsia="ru-RU"/>
        </w:rPr>
        <w:t xml:space="preserve"> деятельности класса на уроке.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
          <w:bCs/>
          <w:iCs/>
          <w:sz w:val="24"/>
          <w:szCs w:val="24"/>
          <w:lang w:eastAsia="ru-RU"/>
        </w:rPr>
        <w:t>Познавательные УУД:</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xml:space="preserve">— способность </w:t>
      </w:r>
      <w:r w:rsidRPr="00A45B95">
        <w:rPr>
          <w:rFonts w:ascii="Times New Roman" w:eastAsia="Times New Roman" w:hAnsi="Times New Roman" w:cs="Times New Roman"/>
          <w:iCs/>
          <w:sz w:val="24"/>
          <w:szCs w:val="24"/>
          <w:lang w:eastAsia="ru-RU"/>
        </w:rPr>
        <w:t>характеризовать</w:t>
      </w:r>
      <w:r w:rsidRPr="00A45B95">
        <w:rPr>
          <w:rFonts w:ascii="Times New Roman" w:eastAsia="Times New Roman" w:hAnsi="Times New Roman" w:cs="Times New Roman"/>
          <w:bCs/>
          <w:iCs/>
          <w:sz w:val="24"/>
          <w:szCs w:val="24"/>
          <w:lang w:eastAsia="ru-RU"/>
        </w:rPr>
        <w:t xml:space="preserve"> собственные знания по предмету, формулировать вопросы, устанавливать, какие из предложенных математических задач могут быть им успешно решены; </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ориентироваться в своей системе знаний: </w:t>
      </w:r>
      <w:r w:rsidRPr="00A45B95">
        <w:rPr>
          <w:rFonts w:ascii="Times New Roman" w:eastAsia="Times New Roman" w:hAnsi="Times New Roman" w:cs="Times New Roman"/>
          <w:bCs/>
          <w:iCs/>
          <w:sz w:val="24"/>
          <w:szCs w:val="24"/>
          <w:lang w:eastAsia="ru-RU"/>
        </w:rPr>
        <w:t>отличать</w:t>
      </w:r>
      <w:r w:rsidRPr="00A45B95">
        <w:rPr>
          <w:rFonts w:ascii="Times New Roman" w:eastAsia="Times New Roman" w:hAnsi="Times New Roman" w:cs="Times New Roman"/>
          <w:iCs/>
          <w:sz w:val="24"/>
          <w:szCs w:val="24"/>
          <w:lang w:eastAsia="ru-RU"/>
        </w:rPr>
        <w:t xml:space="preserve"> новое от уже известного с помощью учителя.</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lastRenderedPageBreak/>
        <w:t xml:space="preserve">— </w:t>
      </w:r>
      <w:r w:rsidRPr="00A45B95">
        <w:rPr>
          <w:rFonts w:ascii="Times New Roman" w:eastAsia="Times New Roman" w:hAnsi="Times New Roman" w:cs="Times New Roman"/>
          <w:bCs/>
          <w:iCs/>
          <w:sz w:val="24"/>
          <w:szCs w:val="24"/>
          <w:lang w:eastAsia="ru-RU"/>
        </w:rPr>
        <w:t>перерабатывать полученную информацию: делать выводы в результате совместной работы всего класса.</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преобразовывать</w:t>
      </w:r>
      <w:r w:rsidRPr="00A45B95">
        <w:rPr>
          <w:rFonts w:ascii="Times New Roman" w:eastAsia="Times New Roman" w:hAnsi="Times New Roman" w:cs="Times New Roman"/>
          <w:bCs/>
          <w:iCs/>
          <w:sz w:val="24"/>
          <w:szCs w:val="24"/>
          <w:lang w:eastAsia="ru-RU"/>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познавательный интерес к математической науке.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
          <w:bCs/>
          <w:iCs/>
          <w:sz w:val="24"/>
          <w:szCs w:val="24"/>
          <w:lang w:eastAsia="ru-RU"/>
        </w:rPr>
        <w:t>Коммуникативные УУД:</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-донести</w:t>
      </w:r>
      <w:r w:rsidRPr="00A45B95">
        <w:rPr>
          <w:rFonts w:ascii="Times New Roman" w:eastAsia="Times New Roman" w:hAnsi="Times New Roman" w:cs="Times New Roman"/>
          <w:bCs/>
          <w:iCs/>
          <w:sz w:val="24"/>
          <w:szCs w:val="24"/>
          <w:lang w:eastAsia="ru-RU"/>
        </w:rPr>
        <w:t xml:space="preserve"> свою позицию до других:</w:t>
      </w:r>
      <w:r w:rsidRPr="00A45B95">
        <w:rPr>
          <w:rFonts w:ascii="Times New Roman" w:eastAsia="Times New Roman" w:hAnsi="Times New Roman" w:cs="Times New Roman"/>
          <w:iCs/>
          <w:sz w:val="24"/>
          <w:szCs w:val="24"/>
          <w:lang w:eastAsia="ru-RU"/>
        </w:rPr>
        <w:t xml:space="preserve"> оформлять</w:t>
      </w:r>
      <w:r w:rsidRPr="00A45B95">
        <w:rPr>
          <w:rFonts w:ascii="Times New Roman" w:eastAsia="Times New Roman" w:hAnsi="Times New Roman" w:cs="Times New Roman"/>
          <w:bCs/>
          <w:iCs/>
          <w:sz w:val="24"/>
          <w:szCs w:val="24"/>
          <w:lang w:eastAsia="ru-RU"/>
        </w:rPr>
        <w:t xml:space="preserve"> свою мысль в устной и письменной речи (на уровне одного предложения или небольшого текста).</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-слушать</w:t>
      </w:r>
      <w:r w:rsidRPr="00A45B95">
        <w:rPr>
          <w:rFonts w:ascii="Times New Roman" w:eastAsia="Times New Roman" w:hAnsi="Times New Roman" w:cs="Times New Roman"/>
          <w:bCs/>
          <w:iCs/>
          <w:sz w:val="24"/>
          <w:szCs w:val="24"/>
          <w:lang w:eastAsia="ru-RU"/>
        </w:rPr>
        <w:t xml:space="preserve"> и понимать речь других.</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-читать</w:t>
      </w:r>
      <w:r w:rsidRPr="00A45B95">
        <w:rPr>
          <w:rFonts w:ascii="Times New Roman" w:eastAsia="Times New Roman" w:hAnsi="Times New Roman" w:cs="Times New Roman"/>
          <w:bCs/>
          <w:iCs/>
          <w:sz w:val="24"/>
          <w:szCs w:val="24"/>
          <w:lang w:eastAsia="ru-RU"/>
        </w:rPr>
        <w:t xml:space="preserve"> и пересказывать текст, находить в тексте конкретные сведения, факты, заданные в явном виде.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-совместно договариваться</w:t>
      </w:r>
      <w:r w:rsidRPr="00A45B95">
        <w:rPr>
          <w:rFonts w:ascii="Times New Roman" w:eastAsia="Times New Roman" w:hAnsi="Times New Roman" w:cs="Times New Roman"/>
          <w:bCs/>
          <w:iCs/>
          <w:sz w:val="24"/>
          <w:szCs w:val="24"/>
          <w:lang w:eastAsia="ru-RU"/>
        </w:rPr>
        <w:t xml:space="preserve"> о правилах общения и поведения в школе и следовать им.</w:t>
      </w:r>
    </w:p>
    <w:p w:rsidR="00761179" w:rsidRDefault="00761179" w:rsidP="00761179">
      <w:pPr>
        <w:shd w:val="clear" w:color="auto" w:fill="FFFFFF"/>
        <w:spacing w:after="0" w:line="240" w:lineRule="auto"/>
        <w:jc w:val="both"/>
        <w:rPr>
          <w:rFonts w:ascii="Times New Roman" w:eastAsia="Times New Roman" w:hAnsi="Times New Roman" w:cs="Times New Roman"/>
          <w:iCs/>
          <w:sz w:val="24"/>
          <w:szCs w:val="24"/>
          <w:lang w:eastAsia="ru-RU"/>
        </w:rPr>
      </w:pPr>
      <w:r w:rsidRPr="00A45B95">
        <w:rPr>
          <w:rFonts w:ascii="Times New Roman" w:eastAsia="Times New Roman" w:hAnsi="Times New Roman" w:cs="Times New Roman"/>
          <w:iCs/>
          <w:sz w:val="24"/>
          <w:szCs w:val="24"/>
          <w:lang w:eastAsia="ru-RU"/>
        </w:rPr>
        <w:t>-учиться выполнять различные роли в группе (лидера, исполнителя, критика).</w:t>
      </w:r>
    </w:p>
    <w:p w:rsidR="00162FD6" w:rsidRDefault="00162FD6" w:rsidP="00162FD6">
      <w:pPr>
        <w:shd w:val="clear" w:color="auto" w:fill="FFFFFF"/>
        <w:spacing w:after="0" w:line="240" w:lineRule="auto"/>
        <w:jc w:val="both"/>
        <w:rPr>
          <w:rFonts w:ascii="Times New Roman" w:eastAsia="Times New Roman" w:hAnsi="Times New Roman" w:cs="Times New Roman"/>
          <w:iCs/>
          <w:sz w:val="24"/>
          <w:szCs w:val="24"/>
          <w:lang w:eastAsia="ru-RU"/>
        </w:rPr>
      </w:pPr>
      <w:r w:rsidRPr="0063724A">
        <w:rPr>
          <w:rFonts w:ascii="Times New Roman" w:eastAsia="Times New Roman" w:hAnsi="Times New Roman" w:cs="Times New Roman"/>
          <w:b/>
          <w:iCs/>
          <w:sz w:val="24"/>
          <w:szCs w:val="24"/>
          <w:lang w:eastAsia="ru-RU"/>
        </w:rPr>
        <w:t>Предметными результатами</w:t>
      </w:r>
      <w:r>
        <w:rPr>
          <w:rFonts w:ascii="Times New Roman" w:eastAsia="Times New Roman" w:hAnsi="Times New Roman" w:cs="Times New Roman"/>
          <w:iCs/>
          <w:sz w:val="24"/>
          <w:szCs w:val="24"/>
          <w:lang w:eastAsia="ru-RU"/>
        </w:rPr>
        <w:t xml:space="preserve"> изучения курса «Математика» являются:</w:t>
      </w:r>
    </w:p>
    <w:p w:rsidR="00162FD6" w:rsidRDefault="00162FD6" w:rsidP="00162FD6">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1.</w:t>
      </w:r>
      <w:r>
        <w:rPr>
          <w:rFonts w:ascii="Times New Roman" w:eastAsia="Times New Roman" w:hAnsi="Times New Roman" w:cs="Times New Roman"/>
          <w:bCs/>
          <w:iCs/>
          <w:sz w:val="24"/>
          <w:szCs w:val="24"/>
          <w:lang w:eastAsia="ru-RU"/>
        </w:rPr>
        <w:t xml:space="preserve">Использование начальных математических знаний  для описания и объяснения окружающих </w:t>
      </w:r>
      <w:r w:rsidRPr="009E7009">
        <w:rPr>
          <w:rFonts w:ascii="Times New Roman" w:eastAsia="Times New Roman" w:hAnsi="Times New Roman" w:cs="Times New Roman"/>
          <w:bCs/>
          <w:iCs/>
          <w:sz w:val="24"/>
          <w:szCs w:val="24"/>
          <w:lang w:eastAsia="ru-RU"/>
        </w:rPr>
        <w:t>предметов</w:t>
      </w:r>
      <w:r>
        <w:rPr>
          <w:rFonts w:ascii="Times New Roman" w:eastAsia="Times New Roman" w:hAnsi="Times New Roman" w:cs="Times New Roman"/>
          <w:bCs/>
          <w:iCs/>
          <w:sz w:val="24"/>
          <w:szCs w:val="24"/>
          <w:lang w:eastAsia="ru-RU"/>
        </w:rPr>
        <w:t>, процессов, явлений, а также оценки их количественных и пространственных отношений;</w:t>
      </w:r>
    </w:p>
    <w:p w:rsidR="00162FD6" w:rsidRDefault="00162FD6" w:rsidP="00162FD6">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2.Овладение основами логического и алгоритмического мышления, пространственного воображения математической речи, измерения, пересчета, прикидки и оценки, наглядного представления данных и процессов, записи и выполнения алгоритмов;</w:t>
      </w:r>
    </w:p>
    <w:p w:rsidR="00162FD6" w:rsidRDefault="00162FD6" w:rsidP="00162FD6">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3.Приобретение начального опыта применения математических знаний для решения учебно-познавательных и учебно-практических задач;</w:t>
      </w:r>
    </w:p>
    <w:p w:rsidR="00162FD6" w:rsidRDefault="00162FD6" w:rsidP="00162FD6">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62FD6" w:rsidRPr="009E7009" w:rsidRDefault="00162FD6" w:rsidP="00162FD6">
      <w:pPr>
        <w:shd w:val="clear" w:color="auto" w:fill="FFFFFF"/>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Cs/>
          <w:iCs/>
          <w:sz w:val="24"/>
          <w:szCs w:val="24"/>
          <w:lang w:eastAsia="ru-RU"/>
        </w:rPr>
        <w:t>5.Приобретение первоначальных представлений о компьютерной грамотности.</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iCs/>
          <w:sz w:val="24"/>
          <w:szCs w:val="24"/>
          <w:lang w:eastAsia="ru-RU"/>
        </w:rPr>
      </w:pPr>
      <w:r w:rsidRPr="00A45B95">
        <w:rPr>
          <w:rFonts w:ascii="Times New Roman" w:eastAsia="Times New Roman" w:hAnsi="Times New Roman" w:cs="Times New Roman"/>
          <w:iCs/>
          <w:sz w:val="24"/>
          <w:szCs w:val="24"/>
          <w:lang w:eastAsia="ru-RU"/>
        </w:rPr>
        <w:t xml:space="preserve">Учащиеся </w:t>
      </w:r>
      <w:r w:rsidRPr="00A45B95">
        <w:rPr>
          <w:rFonts w:ascii="Times New Roman" w:eastAsia="Times New Roman" w:hAnsi="Times New Roman" w:cs="Times New Roman"/>
          <w:b/>
          <w:iCs/>
          <w:sz w:val="24"/>
          <w:szCs w:val="24"/>
          <w:lang w:eastAsia="ru-RU"/>
        </w:rPr>
        <w:t>должны знать</w:t>
      </w:r>
      <w:r w:rsidRPr="00A45B95">
        <w:rPr>
          <w:rFonts w:ascii="Times New Roman" w:eastAsia="Times New Roman" w:hAnsi="Times New Roman" w:cs="Times New Roman"/>
          <w:b/>
          <w:bCs/>
          <w:iCs/>
          <w:sz w:val="24"/>
          <w:szCs w:val="24"/>
          <w:lang w:eastAsia="ru-RU"/>
        </w:rPr>
        <w:t>:</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названия и последовательность чисел от 0 до 20;</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-название и обозначение действий сложения и вычитания, таблицу сложения чисел в пределах 10 и соответствующие случаи вычитания</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Cs/>
          <w:iCs/>
          <w:sz w:val="24"/>
          <w:szCs w:val="24"/>
          <w:lang w:eastAsia="ru-RU"/>
        </w:rPr>
        <w:t xml:space="preserve">Учащиеся </w:t>
      </w:r>
      <w:r w:rsidRPr="00A45B95">
        <w:rPr>
          <w:rFonts w:ascii="Times New Roman" w:eastAsia="Times New Roman" w:hAnsi="Times New Roman" w:cs="Times New Roman"/>
          <w:b/>
          <w:iCs/>
          <w:sz w:val="24"/>
          <w:szCs w:val="24"/>
          <w:lang w:eastAsia="ru-RU"/>
        </w:rPr>
        <w:t>должны уметь</w:t>
      </w:r>
      <w:r w:rsidRPr="00A45B95">
        <w:rPr>
          <w:rFonts w:ascii="Times New Roman" w:eastAsia="Times New Roman" w:hAnsi="Times New Roman" w:cs="Times New Roman"/>
          <w:b/>
          <w:bCs/>
          <w:iCs/>
          <w:sz w:val="24"/>
          <w:szCs w:val="24"/>
          <w:lang w:eastAsia="ru-RU"/>
        </w:rPr>
        <w:t xml:space="preserve">: </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оценивать количество предметов числом и проверять сделанные оценки подсчетом в пределах 20;</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вести счет, как в прямом, так и в обратном порядке в пределах 20;</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записывать и сравнивать числа в пределах 20;</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находить значение числового выражения в 1-2 действия в пределах 20 (без скобок);</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xml:space="preserve">— решать задачи в 1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 </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проводить измерение длины отрезка;</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строить отрезок заданной длины.</w:t>
      </w:r>
    </w:p>
    <w:p w:rsidR="00761179" w:rsidRPr="00A45B95" w:rsidRDefault="00761179" w:rsidP="00761179">
      <w:pPr>
        <w:spacing w:after="0" w:line="240" w:lineRule="auto"/>
        <w:jc w:val="both"/>
        <w:rPr>
          <w:rFonts w:ascii="Times New Roman" w:hAnsi="Times New Roman" w:cs="Times New Roman"/>
          <w:b/>
          <w:sz w:val="24"/>
          <w:szCs w:val="24"/>
        </w:rPr>
      </w:pPr>
    </w:p>
    <w:p w:rsidR="00761179" w:rsidRPr="00A45B95" w:rsidRDefault="00AB645A" w:rsidP="007611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Математика</w:t>
      </w:r>
      <w:r w:rsidR="00761179" w:rsidRPr="00A45B95">
        <w:rPr>
          <w:rFonts w:ascii="Times New Roman" w:hAnsi="Times New Roman" w:cs="Times New Roman"/>
          <w:b/>
          <w:sz w:val="24"/>
          <w:szCs w:val="24"/>
        </w:rPr>
        <w:t xml:space="preserve"> (вариант 7.2.)</w:t>
      </w:r>
    </w:p>
    <w:p w:rsidR="00761179" w:rsidRPr="00A45B95" w:rsidRDefault="00761179" w:rsidP="00761179">
      <w:pPr>
        <w:shd w:val="clear" w:color="auto" w:fill="FFFFF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Личностными результатами</w:t>
      </w:r>
      <w:r w:rsidRPr="00A45B95">
        <w:rPr>
          <w:rFonts w:ascii="Times New Roman" w:eastAsia="Times New Roman" w:hAnsi="Times New Roman" w:cs="Times New Roman"/>
          <w:bCs/>
          <w:sz w:val="24"/>
          <w:szCs w:val="24"/>
          <w:lang w:eastAsia="ru-RU"/>
        </w:rPr>
        <w:t xml:space="preserve"> обучающихся в 1 классе являются формирование следующих умений:</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
          <w:iCs/>
          <w:sz w:val="24"/>
          <w:szCs w:val="24"/>
          <w:lang w:eastAsia="ru-RU"/>
        </w:rPr>
        <w:t>Метапредметными результатами</w:t>
      </w:r>
      <w:r w:rsidRPr="00A45B95">
        <w:rPr>
          <w:rFonts w:ascii="Times New Roman" w:eastAsia="Times New Roman" w:hAnsi="Times New Roman" w:cs="Times New Roman"/>
          <w:iCs/>
          <w:sz w:val="24"/>
          <w:szCs w:val="24"/>
          <w:lang w:eastAsia="ru-RU"/>
        </w:rPr>
        <w:t xml:space="preserve"> изучения курса «Математика» в 0-м классе являются формирование следующих универсальных учебных действий (УУД).</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iCs/>
          <w:sz w:val="24"/>
          <w:szCs w:val="24"/>
          <w:lang w:eastAsia="ru-RU"/>
        </w:rPr>
      </w:pPr>
      <w:r w:rsidRPr="00A45B95">
        <w:rPr>
          <w:rFonts w:ascii="Times New Roman" w:eastAsia="Times New Roman" w:hAnsi="Times New Roman" w:cs="Times New Roman"/>
          <w:b/>
          <w:iCs/>
          <w:sz w:val="24"/>
          <w:szCs w:val="24"/>
          <w:lang w:eastAsia="ru-RU"/>
        </w:rPr>
        <w:t>Регулятивные УУД:</w:t>
      </w:r>
    </w:p>
    <w:p w:rsidR="00761179" w:rsidRPr="00A45B95" w:rsidRDefault="00761179" w:rsidP="00761179">
      <w:pPr>
        <w:shd w:val="clear" w:color="auto" w:fill="FFFFFF"/>
        <w:spacing w:after="0" w:line="240" w:lineRule="auto"/>
        <w:jc w:val="both"/>
        <w:rPr>
          <w:rFonts w:ascii="Times New Roman" w:eastAsia="Times New Roman" w:hAnsi="Times New Roman" w:cs="Times New Roman"/>
          <w:iCs/>
          <w:sz w:val="24"/>
          <w:szCs w:val="24"/>
          <w:lang w:eastAsia="ru-RU"/>
        </w:rPr>
      </w:pPr>
      <w:r w:rsidRPr="00A45B95">
        <w:rPr>
          <w:rFonts w:ascii="Times New Roman" w:eastAsia="Times New Roman" w:hAnsi="Times New Roman" w:cs="Times New Roman"/>
          <w:iCs/>
          <w:sz w:val="24"/>
          <w:szCs w:val="24"/>
          <w:lang w:eastAsia="ru-RU"/>
        </w:rPr>
        <w:lastRenderedPageBreak/>
        <w:t>— готовность ученика целенаправленно использовать</w:t>
      </w:r>
      <w:r w:rsidRPr="00A45B95">
        <w:rPr>
          <w:rFonts w:ascii="Times New Roman" w:eastAsia="Times New Roman" w:hAnsi="Times New Roman" w:cs="Times New Roman"/>
          <w:bCs/>
          <w:iCs/>
          <w:sz w:val="24"/>
          <w:szCs w:val="24"/>
          <w:lang w:eastAsia="ru-RU"/>
        </w:rPr>
        <w:t xml:space="preserve"> знания в учении и в повседневной жизни для исследования математической сущности предмета (явления, события, факта);</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определять и формулировать</w:t>
      </w:r>
      <w:r w:rsidRPr="00A45B95">
        <w:rPr>
          <w:rFonts w:ascii="Times New Roman" w:eastAsia="Times New Roman" w:hAnsi="Times New Roman" w:cs="Times New Roman"/>
          <w:iCs/>
          <w:sz w:val="24"/>
          <w:szCs w:val="24"/>
          <w:lang w:eastAsia="ru-RU"/>
        </w:rPr>
        <w:t xml:space="preserve"> цель деятельности на уроке с помощью учителя.</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проговаривать последовательность действий на уроке.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высказывать своё предположение (версию) на основе работы с иллюстрацией учебника.</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работать по предложенному учителем плану.</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учиться отличать верно выполненное задание от неверного.</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учиться совместно с учителем и другими учениками </w:t>
      </w:r>
      <w:r w:rsidRPr="00A45B95">
        <w:rPr>
          <w:rFonts w:ascii="Times New Roman" w:eastAsia="Times New Roman" w:hAnsi="Times New Roman" w:cs="Times New Roman"/>
          <w:bCs/>
          <w:iCs/>
          <w:sz w:val="24"/>
          <w:szCs w:val="24"/>
          <w:lang w:eastAsia="ru-RU"/>
        </w:rPr>
        <w:t>давать</w:t>
      </w:r>
      <w:r w:rsidRPr="00A45B95">
        <w:rPr>
          <w:rFonts w:ascii="Times New Roman" w:eastAsia="Times New Roman" w:hAnsi="Times New Roman" w:cs="Times New Roman"/>
          <w:iCs/>
          <w:sz w:val="24"/>
          <w:szCs w:val="24"/>
          <w:lang w:eastAsia="ru-RU"/>
        </w:rPr>
        <w:t xml:space="preserve"> эмоциональную </w:t>
      </w:r>
      <w:r w:rsidRPr="00A45B95">
        <w:rPr>
          <w:rFonts w:ascii="Times New Roman" w:eastAsia="Times New Roman" w:hAnsi="Times New Roman" w:cs="Times New Roman"/>
          <w:bCs/>
          <w:iCs/>
          <w:sz w:val="24"/>
          <w:szCs w:val="24"/>
          <w:lang w:eastAsia="ru-RU"/>
        </w:rPr>
        <w:t>оценку</w:t>
      </w:r>
      <w:r w:rsidRPr="00A45B95">
        <w:rPr>
          <w:rFonts w:ascii="Times New Roman" w:eastAsia="Times New Roman" w:hAnsi="Times New Roman" w:cs="Times New Roman"/>
          <w:iCs/>
          <w:sz w:val="24"/>
          <w:szCs w:val="24"/>
          <w:lang w:eastAsia="ru-RU"/>
        </w:rPr>
        <w:t xml:space="preserve"> деятельности класса на уроке.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
          <w:bCs/>
          <w:iCs/>
          <w:sz w:val="24"/>
          <w:szCs w:val="24"/>
          <w:lang w:eastAsia="ru-RU"/>
        </w:rPr>
        <w:t>Познавательные УУД:</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xml:space="preserve">— способность </w:t>
      </w:r>
      <w:r w:rsidRPr="00A45B95">
        <w:rPr>
          <w:rFonts w:ascii="Times New Roman" w:eastAsia="Times New Roman" w:hAnsi="Times New Roman" w:cs="Times New Roman"/>
          <w:iCs/>
          <w:sz w:val="24"/>
          <w:szCs w:val="24"/>
          <w:lang w:eastAsia="ru-RU"/>
        </w:rPr>
        <w:t>характеризовать</w:t>
      </w:r>
      <w:r w:rsidRPr="00A45B95">
        <w:rPr>
          <w:rFonts w:ascii="Times New Roman" w:eastAsia="Times New Roman" w:hAnsi="Times New Roman" w:cs="Times New Roman"/>
          <w:bCs/>
          <w:iCs/>
          <w:sz w:val="24"/>
          <w:szCs w:val="24"/>
          <w:lang w:eastAsia="ru-RU"/>
        </w:rPr>
        <w:t xml:space="preserve"> собственные знания по предмету, формулировать вопросы, устанавливать, какие из предложенных математических задач могут быть им успешно решены; </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ориентироваться в своей системе знаний: </w:t>
      </w:r>
      <w:r w:rsidRPr="00A45B95">
        <w:rPr>
          <w:rFonts w:ascii="Times New Roman" w:eastAsia="Times New Roman" w:hAnsi="Times New Roman" w:cs="Times New Roman"/>
          <w:bCs/>
          <w:iCs/>
          <w:sz w:val="24"/>
          <w:szCs w:val="24"/>
          <w:lang w:eastAsia="ru-RU"/>
        </w:rPr>
        <w:t>отличать</w:t>
      </w:r>
      <w:r w:rsidRPr="00A45B95">
        <w:rPr>
          <w:rFonts w:ascii="Times New Roman" w:eastAsia="Times New Roman" w:hAnsi="Times New Roman" w:cs="Times New Roman"/>
          <w:iCs/>
          <w:sz w:val="24"/>
          <w:szCs w:val="24"/>
          <w:lang w:eastAsia="ru-RU"/>
        </w:rPr>
        <w:t xml:space="preserve"> новое от уже известного с помощью учителя.</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перерабатывать полученную информацию: делать выводы в результате совместной работы всего класса.</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xml:space="preserve">— </w:t>
      </w:r>
      <w:r w:rsidRPr="00A45B95">
        <w:rPr>
          <w:rFonts w:ascii="Times New Roman" w:eastAsia="Times New Roman" w:hAnsi="Times New Roman" w:cs="Times New Roman"/>
          <w:bCs/>
          <w:iCs/>
          <w:sz w:val="24"/>
          <w:szCs w:val="24"/>
          <w:lang w:eastAsia="ru-RU"/>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преобразовывать</w:t>
      </w:r>
      <w:r w:rsidRPr="00A45B95">
        <w:rPr>
          <w:rFonts w:ascii="Times New Roman" w:eastAsia="Times New Roman" w:hAnsi="Times New Roman" w:cs="Times New Roman"/>
          <w:bCs/>
          <w:iCs/>
          <w:sz w:val="24"/>
          <w:szCs w:val="24"/>
          <w:lang w:eastAsia="ru-RU"/>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 познавательный интерес к математической науке.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
          <w:bCs/>
          <w:iCs/>
          <w:sz w:val="24"/>
          <w:szCs w:val="24"/>
          <w:lang w:eastAsia="ru-RU"/>
        </w:rPr>
        <w:t>Коммуникативные УУД:</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-донести</w:t>
      </w:r>
      <w:r w:rsidRPr="00A45B95">
        <w:rPr>
          <w:rFonts w:ascii="Times New Roman" w:eastAsia="Times New Roman" w:hAnsi="Times New Roman" w:cs="Times New Roman"/>
          <w:bCs/>
          <w:iCs/>
          <w:sz w:val="24"/>
          <w:szCs w:val="24"/>
          <w:lang w:eastAsia="ru-RU"/>
        </w:rPr>
        <w:t xml:space="preserve"> свою позицию до других:</w:t>
      </w:r>
      <w:r w:rsidRPr="00A45B95">
        <w:rPr>
          <w:rFonts w:ascii="Times New Roman" w:eastAsia="Times New Roman" w:hAnsi="Times New Roman" w:cs="Times New Roman"/>
          <w:iCs/>
          <w:sz w:val="24"/>
          <w:szCs w:val="24"/>
          <w:lang w:eastAsia="ru-RU"/>
        </w:rPr>
        <w:t xml:space="preserve"> оформлять</w:t>
      </w:r>
      <w:r w:rsidRPr="00A45B95">
        <w:rPr>
          <w:rFonts w:ascii="Times New Roman" w:eastAsia="Times New Roman" w:hAnsi="Times New Roman" w:cs="Times New Roman"/>
          <w:bCs/>
          <w:iCs/>
          <w:sz w:val="24"/>
          <w:szCs w:val="24"/>
          <w:lang w:eastAsia="ru-RU"/>
        </w:rPr>
        <w:t xml:space="preserve"> свою мысль в устной и письменной речи (на уровне одного предложения или небольшого текста).</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-слушать</w:t>
      </w:r>
      <w:r w:rsidRPr="00A45B95">
        <w:rPr>
          <w:rFonts w:ascii="Times New Roman" w:eastAsia="Times New Roman" w:hAnsi="Times New Roman" w:cs="Times New Roman"/>
          <w:bCs/>
          <w:iCs/>
          <w:sz w:val="24"/>
          <w:szCs w:val="24"/>
          <w:lang w:eastAsia="ru-RU"/>
        </w:rPr>
        <w:t xml:space="preserve"> и понимать речь других.</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-читать</w:t>
      </w:r>
      <w:r w:rsidRPr="00A45B95">
        <w:rPr>
          <w:rFonts w:ascii="Times New Roman" w:eastAsia="Times New Roman" w:hAnsi="Times New Roman" w:cs="Times New Roman"/>
          <w:bCs/>
          <w:iCs/>
          <w:sz w:val="24"/>
          <w:szCs w:val="24"/>
          <w:lang w:eastAsia="ru-RU"/>
        </w:rPr>
        <w:t xml:space="preserve"> и пересказывать текст, находить в тексте конкретные сведения, факты, заданные в явном виде.</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iCs/>
          <w:sz w:val="24"/>
          <w:szCs w:val="24"/>
          <w:lang w:eastAsia="ru-RU"/>
        </w:rPr>
        <w:t>-совместно договариваться</w:t>
      </w:r>
      <w:r w:rsidRPr="00A45B95">
        <w:rPr>
          <w:rFonts w:ascii="Times New Roman" w:eastAsia="Times New Roman" w:hAnsi="Times New Roman" w:cs="Times New Roman"/>
          <w:bCs/>
          <w:iCs/>
          <w:sz w:val="24"/>
          <w:szCs w:val="24"/>
          <w:lang w:eastAsia="ru-RU"/>
        </w:rPr>
        <w:t xml:space="preserve"> о правилах общения и поведения в школе и следовать им.</w:t>
      </w:r>
    </w:p>
    <w:p w:rsidR="00761179" w:rsidRDefault="00761179" w:rsidP="00761179">
      <w:pPr>
        <w:shd w:val="clear" w:color="auto" w:fill="FFFFFF"/>
        <w:spacing w:after="0" w:line="240" w:lineRule="auto"/>
        <w:jc w:val="both"/>
        <w:rPr>
          <w:rFonts w:ascii="Times New Roman" w:eastAsia="Times New Roman" w:hAnsi="Times New Roman" w:cs="Times New Roman"/>
          <w:iCs/>
          <w:sz w:val="24"/>
          <w:szCs w:val="24"/>
          <w:lang w:eastAsia="ru-RU"/>
        </w:rPr>
      </w:pPr>
      <w:r w:rsidRPr="00A45B95">
        <w:rPr>
          <w:rFonts w:ascii="Times New Roman" w:eastAsia="Times New Roman" w:hAnsi="Times New Roman" w:cs="Times New Roman"/>
          <w:iCs/>
          <w:sz w:val="24"/>
          <w:szCs w:val="24"/>
          <w:lang w:eastAsia="ru-RU"/>
        </w:rPr>
        <w:t>-учиться выполнять различные роли в группе (лидера, исполнителя, критика).</w:t>
      </w:r>
    </w:p>
    <w:p w:rsidR="009E7009" w:rsidRDefault="009E7009" w:rsidP="009E7009">
      <w:pPr>
        <w:shd w:val="clear" w:color="auto" w:fill="FFFFFF"/>
        <w:spacing w:after="0" w:line="240" w:lineRule="auto"/>
        <w:jc w:val="both"/>
        <w:rPr>
          <w:rFonts w:ascii="Times New Roman" w:eastAsia="Times New Roman" w:hAnsi="Times New Roman" w:cs="Times New Roman"/>
          <w:iCs/>
          <w:sz w:val="24"/>
          <w:szCs w:val="24"/>
          <w:lang w:eastAsia="ru-RU"/>
        </w:rPr>
      </w:pPr>
      <w:r w:rsidRPr="0063724A">
        <w:rPr>
          <w:rFonts w:ascii="Times New Roman" w:eastAsia="Times New Roman" w:hAnsi="Times New Roman" w:cs="Times New Roman"/>
          <w:b/>
          <w:iCs/>
          <w:sz w:val="24"/>
          <w:szCs w:val="24"/>
          <w:lang w:eastAsia="ru-RU"/>
        </w:rPr>
        <w:t>Предметными результатами</w:t>
      </w:r>
      <w:r>
        <w:rPr>
          <w:rFonts w:ascii="Times New Roman" w:eastAsia="Times New Roman" w:hAnsi="Times New Roman" w:cs="Times New Roman"/>
          <w:iCs/>
          <w:sz w:val="24"/>
          <w:szCs w:val="24"/>
          <w:lang w:eastAsia="ru-RU"/>
        </w:rPr>
        <w:t xml:space="preserve"> изучения курса «Математика» являются:</w:t>
      </w:r>
    </w:p>
    <w:p w:rsidR="009E7009" w:rsidRDefault="009E7009" w:rsidP="009E7009">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iCs/>
          <w:sz w:val="24"/>
          <w:szCs w:val="24"/>
          <w:lang w:eastAsia="ru-RU"/>
        </w:rPr>
        <w:t>1.</w:t>
      </w:r>
      <w:r>
        <w:rPr>
          <w:rFonts w:ascii="Times New Roman" w:eastAsia="Times New Roman" w:hAnsi="Times New Roman" w:cs="Times New Roman"/>
          <w:bCs/>
          <w:iCs/>
          <w:sz w:val="24"/>
          <w:szCs w:val="24"/>
          <w:lang w:eastAsia="ru-RU"/>
        </w:rPr>
        <w:t xml:space="preserve">Использование </w:t>
      </w:r>
      <w:r w:rsidR="00162FD6">
        <w:rPr>
          <w:rFonts w:ascii="Times New Roman" w:eastAsia="Times New Roman" w:hAnsi="Times New Roman" w:cs="Times New Roman"/>
          <w:bCs/>
          <w:iCs/>
          <w:sz w:val="24"/>
          <w:szCs w:val="24"/>
          <w:lang w:eastAsia="ru-RU"/>
        </w:rPr>
        <w:t>начальных математических знаний</w:t>
      </w:r>
      <w:r w:rsidR="00AB645A">
        <w:rPr>
          <w:rFonts w:ascii="Times New Roman" w:eastAsia="Times New Roman" w:hAnsi="Times New Roman" w:cs="Times New Roman"/>
          <w:bCs/>
          <w:iCs/>
          <w:sz w:val="24"/>
          <w:szCs w:val="24"/>
          <w:lang w:eastAsia="ru-RU"/>
        </w:rPr>
        <w:t xml:space="preserve"> </w:t>
      </w:r>
      <w:r w:rsidR="00162FD6">
        <w:rPr>
          <w:rFonts w:ascii="Times New Roman" w:eastAsia="Times New Roman" w:hAnsi="Times New Roman" w:cs="Times New Roman"/>
          <w:bCs/>
          <w:iCs/>
          <w:sz w:val="24"/>
          <w:szCs w:val="24"/>
          <w:lang w:eastAsia="ru-RU"/>
        </w:rPr>
        <w:t>о числах, мерах, величинах и геометрических фигурах для описания и объяснения окружающих предметов, процессов, явлений,</w:t>
      </w:r>
      <w:r>
        <w:rPr>
          <w:rFonts w:ascii="Times New Roman" w:eastAsia="Times New Roman" w:hAnsi="Times New Roman" w:cs="Times New Roman"/>
          <w:bCs/>
          <w:iCs/>
          <w:sz w:val="24"/>
          <w:szCs w:val="24"/>
          <w:lang w:eastAsia="ru-RU"/>
        </w:rPr>
        <w:t xml:space="preserve"> а также оценки их количественных и пространственных отношений;</w:t>
      </w:r>
    </w:p>
    <w:p w:rsidR="009E7009" w:rsidRDefault="00162FD6" w:rsidP="009E7009">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r w:rsidR="009E7009">
        <w:rPr>
          <w:rFonts w:ascii="Times New Roman" w:eastAsia="Times New Roman" w:hAnsi="Times New Roman" w:cs="Times New Roman"/>
          <w:bCs/>
          <w:iCs/>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9E7009" w:rsidRDefault="00162FD6" w:rsidP="009E7009">
      <w:pPr>
        <w:shd w:val="clear" w:color="auto" w:fill="FFFFFF"/>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r w:rsidR="009E7009">
        <w:rPr>
          <w:rFonts w:ascii="Times New Roman" w:eastAsia="Times New Roman" w:hAnsi="Times New Roman" w:cs="Times New Roman"/>
          <w:bCs/>
          <w:iCs/>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w:t>
      </w:r>
      <w:r>
        <w:rPr>
          <w:rFonts w:ascii="Times New Roman" w:eastAsia="Times New Roman" w:hAnsi="Times New Roman" w:cs="Times New Roman"/>
          <w:bCs/>
          <w:iCs/>
          <w:sz w:val="24"/>
          <w:szCs w:val="24"/>
          <w:lang w:eastAsia="ru-RU"/>
        </w:rPr>
        <w:t>и и</w:t>
      </w:r>
      <w:r w:rsidR="009E7009">
        <w:rPr>
          <w:rFonts w:ascii="Times New Roman" w:eastAsia="Times New Roman" w:hAnsi="Times New Roman" w:cs="Times New Roman"/>
          <w:bCs/>
          <w:iCs/>
          <w:sz w:val="24"/>
          <w:szCs w:val="24"/>
          <w:lang w:eastAsia="ru-RU"/>
        </w:rPr>
        <w:t xml:space="preserve"> исследовать,распоз</w:t>
      </w:r>
      <w:r w:rsidR="0063724A">
        <w:rPr>
          <w:rFonts w:ascii="Times New Roman" w:eastAsia="Times New Roman" w:hAnsi="Times New Roman" w:cs="Times New Roman"/>
          <w:bCs/>
          <w:iCs/>
          <w:sz w:val="24"/>
          <w:szCs w:val="24"/>
          <w:lang w:eastAsia="ru-RU"/>
        </w:rPr>
        <w:t>навать и изображать геометриче</w:t>
      </w:r>
      <w:r>
        <w:rPr>
          <w:rFonts w:ascii="Times New Roman" w:eastAsia="Times New Roman" w:hAnsi="Times New Roman" w:cs="Times New Roman"/>
          <w:bCs/>
          <w:iCs/>
          <w:sz w:val="24"/>
          <w:szCs w:val="24"/>
          <w:lang w:eastAsia="ru-RU"/>
        </w:rPr>
        <w:t>ские фигуры.</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iCs/>
          <w:sz w:val="24"/>
          <w:szCs w:val="24"/>
          <w:lang w:eastAsia="ru-RU"/>
        </w:rPr>
      </w:pPr>
      <w:r w:rsidRPr="00A45B95">
        <w:rPr>
          <w:rFonts w:ascii="Times New Roman" w:eastAsia="Times New Roman" w:hAnsi="Times New Roman" w:cs="Times New Roman"/>
          <w:iCs/>
          <w:sz w:val="24"/>
          <w:szCs w:val="24"/>
          <w:lang w:eastAsia="ru-RU"/>
        </w:rPr>
        <w:t xml:space="preserve">Учащиеся </w:t>
      </w:r>
      <w:r w:rsidRPr="00A45B95">
        <w:rPr>
          <w:rFonts w:ascii="Times New Roman" w:eastAsia="Times New Roman" w:hAnsi="Times New Roman" w:cs="Times New Roman"/>
          <w:b/>
          <w:iCs/>
          <w:sz w:val="24"/>
          <w:szCs w:val="24"/>
          <w:lang w:eastAsia="ru-RU"/>
        </w:rPr>
        <w:t>должны знать</w:t>
      </w:r>
      <w:r w:rsidRPr="00A45B95">
        <w:rPr>
          <w:rFonts w:ascii="Times New Roman" w:eastAsia="Times New Roman" w:hAnsi="Times New Roman" w:cs="Times New Roman"/>
          <w:b/>
          <w:bCs/>
          <w:iCs/>
          <w:sz w:val="24"/>
          <w:szCs w:val="24"/>
          <w:lang w:eastAsia="ru-RU"/>
        </w:rPr>
        <w:t>:</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названия и последовательность чисел от 0 до 20;</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-название и обозначение действий сложения и вычитания, таблицу сложения чисел в пределах 10 и соответствующие случаи вычитания</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
          <w:bCs/>
          <w:iCs/>
          <w:sz w:val="24"/>
          <w:szCs w:val="24"/>
          <w:lang w:eastAsia="ru-RU"/>
        </w:rPr>
      </w:pPr>
      <w:r w:rsidRPr="00A45B95">
        <w:rPr>
          <w:rFonts w:ascii="Times New Roman" w:eastAsia="Times New Roman" w:hAnsi="Times New Roman" w:cs="Times New Roman"/>
          <w:bCs/>
          <w:iCs/>
          <w:sz w:val="24"/>
          <w:szCs w:val="24"/>
          <w:lang w:eastAsia="ru-RU"/>
        </w:rPr>
        <w:t xml:space="preserve">Учащиеся </w:t>
      </w:r>
      <w:r w:rsidRPr="00A45B95">
        <w:rPr>
          <w:rFonts w:ascii="Times New Roman" w:eastAsia="Times New Roman" w:hAnsi="Times New Roman" w:cs="Times New Roman"/>
          <w:b/>
          <w:iCs/>
          <w:sz w:val="24"/>
          <w:szCs w:val="24"/>
          <w:lang w:eastAsia="ru-RU"/>
        </w:rPr>
        <w:t>должны уметь</w:t>
      </w:r>
      <w:r w:rsidRPr="00A45B95">
        <w:rPr>
          <w:rFonts w:ascii="Times New Roman" w:eastAsia="Times New Roman" w:hAnsi="Times New Roman" w:cs="Times New Roman"/>
          <w:b/>
          <w:bCs/>
          <w:iCs/>
          <w:sz w:val="24"/>
          <w:szCs w:val="24"/>
          <w:lang w:eastAsia="ru-RU"/>
        </w:rPr>
        <w:t xml:space="preserve">: </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оценивать количество предметов числом и проверять сделанные оценки подсчетом в пределах 20;</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вести счет, как в прямом, так и в обратном порядке в пределах 20;</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записывать и сравнивать числа в пределах 10;</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находить значение числового выражения в 1-2 действия в пределах 10 (без скобок);</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r w:rsidRPr="00A45B95">
        <w:rPr>
          <w:rFonts w:ascii="Times New Roman" w:eastAsia="Times New Roman" w:hAnsi="Times New Roman" w:cs="Times New Roman"/>
          <w:bCs/>
          <w:iCs/>
          <w:sz w:val="24"/>
          <w:szCs w:val="24"/>
          <w:lang w:eastAsia="ru-RU"/>
        </w:rPr>
        <w:t>— решать задачи в 1 действие, раскрывающие конкретный смысл действий сложения и вычитания;</w:t>
      </w:r>
    </w:p>
    <w:p w:rsidR="00761179" w:rsidRPr="00A45B95" w:rsidRDefault="00761179" w:rsidP="00761179">
      <w:pPr>
        <w:shd w:val="clear" w:color="auto" w:fill="FFFFFF"/>
        <w:spacing w:after="0" w:line="240" w:lineRule="auto"/>
        <w:jc w:val="both"/>
        <w:rPr>
          <w:rFonts w:ascii="Times New Roman" w:eastAsia="Times New Roman" w:hAnsi="Times New Roman" w:cs="Times New Roman"/>
          <w:bCs/>
          <w:iCs/>
          <w:sz w:val="24"/>
          <w:szCs w:val="24"/>
          <w:lang w:eastAsia="ru-RU"/>
        </w:rPr>
      </w:pPr>
    </w:p>
    <w:p w:rsidR="00761179" w:rsidRPr="00A45B95" w:rsidRDefault="00761179" w:rsidP="00761179">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Окружающий мир.</w:t>
      </w:r>
    </w:p>
    <w:p w:rsidR="00761179" w:rsidRPr="00A45B95" w:rsidRDefault="00761179" w:rsidP="00761179">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1 класс (вариант 7.1.)</w:t>
      </w:r>
    </w:p>
    <w:p w:rsidR="00761179" w:rsidRPr="00A45B95" w:rsidRDefault="00761179" w:rsidP="00761179">
      <w:pPr>
        <w:pStyle w:val="c16"/>
        <w:shd w:val="clear" w:color="auto" w:fill="F9F8EF"/>
        <w:spacing w:before="0" w:after="0"/>
      </w:pPr>
      <w:r w:rsidRPr="00A45B95">
        <w:rPr>
          <w:rStyle w:val="c7"/>
          <w:b/>
        </w:rPr>
        <w:lastRenderedPageBreak/>
        <w:t>Личностными результатами</w:t>
      </w:r>
      <w:r w:rsidRPr="00A45B95">
        <w:rPr>
          <w:rStyle w:val="c0"/>
        </w:rPr>
        <w:t> изучения курса «Окружающий мир» в 1-м классе является формирование следующих умений:</w:t>
      </w:r>
    </w:p>
    <w:p w:rsidR="00761179" w:rsidRPr="00A45B95" w:rsidRDefault="00761179" w:rsidP="00761179">
      <w:pPr>
        <w:pStyle w:val="c16"/>
        <w:shd w:val="clear" w:color="auto" w:fill="F9F8EF"/>
        <w:spacing w:before="0" w:after="0"/>
      </w:pPr>
      <w:r w:rsidRPr="00A45B95">
        <w:rPr>
          <w:rStyle w:val="c0"/>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761179" w:rsidRPr="00A45B95" w:rsidRDefault="00761179" w:rsidP="00761179">
      <w:pPr>
        <w:pStyle w:val="c16"/>
        <w:shd w:val="clear" w:color="auto" w:fill="F9F8EF"/>
        <w:spacing w:before="0" w:after="0"/>
      </w:pPr>
      <w:r w:rsidRPr="00A45B95">
        <w:rPr>
          <w:rStyle w:val="c0"/>
        </w:rPr>
        <w:t>-объяснять с позиции общечеловеческих нравственных ценностей, почему конкретные поступки можно оценить как хорошие или плохие;</w:t>
      </w:r>
    </w:p>
    <w:p w:rsidR="00761179" w:rsidRPr="00A45B95" w:rsidRDefault="00761179" w:rsidP="00761179">
      <w:pPr>
        <w:pStyle w:val="c16"/>
        <w:shd w:val="clear" w:color="auto" w:fill="F9F8EF"/>
        <w:spacing w:before="0" w:after="0"/>
      </w:pPr>
      <w:r w:rsidRPr="00A45B95">
        <w:rPr>
          <w:rStyle w:val="c0"/>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761179" w:rsidRPr="00A45B95" w:rsidRDefault="00761179" w:rsidP="00761179">
      <w:pPr>
        <w:pStyle w:val="c16"/>
        <w:shd w:val="clear" w:color="auto" w:fill="F9F8EF"/>
        <w:spacing w:before="0" w:after="0"/>
      </w:pPr>
      <w:r w:rsidRPr="00A45B95">
        <w:rPr>
          <w:rStyle w:val="c7"/>
          <w:b/>
        </w:rPr>
        <w:t>Метапредметными результатами</w:t>
      </w:r>
      <w:r w:rsidRPr="00A45B95">
        <w:rPr>
          <w:rStyle w:val="c0"/>
        </w:rPr>
        <w:t> изучения курса «Окружающий мир» в 1-м классе является формирование следующих универсальных учебных действий (УУД).</w:t>
      </w:r>
    </w:p>
    <w:p w:rsidR="00761179" w:rsidRPr="00A45B95" w:rsidRDefault="00761179" w:rsidP="00761179">
      <w:pPr>
        <w:pStyle w:val="c16"/>
        <w:shd w:val="clear" w:color="auto" w:fill="F9F8EF"/>
        <w:spacing w:before="0" w:after="0"/>
        <w:rPr>
          <w:b/>
        </w:rPr>
      </w:pPr>
      <w:r w:rsidRPr="00A45B95">
        <w:rPr>
          <w:rStyle w:val="c7"/>
          <w:b/>
        </w:rPr>
        <w:t>Регулятивные УУД:</w:t>
      </w:r>
    </w:p>
    <w:p w:rsidR="00761179" w:rsidRPr="00A45B95" w:rsidRDefault="00761179" w:rsidP="00761179">
      <w:pPr>
        <w:pStyle w:val="c16"/>
        <w:shd w:val="clear" w:color="auto" w:fill="F9F8EF"/>
        <w:spacing w:before="0" w:after="0"/>
      </w:pPr>
      <w:r w:rsidRPr="00A45B95">
        <w:rPr>
          <w:rStyle w:val="c0"/>
        </w:rPr>
        <w:t>-определять и формулировать цель деятельности на уроке с помощью учителя;</w:t>
      </w:r>
    </w:p>
    <w:p w:rsidR="00761179" w:rsidRPr="00A45B95" w:rsidRDefault="00761179" w:rsidP="00761179">
      <w:pPr>
        <w:pStyle w:val="c16"/>
        <w:shd w:val="clear" w:color="auto" w:fill="F9F8EF"/>
        <w:spacing w:before="0" w:after="0"/>
      </w:pPr>
      <w:r w:rsidRPr="00A45B95">
        <w:rPr>
          <w:rStyle w:val="c0"/>
        </w:rPr>
        <w:t>-проговаривать последовательность действий на уроке;</w:t>
      </w:r>
    </w:p>
    <w:p w:rsidR="00761179" w:rsidRPr="00A45B95" w:rsidRDefault="00761179" w:rsidP="00761179">
      <w:pPr>
        <w:pStyle w:val="c16"/>
        <w:shd w:val="clear" w:color="auto" w:fill="F9F8EF"/>
        <w:spacing w:before="0" w:after="0"/>
      </w:pPr>
      <w:r w:rsidRPr="00A45B95">
        <w:rPr>
          <w:rStyle w:val="c0"/>
        </w:rPr>
        <w:t>-учиться высказывать своё предположение (версию) на основе работы с иллюстрацией учебника;</w:t>
      </w:r>
    </w:p>
    <w:p w:rsidR="00761179" w:rsidRPr="00A45B95" w:rsidRDefault="00761179" w:rsidP="00761179">
      <w:pPr>
        <w:pStyle w:val="c16"/>
        <w:shd w:val="clear" w:color="auto" w:fill="F9F8EF"/>
        <w:spacing w:before="0" w:after="0"/>
      </w:pPr>
      <w:r w:rsidRPr="00A45B95">
        <w:rPr>
          <w:rStyle w:val="c0"/>
        </w:rPr>
        <w:t>-учиться работать по предложенному учителем плану;</w:t>
      </w:r>
    </w:p>
    <w:p w:rsidR="00761179" w:rsidRPr="00A45B95" w:rsidRDefault="00761179" w:rsidP="00761179">
      <w:pPr>
        <w:pStyle w:val="c16"/>
        <w:shd w:val="clear" w:color="auto" w:fill="F9F8EF"/>
        <w:spacing w:before="0" w:after="0"/>
      </w:pPr>
      <w:r w:rsidRPr="00A45B95">
        <w:rPr>
          <w:rStyle w:val="c0"/>
        </w:rPr>
        <w:t>-учиться отличать верно выполненное задание от неверного;</w:t>
      </w:r>
    </w:p>
    <w:p w:rsidR="00761179" w:rsidRPr="00A45B95" w:rsidRDefault="00761179" w:rsidP="00761179">
      <w:pPr>
        <w:pStyle w:val="c16"/>
        <w:shd w:val="clear" w:color="auto" w:fill="F9F8EF"/>
        <w:spacing w:before="0" w:after="0"/>
      </w:pPr>
      <w:r w:rsidRPr="00A45B95">
        <w:rPr>
          <w:rStyle w:val="c0"/>
        </w:rPr>
        <w:t>-учиться совместно с учителем и другими учениками давать эмоциональную оценку деятельности класса на уроке.</w:t>
      </w:r>
    </w:p>
    <w:p w:rsidR="00761179" w:rsidRPr="00A45B95" w:rsidRDefault="00761179" w:rsidP="00761179">
      <w:pPr>
        <w:pStyle w:val="c16"/>
        <w:shd w:val="clear" w:color="auto" w:fill="F9F8EF"/>
        <w:spacing w:before="0" w:after="0"/>
        <w:rPr>
          <w:b/>
        </w:rPr>
      </w:pPr>
      <w:r w:rsidRPr="00A45B95">
        <w:rPr>
          <w:rStyle w:val="c7"/>
          <w:b/>
        </w:rPr>
        <w:t>Познавательные УУД:</w:t>
      </w:r>
    </w:p>
    <w:p w:rsidR="00761179" w:rsidRPr="00A45B95" w:rsidRDefault="00761179" w:rsidP="00761179">
      <w:pPr>
        <w:pStyle w:val="c16"/>
        <w:shd w:val="clear" w:color="auto" w:fill="F9F8EF"/>
        <w:spacing w:before="0" w:after="0"/>
      </w:pPr>
      <w:r w:rsidRPr="00A45B95">
        <w:rPr>
          <w:rStyle w:val="c0"/>
        </w:rPr>
        <w:t>-ориентироваться в своей системе знаний: отличать новое от уже известного с помощью учителя;</w:t>
      </w:r>
    </w:p>
    <w:p w:rsidR="00761179" w:rsidRPr="00A45B95" w:rsidRDefault="00761179" w:rsidP="00761179">
      <w:pPr>
        <w:pStyle w:val="c16"/>
        <w:shd w:val="clear" w:color="auto" w:fill="F9F8EF"/>
        <w:spacing w:before="0" w:after="0"/>
      </w:pPr>
      <w:r w:rsidRPr="00A45B95">
        <w:rPr>
          <w:rStyle w:val="c0"/>
        </w:rPr>
        <w:t>-делать предварительный отбор источников информации: ориентироваться в учебнике (на развороте, в оглавлении, в словаре);</w:t>
      </w:r>
    </w:p>
    <w:p w:rsidR="00761179" w:rsidRPr="00A45B95" w:rsidRDefault="00761179" w:rsidP="00761179">
      <w:pPr>
        <w:pStyle w:val="c16"/>
        <w:shd w:val="clear" w:color="auto" w:fill="F9F8EF"/>
        <w:spacing w:before="0" w:after="0"/>
      </w:pPr>
      <w:r w:rsidRPr="00A45B95">
        <w:rPr>
          <w:rStyle w:val="c0"/>
        </w:rPr>
        <w:t>-добывать новые знания: находить ответы на вопросы, используя учебник, свой жизненный опыт и информацию, полученную на уроке;</w:t>
      </w:r>
    </w:p>
    <w:p w:rsidR="00761179" w:rsidRPr="00A45B95" w:rsidRDefault="00761179" w:rsidP="00761179">
      <w:pPr>
        <w:pStyle w:val="c16"/>
        <w:shd w:val="clear" w:color="auto" w:fill="F9F8EF"/>
        <w:spacing w:before="0" w:after="0"/>
      </w:pPr>
      <w:r w:rsidRPr="00A45B95">
        <w:rPr>
          <w:rStyle w:val="c0"/>
        </w:rPr>
        <w:t>-перерабатывать полученную информацию: делать выводы в результате совместной работы всего класса;</w:t>
      </w:r>
    </w:p>
    <w:p w:rsidR="00761179" w:rsidRPr="00A45B95" w:rsidRDefault="00761179" w:rsidP="00761179">
      <w:pPr>
        <w:pStyle w:val="c22"/>
        <w:shd w:val="clear" w:color="auto" w:fill="F9F8EF"/>
        <w:spacing w:before="0" w:after="0"/>
      </w:pPr>
      <w:r w:rsidRPr="00A45B95">
        <w:rPr>
          <w:rStyle w:val="c0"/>
        </w:rPr>
        <w:t>-перерабатывать полученную информацию: сравнивать и группировать  предметы и их образ.</w:t>
      </w:r>
    </w:p>
    <w:p w:rsidR="00761179" w:rsidRPr="00A45B95" w:rsidRDefault="00761179" w:rsidP="00761179">
      <w:pPr>
        <w:pStyle w:val="c16"/>
        <w:shd w:val="clear" w:color="auto" w:fill="F9F8EF"/>
        <w:spacing w:before="0" w:after="0"/>
      </w:pPr>
      <w:r w:rsidRPr="00A45B95">
        <w:rPr>
          <w:rStyle w:val="c7"/>
          <w:b/>
        </w:rPr>
        <w:t>Коммуникативные УУД</w:t>
      </w:r>
      <w:r w:rsidRPr="00A45B95">
        <w:rPr>
          <w:rStyle w:val="c7"/>
        </w:rPr>
        <w:t>:</w:t>
      </w:r>
    </w:p>
    <w:p w:rsidR="00761179" w:rsidRPr="00A45B95" w:rsidRDefault="00761179" w:rsidP="00761179">
      <w:pPr>
        <w:pStyle w:val="c16"/>
        <w:shd w:val="clear" w:color="auto" w:fill="F9F8EF"/>
        <w:spacing w:before="0" w:after="0"/>
      </w:pPr>
      <w:r w:rsidRPr="00A45B95">
        <w:rPr>
          <w:rStyle w:val="c0"/>
        </w:rPr>
        <w:t>-донести свою позицию до других: оформлять свою мысль в устной и письменной речи (на уровне предложения или небольшого текста);</w:t>
      </w:r>
    </w:p>
    <w:p w:rsidR="00761179" w:rsidRPr="00A45B95" w:rsidRDefault="00761179" w:rsidP="00761179">
      <w:pPr>
        <w:pStyle w:val="c16"/>
        <w:shd w:val="clear" w:color="auto" w:fill="F9F8EF"/>
        <w:spacing w:before="0" w:after="0"/>
      </w:pPr>
      <w:r w:rsidRPr="00A45B95">
        <w:rPr>
          <w:rStyle w:val="c0"/>
        </w:rPr>
        <w:t>-слушать и понимать речь других;</w:t>
      </w:r>
    </w:p>
    <w:p w:rsidR="00761179" w:rsidRPr="00A45B95" w:rsidRDefault="00761179" w:rsidP="00761179">
      <w:pPr>
        <w:pStyle w:val="c16"/>
        <w:shd w:val="clear" w:color="auto" w:fill="F9F8EF"/>
        <w:spacing w:before="0" w:after="0"/>
      </w:pPr>
      <w:r w:rsidRPr="00A45B95">
        <w:rPr>
          <w:rStyle w:val="c0"/>
        </w:rPr>
        <w:t>-выразительно читать и пересказывать текст;</w:t>
      </w:r>
    </w:p>
    <w:p w:rsidR="00761179" w:rsidRPr="00A45B95" w:rsidRDefault="00761179" w:rsidP="00761179">
      <w:pPr>
        <w:pStyle w:val="c16"/>
        <w:shd w:val="clear" w:color="auto" w:fill="F9F8EF"/>
        <w:spacing w:before="0" w:after="0"/>
      </w:pPr>
      <w:r w:rsidRPr="00A45B95">
        <w:rPr>
          <w:rStyle w:val="c0"/>
        </w:rPr>
        <w:t>-совместно договариваться о правилах общения и поведения в школе и следовать им;</w:t>
      </w:r>
    </w:p>
    <w:p w:rsidR="00761179" w:rsidRPr="00A45B95" w:rsidRDefault="00761179" w:rsidP="00761179">
      <w:pPr>
        <w:pStyle w:val="c16"/>
        <w:shd w:val="clear" w:color="auto" w:fill="F9F8EF"/>
        <w:spacing w:before="0" w:after="0"/>
      </w:pPr>
      <w:r w:rsidRPr="00A45B95">
        <w:rPr>
          <w:rStyle w:val="c0"/>
        </w:rPr>
        <w:t>-учиться выполнять различные роли в группе (лидера, исполнителя, критика).</w:t>
      </w:r>
    </w:p>
    <w:p w:rsidR="0063724A" w:rsidRDefault="00761179" w:rsidP="00761179">
      <w:pPr>
        <w:pStyle w:val="c16"/>
        <w:shd w:val="clear" w:color="auto" w:fill="F9F8EF"/>
        <w:spacing w:before="0" w:after="0"/>
        <w:rPr>
          <w:rStyle w:val="c0"/>
        </w:rPr>
      </w:pPr>
      <w:r w:rsidRPr="00A45B95">
        <w:rPr>
          <w:rStyle w:val="c7"/>
          <w:b/>
        </w:rPr>
        <w:t>Предметными результатами</w:t>
      </w:r>
      <w:r w:rsidRPr="00A45B95">
        <w:rPr>
          <w:rStyle w:val="c0"/>
        </w:rPr>
        <w:t> изучения курса «Окружающий мир» в 1-м классе является</w:t>
      </w:r>
      <w:r w:rsidR="0063724A">
        <w:rPr>
          <w:rStyle w:val="c0"/>
        </w:rPr>
        <w:t>:</w:t>
      </w:r>
    </w:p>
    <w:p w:rsidR="0063724A" w:rsidRDefault="0063724A" w:rsidP="00761179">
      <w:pPr>
        <w:pStyle w:val="c16"/>
        <w:shd w:val="clear" w:color="auto" w:fill="F9F8EF"/>
        <w:spacing w:before="0" w:after="0"/>
        <w:rPr>
          <w:rStyle w:val="c0"/>
        </w:rPr>
      </w:pPr>
      <w:r>
        <w:rPr>
          <w:rStyle w:val="c0"/>
        </w:rPr>
        <w:t>1.Понимание особой роли России в мировой истории, воспитание чувства гордости за национальные свершения, открытия, победы;</w:t>
      </w:r>
    </w:p>
    <w:p w:rsidR="0063724A" w:rsidRDefault="0063724A" w:rsidP="00761179">
      <w:pPr>
        <w:pStyle w:val="c16"/>
        <w:shd w:val="clear" w:color="auto" w:fill="F9F8EF"/>
        <w:spacing w:before="0" w:after="0"/>
        <w:rPr>
          <w:rStyle w:val="c0"/>
        </w:rPr>
      </w:pPr>
      <w:r>
        <w:rPr>
          <w:rStyle w:val="c0"/>
        </w:rPr>
        <w:t>2.С</w:t>
      </w:r>
      <w:r w:rsidR="00761179" w:rsidRPr="00A45B95">
        <w:rPr>
          <w:rStyle w:val="c0"/>
        </w:rPr>
        <w:t xml:space="preserve">формированность </w:t>
      </w:r>
      <w:r>
        <w:rPr>
          <w:rStyle w:val="c0"/>
        </w:rPr>
        <w:t>уважительного отношения к России, родному краю, своей семье, истории, культуре, природе нашей страны, ее современной жизни;</w:t>
      </w:r>
    </w:p>
    <w:p w:rsidR="0063724A" w:rsidRDefault="0063724A" w:rsidP="00761179">
      <w:pPr>
        <w:pStyle w:val="c16"/>
        <w:shd w:val="clear" w:color="auto" w:fill="F9F8EF"/>
        <w:spacing w:before="0" w:after="0"/>
        <w:rPr>
          <w:rStyle w:val="c0"/>
        </w:rPr>
      </w:pPr>
      <w:r>
        <w:rPr>
          <w:rStyle w:val="c0"/>
        </w:rPr>
        <w:t>3.Осознание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62FD6" w:rsidRDefault="0063724A" w:rsidP="00761179">
      <w:pPr>
        <w:pStyle w:val="c16"/>
        <w:shd w:val="clear" w:color="auto" w:fill="F9F8EF"/>
        <w:spacing w:before="0" w:after="0"/>
        <w:rPr>
          <w:rStyle w:val="c0"/>
        </w:rPr>
      </w:pPr>
      <w:r>
        <w:rPr>
          <w:rStyle w:val="c0"/>
        </w:rPr>
        <w:t>4.Освоение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w:t>
      </w:r>
      <w:r w:rsidR="00162FD6">
        <w:rPr>
          <w:rStyle w:val="c0"/>
        </w:rPr>
        <w:t>, от окружающих людей, в открытом информационном пространстве);</w:t>
      </w:r>
    </w:p>
    <w:p w:rsidR="00761179" w:rsidRPr="00A45B95" w:rsidRDefault="00162FD6" w:rsidP="00761179">
      <w:pPr>
        <w:pStyle w:val="c16"/>
        <w:shd w:val="clear" w:color="auto" w:fill="F9F8EF"/>
        <w:spacing w:before="0" w:after="0"/>
      </w:pPr>
      <w:r>
        <w:rPr>
          <w:rStyle w:val="c0"/>
        </w:rPr>
        <w:t>5.Развитие навыков устанавливать и выявлять причинно-следственные связи в окружающем мире.</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Должны знать:</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-домашний адрес, имена и отчества родителей;</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-режим дня, правила личной гигиены, правила поведения в школе, на улице, в природе;</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-основные формы приветствия просьбы, благодарности, извинения, прощания;</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-основные признаки времен года;</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-группы растений и животных: деревья, кустарники, травы, насекомые, рыбы, птицы, звери (без обязательного разбора отличительных признаков групп);</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-значение природы для человека;</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lastRenderedPageBreak/>
        <w:t>- виды транспорта;</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-значение слова «экология», предназначении экологии как науки;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-особенности труда людей наиболее распространенных профессий.</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Должны уметь:</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объекты природы и объекты, не относящиеся к природе (созданные руками человека);</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-выполнять правила личной гигиены, поведения в школе, на улице, в природе;</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-использовать основные формы приветствия , просьбы и тд в отношениях с другими людьми;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изученные растения, животных (по нескольку представителей каждой из перечисленных выше групп);</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-объяснить, какое значение имеет окружающая природа для людей;</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-уметь определять виды транспорта;</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-подкармливать птиц в простейших кормушках, ухаживать за комнатными растениями.</w:t>
      </w:r>
    </w:p>
    <w:p w:rsidR="00761179" w:rsidRPr="00A45B95" w:rsidRDefault="00761179" w:rsidP="00761179">
      <w:pPr>
        <w:spacing w:after="0" w:line="240" w:lineRule="auto"/>
        <w:jc w:val="both"/>
        <w:rPr>
          <w:rFonts w:ascii="Times New Roman" w:hAnsi="Times New Roman" w:cs="Times New Roman"/>
          <w:sz w:val="24"/>
          <w:szCs w:val="24"/>
        </w:rPr>
      </w:pPr>
    </w:p>
    <w:p w:rsidR="00761179" w:rsidRPr="00A45B95" w:rsidRDefault="00AB645A" w:rsidP="007611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Окружающий мир</w:t>
      </w:r>
      <w:r w:rsidR="00761179" w:rsidRPr="00A45B95">
        <w:rPr>
          <w:rFonts w:ascii="Times New Roman" w:hAnsi="Times New Roman" w:cs="Times New Roman"/>
          <w:b/>
          <w:sz w:val="24"/>
          <w:szCs w:val="24"/>
        </w:rPr>
        <w:t xml:space="preserve"> (вариант 7.2.)</w:t>
      </w:r>
    </w:p>
    <w:p w:rsidR="00761179" w:rsidRPr="00A45B95" w:rsidRDefault="00761179" w:rsidP="00761179">
      <w:pPr>
        <w:pStyle w:val="c16"/>
        <w:shd w:val="clear" w:color="auto" w:fill="F9F8EF"/>
        <w:spacing w:before="0" w:after="0"/>
      </w:pPr>
      <w:r w:rsidRPr="00A45B95">
        <w:rPr>
          <w:rStyle w:val="c7"/>
          <w:b/>
        </w:rPr>
        <w:t>Личностными результатами</w:t>
      </w:r>
      <w:r w:rsidRPr="00A45B95">
        <w:rPr>
          <w:rStyle w:val="c0"/>
        </w:rPr>
        <w:t> изучения курса «Окружающий мир» в 1-м классе является формирование следующих умений:</w:t>
      </w:r>
    </w:p>
    <w:p w:rsidR="00761179" w:rsidRPr="00A45B95" w:rsidRDefault="00761179" w:rsidP="00761179">
      <w:pPr>
        <w:pStyle w:val="c16"/>
        <w:shd w:val="clear" w:color="auto" w:fill="F9F8EF"/>
        <w:spacing w:before="0" w:after="0"/>
      </w:pPr>
      <w:r w:rsidRPr="00A45B95">
        <w:rPr>
          <w:rStyle w:val="c0"/>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761179" w:rsidRPr="00A45B95" w:rsidRDefault="00761179" w:rsidP="00761179">
      <w:pPr>
        <w:pStyle w:val="c16"/>
        <w:shd w:val="clear" w:color="auto" w:fill="F9F8EF"/>
        <w:spacing w:before="0" w:after="0"/>
      </w:pPr>
      <w:r w:rsidRPr="00A45B95">
        <w:rPr>
          <w:rStyle w:val="c0"/>
        </w:rPr>
        <w:t>-объяснять с позиции общечеловеческих нравственных ценностей, почему конкретные поступки можно оценить как хорошие или плохие;</w:t>
      </w:r>
    </w:p>
    <w:p w:rsidR="00761179" w:rsidRPr="00A45B95" w:rsidRDefault="00761179" w:rsidP="00761179">
      <w:pPr>
        <w:pStyle w:val="c16"/>
        <w:shd w:val="clear" w:color="auto" w:fill="F9F8EF"/>
        <w:spacing w:before="0" w:after="0"/>
      </w:pPr>
      <w:r w:rsidRPr="00A45B95">
        <w:rPr>
          <w:rStyle w:val="c0"/>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761179" w:rsidRPr="00A45B95" w:rsidRDefault="00761179" w:rsidP="00761179">
      <w:pPr>
        <w:pStyle w:val="c16"/>
        <w:shd w:val="clear" w:color="auto" w:fill="F9F8EF"/>
        <w:spacing w:before="0" w:after="0"/>
      </w:pPr>
      <w:r w:rsidRPr="00A45B95">
        <w:rPr>
          <w:rStyle w:val="c7"/>
          <w:b/>
        </w:rPr>
        <w:t>Метапредметными результатами</w:t>
      </w:r>
      <w:r w:rsidRPr="00A45B95">
        <w:rPr>
          <w:rStyle w:val="c0"/>
        </w:rPr>
        <w:t> изучения курса «Окружающий мир» в 1-м классе является формирование следующих универсальных учебных действий (УУД).</w:t>
      </w:r>
    </w:p>
    <w:p w:rsidR="00761179" w:rsidRPr="00A45B95" w:rsidRDefault="00761179" w:rsidP="00761179">
      <w:pPr>
        <w:pStyle w:val="c16"/>
        <w:shd w:val="clear" w:color="auto" w:fill="F9F8EF"/>
        <w:spacing w:before="0" w:after="0"/>
        <w:rPr>
          <w:b/>
        </w:rPr>
      </w:pPr>
      <w:r w:rsidRPr="00A45B95">
        <w:rPr>
          <w:rStyle w:val="c7"/>
          <w:b/>
        </w:rPr>
        <w:t>Регулятивные УУД:</w:t>
      </w:r>
    </w:p>
    <w:p w:rsidR="00761179" w:rsidRPr="00A45B95" w:rsidRDefault="00761179" w:rsidP="00761179">
      <w:pPr>
        <w:pStyle w:val="c16"/>
        <w:shd w:val="clear" w:color="auto" w:fill="F9F8EF"/>
        <w:spacing w:before="0" w:after="0"/>
      </w:pPr>
      <w:r w:rsidRPr="00A45B95">
        <w:rPr>
          <w:rStyle w:val="c0"/>
        </w:rPr>
        <w:t>-определять и формулировать цель деятельности на уроке с помощью учителя;</w:t>
      </w:r>
    </w:p>
    <w:p w:rsidR="00761179" w:rsidRPr="00A45B95" w:rsidRDefault="00761179" w:rsidP="00761179">
      <w:pPr>
        <w:pStyle w:val="c16"/>
        <w:shd w:val="clear" w:color="auto" w:fill="F9F8EF"/>
        <w:spacing w:before="0" w:after="0"/>
      </w:pPr>
      <w:r w:rsidRPr="00A45B95">
        <w:rPr>
          <w:rStyle w:val="c0"/>
        </w:rPr>
        <w:t>-проговаривать последовательность действий на уроке;</w:t>
      </w:r>
    </w:p>
    <w:p w:rsidR="00761179" w:rsidRPr="00A45B95" w:rsidRDefault="00761179" w:rsidP="00761179">
      <w:pPr>
        <w:pStyle w:val="c16"/>
        <w:shd w:val="clear" w:color="auto" w:fill="F9F8EF"/>
        <w:spacing w:before="0" w:after="0"/>
      </w:pPr>
      <w:r w:rsidRPr="00A45B95">
        <w:rPr>
          <w:rStyle w:val="c0"/>
        </w:rPr>
        <w:t>-учиться высказывать своё предположение (версию) на основе работы с иллюстрацией учебника;</w:t>
      </w:r>
    </w:p>
    <w:p w:rsidR="00761179" w:rsidRPr="00A45B95" w:rsidRDefault="00761179" w:rsidP="00761179">
      <w:pPr>
        <w:pStyle w:val="c16"/>
        <w:shd w:val="clear" w:color="auto" w:fill="F9F8EF"/>
        <w:spacing w:before="0" w:after="0"/>
      </w:pPr>
      <w:r w:rsidRPr="00A45B95">
        <w:rPr>
          <w:rStyle w:val="c0"/>
        </w:rPr>
        <w:t>-учиться работать по предложенному учителем плану;</w:t>
      </w:r>
    </w:p>
    <w:p w:rsidR="00761179" w:rsidRPr="00A45B95" w:rsidRDefault="00761179" w:rsidP="00761179">
      <w:pPr>
        <w:pStyle w:val="c16"/>
        <w:shd w:val="clear" w:color="auto" w:fill="F9F8EF"/>
        <w:spacing w:before="0" w:after="0"/>
      </w:pPr>
      <w:r w:rsidRPr="00A45B95">
        <w:rPr>
          <w:rStyle w:val="c0"/>
        </w:rPr>
        <w:t>-учиться отличать верно выполненное задание от неверного;</w:t>
      </w:r>
    </w:p>
    <w:p w:rsidR="00761179" w:rsidRPr="00A45B95" w:rsidRDefault="00761179" w:rsidP="00761179">
      <w:pPr>
        <w:pStyle w:val="c16"/>
        <w:shd w:val="clear" w:color="auto" w:fill="F9F8EF"/>
        <w:spacing w:before="0" w:after="0"/>
      </w:pPr>
      <w:r w:rsidRPr="00A45B95">
        <w:rPr>
          <w:rStyle w:val="c0"/>
        </w:rPr>
        <w:t>-учиться совместно с учителем и другими учениками давать эмоциональную оценку деятельности класса на уроке.</w:t>
      </w:r>
    </w:p>
    <w:p w:rsidR="00761179" w:rsidRPr="00A45B95" w:rsidRDefault="00761179" w:rsidP="00761179">
      <w:pPr>
        <w:pStyle w:val="c16"/>
        <w:shd w:val="clear" w:color="auto" w:fill="F9F8EF"/>
        <w:spacing w:before="0" w:after="0"/>
        <w:rPr>
          <w:b/>
        </w:rPr>
      </w:pPr>
      <w:r w:rsidRPr="00A45B95">
        <w:rPr>
          <w:rStyle w:val="c7"/>
          <w:b/>
        </w:rPr>
        <w:t>Познавательные УУД:</w:t>
      </w:r>
    </w:p>
    <w:p w:rsidR="00761179" w:rsidRPr="00A45B95" w:rsidRDefault="00761179" w:rsidP="00761179">
      <w:pPr>
        <w:pStyle w:val="c16"/>
        <w:shd w:val="clear" w:color="auto" w:fill="F9F8EF"/>
        <w:spacing w:before="0" w:after="0"/>
      </w:pPr>
      <w:r w:rsidRPr="00A45B95">
        <w:rPr>
          <w:rStyle w:val="c0"/>
        </w:rPr>
        <w:t>-ориентироваться в своей системе знаний: отличать новое от уже известного с помощью учителя;</w:t>
      </w:r>
    </w:p>
    <w:p w:rsidR="00761179" w:rsidRPr="00A45B95" w:rsidRDefault="00761179" w:rsidP="00761179">
      <w:pPr>
        <w:pStyle w:val="c16"/>
        <w:shd w:val="clear" w:color="auto" w:fill="F9F8EF"/>
        <w:spacing w:before="0" w:after="0"/>
      </w:pPr>
      <w:r w:rsidRPr="00A45B95">
        <w:rPr>
          <w:rStyle w:val="c0"/>
        </w:rPr>
        <w:t>-делать предварительный отбор источников информации: ориентироваться в учебнике (на развороте, в оглавлении, в словаре);</w:t>
      </w:r>
    </w:p>
    <w:p w:rsidR="00761179" w:rsidRPr="00A45B95" w:rsidRDefault="00761179" w:rsidP="00761179">
      <w:pPr>
        <w:pStyle w:val="c16"/>
        <w:shd w:val="clear" w:color="auto" w:fill="F9F8EF"/>
        <w:spacing w:before="0" w:after="0"/>
      </w:pPr>
      <w:r w:rsidRPr="00A45B95">
        <w:rPr>
          <w:rStyle w:val="c0"/>
        </w:rPr>
        <w:t>-добывать новые знания: находить ответы на вопросы, используя учебник, свой жизненный опыт и информацию, полученную на уроке;</w:t>
      </w:r>
    </w:p>
    <w:p w:rsidR="00761179" w:rsidRPr="00A45B95" w:rsidRDefault="00761179" w:rsidP="00761179">
      <w:pPr>
        <w:pStyle w:val="c16"/>
        <w:shd w:val="clear" w:color="auto" w:fill="F9F8EF"/>
        <w:spacing w:before="0" w:after="0"/>
      </w:pPr>
      <w:r w:rsidRPr="00A45B95">
        <w:rPr>
          <w:rStyle w:val="c0"/>
        </w:rPr>
        <w:t>-перерабатывать полученную информацию: делать выводы в результате совместной работы всего класса;</w:t>
      </w:r>
    </w:p>
    <w:p w:rsidR="00761179" w:rsidRPr="00A45B95" w:rsidRDefault="00761179" w:rsidP="00761179">
      <w:pPr>
        <w:pStyle w:val="c22"/>
        <w:shd w:val="clear" w:color="auto" w:fill="F9F8EF"/>
        <w:spacing w:before="0" w:after="0"/>
      </w:pPr>
      <w:r w:rsidRPr="00A45B95">
        <w:rPr>
          <w:rStyle w:val="c0"/>
        </w:rPr>
        <w:t>-перерабатывать полученную информацию: сравнивать и группировать  предметы и их образ.</w:t>
      </w:r>
    </w:p>
    <w:p w:rsidR="00761179" w:rsidRPr="00A45B95" w:rsidRDefault="00761179" w:rsidP="00761179">
      <w:pPr>
        <w:pStyle w:val="c16"/>
        <w:shd w:val="clear" w:color="auto" w:fill="F9F8EF"/>
        <w:spacing w:before="0" w:after="0"/>
      </w:pPr>
      <w:r w:rsidRPr="00A45B95">
        <w:rPr>
          <w:rStyle w:val="c7"/>
          <w:b/>
        </w:rPr>
        <w:t>Коммуникативные УУД</w:t>
      </w:r>
      <w:r w:rsidRPr="00A45B95">
        <w:rPr>
          <w:rStyle w:val="c7"/>
        </w:rPr>
        <w:t>:</w:t>
      </w:r>
    </w:p>
    <w:p w:rsidR="00761179" w:rsidRPr="00A45B95" w:rsidRDefault="00761179" w:rsidP="00761179">
      <w:pPr>
        <w:pStyle w:val="c16"/>
        <w:shd w:val="clear" w:color="auto" w:fill="F9F8EF"/>
        <w:spacing w:before="0" w:after="0"/>
      </w:pPr>
      <w:r w:rsidRPr="00A45B95">
        <w:rPr>
          <w:rStyle w:val="c0"/>
        </w:rPr>
        <w:t>-донести свою позицию до других: оформлять свою мысль в устной и письменной речи (на уровне предложения или небольшого текста);</w:t>
      </w:r>
    </w:p>
    <w:p w:rsidR="00761179" w:rsidRPr="00A45B95" w:rsidRDefault="00761179" w:rsidP="00761179">
      <w:pPr>
        <w:pStyle w:val="c16"/>
        <w:shd w:val="clear" w:color="auto" w:fill="F9F8EF"/>
        <w:spacing w:before="0" w:after="0"/>
      </w:pPr>
      <w:r w:rsidRPr="00A45B95">
        <w:rPr>
          <w:rStyle w:val="c0"/>
        </w:rPr>
        <w:t>-слушать и понимать речь других;</w:t>
      </w:r>
    </w:p>
    <w:p w:rsidR="00761179" w:rsidRPr="00A45B95" w:rsidRDefault="00761179" w:rsidP="00761179">
      <w:pPr>
        <w:pStyle w:val="c16"/>
        <w:shd w:val="clear" w:color="auto" w:fill="F9F8EF"/>
        <w:spacing w:before="0" w:after="0"/>
      </w:pPr>
      <w:r w:rsidRPr="00A45B95">
        <w:rPr>
          <w:rStyle w:val="c0"/>
        </w:rPr>
        <w:t>-выразительно читать и пересказывать текст;</w:t>
      </w:r>
    </w:p>
    <w:p w:rsidR="00761179" w:rsidRPr="00A45B95" w:rsidRDefault="00761179" w:rsidP="00761179">
      <w:pPr>
        <w:pStyle w:val="c16"/>
        <w:shd w:val="clear" w:color="auto" w:fill="F9F8EF"/>
        <w:spacing w:before="0" w:after="0"/>
      </w:pPr>
      <w:r w:rsidRPr="00A45B95">
        <w:rPr>
          <w:rStyle w:val="c0"/>
        </w:rPr>
        <w:t>-совместно договариваться о правилах общения и поведения в школе и следовать им;</w:t>
      </w:r>
    </w:p>
    <w:p w:rsidR="00761179" w:rsidRPr="00A45B95" w:rsidRDefault="00761179" w:rsidP="00761179">
      <w:pPr>
        <w:pStyle w:val="c16"/>
        <w:shd w:val="clear" w:color="auto" w:fill="F9F8EF"/>
        <w:spacing w:before="0" w:after="0"/>
      </w:pPr>
      <w:r w:rsidRPr="00A45B95">
        <w:rPr>
          <w:rStyle w:val="c0"/>
        </w:rPr>
        <w:t>-учиться выполнять различные роли в группе (лидера, исполнителя, критика).</w:t>
      </w:r>
    </w:p>
    <w:p w:rsidR="00992348" w:rsidRDefault="00761179" w:rsidP="00992348">
      <w:pPr>
        <w:pStyle w:val="c16"/>
        <w:shd w:val="clear" w:color="auto" w:fill="F9F8EF"/>
        <w:spacing w:before="0" w:after="0"/>
        <w:rPr>
          <w:rStyle w:val="c0"/>
        </w:rPr>
      </w:pPr>
      <w:r w:rsidRPr="00A45B95">
        <w:rPr>
          <w:rStyle w:val="c7"/>
          <w:b/>
        </w:rPr>
        <w:t>Предметными результатами</w:t>
      </w:r>
      <w:r w:rsidRPr="00A45B95">
        <w:rPr>
          <w:rStyle w:val="c0"/>
        </w:rPr>
        <w:t> изучения курса «Окружающий мир» в 1-м классе является</w:t>
      </w:r>
      <w:r w:rsidR="00992348">
        <w:rPr>
          <w:rStyle w:val="c0"/>
        </w:rPr>
        <w:t>:</w:t>
      </w:r>
    </w:p>
    <w:p w:rsidR="00992348" w:rsidRDefault="00992348" w:rsidP="00992348">
      <w:pPr>
        <w:pStyle w:val="c16"/>
        <w:shd w:val="clear" w:color="auto" w:fill="F9F8EF"/>
        <w:spacing w:before="0" w:after="0"/>
        <w:rPr>
          <w:rStyle w:val="c0"/>
        </w:rPr>
      </w:pPr>
      <w:r>
        <w:rPr>
          <w:rStyle w:val="c0"/>
        </w:rPr>
        <w:t>1.Усвоение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92348" w:rsidRDefault="00992348" w:rsidP="00992348">
      <w:pPr>
        <w:pStyle w:val="c16"/>
        <w:shd w:val="clear" w:color="auto" w:fill="F9F8EF"/>
        <w:spacing w:before="0" w:after="0"/>
        <w:rPr>
          <w:rStyle w:val="c0"/>
        </w:rPr>
      </w:pPr>
      <w:r>
        <w:rPr>
          <w:rStyle w:val="c0"/>
        </w:rPr>
        <w:t>2. С</w:t>
      </w:r>
      <w:r w:rsidR="00761179" w:rsidRPr="00A45B95">
        <w:rPr>
          <w:rStyle w:val="c0"/>
        </w:rPr>
        <w:t>ф</w:t>
      </w:r>
      <w:r>
        <w:rPr>
          <w:rStyle w:val="c0"/>
        </w:rPr>
        <w:t>ормированность  уважительного отношения к России, родному краю, своей семье, истории, культуре, природе нашей страны, ее современной жизни;</w:t>
      </w:r>
    </w:p>
    <w:p w:rsidR="00761179" w:rsidRDefault="00992348" w:rsidP="00992348">
      <w:pPr>
        <w:pStyle w:val="c16"/>
        <w:shd w:val="clear" w:color="auto" w:fill="F9F8EF"/>
        <w:spacing w:before="0" w:after="0"/>
      </w:pPr>
      <w:r>
        <w:lastRenderedPageBreak/>
        <w:t>3.Расширение,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92348" w:rsidRPr="00A45B95" w:rsidRDefault="00992348" w:rsidP="00992348">
      <w:pPr>
        <w:pStyle w:val="c16"/>
        <w:shd w:val="clear" w:color="auto" w:fill="F9F8EF"/>
        <w:spacing w:before="0" w:after="0"/>
      </w:pPr>
      <w:r>
        <w:t>4.Развитие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Должны знать:</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-домашний адрес, имена и отчества родителей;</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-основные признаки времен года;</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-группы растений и животных: деревья, кустарники, травы, насекомые, рыбы, птицы, звери (без обязательного разбора отличительных признаков групп);</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-значение природы для человека;</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-особенности труда людей наиболее распространенных профессий.</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-знать правила безопасного обращения с электричеством</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Должны уметь:</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объекты природы и объекты, не относящиеся к природе (созданные руками человека);</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изученные растения, животных (по нескольку представителей каждой из перечисленных выше групп);</w:t>
      </w:r>
    </w:p>
    <w:p w:rsidR="00761179" w:rsidRPr="00A45B95" w:rsidRDefault="00761179" w:rsidP="00761179">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-определять разнообразие и назначение предметов домашнего обихода.</w:t>
      </w:r>
    </w:p>
    <w:p w:rsidR="00761179" w:rsidRPr="00A45B95" w:rsidRDefault="00761179" w:rsidP="00761179">
      <w:pPr>
        <w:spacing w:after="0" w:line="240" w:lineRule="auto"/>
        <w:jc w:val="both"/>
        <w:rPr>
          <w:rFonts w:ascii="Times New Roman" w:hAnsi="Times New Roman" w:cs="Times New Roman"/>
          <w:sz w:val="24"/>
          <w:szCs w:val="24"/>
        </w:rPr>
      </w:pP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Изобразительное искусство.</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1 класс (вариант 7.1.)</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Личностные результаты:</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-становление гуманистических и демократических ценностных ориентаций;</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основ гражданственности, любви к семье, уважение к людям и своей страны, воспитание чувства гордости за свою родину;</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эстетических  потребностей, ценностей и чувств,4</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воображения, образного мышления, пространственных представлений, сенсорных способностей;</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навыков сотрудничества со взрослыми и сверстниками;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установки на безопасный , здоровый образ жизни, наличие мотивации к творческому труду, работе на результат, бережному отношению  к материальным и духовым ценностям.</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 xml:space="preserve">Метапредметные результаты: </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способностью принимать цели и задачи учебной деятельности;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способов решения проблем творческого и поискового характера;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понимать причины успеха или неуспеха учебной деятельности и способности конструктивно действовать даже в ситуациях не успеха;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-определять наиболее эффективные способы достижения результата;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начальных форм познавательной и личностной рефлексии;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-использование средств информационных и коммуникационных технологий для решения художественных и познавательных задач;</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причинно-следственных связей.</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вести диалог, слушать собеседника, осуществлять совместную деятельность.</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Предметные результаты:</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формирование первоначальных представлений о роли изоискусства в жизни человека</w:t>
      </w:r>
      <w:r w:rsidR="00992348">
        <w:rPr>
          <w:rFonts w:ascii="Times New Roman" w:hAnsi="Times New Roman" w:cs="Times New Roman"/>
          <w:sz w:val="24"/>
          <w:szCs w:val="24"/>
        </w:rPr>
        <w:t>, его роли в духовно-нравственном развитии человека</w:t>
      </w:r>
      <w:r w:rsidRPr="00A45B95">
        <w:rPr>
          <w:rFonts w:ascii="Times New Roman" w:hAnsi="Times New Roman" w:cs="Times New Roman"/>
          <w:sz w:val="24"/>
          <w:szCs w:val="24"/>
        </w:rPr>
        <w:t>;</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-формирование основ художественной культуры, </w:t>
      </w:r>
      <w:r w:rsidR="00634607">
        <w:rPr>
          <w:rFonts w:ascii="Times New Roman" w:hAnsi="Times New Roman" w:cs="Times New Roman"/>
          <w:sz w:val="24"/>
          <w:szCs w:val="24"/>
        </w:rPr>
        <w:t xml:space="preserve">в том числе на материале художественной культуры родного края, эстетического отношения к миру; понимание красоты как ценности; </w:t>
      </w:r>
      <w:r w:rsidRPr="00A45B95">
        <w:rPr>
          <w:rFonts w:ascii="Times New Roman" w:hAnsi="Times New Roman" w:cs="Times New Roman"/>
          <w:sz w:val="24"/>
          <w:szCs w:val="24"/>
        </w:rPr>
        <w:t>потребности в художественном творчестве и общении с искусством;</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-овладение практическими умениями и навыками в восприятии, анализе и оценке произведений искусства;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деятельности(рисунке, живописи, скульптуре, художественном конструировании), а также в специфических формах художественной деятельности, базирующихся на ИКТ</w:t>
      </w:r>
      <w:r w:rsidR="00634607">
        <w:rPr>
          <w:rFonts w:ascii="Times New Roman" w:hAnsi="Times New Roman" w:cs="Times New Roman"/>
          <w:sz w:val="24"/>
          <w:szCs w:val="24"/>
        </w:rPr>
        <w:t xml:space="preserve"> (цифровая фотография, видеозапись, элементы мультипликации и пр.).</w:t>
      </w:r>
    </w:p>
    <w:p w:rsidR="00761179" w:rsidRPr="00A45B95" w:rsidRDefault="006572B0"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761179" w:rsidRPr="00A45B95">
        <w:rPr>
          <w:rFonts w:ascii="Times New Roman" w:hAnsi="Times New Roman" w:cs="Times New Roman"/>
          <w:sz w:val="24"/>
          <w:szCs w:val="24"/>
        </w:rPr>
        <w:t>нать: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орнамент, плоскостное и объемное изображение, рельеф, мозаика.</w:t>
      </w:r>
    </w:p>
    <w:p w:rsidR="00761179" w:rsidRPr="00A45B95" w:rsidRDefault="006572B0"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761179" w:rsidRPr="00A45B95">
        <w:rPr>
          <w:rFonts w:ascii="Times New Roman" w:hAnsi="Times New Roman" w:cs="Times New Roman"/>
          <w:sz w:val="24"/>
          <w:szCs w:val="24"/>
        </w:rPr>
        <w:t>меть: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-работать с гуашью (подготовка, смешивание красок, способы нанесения)</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-реализовать замысел образа с помощью полученных на уроках знаний в контексте художественно-творческой и трудовой деятельности;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-изображать однодетальные и многодетальные предметы;</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-работать в технике аппликации, бумагопластики.</w:t>
      </w:r>
    </w:p>
    <w:p w:rsidR="00761179" w:rsidRPr="00A45B95" w:rsidRDefault="00761179" w:rsidP="00761179">
      <w:pPr>
        <w:spacing w:after="0" w:line="240" w:lineRule="auto"/>
        <w:rPr>
          <w:rFonts w:ascii="Times New Roman" w:hAnsi="Times New Roman" w:cs="Times New Roman"/>
          <w:sz w:val="24"/>
          <w:szCs w:val="24"/>
        </w:rPr>
      </w:pPr>
    </w:p>
    <w:p w:rsidR="00761179" w:rsidRPr="00A45B95" w:rsidRDefault="00AB645A" w:rsidP="0076117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Изобразительное искусство </w:t>
      </w:r>
      <w:r w:rsidR="00761179" w:rsidRPr="00A45B95">
        <w:rPr>
          <w:rFonts w:ascii="Times New Roman" w:hAnsi="Times New Roman" w:cs="Times New Roman"/>
          <w:b/>
          <w:sz w:val="24"/>
          <w:szCs w:val="24"/>
        </w:rPr>
        <w:t xml:space="preserve"> (вариант 7.2.)</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Личностные результаты:</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-становление гуманистических и демократических ценностных ориентаций;</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основ гражданственности, любви к семье, уважение к людям и своей страны, воспитание чувства гордости за свою родину;</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эстетических  потребностей, ценностей и чувств,</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воображения, образного мышления, пространственных представлений, сенсорных способностей;</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навыков сотрудничества со взрослыми и сверстниками;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установки на безопасный , здоровый образ жизни, наличие мотивации к творческому труду, работе на результат, бережному отношению  к материальным и духовым ценностям.</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 xml:space="preserve">Метапредметные результаты: </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способностью принимать цели и задачи учебной деятельности;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способов решения проблем творческого и поискового характера;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понимать причины успеха или неуспеха учебной деятельности и способности конструктивно действовать даже в ситуациях не успеха;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-определять наиболее эффективные способы достижения результата;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начальных форм познавательной и личностной рефлексии;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умения вести диалог, слушать собеседника, осуществлять совместную деятельность.</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Предметные результаты:</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формирование первоначальных представлений о роли изоискусства в жизни человека</w:t>
      </w:r>
      <w:r w:rsidR="00634607">
        <w:rPr>
          <w:rFonts w:ascii="Times New Roman" w:hAnsi="Times New Roman" w:cs="Times New Roman"/>
          <w:sz w:val="24"/>
          <w:szCs w:val="24"/>
        </w:rPr>
        <w:t>, его роли в духовно-нравственном развитии человека</w:t>
      </w:r>
      <w:r w:rsidRPr="00A45B95">
        <w:rPr>
          <w:rFonts w:ascii="Times New Roman" w:hAnsi="Times New Roman" w:cs="Times New Roman"/>
          <w:sz w:val="24"/>
          <w:szCs w:val="24"/>
        </w:rPr>
        <w:t>;</w:t>
      </w:r>
    </w:p>
    <w:p w:rsidR="00761179" w:rsidRDefault="00634607"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w:t>
      </w:r>
      <w:r w:rsidR="001412D5">
        <w:rPr>
          <w:rFonts w:ascii="Times New Roman" w:hAnsi="Times New Roman" w:cs="Times New Roman"/>
          <w:sz w:val="24"/>
          <w:szCs w:val="24"/>
        </w:rPr>
        <w:t>воспитание активного эмоционально-эстетического отношения к произведениям искусства</w:t>
      </w:r>
      <w:r w:rsidR="00761179" w:rsidRPr="00A45B95">
        <w:rPr>
          <w:rFonts w:ascii="Times New Roman" w:hAnsi="Times New Roman" w:cs="Times New Roman"/>
          <w:sz w:val="24"/>
          <w:szCs w:val="24"/>
        </w:rPr>
        <w:t>;</w:t>
      </w:r>
    </w:p>
    <w:p w:rsidR="00761179" w:rsidRPr="00A45B95" w:rsidRDefault="001412D5"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 умение воспринимать и выделять в окружающем мире эстетически привлекательные объекты, выражать по отношению к ним собственное эмоционально-оценочное отношение;</w:t>
      </w:r>
    </w:p>
    <w:p w:rsidR="00761179"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w:t>
      </w:r>
      <w:r w:rsidR="001412D5">
        <w:rPr>
          <w:rFonts w:ascii="Times New Roman" w:hAnsi="Times New Roman" w:cs="Times New Roman"/>
          <w:sz w:val="24"/>
          <w:szCs w:val="24"/>
        </w:rPr>
        <w:t>изобразительной, декоративно-прикладной и народного искусства, скульптуры, дизайна и других);</w:t>
      </w:r>
    </w:p>
    <w:p w:rsidR="001412D5" w:rsidRPr="00A45B95" w:rsidRDefault="001412D5"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 овладение практическими умениями самовыражения средствами изобразительного искусства.</w:t>
      </w:r>
    </w:p>
    <w:p w:rsidR="00761179" w:rsidRPr="00A45B95" w:rsidRDefault="006572B0"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761179" w:rsidRPr="00A45B95">
        <w:rPr>
          <w:rFonts w:ascii="Times New Roman" w:hAnsi="Times New Roman" w:cs="Times New Roman"/>
          <w:sz w:val="24"/>
          <w:szCs w:val="24"/>
        </w:rPr>
        <w:t>нать: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орнамент.</w:t>
      </w:r>
    </w:p>
    <w:p w:rsidR="00761179" w:rsidRPr="00A45B95" w:rsidRDefault="006572B0"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761179" w:rsidRPr="00A45B95">
        <w:rPr>
          <w:rFonts w:ascii="Times New Roman" w:hAnsi="Times New Roman" w:cs="Times New Roman"/>
          <w:sz w:val="24"/>
          <w:szCs w:val="24"/>
        </w:rPr>
        <w:t>меть: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-работать с гуашью (подготовка, смешивание красок, способы нанесения)</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-реализовать замысел образа с помощью полученных на уроках знаний ;</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-работать в технике аппликации, бумагопластики.</w:t>
      </w:r>
    </w:p>
    <w:p w:rsidR="00761179" w:rsidRPr="00A45B95" w:rsidRDefault="00761179" w:rsidP="00761179">
      <w:pPr>
        <w:spacing w:after="0" w:line="240" w:lineRule="auto"/>
        <w:rPr>
          <w:rFonts w:ascii="Times New Roman" w:hAnsi="Times New Roman" w:cs="Times New Roman"/>
          <w:sz w:val="24"/>
          <w:szCs w:val="24"/>
        </w:rPr>
      </w:pP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Основы нравственности.</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1 класс (вариант 7.1.)</w:t>
      </w:r>
    </w:p>
    <w:p w:rsidR="00761179" w:rsidRPr="00A45B95" w:rsidRDefault="00761179" w:rsidP="00761179">
      <w:pPr>
        <w:pStyle w:val="a4"/>
        <w:jc w:val="both"/>
        <w:rPr>
          <w:rFonts w:ascii="Times New Roman" w:hAnsi="Times New Roman"/>
          <w:b/>
          <w:color w:val="000000"/>
          <w:sz w:val="24"/>
          <w:szCs w:val="24"/>
          <w:lang w:eastAsia="ru-RU"/>
        </w:rPr>
      </w:pPr>
      <w:r w:rsidRPr="00A45B95">
        <w:rPr>
          <w:rFonts w:ascii="Times New Roman" w:hAnsi="Times New Roman"/>
          <w:b/>
          <w:color w:val="000000"/>
          <w:sz w:val="24"/>
          <w:szCs w:val="24"/>
          <w:lang w:eastAsia="ru-RU"/>
        </w:rPr>
        <w:t>Планируемые результаты освоения программы:</w:t>
      </w:r>
    </w:p>
    <w:p w:rsidR="00761179" w:rsidRPr="00A45B95" w:rsidRDefault="00761179" w:rsidP="00761179">
      <w:pPr>
        <w:pStyle w:val="a4"/>
        <w:ind w:firstLine="567"/>
        <w:jc w:val="both"/>
        <w:rPr>
          <w:rFonts w:ascii="Times New Roman" w:hAnsi="Times New Roman"/>
          <w:b/>
          <w:color w:val="000000"/>
          <w:sz w:val="24"/>
          <w:szCs w:val="24"/>
          <w:lang w:eastAsia="ru-RU"/>
        </w:rPr>
      </w:pPr>
      <w:r w:rsidRPr="00A45B95">
        <w:rPr>
          <w:rFonts w:ascii="Times New Roman" w:hAnsi="Times New Roman"/>
          <w:b/>
          <w:color w:val="000000"/>
          <w:sz w:val="24"/>
          <w:szCs w:val="24"/>
          <w:lang w:eastAsia="ru-RU"/>
        </w:rPr>
        <w:t>Личностные результаты:</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-уважать себя, верить в свои силы и творческие возможности, признавая это право за другими;</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-соблюдать этикет, вести себя достойно в общественных местах;</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-быть доброжелательными;</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-быть опрятными, соблюдать порядок на своем рабочем месте, содержать в чистоте свои книги и тетради.</w:t>
      </w:r>
    </w:p>
    <w:p w:rsidR="00761179" w:rsidRPr="00A45B95" w:rsidRDefault="00761179" w:rsidP="00761179">
      <w:pPr>
        <w:pStyle w:val="a4"/>
        <w:ind w:firstLine="567"/>
        <w:jc w:val="both"/>
        <w:rPr>
          <w:rFonts w:ascii="Times New Roman" w:hAnsi="Times New Roman"/>
          <w:b/>
          <w:color w:val="000000"/>
          <w:sz w:val="24"/>
          <w:szCs w:val="24"/>
          <w:lang w:eastAsia="ru-RU"/>
        </w:rPr>
      </w:pPr>
      <w:r w:rsidRPr="00A45B95">
        <w:rPr>
          <w:rFonts w:ascii="Times New Roman" w:hAnsi="Times New Roman"/>
          <w:b/>
          <w:color w:val="000000"/>
          <w:sz w:val="24"/>
          <w:szCs w:val="24"/>
          <w:lang w:eastAsia="ru-RU"/>
        </w:rPr>
        <w:t xml:space="preserve">Метапредметные результаты: </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-придерживаться режима дня, уметь организовать свой труд дома;</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-не забывать свои школьные принадлежности, необходимые для уроков по расписанию;</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-придерживаться «золотого правила» в общении с другими.</w:t>
      </w:r>
    </w:p>
    <w:p w:rsidR="00761179" w:rsidRPr="00A45B95" w:rsidRDefault="00761179" w:rsidP="00761179">
      <w:pPr>
        <w:pStyle w:val="a4"/>
        <w:ind w:firstLine="567"/>
        <w:jc w:val="both"/>
        <w:rPr>
          <w:rFonts w:ascii="Times New Roman" w:hAnsi="Times New Roman"/>
          <w:b/>
          <w:color w:val="000000"/>
          <w:sz w:val="24"/>
          <w:szCs w:val="24"/>
          <w:lang w:eastAsia="ru-RU"/>
        </w:rPr>
      </w:pPr>
      <w:r w:rsidRPr="00A45B95">
        <w:rPr>
          <w:rFonts w:ascii="Times New Roman" w:hAnsi="Times New Roman"/>
          <w:b/>
          <w:color w:val="000000"/>
          <w:sz w:val="24"/>
          <w:szCs w:val="24"/>
          <w:lang w:eastAsia="ru-RU"/>
        </w:rPr>
        <w:t>Познавательные универсальные действия:</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-научиться отличать понятия «этика » и «этикет»;</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-знать правила вежливости и красивых манер.</w:t>
      </w:r>
    </w:p>
    <w:p w:rsidR="00761179" w:rsidRPr="00A45B95" w:rsidRDefault="00761179" w:rsidP="00761179">
      <w:pPr>
        <w:pStyle w:val="a4"/>
        <w:ind w:firstLine="567"/>
        <w:jc w:val="both"/>
        <w:rPr>
          <w:rFonts w:ascii="Times New Roman" w:hAnsi="Times New Roman"/>
          <w:b/>
          <w:color w:val="000000"/>
          <w:sz w:val="24"/>
          <w:szCs w:val="24"/>
          <w:lang w:eastAsia="ru-RU"/>
        </w:rPr>
      </w:pPr>
      <w:r w:rsidRPr="00A45B95">
        <w:rPr>
          <w:rFonts w:ascii="Times New Roman" w:hAnsi="Times New Roman"/>
          <w:b/>
          <w:color w:val="000000"/>
          <w:sz w:val="24"/>
          <w:szCs w:val="24"/>
          <w:lang w:eastAsia="ru-RU"/>
        </w:rPr>
        <w:t>Коммуникативные универсальные действия:</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-уметь  работать   парами  и группами;</w:t>
      </w:r>
    </w:p>
    <w:p w:rsidR="00761179" w:rsidRPr="00A45B95" w:rsidRDefault="00761179" w:rsidP="00761179">
      <w:pPr>
        <w:pStyle w:val="a4"/>
        <w:ind w:firstLine="567"/>
        <w:jc w:val="both"/>
        <w:rPr>
          <w:rFonts w:ascii="Times New Roman" w:hAnsi="Times New Roman"/>
          <w:color w:val="000000"/>
          <w:sz w:val="24"/>
          <w:szCs w:val="24"/>
          <w:lang w:eastAsia="ru-RU"/>
        </w:rPr>
      </w:pPr>
      <w:r w:rsidRPr="00A45B95">
        <w:rPr>
          <w:rFonts w:ascii="Times New Roman" w:hAnsi="Times New Roman"/>
          <w:color w:val="000000"/>
          <w:sz w:val="24"/>
          <w:szCs w:val="24"/>
          <w:lang w:eastAsia="ru-RU"/>
        </w:rPr>
        <w:t>-использовать в общении правила вежливости.</w:t>
      </w:r>
    </w:p>
    <w:p w:rsidR="00761179" w:rsidRPr="00A45B95" w:rsidRDefault="00761179" w:rsidP="00761179">
      <w:pPr>
        <w:pStyle w:val="a4"/>
        <w:ind w:firstLine="567"/>
        <w:jc w:val="both"/>
        <w:rPr>
          <w:rFonts w:ascii="Times New Roman" w:hAnsi="Times New Roman"/>
          <w:b/>
          <w:color w:val="000000"/>
          <w:sz w:val="24"/>
          <w:szCs w:val="24"/>
          <w:lang w:eastAsia="ru-RU"/>
        </w:rPr>
      </w:pPr>
    </w:p>
    <w:p w:rsidR="00761179" w:rsidRPr="00AB645A" w:rsidRDefault="00AB645A" w:rsidP="00AB645A">
      <w:pPr>
        <w:pStyle w:val="a4"/>
        <w:ind w:firstLine="567"/>
        <w:jc w:val="both"/>
        <w:rPr>
          <w:rFonts w:ascii="Times New Roman" w:hAnsi="Times New Roman"/>
          <w:b/>
          <w:color w:val="000000"/>
          <w:sz w:val="24"/>
          <w:szCs w:val="24"/>
          <w:lang w:eastAsia="ru-RU"/>
        </w:rPr>
      </w:pPr>
      <w:r>
        <w:rPr>
          <w:rFonts w:ascii="Times New Roman" w:hAnsi="Times New Roman"/>
          <w:b/>
          <w:color w:val="000000"/>
          <w:sz w:val="24"/>
          <w:szCs w:val="24"/>
          <w:lang w:eastAsia="ru-RU"/>
        </w:rPr>
        <w:t>Основы нравственности</w:t>
      </w:r>
      <w:r w:rsidR="00761179" w:rsidRPr="00A45B95">
        <w:rPr>
          <w:rFonts w:ascii="Times New Roman" w:hAnsi="Times New Roman"/>
          <w:b/>
          <w:sz w:val="24"/>
          <w:szCs w:val="24"/>
        </w:rPr>
        <w:t xml:space="preserve"> (вариант 7.2)</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eastAsia="Calibri" w:hAnsi="Times New Roman" w:cs="Times New Roman"/>
          <w:b/>
          <w:color w:val="000000"/>
          <w:sz w:val="24"/>
          <w:szCs w:val="24"/>
          <w:lang w:eastAsia="ru-RU"/>
        </w:rPr>
        <w:t>Планируемые результаты освоения программы:</w:t>
      </w:r>
    </w:p>
    <w:p w:rsidR="00761179" w:rsidRPr="00A45B95" w:rsidRDefault="00761179" w:rsidP="00761179">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Личностные результаты:</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-уважать себя, верить в свои силы и творческие возможности, признавая это право за другими;</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-соблюдать этикет, вести себя достойно в общественных местах;</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-быть доброжелательными;</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-быть опрятными, соблюдать порядок на своем рабочем месте, содержать в чистоте свои книги и тетради.</w:t>
      </w:r>
    </w:p>
    <w:p w:rsidR="00761179" w:rsidRPr="00A45B95" w:rsidRDefault="00761179" w:rsidP="00761179">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 xml:space="preserve">Метапредметные результаты: </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-придерживаться режима дня, уметь организовать свой труд дома;</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-не забывать свои школьные принадлежности, необходимые для уроков по расписанию;</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-придерживаться «золотого правила» в общении с другими.</w:t>
      </w:r>
    </w:p>
    <w:p w:rsidR="00761179" w:rsidRPr="00A45B95" w:rsidRDefault="00761179" w:rsidP="00761179">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Познавательные универсальные действия:</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-научиться отличать понятия «этика » и «этикет»;</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-знать правила вежливости и красивых манер.</w:t>
      </w:r>
    </w:p>
    <w:p w:rsidR="00761179" w:rsidRPr="00A45B95" w:rsidRDefault="00761179" w:rsidP="00761179">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Коммуникативные универсальные действия:</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-уметь  работать   парами  и группами;</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-использовать в общении правила вежливости.</w:t>
      </w:r>
    </w:p>
    <w:p w:rsidR="00761179" w:rsidRPr="00A45B95" w:rsidRDefault="00761179" w:rsidP="00761179">
      <w:pPr>
        <w:spacing w:after="0" w:line="240" w:lineRule="auto"/>
        <w:ind w:firstLine="567"/>
        <w:jc w:val="both"/>
        <w:rPr>
          <w:rFonts w:ascii="Times New Roman" w:eastAsia="Calibri" w:hAnsi="Times New Roman" w:cs="Times New Roman"/>
          <w:color w:val="000000"/>
          <w:sz w:val="24"/>
          <w:szCs w:val="24"/>
          <w:lang w:eastAsia="ru-RU"/>
        </w:rPr>
      </w:pP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Трудовая подготовка.</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1 класс (вариант 7.1.)</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Личностные: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-воспитание и развитие социально  и личностно значимых качеств, индивидуально- личностных позиций, ценностных установок;</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-внимательное и доброжелательное отношение к своим сверстникам, готовность прийти на помощь, заботливость и уверенность в себе, чуткость, доброжелательность, общительность, самостоятельность , ответственность;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-уважительное отношение к культуре всех народов, толерантность, трудолюбие;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-уважительное отношение к своему и чужому труду и его результатам, самооценка, учебная и социальная мотивация.</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Метапредметные: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-освоение учащимися универсальных способов деятельности, применимых  как в рамках образовательного процесса, так и и реальных жизненных ситуациях (умение принять учебную </w:t>
      </w:r>
      <w:r w:rsidRPr="00A45B95">
        <w:rPr>
          <w:rFonts w:ascii="Times New Roman" w:hAnsi="Times New Roman" w:cs="Times New Roman"/>
          <w:sz w:val="24"/>
          <w:szCs w:val="24"/>
        </w:rPr>
        <w:lastRenderedPageBreak/>
        <w:t>задачу, выделить проблему, составить план действий и применять его для решения практической задачи, осуществлять информационной поиск, выполнять самооценку результата);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логических операций, коммуникативных качеств.</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Предметные:</w:t>
      </w:r>
    </w:p>
    <w:p w:rsidR="00761179"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412D5" w:rsidRPr="00A45B95" w:rsidRDefault="001412D5"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rsidR="00761179"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-приобре</w:t>
      </w:r>
      <w:r w:rsidR="001412D5">
        <w:rPr>
          <w:rFonts w:ascii="Times New Roman" w:hAnsi="Times New Roman" w:cs="Times New Roman"/>
          <w:sz w:val="24"/>
          <w:szCs w:val="24"/>
        </w:rPr>
        <w:t xml:space="preserve">тение навыков самообслуживания; </w:t>
      </w:r>
      <w:r w:rsidRPr="00A45B95">
        <w:rPr>
          <w:rFonts w:ascii="Times New Roman" w:hAnsi="Times New Roman" w:cs="Times New Roman"/>
          <w:sz w:val="24"/>
          <w:szCs w:val="24"/>
        </w:rPr>
        <w:t>овладение технологическими приемам</w:t>
      </w:r>
      <w:r w:rsidR="001412D5">
        <w:rPr>
          <w:rFonts w:ascii="Times New Roman" w:hAnsi="Times New Roman" w:cs="Times New Roman"/>
          <w:sz w:val="24"/>
          <w:szCs w:val="24"/>
        </w:rPr>
        <w:t xml:space="preserve">и  ручной обработки материалов; </w:t>
      </w:r>
      <w:r w:rsidRPr="00A45B95">
        <w:rPr>
          <w:rFonts w:ascii="Times New Roman" w:hAnsi="Times New Roman" w:cs="Times New Roman"/>
          <w:sz w:val="24"/>
          <w:szCs w:val="24"/>
        </w:rPr>
        <w:t>усвоение правил техники безопасности;</w:t>
      </w:r>
    </w:p>
    <w:p w:rsidR="001412D5" w:rsidRPr="00A45B95" w:rsidRDefault="001412D5"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использование приобретенных знаний и умений для творческого решения несложных конструкторских</w:t>
      </w:r>
      <w:r w:rsidR="00317890">
        <w:rPr>
          <w:rFonts w:ascii="Times New Roman" w:hAnsi="Times New Roman" w:cs="Times New Roman"/>
          <w:sz w:val="24"/>
          <w:szCs w:val="24"/>
        </w:rPr>
        <w:t>, художественно-конструкторских (дизайнерских), технологических и организационных задач;</w:t>
      </w:r>
    </w:p>
    <w:p w:rsidR="00761179"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r w:rsidR="00317890">
        <w:rPr>
          <w:rFonts w:ascii="Times New Roman" w:hAnsi="Times New Roman" w:cs="Times New Roman"/>
          <w:sz w:val="24"/>
          <w:szCs w:val="24"/>
        </w:rPr>
        <w:t>;</w:t>
      </w:r>
    </w:p>
    <w:p w:rsidR="00317890" w:rsidRPr="00A45B95" w:rsidRDefault="00317890"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 приобретение</w:t>
      </w:r>
      <w:r w:rsidR="00BD3DA2">
        <w:rPr>
          <w:rFonts w:ascii="Times New Roman" w:hAnsi="Times New Roman" w:cs="Times New Roman"/>
          <w:sz w:val="24"/>
          <w:szCs w:val="24"/>
        </w:rPr>
        <w:t xml:space="preserve">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Должны знать: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-термины, обозначающие технику изготовления объектов и их значение;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-свойства материалов, из которых можно плести, лепить, сделать аппликацию, мозаику, оригами;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-названия инструментов, приспособлений и правила работы;</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-разные приемы разметки деталей на бумаге;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-приемы разметки ткани с помощью подергивания нитей;</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-способы соединения материалов с помощью клея, пластилина, ниток, переплетения;</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-различные способы выполнения аппликации, мозаики, плетения, разные приемы лепки.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Должны уметь: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-лепить разными способами;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-вырезать из бумаги детали прямоугольные, в форме круга, овала, вырезать симметрично;</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-складывать бумагу по прямой линии, в том числе и приемом гофрирования;</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-плести в три пряди из различных материалов;</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-выполнять швы «вперед иголку» и «вперед иголку с перевивом» по прямой линии;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-пришивать пуговицу с двумя отверствиями, экономно размечать детали на бумаге, соединять детали разными способами;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-самостоятельно или с помощью учителя ориентироваться в задании на точное повторение образца;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-самостоятельно ориентироваться в задании на творческое воображение;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самостоятельно или с помощью учителя планировать последовательность выполнения действий  при работе по образцу;</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-контролировать свои действия в процессе выполнения работы и после ее завершения.</w:t>
      </w:r>
    </w:p>
    <w:p w:rsidR="00761179" w:rsidRPr="00A45B95" w:rsidRDefault="00761179" w:rsidP="00761179">
      <w:pPr>
        <w:spacing w:after="0" w:line="240" w:lineRule="auto"/>
        <w:rPr>
          <w:rFonts w:ascii="Times New Roman" w:hAnsi="Times New Roman" w:cs="Times New Roman"/>
          <w:sz w:val="24"/>
          <w:szCs w:val="24"/>
        </w:rPr>
      </w:pPr>
    </w:p>
    <w:p w:rsidR="00761179" w:rsidRPr="00A45B95" w:rsidRDefault="00AB645A" w:rsidP="00761179">
      <w:pPr>
        <w:spacing w:after="0" w:line="240" w:lineRule="auto"/>
        <w:rPr>
          <w:rFonts w:ascii="Times New Roman" w:hAnsi="Times New Roman" w:cs="Times New Roman"/>
          <w:b/>
          <w:sz w:val="24"/>
          <w:szCs w:val="24"/>
        </w:rPr>
      </w:pPr>
      <w:r>
        <w:rPr>
          <w:rFonts w:ascii="Times New Roman" w:hAnsi="Times New Roman" w:cs="Times New Roman"/>
          <w:b/>
          <w:sz w:val="24"/>
          <w:szCs w:val="24"/>
        </w:rPr>
        <w:t>Трудовая подготовка</w:t>
      </w:r>
      <w:r w:rsidR="00761179" w:rsidRPr="00A45B95">
        <w:rPr>
          <w:rFonts w:ascii="Times New Roman" w:hAnsi="Times New Roman" w:cs="Times New Roman"/>
          <w:b/>
          <w:sz w:val="24"/>
          <w:szCs w:val="24"/>
        </w:rPr>
        <w:t xml:space="preserve"> (вариант 7.2.)</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Личностные: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-воспитание и развитие социально  и личностно значимых качеств, индивидуально- личностных позиций, ценностных установок;</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-внимательное и доброжелательное отношение к своим сверстникам, готовность прийти на помощь, заботливость и уверенность в себе, чуткость, доброжелательность, общительность, самостоятельность , ответственность;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-уважительное отношение к культуре всех народов, толерантность, трудолюбие;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-уважительное отношение к своему и чужому труду и его результатам, самооценка, учебная и социальная мотивация.</w:t>
      </w:r>
    </w:p>
    <w:p w:rsidR="00761179" w:rsidRPr="00A45B95" w:rsidRDefault="00761179"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Метапредметные: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-освоение учащимися универсальных способов деятельности, применимых  как в рамках образовательного процесса, так и и реальных жизненных ситуациях ;</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логических операций, коммуникативных качеств.</w:t>
      </w:r>
    </w:p>
    <w:p w:rsidR="00761179" w:rsidRPr="00BD3DA2"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b/>
          <w:sz w:val="24"/>
          <w:szCs w:val="24"/>
        </w:rPr>
        <w:t>Предметные:</w:t>
      </w:r>
    </w:p>
    <w:p w:rsidR="00BD3DA2" w:rsidRDefault="00BD3DA2" w:rsidP="0076117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формирование умений работать с разными видами материалов (бумагой, тканями, пластилином, природным материалом</w:t>
      </w:r>
      <w:r w:rsidR="00606906">
        <w:rPr>
          <w:rFonts w:ascii="Times New Roman" w:hAnsi="Times New Roman" w:cs="Times New Roman"/>
          <w:sz w:val="24"/>
          <w:szCs w:val="24"/>
        </w:rPr>
        <w:t xml:space="preserve"> и т.д.); выбирать способы их обработки в зависимости от их свойств;</w:t>
      </w:r>
    </w:p>
    <w:p w:rsidR="00606906" w:rsidRDefault="00606906"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06906" w:rsidRDefault="00606906"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06906" w:rsidRDefault="00606906" w:rsidP="00761179">
      <w:pPr>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использование приобретенных знаний и умений для решения практических задач;</w:t>
      </w:r>
    </w:p>
    <w:p w:rsidR="00606906" w:rsidRPr="00BD3DA2" w:rsidRDefault="00606906" w:rsidP="00761179">
      <w:pPr>
        <w:spacing w:after="0" w:line="240" w:lineRule="auto"/>
        <w:rPr>
          <w:rFonts w:ascii="Times New Roman" w:hAnsi="Times New Roman" w:cs="Times New Roman"/>
          <w:sz w:val="24"/>
          <w:szCs w:val="24"/>
        </w:rPr>
      </w:pP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Должны знать: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-термины, обозначающие технику изготовления объектов и их значение;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-свойства материалов, из которых можно плести, лепить, сделать аппликацию, мозаику, оригами;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-названия инструментов, приспособлений и правила работы;</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-разные приемы разметки деталей на бумаге;</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-приемы разметки ткани с помощью подергивания нитей;</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-способы соединения материалов с помощью клея, пластилина, ниток, переплетения;</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-различные способы выполнения аппликации, мозаики, плетения, разные приемы лепки.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Должны уметь:</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-лепить разными способами;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-вырезать из бумаги детали прямоугольные, в форме круга, овала, вырезать симметрично;</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-складывать бумагу по прямой линии;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-выполнять швы «вперед иголку» по прямой линии;</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 помощью учителя ориентироваться в задании на точное повторение образца;</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 помощью учителя планировать последовательность выполнения действий  при работе по образцу;</w:t>
      </w:r>
    </w:p>
    <w:p w:rsidR="00761179" w:rsidRPr="00A45B95" w:rsidRDefault="00761179" w:rsidP="00761179">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-контролировать свои действия в процессе выполнения работы и после ее завершения.</w:t>
      </w:r>
    </w:p>
    <w:p w:rsidR="00583B60" w:rsidRPr="00A45B95" w:rsidRDefault="00583B60" w:rsidP="00761179">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Музыка и пение</w:t>
      </w:r>
      <w:r w:rsidR="006572B0">
        <w:rPr>
          <w:rFonts w:ascii="Times New Roman" w:hAnsi="Times New Roman" w:cs="Times New Roman"/>
          <w:b/>
          <w:sz w:val="24"/>
          <w:szCs w:val="24"/>
        </w:rPr>
        <w:t xml:space="preserve"> (7.1)</w:t>
      </w:r>
    </w:p>
    <w:p w:rsidR="00583B60" w:rsidRPr="00A45B95" w:rsidRDefault="00583B60" w:rsidP="00583B60">
      <w:pPr>
        <w:spacing w:after="0" w:line="240" w:lineRule="auto"/>
        <w:ind w:left="567"/>
        <w:rPr>
          <w:rFonts w:ascii="Times New Roman" w:hAnsi="Times New Roman" w:cs="Times New Roman"/>
          <w:b/>
          <w:sz w:val="24"/>
          <w:szCs w:val="24"/>
        </w:rPr>
      </w:pPr>
      <w:r w:rsidRPr="00A45B95">
        <w:rPr>
          <w:rFonts w:ascii="Times New Roman" w:hAnsi="Times New Roman" w:cs="Times New Roman"/>
          <w:b/>
          <w:sz w:val="24"/>
          <w:szCs w:val="24"/>
        </w:rPr>
        <w:t>Личностные результаты:</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укрепление культурной, этнической и гражданской идентичности в соответствии с духовными традициями семьи и народа;</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наличие эмоционального отношения к искусству, эстетического взгляда на мир в его целостности, художественном и самобытном разнообразии;</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формирование личностного смысла постижения искусства и расширение ценностной сферы в процессе общения с музыкой;</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продуктивное сотрудничество (общение, взаимодействие) со сверстниками при решении различных творческих задач, в том числе музыкальных;</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583B60" w:rsidRPr="00A45B95" w:rsidRDefault="00583B60" w:rsidP="00583B60">
      <w:pPr>
        <w:spacing w:after="0" w:line="240" w:lineRule="auto"/>
        <w:ind w:left="567" w:firstLine="708"/>
        <w:jc w:val="both"/>
        <w:rPr>
          <w:rFonts w:ascii="Times New Roman" w:hAnsi="Times New Roman" w:cs="Times New Roman"/>
          <w:b/>
          <w:sz w:val="24"/>
          <w:szCs w:val="24"/>
        </w:rPr>
      </w:pPr>
      <w:r w:rsidRPr="00A45B95">
        <w:rPr>
          <w:rFonts w:ascii="Times New Roman" w:hAnsi="Times New Roman" w:cs="Times New Roman"/>
          <w:b/>
          <w:sz w:val="24"/>
          <w:szCs w:val="24"/>
        </w:rPr>
        <w:t>Метапредметные результаты:</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применение знаково-символических и речевых средств для решения коммуникативных и познавательных задач;</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готовность к логическим действиям: анализ, сравнение, синтез, обобщение, классификация по стилям и жанрам музыкального искусства;</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lastRenderedPageBreak/>
        <w:t>-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участие в совместной деятельности на основе сотрудничества, поиска компромиссов, распределение функций и ролей;</w:t>
      </w:r>
    </w:p>
    <w:p w:rsidR="00583B60" w:rsidRPr="00A45B95" w:rsidRDefault="00583B60" w:rsidP="00583B6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умение воспринимать окружающий мир во всём его социальном, культурном, природном и художественном разнообразии.</w:t>
      </w:r>
    </w:p>
    <w:p w:rsidR="00583B60" w:rsidRPr="00A45B95" w:rsidRDefault="00583B60" w:rsidP="00583B60">
      <w:pPr>
        <w:spacing w:after="0" w:line="240" w:lineRule="auto"/>
        <w:ind w:left="567" w:firstLine="708"/>
        <w:jc w:val="both"/>
        <w:rPr>
          <w:rFonts w:ascii="Times New Roman" w:hAnsi="Times New Roman" w:cs="Times New Roman"/>
          <w:b/>
          <w:sz w:val="24"/>
          <w:szCs w:val="24"/>
        </w:rPr>
      </w:pPr>
      <w:r w:rsidRPr="00A45B95">
        <w:rPr>
          <w:rFonts w:ascii="Times New Roman" w:hAnsi="Times New Roman" w:cs="Times New Roman"/>
          <w:b/>
          <w:sz w:val="24"/>
          <w:szCs w:val="24"/>
        </w:rPr>
        <w:t>Предметные результаты:</w:t>
      </w:r>
    </w:p>
    <w:p w:rsidR="00583B60" w:rsidRDefault="00583B60" w:rsidP="006572B0">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 </w:t>
      </w:r>
      <w:r w:rsidR="006572B0">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r w:rsidR="006223BA">
        <w:rPr>
          <w:rFonts w:ascii="Times New Roman" w:hAnsi="Times New Roman" w:cs="Times New Roman"/>
          <w:sz w:val="24"/>
          <w:szCs w:val="24"/>
        </w:rPr>
        <w:t>;</w:t>
      </w:r>
    </w:p>
    <w:p w:rsidR="006223BA" w:rsidRDefault="006223BA" w:rsidP="006572B0">
      <w:pPr>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223BA" w:rsidRDefault="006223BA" w:rsidP="006572B0">
      <w:pPr>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 умение воспринимать музыку и выражать свое отношение к музыкальному произведению;</w:t>
      </w:r>
    </w:p>
    <w:p w:rsidR="006223BA" w:rsidRDefault="006223BA" w:rsidP="006572B0">
      <w:pPr>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223BA" w:rsidRDefault="006223BA" w:rsidP="006572B0">
      <w:pPr>
        <w:spacing w:after="0" w:line="240" w:lineRule="auto"/>
        <w:ind w:left="567" w:firstLine="708"/>
        <w:jc w:val="both"/>
        <w:rPr>
          <w:rFonts w:ascii="Times New Roman" w:hAnsi="Times New Roman" w:cs="Times New Roman"/>
          <w:sz w:val="24"/>
          <w:szCs w:val="24"/>
        </w:rPr>
      </w:pPr>
    </w:p>
    <w:p w:rsidR="006223BA" w:rsidRDefault="006223BA" w:rsidP="006572B0">
      <w:pPr>
        <w:spacing w:after="0" w:line="240" w:lineRule="auto"/>
        <w:ind w:left="567" w:firstLine="708"/>
        <w:jc w:val="both"/>
        <w:rPr>
          <w:rFonts w:ascii="Times New Roman" w:hAnsi="Times New Roman" w:cs="Times New Roman"/>
          <w:sz w:val="24"/>
          <w:szCs w:val="24"/>
        </w:rPr>
      </w:pPr>
      <w:r w:rsidRPr="006223BA">
        <w:rPr>
          <w:rFonts w:ascii="Times New Roman" w:hAnsi="Times New Roman" w:cs="Times New Roman"/>
          <w:b/>
          <w:sz w:val="24"/>
          <w:szCs w:val="24"/>
        </w:rPr>
        <w:t>Музыка и пение (7.2.)</w:t>
      </w:r>
    </w:p>
    <w:p w:rsidR="006223BA" w:rsidRPr="00A45B95" w:rsidRDefault="006223BA" w:rsidP="006223BA">
      <w:pPr>
        <w:spacing w:after="0" w:line="240" w:lineRule="auto"/>
        <w:ind w:left="567"/>
        <w:rPr>
          <w:rFonts w:ascii="Times New Roman" w:hAnsi="Times New Roman" w:cs="Times New Roman"/>
          <w:b/>
          <w:sz w:val="24"/>
          <w:szCs w:val="24"/>
        </w:rPr>
      </w:pPr>
      <w:r w:rsidRPr="00A45B95">
        <w:rPr>
          <w:rFonts w:ascii="Times New Roman" w:hAnsi="Times New Roman" w:cs="Times New Roman"/>
          <w:b/>
          <w:sz w:val="24"/>
          <w:szCs w:val="24"/>
        </w:rPr>
        <w:t>Личностные результаты:</w:t>
      </w:r>
    </w:p>
    <w:p w:rsidR="006223BA" w:rsidRPr="00A45B95" w:rsidRDefault="006223BA" w:rsidP="0030331D">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наличие эмоционального отношения к искусству, эстетического взгляда на мир в его целостности, художественном и самобытном разнообразии;</w:t>
      </w:r>
    </w:p>
    <w:p w:rsidR="006223BA" w:rsidRPr="00A45B95"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6223BA" w:rsidRPr="00A45B95"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продуктивное сотрудничество (общение, взаимодействие) со сверстниками при решении различных творческих задач, в том числе музыкальных;</w:t>
      </w:r>
    </w:p>
    <w:p w:rsidR="006223BA" w:rsidRPr="00A45B95"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6223BA" w:rsidRPr="00A45B95" w:rsidRDefault="006223BA" w:rsidP="006223BA">
      <w:pPr>
        <w:spacing w:after="0" w:line="240" w:lineRule="auto"/>
        <w:ind w:left="567" w:firstLine="708"/>
        <w:jc w:val="both"/>
        <w:rPr>
          <w:rFonts w:ascii="Times New Roman" w:hAnsi="Times New Roman" w:cs="Times New Roman"/>
          <w:b/>
          <w:sz w:val="24"/>
          <w:szCs w:val="24"/>
        </w:rPr>
      </w:pPr>
      <w:r w:rsidRPr="00A45B95">
        <w:rPr>
          <w:rFonts w:ascii="Times New Roman" w:hAnsi="Times New Roman" w:cs="Times New Roman"/>
          <w:b/>
          <w:sz w:val="24"/>
          <w:szCs w:val="24"/>
        </w:rPr>
        <w:t>Метапредметные результаты:</w:t>
      </w:r>
    </w:p>
    <w:p w:rsidR="006223BA" w:rsidRPr="00A45B95"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6223BA" w:rsidRPr="00A45B95"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ориентированность в культурном многообразии окружающей действительности, участие в жизни микро- и макросоциума (группы, класса,</w:t>
      </w:r>
      <w:r w:rsidR="0030331D">
        <w:rPr>
          <w:rFonts w:ascii="Times New Roman" w:hAnsi="Times New Roman" w:cs="Times New Roman"/>
          <w:sz w:val="24"/>
          <w:szCs w:val="24"/>
        </w:rPr>
        <w:t xml:space="preserve"> школы, города, региона и др.</w:t>
      </w:r>
    </w:p>
    <w:p w:rsidR="006223BA" w:rsidRPr="00A45B95"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готовность к логическим действиям: анализ, сравнение, синтез, обобщение, классификация по стилям и жанрам музыкального искусства;</w:t>
      </w:r>
    </w:p>
    <w:p w:rsidR="006223BA" w:rsidRPr="00A45B95"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планирование, контроль и оценка собственных учебны</w:t>
      </w:r>
      <w:r w:rsidR="000D3788">
        <w:rPr>
          <w:rFonts w:ascii="Times New Roman" w:hAnsi="Times New Roman" w:cs="Times New Roman"/>
          <w:sz w:val="24"/>
          <w:szCs w:val="24"/>
        </w:rPr>
        <w:t>х действий</w:t>
      </w:r>
      <w:r w:rsidRPr="00A45B95">
        <w:rPr>
          <w:rFonts w:ascii="Times New Roman" w:hAnsi="Times New Roman" w:cs="Times New Roman"/>
          <w:sz w:val="24"/>
          <w:szCs w:val="24"/>
        </w:rPr>
        <w:t>;</w:t>
      </w:r>
    </w:p>
    <w:p w:rsidR="006223BA" w:rsidRPr="00A45B95"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участие в совместной деятельности на основе со</w:t>
      </w:r>
      <w:r w:rsidR="000D3788">
        <w:rPr>
          <w:rFonts w:ascii="Times New Roman" w:hAnsi="Times New Roman" w:cs="Times New Roman"/>
          <w:sz w:val="24"/>
          <w:szCs w:val="24"/>
        </w:rPr>
        <w:t>трудничества</w:t>
      </w:r>
      <w:r w:rsidRPr="00A45B95">
        <w:rPr>
          <w:rFonts w:ascii="Times New Roman" w:hAnsi="Times New Roman" w:cs="Times New Roman"/>
          <w:sz w:val="24"/>
          <w:szCs w:val="24"/>
        </w:rPr>
        <w:t>;</w:t>
      </w:r>
    </w:p>
    <w:p w:rsidR="006223BA" w:rsidRPr="00A45B95"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умение воспринимать окружающий мир во всём его социальном, культурном, природном и художественном разнообразии.</w:t>
      </w:r>
    </w:p>
    <w:p w:rsidR="006223BA" w:rsidRPr="00A45B95" w:rsidRDefault="006223BA" w:rsidP="006223BA">
      <w:pPr>
        <w:spacing w:after="0" w:line="240" w:lineRule="auto"/>
        <w:ind w:left="567" w:firstLine="708"/>
        <w:jc w:val="both"/>
        <w:rPr>
          <w:rFonts w:ascii="Times New Roman" w:hAnsi="Times New Roman" w:cs="Times New Roman"/>
          <w:b/>
          <w:sz w:val="24"/>
          <w:szCs w:val="24"/>
        </w:rPr>
      </w:pPr>
      <w:r w:rsidRPr="00A45B95">
        <w:rPr>
          <w:rFonts w:ascii="Times New Roman" w:hAnsi="Times New Roman" w:cs="Times New Roman"/>
          <w:b/>
          <w:sz w:val="24"/>
          <w:szCs w:val="24"/>
        </w:rPr>
        <w:t>Предметные результаты:</w:t>
      </w:r>
    </w:p>
    <w:p w:rsidR="006223BA" w:rsidRDefault="006223BA" w:rsidP="006223BA">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 </w:t>
      </w:r>
      <w:r>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6223BA" w:rsidRDefault="0030331D" w:rsidP="006223BA">
      <w:pPr>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r w:rsidR="006223BA">
        <w:rPr>
          <w:rFonts w:ascii="Times New Roman" w:hAnsi="Times New Roman" w:cs="Times New Roman"/>
          <w:sz w:val="24"/>
          <w:szCs w:val="24"/>
        </w:rPr>
        <w:t>;</w:t>
      </w:r>
    </w:p>
    <w:p w:rsidR="006223BA" w:rsidRDefault="0030331D" w:rsidP="006223BA">
      <w:pPr>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223BA" w:rsidRDefault="006223BA" w:rsidP="006223BA">
      <w:pPr>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 использование музыкальных образов при создании театрализованных и музыкально-пластических композиций, исполнении вокально-хоров</w:t>
      </w:r>
      <w:r w:rsidR="0030331D">
        <w:rPr>
          <w:rFonts w:ascii="Times New Roman" w:hAnsi="Times New Roman" w:cs="Times New Roman"/>
          <w:sz w:val="24"/>
          <w:szCs w:val="24"/>
        </w:rPr>
        <w:t>ых произведений, в импровизации;</w:t>
      </w:r>
    </w:p>
    <w:p w:rsidR="000D3788" w:rsidRDefault="0030331D" w:rsidP="000D3788">
      <w:pPr>
        <w:spacing w:after="0" w:line="240" w:lineRule="auto"/>
        <w:ind w:left="567" w:firstLine="708"/>
        <w:jc w:val="both"/>
        <w:rPr>
          <w:rFonts w:ascii="Times New Roman" w:hAnsi="Times New Roman" w:cs="Times New Roman"/>
          <w:sz w:val="24"/>
          <w:szCs w:val="24"/>
        </w:rPr>
      </w:pPr>
      <w:r>
        <w:rPr>
          <w:rFonts w:ascii="Times New Roman" w:hAnsi="Times New Roman" w:cs="Times New Roman"/>
          <w:sz w:val="24"/>
          <w:szCs w:val="24"/>
        </w:rPr>
        <w:t>- формирование эстетических чувств в процессе слушания музыкальных произведений различных жанров.</w:t>
      </w:r>
    </w:p>
    <w:p w:rsidR="00583B60" w:rsidRPr="000D3788" w:rsidRDefault="00583B60" w:rsidP="000D3788">
      <w:pPr>
        <w:spacing w:after="0" w:line="240" w:lineRule="auto"/>
        <w:ind w:left="567" w:firstLine="708"/>
        <w:jc w:val="both"/>
        <w:rPr>
          <w:rFonts w:ascii="Times New Roman" w:hAnsi="Times New Roman" w:cs="Times New Roman"/>
          <w:sz w:val="24"/>
          <w:szCs w:val="24"/>
        </w:rPr>
      </w:pPr>
      <w:r w:rsidRPr="00A45B95">
        <w:rPr>
          <w:rFonts w:ascii="Times New Roman" w:eastAsia="Times New Roman" w:hAnsi="Times New Roman" w:cs="Times New Roman"/>
          <w:b/>
          <w:bCs/>
          <w:color w:val="000000"/>
          <w:spacing w:val="-9"/>
          <w:sz w:val="24"/>
          <w:szCs w:val="24"/>
        </w:rPr>
        <w:t>Физическая культура</w:t>
      </w:r>
      <w:r w:rsidR="000D3788">
        <w:rPr>
          <w:rFonts w:ascii="Times New Roman" w:eastAsia="Times New Roman" w:hAnsi="Times New Roman" w:cs="Times New Roman"/>
          <w:b/>
          <w:bCs/>
          <w:color w:val="000000"/>
          <w:spacing w:val="-9"/>
          <w:sz w:val="24"/>
          <w:szCs w:val="24"/>
        </w:rPr>
        <w:t xml:space="preserve"> (7.1)</w:t>
      </w:r>
    </w:p>
    <w:p w:rsidR="00583B60" w:rsidRPr="00A45B95" w:rsidRDefault="00583B60" w:rsidP="00583B60">
      <w:pPr>
        <w:shd w:val="clear" w:color="auto" w:fill="FFFFFF"/>
        <w:spacing w:after="0" w:line="240" w:lineRule="auto"/>
        <w:ind w:left="1051" w:hanging="828"/>
        <w:jc w:val="center"/>
        <w:rPr>
          <w:rFonts w:ascii="Times New Roman" w:eastAsia="Times New Roman" w:hAnsi="Times New Roman" w:cs="Times New Roman"/>
          <w:sz w:val="24"/>
          <w:szCs w:val="24"/>
        </w:rPr>
      </w:pPr>
    </w:p>
    <w:p w:rsidR="00583B60" w:rsidRPr="00A45B95" w:rsidRDefault="00583B60" w:rsidP="00583B60">
      <w:pPr>
        <w:shd w:val="clear" w:color="auto" w:fill="FFFFFF"/>
        <w:spacing w:before="7"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b/>
          <w:bCs/>
          <w:i/>
          <w:iCs/>
          <w:color w:val="000000"/>
          <w:spacing w:val="-15"/>
          <w:sz w:val="24"/>
          <w:szCs w:val="24"/>
        </w:rPr>
        <w:t>Личностные результаты:</w:t>
      </w:r>
    </w:p>
    <w:p w:rsidR="00583B60" w:rsidRPr="00A45B95" w:rsidRDefault="00583B60" w:rsidP="0039515A">
      <w:pPr>
        <w:widowControl w:val="0"/>
        <w:numPr>
          <w:ilvl w:val="0"/>
          <w:numId w:val="17"/>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формирование чувства гордости за свою Ро</w:t>
      </w:r>
      <w:r w:rsidRPr="00A45B95">
        <w:rPr>
          <w:rFonts w:ascii="Times New Roman" w:eastAsia="Times New Roman" w:hAnsi="Times New Roman" w:cs="Times New Roman"/>
          <w:color w:val="000000"/>
          <w:spacing w:val="-2"/>
          <w:sz w:val="24"/>
          <w:szCs w:val="24"/>
        </w:rPr>
        <w:t xml:space="preserve">дину, российский народ и историю России, </w:t>
      </w:r>
      <w:r w:rsidRPr="00A45B95">
        <w:rPr>
          <w:rFonts w:ascii="Times New Roman" w:eastAsia="Times New Roman" w:hAnsi="Times New Roman" w:cs="Times New Roman"/>
          <w:color w:val="000000"/>
          <w:spacing w:val="-3"/>
          <w:sz w:val="24"/>
          <w:szCs w:val="24"/>
        </w:rPr>
        <w:t>осознание этнической и национальной при</w:t>
      </w:r>
      <w:r w:rsidRPr="00A45B95">
        <w:rPr>
          <w:rFonts w:ascii="Times New Roman" w:eastAsia="Times New Roman" w:hAnsi="Times New Roman" w:cs="Times New Roman"/>
          <w:color w:val="000000"/>
          <w:spacing w:val="-6"/>
          <w:sz w:val="24"/>
          <w:szCs w:val="24"/>
        </w:rPr>
        <w:t>надлежности;</w:t>
      </w:r>
    </w:p>
    <w:p w:rsidR="00583B60" w:rsidRPr="00A45B95" w:rsidRDefault="00583B60" w:rsidP="0039515A">
      <w:pPr>
        <w:widowControl w:val="0"/>
        <w:numPr>
          <w:ilvl w:val="0"/>
          <w:numId w:val="17"/>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3"/>
          <w:sz w:val="24"/>
          <w:szCs w:val="24"/>
        </w:rPr>
        <w:lastRenderedPageBreak/>
        <w:t xml:space="preserve">формирование уважительного отношения </w:t>
      </w:r>
      <w:r w:rsidRPr="00A45B95">
        <w:rPr>
          <w:rFonts w:ascii="Times New Roman" w:eastAsia="Times New Roman" w:hAnsi="Times New Roman" w:cs="Times New Roman"/>
          <w:color w:val="000000"/>
          <w:spacing w:val="-7"/>
          <w:sz w:val="24"/>
          <w:szCs w:val="24"/>
        </w:rPr>
        <w:t>к культуре других народов;</w:t>
      </w:r>
    </w:p>
    <w:p w:rsidR="00583B60" w:rsidRPr="00A45B95" w:rsidRDefault="00583B60" w:rsidP="0039515A">
      <w:pPr>
        <w:widowControl w:val="0"/>
        <w:numPr>
          <w:ilvl w:val="0"/>
          <w:numId w:val="17"/>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6"/>
          <w:sz w:val="24"/>
          <w:szCs w:val="24"/>
        </w:rPr>
        <w:t xml:space="preserve">развитие мотивов учебной деятельности </w:t>
      </w:r>
      <w:r w:rsidRPr="00A45B95">
        <w:rPr>
          <w:rFonts w:ascii="Times New Roman" w:eastAsia="Times New Roman" w:hAnsi="Times New Roman" w:cs="Times New Roman"/>
          <w:color w:val="000000"/>
          <w:spacing w:val="-7"/>
          <w:sz w:val="24"/>
          <w:szCs w:val="24"/>
        </w:rPr>
        <w:t xml:space="preserve">и формирование личностного смысла учения, </w:t>
      </w:r>
      <w:r w:rsidRPr="00A45B95">
        <w:rPr>
          <w:rFonts w:ascii="Times New Roman" w:eastAsia="Times New Roman" w:hAnsi="Times New Roman" w:cs="Times New Roman"/>
          <w:color w:val="000000"/>
          <w:spacing w:val="-4"/>
          <w:sz w:val="24"/>
          <w:szCs w:val="24"/>
        </w:rPr>
        <w:t>принятие и освоение социальной роли;</w:t>
      </w:r>
    </w:p>
    <w:p w:rsidR="00583B60" w:rsidRPr="00A45B95" w:rsidRDefault="00583B60" w:rsidP="0039515A">
      <w:pPr>
        <w:widowControl w:val="0"/>
        <w:numPr>
          <w:ilvl w:val="0"/>
          <w:numId w:val="17"/>
        </w:numPr>
        <w:shd w:val="clear" w:color="auto" w:fill="FFFFFF"/>
        <w:tabs>
          <w:tab w:val="left" w:pos="0"/>
          <w:tab w:val="left" w:pos="142"/>
        </w:tabs>
        <w:autoSpaceDE w:val="0"/>
        <w:autoSpaceDN w:val="0"/>
        <w:adjustRightInd w:val="0"/>
        <w:spacing w:before="7"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развитие этических чувств, доброжелательно</w:t>
      </w:r>
      <w:r w:rsidRPr="00A45B95">
        <w:rPr>
          <w:rFonts w:ascii="Times New Roman" w:eastAsia="Times New Roman" w:hAnsi="Times New Roman" w:cs="Times New Roman"/>
          <w:color w:val="000000"/>
          <w:spacing w:val="-3"/>
          <w:sz w:val="24"/>
          <w:szCs w:val="24"/>
        </w:rPr>
        <w:t>сти и эмоционально нравственной отзывчи</w:t>
      </w:r>
      <w:r w:rsidRPr="00A45B95">
        <w:rPr>
          <w:rFonts w:ascii="Times New Roman" w:eastAsia="Times New Roman" w:hAnsi="Times New Roman" w:cs="Times New Roman"/>
          <w:color w:val="000000"/>
          <w:spacing w:val="-8"/>
          <w:sz w:val="24"/>
          <w:szCs w:val="24"/>
        </w:rPr>
        <w:t>вости, сопереживания чувствам других людей;</w:t>
      </w:r>
    </w:p>
    <w:p w:rsidR="00583B60" w:rsidRPr="00A45B95" w:rsidRDefault="00583B60" w:rsidP="0039515A">
      <w:pPr>
        <w:widowControl w:val="0"/>
        <w:numPr>
          <w:ilvl w:val="0"/>
          <w:numId w:val="17"/>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развитие навыков сотрудничества со сверст</w:t>
      </w:r>
      <w:r w:rsidRPr="00A45B95">
        <w:rPr>
          <w:rFonts w:ascii="Times New Roman" w:eastAsia="Times New Roman" w:hAnsi="Times New Roman" w:cs="Times New Roman"/>
          <w:color w:val="000000"/>
          <w:sz w:val="24"/>
          <w:szCs w:val="24"/>
        </w:rPr>
        <w:t xml:space="preserve">никами и взрослыми в разных социальных </w:t>
      </w:r>
      <w:r w:rsidRPr="00A45B95">
        <w:rPr>
          <w:rFonts w:ascii="Times New Roman" w:eastAsia="Times New Roman" w:hAnsi="Times New Roman" w:cs="Times New Roman"/>
          <w:color w:val="000000"/>
          <w:spacing w:val="-1"/>
          <w:sz w:val="24"/>
          <w:szCs w:val="24"/>
        </w:rPr>
        <w:t xml:space="preserve">ситуациях, умение не создавать конфликты </w:t>
      </w:r>
      <w:r w:rsidRPr="00A45B95">
        <w:rPr>
          <w:rFonts w:ascii="Times New Roman" w:eastAsia="Times New Roman" w:hAnsi="Times New Roman" w:cs="Times New Roman"/>
          <w:color w:val="000000"/>
          <w:spacing w:val="-5"/>
          <w:sz w:val="24"/>
          <w:szCs w:val="24"/>
        </w:rPr>
        <w:t>и находить выходы из спорных ситуаций;</w:t>
      </w:r>
    </w:p>
    <w:p w:rsidR="00583B60" w:rsidRPr="00A45B95" w:rsidRDefault="00583B60" w:rsidP="0039515A">
      <w:pPr>
        <w:widowControl w:val="0"/>
        <w:numPr>
          <w:ilvl w:val="0"/>
          <w:numId w:val="17"/>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развитие самостоятельности и личной ответственности за свои поступки на основе пред</w:t>
      </w:r>
      <w:r w:rsidRPr="00A45B95">
        <w:rPr>
          <w:rFonts w:ascii="Times New Roman" w:eastAsia="Times New Roman" w:hAnsi="Times New Roman" w:cs="Times New Roman"/>
          <w:color w:val="000000"/>
          <w:spacing w:val="-3"/>
          <w:sz w:val="24"/>
          <w:szCs w:val="24"/>
        </w:rPr>
        <w:t>ставлений о нравственных нормах, социаль</w:t>
      </w:r>
      <w:r w:rsidRPr="00A45B95">
        <w:rPr>
          <w:rFonts w:ascii="Times New Roman" w:eastAsia="Times New Roman" w:hAnsi="Times New Roman" w:cs="Times New Roman"/>
          <w:color w:val="000000"/>
          <w:spacing w:val="-4"/>
          <w:sz w:val="24"/>
          <w:szCs w:val="24"/>
        </w:rPr>
        <w:t>ной справедливости и свободе;</w:t>
      </w:r>
    </w:p>
    <w:p w:rsidR="00583B60" w:rsidRPr="00A45B95" w:rsidRDefault="00583B60" w:rsidP="0039515A">
      <w:pPr>
        <w:widowControl w:val="0"/>
        <w:numPr>
          <w:ilvl w:val="0"/>
          <w:numId w:val="17"/>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2"/>
          <w:sz w:val="24"/>
          <w:szCs w:val="24"/>
        </w:rPr>
        <w:t xml:space="preserve">формирование эстетических потребностей, </w:t>
      </w:r>
      <w:r w:rsidRPr="00A45B95">
        <w:rPr>
          <w:rFonts w:ascii="Times New Roman" w:eastAsia="Times New Roman" w:hAnsi="Times New Roman" w:cs="Times New Roman"/>
          <w:color w:val="000000"/>
          <w:spacing w:val="-5"/>
          <w:sz w:val="24"/>
          <w:szCs w:val="24"/>
        </w:rPr>
        <w:t>ценностей и чувств;</w:t>
      </w:r>
    </w:p>
    <w:p w:rsidR="00583B60" w:rsidRPr="00A45B95" w:rsidRDefault="00583B60" w:rsidP="0039515A">
      <w:pPr>
        <w:widowControl w:val="0"/>
        <w:numPr>
          <w:ilvl w:val="0"/>
          <w:numId w:val="17"/>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6"/>
          <w:sz w:val="24"/>
          <w:szCs w:val="24"/>
        </w:rPr>
        <w:t>формирование установки на безопасный, здо</w:t>
      </w:r>
      <w:r w:rsidRPr="00A45B95">
        <w:rPr>
          <w:rFonts w:ascii="Times New Roman" w:eastAsia="Times New Roman" w:hAnsi="Times New Roman" w:cs="Times New Roman"/>
          <w:color w:val="000000"/>
          <w:spacing w:val="-4"/>
          <w:sz w:val="24"/>
          <w:szCs w:val="24"/>
        </w:rPr>
        <w:t>ровый образ жизни.</w:t>
      </w:r>
    </w:p>
    <w:p w:rsidR="00583B60" w:rsidRPr="00A45B95" w:rsidRDefault="00583B60" w:rsidP="00583B60">
      <w:pPr>
        <w:widowControl w:val="0"/>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83B60" w:rsidRPr="00A45B95" w:rsidRDefault="00583B60" w:rsidP="00583B60">
      <w:pPr>
        <w:shd w:val="clear" w:color="auto" w:fill="FFFFFF"/>
        <w:spacing w:after="0" w:line="240" w:lineRule="auto"/>
        <w:ind w:left="14" w:firstLine="553"/>
        <w:jc w:val="both"/>
        <w:rPr>
          <w:rFonts w:ascii="Times New Roman" w:hAnsi="Times New Roman" w:cs="Times New Roman"/>
          <w:bCs/>
          <w:iCs/>
          <w:color w:val="000000"/>
          <w:spacing w:val="-13"/>
          <w:sz w:val="24"/>
          <w:szCs w:val="24"/>
        </w:rPr>
      </w:pPr>
      <w:r w:rsidRPr="00A45B95">
        <w:rPr>
          <w:rFonts w:ascii="Times New Roman" w:eastAsia="Times New Roman" w:hAnsi="Times New Roman" w:cs="Times New Roman"/>
          <w:b/>
          <w:bCs/>
          <w:i/>
          <w:iCs/>
          <w:color w:val="000000"/>
          <w:spacing w:val="-13"/>
          <w:sz w:val="24"/>
          <w:szCs w:val="24"/>
        </w:rPr>
        <w:t>Метапредметные результаты:</w:t>
      </w:r>
    </w:p>
    <w:p w:rsidR="00583B60" w:rsidRPr="00A45B95" w:rsidRDefault="00583B60" w:rsidP="00583B60">
      <w:pPr>
        <w:shd w:val="clear" w:color="auto" w:fill="FFFFFF"/>
        <w:spacing w:after="0" w:line="240" w:lineRule="auto"/>
        <w:ind w:left="14" w:firstLine="553"/>
        <w:jc w:val="both"/>
        <w:rPr>
          <w:rFonts w:ascii="Times New Roman" w:eastAsia="Times New Roman" w:hAnsi="Times New Roman" w:cs="Times New Roman"/>
          <w:sz w:val="24"/>
          <w:szCs w:val="24"/>
        </w:rPr>
      </w:pPr>
    </w:p>
    <w:p w:rsidR="00583B60" w:rsidRPr="00A45B95" w:rsidRDefault="00583B60" w:rsidP="0039515A">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A45B95">
        <w:rPr>
          <w:rFonts w:ascii="Times New Roman" w:eastAsia="Times New Roman" w:hAnsi="Times New Roman" w:cs="Times New Roman"/>
          <w:color w:val="000000"/>
          <w:spacing w:val="-5"/>
          <w:sz w:val="24"/>
          <w:szCs w:val="24"/>
        </w:rPr>
        <w:t>овладение способностью принимать и сохра</w:t>
      </w:r>
      <w:r w:rsidRPr="00A45B95">
        <w:rPr>
          <w:rFonts w:ascii="Times New Roman" w:eastAsia="Times New Roman" w:hAnsi="Times New Roman" w:cs="Times New Roman"/>
          <w:color w:val="000000"/>
          <w:spacing w:val="-6"/>
          <w:sz w:val="24"/>
          <w:szCs w:val="24"/>
        </w:rPr>
        <w:t>нять цели и задачи учебной деятельности, по</w:t>
      </w:r>
      <w:r w:rsidRPr="00A45B95">
        <w:rPr>
          <w:rFonts w:ascii="Times New Roman" w:eastAsia="Times New Roman" w:hAnsi="Times New Roman" w:cs="Times New Roman"/>
          <w:color w:val="000000"/>
          <w:spacing w:val="-5"/>
          <w:sz w:val="24"/>
          <w:szCs w:val="24"/>
        </w:rPr>
        <w:t>иска средств ее осуществления;</w:t>
      </w:r>
    </w:p>
    <w:p w:rsidR="00583B60" w:rsidRPr="00A45B95" w:rsidRDefault="00583B60" w:rsidP="0039515A">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5"/>
          <w:sz w:val="24"/>
          <w:szCs w:val="24"/>
        </w:rPr>
        <w:t>формирование умений планировать, контролировать и оценивать учебные действия в со</w:t>
      </w:r>
      <w:r w:rsidRPr="00A45B95">
        <w:rPr>
          <w:rFonts w:ascii="Times New Roman" w:eastAsia="Times New Roman" w:hAnsi="Times New Roman" w:cs="Times New Roman"/>
          <w:color w:val="000000"/>
          <w:sz w:val="24"/>
          <w:szCs w:val="24"/>
        </w:rPr>
        <w:t>ответствии с поставленной задачей и усло</w:t>
      </w:r>
      <w:r w:rsidRPr="00A45B95">
        <w:rPr>
          <w:rFonts w:ascii="Times New Roman" w:eastAsia="Times New Roman" w:hAnsi="Times New Roman" w:cs="Times New Roman"/>
          <w:color w:val="000000"/>
          <w:spacing w:val="-1"/>
          <w:sz w:val="24"/>
          <w:szCs w:val="24"/>
        </w:rPr>
        <w:t>виями ее реализации; определять наиболее эффективные способы достижения резуль</w:t>
      </w:r>
      <w:r w:rsidR="000D3788">
        <w:rPr>
          <w:rFonts w:ascii="Times New Roman" w:eastAsia="Times New Roman" w:hAnsi="Times New Roman" w:cs="Times New Roman"/>
          <w:color w:val="000000"/>
          <w:spacing w:val="-6"/>
          <w:sz w:val="24"/>
          <w:szCs w:val="24"/>
        </w:rPr>
        <w:t>тата</w:t>
      </w:r>
    </w:p>
    <w:p w:rsidR="00583B60" w:rsidRPr="00A45B95" w:rsidRDefault="00583B60" w:rsidP="0039515A">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определение общей цели и путей ее достижения; умение договариваться о распреде</w:t>
      </w:r>
      <w:r w:rsidRPr="00A45B95">
        <w:rPr>
          <w:rFonts w:ascii="Times New Roman" w:eastAsia="Times New Roman" w:hAnsi="Times New Roman" w:cs="Times New Roman"/>
          <w:color w:val="000000"/>
          <w:spacing w:val="1"/>
          <w:sz w:val="24"/>
          <w:szCs w:val="24"/>
        </w:rPr>
        <w:t>лении функций и ролей в совместной дея</w:t>
      </w:r>
      <w:r w:rsidRPr="00A45B95">
        <w:rPr>
          <w:rFonts w:ascii="Times New Roman" w:eastAsia="Times New Roman" w:hAnsi="Times New Roman" w:cs="Times New Roman"/>
          <w:color w:val="000000"/>
          <w:spacing w:val="-5"/>
          <w:sz w:val="24"/>
          <w:szCs w:val="24"/>
        </w:rPr>
        <w:t xml:space="preserve">тельности; осуществлять взаимный контроль </w:t>
      </w:r>
      <w:r w:rsidRPr="00A45B95">
        <w:rPr>
          <w:rFonts w:ascii="Times New Roman" w:eastAsia="Times New Roman" w:hAnsi="Times New Roman" w:cs="Times New Roman"/>
          <w:color w:val="000000"/>
          <w:sz w:val="24"/>
          <w:szCs w:val="24"/>
        </w:rPr>
        <w:t>в совместной деятельности, адекватно оце</w:t>
      </w:r>
      <w:r w:rsidRPr="00A45B95">
        <w:rPr>
          <w:rFonts w:ascii="Times New Roman" w:eastAsia="Times New Roman" w:hAnsi="Times New Roman" w:cs="Times New Roman"/>
          <w:color w:val="000000"/>
          <w:spacing w:val="-2"/>
          <w:sz w:val="24"/>
          <w:szCs w:val="24"/>
        </w:rPr>
        <w:t xml:space="preserve">нивать собственное поведение и поведение </w:t>
      </w:r>
      <w:r w:rsidRPr="00A45B95">
        <w:rPr>
          <w:rFonts w:ascii="Times New Roman" w:eastAsia="Times New Roman" w:hAnsi="Times New Roman" w:cs="Times New Roman"/>
          <w:color w:val="000000"/>
          <w:spacing w:val="-4"/>
          <w:sz w:val="24"/>
          <w:szCs w:val="24"/>
        </w:rPr>
        <w:t>окружающих;</w:t>
      </w:r>
    </w:p>
    <w:p w:rsidR="00583B60" w:rsidRPr="00A45B95" w:rsidRDefault="00583B60" w:rsidP="0039515A">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1"/>
          <w:sz w:val="24"/>
          <w:szCs w:val="24"/>
        </w:rPr>
        <w:t>готовность конструктивно разрешать кон</w:t>
      </w:r>
      <w:r w:rsidRPr="00A45B95">
        <w:rPr>
          <w:rFonts w:ascii="Times New Roman" w:eastAsia="Times New Roman" w:hAnsi="Times New Roman" w:cs="Times New Roman"/>
          <w:color w:val="000000"/>
          <w:spacing w:val="-5"/>
          <w:sz w:val="24"/>
          <w:szCs w:val="24"/>
        </w:rPr>
        <w:t xml:space="preserve">фликты посредством учета интересов сторон </w:t>
      </w:r>
      <w:r w:rsidRPr="00A45B95">
        <w:rPr>
          <w:rFonts w:ascii="Times New Roman" w:eastAsia="Times New Roman" w:hAnsi="Times New Roman" w:cs="Times New Roman"/>
          <w:color w:val="000000"/>
          <w:spacing w:val="-6"/>
          <w:sz w:val="24"/>
          <w:szCs w:val="24"/>
        </w:rPr>
        <w:t>и сотрудничества;</w:t>
      </w:r>
    </w:p>
    <w:p w:rsidR="00583B60" w:rsidRPr="00A45B95" w:rsidRDefault="00583B60" w:rsidP="0039515A">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овладение начальными сведениями о сущ</w:t>
      </w:r>
      <w:r w:rsidRPr="00A45B95">
        <w:rPr>
          <w:rFonts w:ascii="Times New Roman" w:eastAsia="Times New Roman" w:hAnsi="Times New Roman" w:cs="Times New Roman"/>
          <w:color w:val="000000"/>
          <w:spacing w:val="1"/>
          <w:sz w:val="24"/>
          <w:szCs w:val="24"/>
        </w:rPr>
        <w:t xml:space="preserve">ности и особенностях объектов, процессов </w:t>
      </w:r>
      <w:r w:rsidRPr="00A45B95">
        <w:rPr>
          <w:rFonts w:ascii="Times New Roman" w:eastAsia="Times New Roman" w:hAnsi="Times New Roman" w:cs="Times New Roman"/>
          <w:color w:val="000000"/>
          <w:spacing w:val="-2"/>
          <w:sz w:val="24"/>
          <w:szCs w:val="24"/>
        </w:rPr>
        <w:t>и явлений действительности в соответствии с содержанием конкретного учебного пред</w:t>
      </w:r>
      <w:r w:rsidRPr="00A45B95">
        <w:rPr>
          <w:rFonts w:ascii="Times New Roman" w:eastAsia="Times New Roman" w:hAnsi="Times New Roman" w:cs="Times New Roman"/>
          <w:color w:val="000000"/>
          <w:spacing w:val="-8"/>
          <w:sz w:val="24"/>
          <w:szCs w:val="24"/>
        </w:rPr>
        <w:t>мета;</w:t>
      </w:r>
    </w:p>
    <w:p w:rsidR="00583B60" w:rsidRPr="00A45B95" w:rsidRDefault="00583B60" w:rsidP="0039515A">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9"/>
          <w:sz w:val="24"/>
          <w:szCs w:val="24"/>
        </w:rPr>
        <w:t>овладение базовыми предметными и межпред</w:t>
      </w:r>
      <w:r w:rsidRPr="00A45B95">
        <w:rPr>
          <w:rFonts w:ascii="Times New Roman" w:eastAsia="Times New Roman" w:hAnsi="Times New Roman" w:cs="Times New Roman"/>
          <w:color w:val="000000"/>
          <w:spacing w:val="-5"/>
          <w:sz w:val="24"/>
          <w:szCs w:val="24"/>
        </w:rPr>
        <w:t xml:space="preserve">метными понятиями, отражающими существенные связи и отношения между объектами </w:t>
      </w:r>
      <w:r w:rsidRPr="00A45B95">
        <w:rPr>
          <w:rFonts w:ascii="Times New Roman" w:eastAsia="Times New Roman" w:hAnsi="Times New Roman" w:cs="Times New Roman"/>
          <w:color w:val="000000"/>
          <w:spacing w:val="-4"/>
          <w:sz w:val="24"/>
          <w:szCs w:val="24"/>
        </w:rPr>
        <w:t>и процессами.</w:t>
      </w:r>
    </w:p>
    <w:p w:rsidR="00583B60" w:rsidRPr="00A45B95" w:rsidRDefault="00583B60" w:rsidP="00583B60">
      <w:pPr>
        <w:shd w:val="clear" w:color="auto" w:fill="FFFFFF"/>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b/>
          <w:bCs/>
          <w:i/>
          <w:iCs/>
          <w:color w:val="000000"/>
          <w:spacing w:val="-13"/>
          <w:sz w:val="24"/>
          <w:szCs w:val="24"/>
        </w:rPr>
        <w:t>Предметные результаты:</w:t>
      </w:r>
    </w:p>
    <w:p w:rsidR="00583B60" w:rsidRPr="00A45B95" w:rsidRDefault="00583B60" w:rsidP="0039515A">
      <w:pPr>
        <w:numPr>
          <w:ilvl w:val="0"/>
          <w:numId w:val="19"/>
        </w:numPr>
        <w:shd w:val="clear" w:color="auto" w:fill="FFFFFF"/>
        <w:spacing w:after="0" w:line="240" w:lineRule="auto"/>
        <w:ind w:right="22"/>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3"/>
          <w:sz w:val="24"/>
          <w:szCs w:val="24"/>
        </w:rPr>
        <w:t>формирование первоначальных представ</w:t>
      </w:r>
      <w:r w:rsidRPr="00A45B95">
        <w:rPr>
          <w:rFonts w:ascii="Times New Roman" w:eastAsia="Times New Roman" w:hAnsi="Times New Roman" w:cs="Times New Roman"/>
          <w:color w:val="000000"/>
          <w:spacing w:val="-3"/>
          <w:sz w:val="24"/>
          <w:szCs w:val="24"/>
        </w:rPr>
        <w:t xml:space="preserve">лений </w:t>
      </w:r>
      <w:r w:rsidRPr="00A45B95">
        <w:rPr>
          <w:rFonts w:ascii="Times New Roman" w:eastAsia="Times New Roman" w:hAnsi="Times New Roman" w:cs="Times New Roman"/>
          <w:b/>
          <w:bCs/>
          <w:color w:val="000000"/>
          <w:spacing w:val="-3"/>
          <w:sz w:val="24"/>
          <w:szCs w:val="24"/>
        </w:rPr>
        <w:t xml:space="preserve">о </w:t>
      </w:r>
      <w:r w:rsidRPr="00A45B95">
        <w:rPr>
          <w:rFonts w:ascii="Times New Roman" w:eastAsia="Times New Roman" w:hAnsi="Times New Roman" w:cs="Times New Roman"/>
          <w:color w:val="000000"/>
          <w:spacing w:val="-3"/>
          <w:sz w:val="24"/>
          <w:szCs w:val="24"/>
        </w:rPr>
        <w:t xml:space="preserve">значении физической культуры для </w:t>
      </w:r>
      <w:r w:rsidRPr="00A45B95">
        <w:rPr>
          <w:rFonts w:ascii="Times New Roman" w:eastAsia="Times New Roman" w:hAnsi="Times New Roman" w:cs="Times New Roman"/>
          <w:color w:val="000000"/>
          <w:spacing w:val="-5"/>
          <w:sz w:val="24"/>
          <w:szCs w:val="24"/>
        </w:rPr>
        <w:t xml:space="preserve">укрепления здоровья человека (физического, </w:t>
      </w:r>
      <w:r w:rsidRPr="00A45B95">
        <w:rPr>
          <w:rFonts w:ascii="Times New Roman" w:eastAsia="Times New Roman" w:hAnsi="Times New Roman" w:cs="Times New Roman"/>
          <w:color w:val="000000"/>
          <w:spacing w:val="-2"/>
          <w:sz w:val="24"/>
          <w:szCs w:val="24"/>
        </w:rPr>
        <w:t>социального и психического), о ее позитив</w:t>
      </w:r>
      <w:r w:rsidRPr="00A45B95">
        <w:rPr>
          <w:rFonts w:ascii="Times New Roman" w:eastAsia="Times New Roman" w:hAnsi="Times New Roman" w:cs="Times New Roman"/>
          <w:color w:val="000000"/>
          <w:spacing w:val="1"/>
          <w:sz w:val="24"/>
          <w:szCs w:val="24"/>
        </w:rPr>
        <w:t>ном влиянии на развитие человека (физи</w:t>
      </w:r>
      <w:r w:rsidRPr="00A45B95">
        <w:rPr>
          <w:rFonts w:ascii="Times New Roman" w:eastAsia="Times New Roman" w:hAnsi="Times New Roman" w:cs="Times New Roman"/>
          <w:color w:val="000000"/>
          <w:spacing w:val="-2"/>
          <w:sz w:val="24"/>
          <w:szCs w:val="24"/>
        </w:rPr>
        <w:t xml:space="preserve">ческое, интеллектуальное, эмоциональное, </w:t>
      </w:r>
      <w:r w:rsidRPr="00A45B95">
        <w:rPr>
          <w:rFonts w:ascii="Times New Roman" w:eastAsia="Times New Roman" w:hAnsi="Times New Roman" w:cs="Times New Roman"/>
          <w:color w:val="000000"/>
          <w:spacing w:val="-1"/>
          <w:sz w:val="24"/>
          <w:szCs w:val="24"/>
        </w:rPr>
        <w:t>социальное), о физической культуре и здо</w:t>
      </w:r>
      <w:r w:rsidRPr="00A45B95">
        <w:rPr>
          <w:rFonts w:ascii="Times New Roman" w:eastAsia="Times New Roman" w:hAnsi="Times New Roman" w:cs="Times New Roman"/>
          <w:color w:val="000000"/>
          <w:spacing w:val="-1"/>
          <w:sz w:val="24"/>
          <w:szCs w:val="24"/>
        </w:rPr>
        <w:softHyphen/>
      </w:r>
      <w:r w:rsidRPr="00A45B95">
        <w:rPr>
          <w:rFonts w:ascii="Times New Roman" w:eastAsia="Times New Roman" w:hAnsi="Times New Roman" w:cs="Times New Roman"/>
          <w:color w:val="000000"/>
          <w:spacing w:val="-6"/>
          <w:sz w:val="24"/>
          <w:szCs w:val="24"/>
        </w:rPr>
        <w:t>ровье как факторах успешной учебы и социа</w:t>
      </w:r>
      <w:r w:rsidRPr="00A45B95">
        <w:rPr>
          <w:rFonts w:ascii="Times New Roman" w:eastAsia="Times New Roman" w:hAnsi="Times New Roman" w:cs="Times New Roman"/>
          <w:color w:val="000000"/>
          <w:sz w:val="24"/>
          <w:szCs w:val="24"/>
        </w:rPr>
        <w:t>лизации;</w:t>
      </w:r>
    </w:p>
    <w:p w:rsidR="00583B60" w:rsidRPr="00A45B95" w:rsidRDefault="00583B60" w:rsidP="0039515A">
      <w:pPr>
        <w:numPr>
          <w:ilvl w:val="0"/>
          <w:numId w:val="19"/>
        </w:numPr>
        <w:shd w:val="clear" w:color="auto" w:fill="FFFFFF"/>
        <w:tabs>
          <w:tab w:val="left" w:pos="209"/>
        </w:tabs>
        <w:spacing w:after="0" w:line="240" w:lineRule="auto"/>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1"/>
          <w:sz w:val="24"/>
          <w:szCs w:val="24"/>
        </w:rPr>
        <w:t>овладение умением организовывать здоро</w:t>
      </w:r>
      <w:r w:rsidRPr="00A45B95">
        <w:rPr>
          <w:rFonts w:ascii="Times New Roman" w:eastAsia="Times New Roman" w:hAnsi="Times New Roman" w:cs="Times New Roman"/>
          <w:color w:val="000000"/>
          <w:spacing w:val="-2"/>
          <w:sz w:val="24"/>
          <w:szCs w:val="24"/>
        </w:rPr>
        <w:t>вьесберегающую жизнедеятельность (оздо</w:t>
      </w:r>
      <w:r w:rsidRPr="00A45B95">
        <w:rPr>
          <w:rFonts w:ascii="Times New Roman" w:eastAsia="Times New Roman" w:hAnsi="Times New Roman" w:cs="Times New Roman"/>
          <w:color w:val="000000"/>
          <w:spacing w:val="-4"/>
          <w:sz w:val="24"/>
          <w:szCs w:val="24"/>
        </w:rPr>
        <w:t xml:space="preserve">ровительные мероприятия, подвижные игры </w:t>
      </w:r>
      <w:r w:rsidRPr="00A45B95">
        <w:rPr>
          <w:rFonts w:ascii="Times New Roman" w:eastAsia="Times New Roman" w:hAnsi="Times New Roman" w:cs="Times New Roman"/>
          <w:color w:val="000000"/>
          <w:spacing w:val="-7"/>
          <w:sz w:val="24"/>
          <w:szCs w:val="24"/>
        </w:rPr>
        <w:t>и т. д.);</w:t>
      </w:r>
    </w:p>
    <w:p w:rsidR="00583B60" w:rsidRPr="000D3788" w:rsidRDefault="00583B60" w:rsidP="0039515A">
      <w:pPr>
        <w:numPr>
          <w:ilvl w:val="0"/>
          <w:numId w:val="19"/>
        </w:numPr>
        <w:shd w:val="clear" w:color="auto" w:fill="FFFFFF"/>
        <w:tabs>
          <w:tab w:val="left" w:pos="284"/>
        </w:tabs>
        <w:spacing w:before="7" w:after="0" w:line="240" w:lineRule="auto"/>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5"/>
          <w:sz w:val="24"/>
          <w:szCs w:val="24"/>
        </w:rPr>
        <w:t xml:space="preserve">формирование навыка систематического наблюдения за своим физическим состоянием, </w:t>
      </w:r>
      <w:r w:rsidRPr="00A45B95">
        <w:rPr>
          <w:rFonts w:ascii="Times New Roman" w:eastAsia="Times New Roman" w:hAnsi="Times New Roman" w:cs="Times New Roman"/>
          <w:color w:val="000000"/>
          <w:sz w:val="24"/>
          <w:szCs w:val="24"/>
        </w:rPr>
        <w:t xml:space="preserve">величиной физических нагрузок, данными </w:t>
      </w:r>
      <w:r w:rsidRPr="00A45B95">
        <w:rPr>
          <w:rFonts w:ascii="Times New Roman" w:eastAsia="Times New Roman" w:hAnsi="Times New Roman" w:cs="Times New Roman"/>
          <w:color w:val="000000"/>
          <w:spacing w:val="-8"/>
          <w:sz w:val="24"/>
          <w:szCs w:val="24"/>
        </w:rPr>
        <w:t xml:space="preserve">мониторинга здоровья (рост, масса тела и др.), </w:t>
      </w:r>
      <w:r w:rsidRPr="00A45B95">
        <w:rPr>
          <w:rFonts w:ascii="Times New Roman" w:eastAsia="Times New Roman" w:hAnsi="Times New Roman" w:cs="Times New Roman"/>
          <w:color w:val="000000"/>
          <w:spacing w:val="-6"/>
          <w:sz w:val="24"/>
          <w:szCs w:val="24"/>
        </w:rPr>
        <w:t>показателями развития основных физических качеств (сила, быстрота, выносливость, коор</w:t>
      </w:r>
      <w:r w:rsidRPr="00A45B95">
        <w:rPr>
          <w:rFonts w:ascii="Times New Roman" w:eastAsia="Times New Roman" w:hAnsi="Times New Roman" w:cs="Times New Roman"/>
          <w:color w:val="000000"/>
          <w:spacing w:val="-3"/>
          <w:sz w:val="24"/>
          <w:szCs w:val="24"/>
        </w:rPr>
        <w:t>динация движений, гибкость).</w:t>
      </w:r>
    </w:p>
    <w:p w:rsidR="000D3788" w:rsidRPr="000D3788" w:rsidRDefault="000D3788" w:rsidP="000D3788">
      <w:pPr>
        <w:shd w:val="clear" w:color="auto" w:fill="FFFFFF"/>
        <w:tabs>
          <w:tab w:val="left" w:pos="284"/>
        </w:tabs>
        <w:spacing w:before="7" w:after="0" w:line="240" w:lineRule="auto"/>
        <w:ind w:left="749"/>
        <w:jc w:val="both"/>
        <w:rPr>
          <w:rFonts w:ascii="Times New Roman" w:eastAsia="Times New Roman" w:hAnsi="Times New Roman" w:cs="Times New Roman"/>
          <w:b/>
          <w:color w:val="000000"/>
          <w:spacing w:val="-3"/>
          <w:sz w:val="24"/>
          <w:szCs w:val="24"/>
        </w:rPr>
      </w:pPr>
      <w:r w:rsidRPr="000D3788">
        <w:rPr>
          <w:rFonts w:ascii="Times New Roman" w:eastAsia="Times New Roman" w:hAnsi="Times New Roman" w:cs="Times New Roman"/>
          <w:b/>
          <w:color w:val="000000"/>
          <w:spacing w:val="-3"/>
          <w:sz w:val="24"/>
          <w:szCs w:val="24"/>
        </w:rPr>
        <w:t>Физическая культура (7.2)</w:t>
      </w:r>
    </w:p>
    <w:p w:rsidR="000D3788" w:rsidRPr="00A45B95" w:rsidRDefault="000D3788" w:rsidP="000D3788">
      <w:pPr>
        <w:shd w:val="clear" w:color="auto" w:fill="FFFFFF"/>
        <w:spacing w:before="7"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b/>
          <w:bCs/>
          <w:i/>
          <w:iCs/>
          <w:color w:val="000000"/>
          <w:spacing w:val="-15"/>
          <w:sz w:val="24"/>
          <w:szCs w:val="24"/>
        </w:rPr>
        <w:t>Личностные результаты:</w:t>
      </w:r>
    </w:p>
    <w:p w:rsidR="000D3788" w:rsidRPr="00A45B95" w:rsidRDefault="000D3788" w:rsidP="000D3788">
      <w:pPr>
        <w:widowControl w:val="0"/>
        <w:numPr>
          <w:ilvl w:val="0"/>
          <w:numId w:val="17"/>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формирование чувства гордости за свою Ро</w:t>
      </w:r>
      <w:r w:rsidRPr="00A45B95">
        <w:rPr>
          <w:rFonts w:ascii="Times New Roman" w:eastAsia="Times New Roman" w:hAnsi="Times New Roman" w:cs="Times New Roman"/>
          <w:color w:val="000000"/>
          <w:spacing w:val="-2"/>
          <w:sz w:val="24"/>
          <w:szCs w:val="24"/>
        </w:rPr>
        <w:t xml:space="preserve">дину, российский народ и историю России, </w:t>
      </w:r>
      <w:r w:rsidRPr="00A45B95">
        <w:rPr>
          <w:rFonts w:ascii="Times New Roman" w:eastAsia="Times New Roman" w:hAnsi="Times New Roman" w:cs="Times New Roman"/>
          <w:color w:val="000000"/>
          <w:spacing w:val="-3"/>
          <w:sz w:val="24"/>
          <w:szCs w:val="24"/>
        </w:rPr>
        <w:t>осознание этнической и национальной при</w:t>
      </w:r>
      <w:r w:rsidRPr="00A45B95">
        <w:rPr>
          <w:rFonts w:ascii="Times New Roman" w:eastAsia="Times New Roman" w:hAnsi="Times New Roman" w:cs="Times New Roman"/>
          <w:color w:val="000000"/>
          <w:spacing w:val="-6"/>
          <w:sz w:val="24"/>
          <w:szCs w:val="24"/>
        </w:rPr>
        <w:t>надлежности;</w:t>
      </w:r>
    </w:p>
    <w:p w:rsidR="000D3788" w:rsidRPr="00A45B95" w:rsidRDefault="000D3788" w:rsidP="000D3788">
      <w:pPr>
        <w:widowControl w:val="0"/>
        <w:numPr>
          <w:ilvl w:val="0"/>
          <w:numId w:val="17"/>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3"/>
          <w:sz w:val="24"/>
          <w:szCs w:val="24"/>
        </w:rPr>
        <w:t xml:space="preserve">формирование уважительного отношения </w:t>
      </w:r>
      <w:r w:rsidRPr="00A45B95">
        <w:rPr>
          <w:rFonts w:ascii="Times New Roman" w:eastAsia="Times New Roman" w:hAnsi="Times New Roman" w:cs="Times New Roman"/>
          <w:color w:val="000000"/>
          <w:spacing w:val="-7"/>
          <w:sz w:val="24"/>
          <w:szCs w:val="24"/>
        </w:rPr>
        <w:t>к культуре других народов;</w:t>
      </w:r>
    </w:p>
    <w:p w:rsidR="000D3788" w:rsidRPr="00A45B95" w:rsidRDefault="000D3788" w:rsidP="000D3788">
      <w:pPr>
        <w:widowControl w:val="0"/>
        <w:numPr>
          <w:ilvl w:val="0"/>
          <w:numId w:val="17"/>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6"/>
          <w:sz w:val="24"/>
          <w:szCs w:val="24"/>
        </w:rPr>
        <w:t xml:space="preserve">развитие мотивов учебной деятельности </w:t>
      </w:r>
      <w:r w:rsidRPr="00A45B95">
        <w:rPr>
          <w:rFonts w:ascii="Times New Roman" w:eastAsia="Times New Roman" w:hAnsi="Times New Roman" w:cs="Times New Roman"/>
          <w:color w:val="000000"/>
          <w:spacing w:val="-7"/>
          <w:sz w:val="24"/>
          <w:szCs w:val="24"/>
        </w:rPr>
        <w:t xml:space="preserve">и формирование личностного смысла учения, </w:t>
      </w:r>
      <w:r w:rsidRPr="00A45B95">
        <w:rPr>
          <w:rFonts w:ascii="Times New Roman" w:eastAsia="Times New Roman" w:hAnsi="Times New Roman" w:cs="Times New Roman"/>
          <w:color w:val="000000"/>
          <w:spacing w:val="-4"/>
          <w:sz w:val="24"/>
          <w:szCs w:val="24"/>
        </w:rPr>
        <w:t>принятие и освоение социальной роли;</w:t>
      </w:r>
    </w:p>
    <w:p w:rsidR="000D3788" w:rsidRPr="00A45B95" w:rsidRDefault="000D3788" w:rsidP="000D3788">
      <w:pPr>
        <w:widowControl w:val="0"/>
        <w:numPr>
          <w:ilvl w:val="0"/>
          <w:numId w:val="17"/>
        </w:numPr>
        <w:shd w:val="clear" w:color="auto" w:fill="FFFFFF"/>
        <w:tabs>
          <w:tab w:val="left" w:pos="0"/>
          <w:tab w:val="left" w:pos="142"/>
        </w:tabs>
        <w:autoSpaceDE w:val="0"/>
        <w:autoSpaceDN w:val="0"/>
        <w:adjustRightInd w:val="0"/>
        <w:spacing w:before="7"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развитие этических чувств, доброжелательно</w:t>
      </w:r>
      <w:r w:rsidRPr="00A45B95">
        <w:rPr>
          <w:rFonts w:ascii="Times New Roman" w:eastAsia="Times New Roman" w:hAnsi="Times New Roman" w:cs="Times New Roman"/>
          <w:color w:val="000000"/>
          <w:spacing w:val="-3"/>
          <w:sz w:val="24"/>
          <w:szCs w:val="24"/>
        </w:rPr>
        <w:t>сти и эмоционально нравственной отзывчи</w:t>
      </w:r>
      <w:r w:rsidRPr="00A45B95">
        <w:rPr>
          <w:rFonts w:ascii="Times New Roman" w:eastAsia="Times New Roman" w:hAnsi="Times New Roman" w:cs="Times New Roman"/>
          <w:color w:val="000000"/>
          <w:spacing w:val="-8"/>
          <w:sz w:val="24"/>
          <w:szCs w:val="24"/>
        </w:rPr>
        <w:t>вости, сопереживания чувствам других людей;</w:t>
      </w:r>
    </w:p>
    <w:p w:rsidR="000D3788" w:rsidRPr="00A45B95" w:rsidRDefault="000D3788" w:rsidP="000D3788">
      <w:pPr>
        <w:widowControl w:val="0"/>
        <w:numPr>
          <w:ilvl w:val="0"/>
          <w:numId w:val="17"/>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развитие навыков сотрудничества со сверст</w:t>
      </w:r>
      <w:r w:rsidRPr="00A45B95">
        <w:rPr>
          <w:rFonts w:ascii="Times New Roman" w:eastAsia="Times New Roman" w:hAnsi="Times New Roman" w:cs="Times New Roman"/>
          <w:color w:val="000000"/>
          <w:sz w:val="24"/>
          <w:szCs w:val="24"/>
        </w:rPr>
        <w:t xml:space="preserve">никами и взрослыми в разных социальных </w:t>
      </w:r>
      <w:r w:rsidRPr="00A45B95">
        <w:rPr>
          <w:rFonts w:ascii="Times New Roman" w:eastAsia="Times New Roman" w:hAnsi="Times New Roman" w:cs="Times New Roman"/>
          <w:color w:val="000000"/>
          <w:spacing w:val="-1"/>
          <w:sz w:val="24"/>
          <w:szCs w:val="24"/>
        </w:rPr>
        <w:t xml:space="preserve">ситуациях, умение не создавать конфликты </w:t>
      </w:r>
      <w:r w:rsidRPr="00A45B95">
        <w:rPr>
          <w:rFonts w:ascii="Times New Roman" w:eastAsia="Times New Roman" w:hAnsi="Times New Roman" w:cs="Times New Roman"/>
          <w:color w:val="000000"/>
          <w:spacing w:val="-5"/>
          <w:sz w:val="24"/>
          <w:szCs w:val="24"/>
        </w:rPr>
        <w:t>и находить выходы из спорных ситуаций;</w:t>
      </w:r>
    </w:p>
    <w:p w:rsidR="000D3788" w:rsidRPr="00A45B95" w:rsidRDefault="000D3788" w:rsidP="000D3788">
      <w:pPr>
        <w:widowControl w:val="0"/>
        <w:numPr>
          <w:ilvl w:val="0"/>
          <w:numId w:val="17"/>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развитие самостоятельности и личной ответственности за свои поступки на основе пред</w:t>
      </w:r>
      <w:r w:rsidRPr="00A45B95">
        <w:rPr>
          <w:rFonts w:ascii="Times New Roman" w:eastAsia="Times New Roman" w:hAnsi="Times New Roman" w:cs="Times New Roman"/>
          <w:color w:val="000000"/>
          <w:spacing w:val="-3"/>
          <w:sz w:val="24"/>
          <w:szCs w:val="24"/>
        </w:rPr>
        <w:t>ставлений о нравственных нормах, социаль</w:t>
      </w:r>
      <w:r w:rsidRPr="00A45B95">
        <w:rPr>
          <w:rFonts w:ascii="Times New Roman" w:eastAsia="Times New Roman" w:hAnsi="Times New Roman" w:cs="Times New Roman"/>
          <w:color w:val="000000"/>
          <w:spacing w:val="-4"/>
          <w:sz w:val="24"/>
          <w:szCs w:val="24"/>
        </w:rPr>
        <w:t>ной справедливости и свободе;</w:t>
      </w:r>
    </w:p>
    <w:p w:rsidR="000D3788" w:rsidRPr="00A45B95" w:rsidRDefault="000D3788" w:rsidP="000D3788">
      <w:pPr>
        <w:widowControl w:val="0"/>
        <w:numPr>
          <w:ilvl w:val="0"/>
          <w:numId w:val="17"/>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2"/>
          <w:sz w:val="24"/>
          <w:szCs w:val="24"/>
        </w:rPr>
        <w:t xml:space="preserve">формирование эстетических потребностей, </w:t>
      </w:r>
      <w:r w:rsidRPr="00A45B95">
        <w:rPr>
          <w:rFonts w:ascii="Times New Roman" w:eastAsia="Times New Roman" w:hAnsi="Times New Roman" w:cs="Times New Roman"/>
          <w:color w:val="000000"/>
          <w:spacing w:val="-5"/>
          <w:sz w:val="24"/>
          <w:szCs w:val="24"/>
        </w:rPr>
        <w:t>ценностей и чувств;</w:t>
      </w:r>
    </w:p>
    <w:p w:rsidR="000D3788" w:rsidRPr="00A45B95" w:rsidRDefault="000D3788" w:rsidP="000D3788">
      <w:pPr>
        <w:widowControl w:val="0"/>
        <w:numPr>
          <w:ilvl w:val="0"/>
          <w:numId w:val="17"/>
        </w:numPr>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6"/>
          <w:sz w:val="24"/>
          <w:szCs w:val="24"/>
        </w:rPr>
        <w:t>формирование установки на безопасный, здо</w:t>
      </w:r>
      <w:r w:rsidRPr="00A45B95">
        <w:rPr>
          <w:rFonts w:ascii="Times New Roman" w:eastAsia="Times New Roman" w:hAnsi="Times New Roman" w:cs="Times New Roman"/>
          <w:color w:val="000000"/>
          <w:spacing w:val="-4"/>
          <w:sz w:val="24"/>
          <w:szCs w:val="24"/>
        </w:rPr>
        <w:t>ровый образ жизни.</w:t>
      </w:r>
    </w:p>
    <w:p w:rsidR="000D3788" w:rsidRPr="00A45B95" w:rsidRDefault="000D3788" w:rsidP="000D3788">
      <w:pPr>
        <w:widowControl w:val="0"/>
        <w:shd w:val="clear" w:color="auto" w:fill="FFFFFF"/>
        <w:tabs>
          <w:tab w:val="left" w:pos="142"/>
          <w:tab w:val="left" w:pos="209"/>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02BB7" w:rsidRDefault="000D3788" w:rsidP="00902BB7">
      <w:pPr>
        <w:shd w:val="clear" w:color="auto" w:fill="FFFFFF"/>
        <w:spacing w:after="0" w:line="240" w:lineRule="auto"/>
        <w:ind w:left="14" w:firstLine="553"/>
        <w:jc w:val="both"/>
        <w:rPr>
          <w:rFonts w:ascii="Times New Roman" w:hAnsi="Times New Roman" w:cs="Times New Roman"/>
          <w:bCs/>
          <w:iCs/>
          <w:color w:val="000000"/>
          <w:spacing w:val="-13"/>
          <w:sz w:val="24"/>
          <w:szCs w:val="24"/>
        </w:rPr>
      </w:pPr>
      <w:r w:rsidRPr="00A45B95">
        <w:rPr>
          <w:rFonts w:ascii="Times New Roman" w:eastAsia="Times New Roman" w:hAnsi="Times New Roman" w:cs="Times New Roman"/>
          <w:b/>
          <w:bCs/>
          <w:i/>
          <w:iCs/>
          <w:color w:val="000000"/>
          <w:spacing w:val="-13"/>
          <w:sz w:val="24"/>
          <w:szCs w:val="24"/>
        </w:rPr>
        <w:t>Метапредметные результаты:</w:t>
      </w:r>
    </w:p>
    <w:p w:rsidR="00902BB7" w:rsidRDefault="00902BB7" w:rsidP="00411DA4">
      <w:pPr>
        <w:pStyle w:val="a3"/>
        <w:numPr>
          <w:ilvl w:val="0"/>
          <w:numId w:val="131"/>
        </w:numPr>
        <w:shd w:val="clear" w:color="auto" w:fill="FFFFFF"/>
        <w:spacing w:after="0" w:line="240" w:lineRule="auto"/>
        <w:jc w:val="both"/>
        <w:rPr>
          <w:rFonts w:ascii="Times New Roman" w:hAnsi="Times New Roman" w:cs="Times New Roman"/>
          <w:bCs/>
          <w:iCs/>
          <w:color w:val="000000"/>
          <w:spacing w:val="-13"/>
          <w:sz w:val="24"/>
          <w:szCs w:val="24"/>
        </w:rPr>
      </w:pPr>
      <w:r>
        <w:rPr>
          <w:rFonts w:ascii="Times New Roman" w:hAnsi="Times New Roman" w:cs="Times New Roman"/>
          <w:bCs/>
          <w:iCs/>
          <w:color w:val="000000"/>
          <w:spacing w:val="-13"/>
          <w:sz w:val="24"/>
          <w:szCs w:val="24"/>
        </w:rPr>
        <w:t>содействие гармоничному физическому, нравственному и социальному развитию, успешному обучению;</w:t>
      </w:r>
    </w:p>
    <w:p w:rsidR="00902BB7" w:rsidRDefault="00902BB7" w:rsidP="00411DA4">
      <w:pPr>
        <w:pStyle w:val="a3"/>
        <w:numPr>
          <w:ilvl w:val="0"/>
          <w:numId w:val="131"/>
        </w:numPr>
        <w:shd w:val="clear" w:color="auto" w:fill="FFFFFF"/>
        <w:spacing w:after="0" w:line="240" w:lineRule="auto"/>
        <w:jc w:val="both"/>
        <w:rPr>
          <w:rFonts w:ascii="Times New Roman" w:hAnsi="Times New Roman" w:cs="Times New Roman"/>
          <w:bCs/>
          <w:iCs/>
          <w:color w:val="000000"/>
          <w:spacing w:val="-13"/>
          <w:sz w:val="24"/>
          <w:szCs w:val="24"/>
        </w:rPr>
      </w:pPr>
      <w:r>
        <w:rPr>
          <w:rFonts w:ascii="Times New Roman" w:hAnsi="Times New Roman" w:cs="Times New Roman"/>
          <w:bCs/>
          <w:iCs/>
          <w:color w:val="000000"/>
          <w:spacing w:val="-13"/>
          <w:sz w:val="24"/>
          <w:szCs w:val="24"/>
        </w:rPr>
        <w:t>формирование установки на сохранение и укрепление здоровья, навыков здорового и безопасного образа жизни;</w:t>
      </w:r>
    </w:p>
    <w:p w:rsidR="00902BB7" w:rsidRPr="00411DA4" w:rsidRDefault="00902BB7" w:rsidP="00411DA4">
      <w:pPr>
        <w:pStyle w:val="a3"/>
        <w:numPr>
          <w:ilvl w:val="0"/>
          <w:numId w:val="131"/>
        </w:numPr>
        <w:shd w:val="clear" w:color="auto" w:fill="FFFFFF"/>
        <w:spacing w:after="0" w:line="240" w:lineRule="auto"/>
        <w:jc w:val="both"/>
        <w:rPr>
          <w:rFonts w:ascii="Times New Roman" w:hAnsi="Times New Roman" w:cs="Times New Roman"/>
          <w:bCs/>
          <w:iCs/>
          <w:color w:val="000000"/>
          <w:spacing w:val="-13"/>
          <w:sz w:val="24"/>
          <w:szCs w:val="24"/>
        </w:rPr>
      </w:pPr>
      <w:r>
        <w:rPr>
          <w:rFonts w:ascii="Times New Roman" w:hAnsi="Times New Roman" w:cs="Times New Roman"/>
          <w:bCs/>
          <w:iCs/>
          <w:color w:val="000000"/>
          <w:spacing w:val="-13"/>
          <w:sz w:val="24"/>
          <w:szCs w:val="24"/>
        </w:rPr>
        <w:t>овладение основными представлениями о собственном теле, возможностях и ограничениях его физических</w:t>
      </w:r>
      <w:r w:rsidR="00411DA4">
        <w:rPr>
          <w:rFonts w:ascii="Times New Roman" w:hAnsi="Times New Roman" w:cs="Times New Roman"/>
          <w:bCs/>
          <w:iCs/>
          <w:color w:val="000000"/>
          <w:spacing w:val="-13"/>
          <w:sz w:val="24"/>
          <w:szCs w:val="24"/>
        </w:rPr>
        <w:t xml:space="preserve"> функций.</w:t>
      </w:r>
    </w:p>
    <w:p w:rsidR="000D3788" w:rsidRPr="00A45B95" w:rsidRDefault="000D3788" w:rsidP="000D3788">
      <w:pPr>
        <w:shd w:val="clear" w:color="auto" w:fill="FFFFFF"/>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b/>
          <w:bCs/>
          <w:i/>
          <w:iCs/>
          <w:color w:val="000000"/>
          <w:spacing w:val="-13"/>
          <w:sz w:val="24"/>
          <w:szCs w:val="24"/>
        </w:rPr>
        <w:t>Предметные результаты:</w:t>
      </w:r>
    </w:p>
    <w:p w:rsidR="000D3788" w:rsidRPr="00A45B95" w:rsidRDefault="000D3788" w:rsidP="000D3788">
      <w:pPr>
        <w:numPr>
          <w:ilvl w:val="0"/>
          <w:numId w:val="19"/>
        </w:numPr>
        <w:shd w:val="clear" w:color="auto" w:fill="FFFFFF"/>
        <w:spacing w:after="0" w:line="240" w:lineRule="auto"/>
        <w:ind w:right="22"/>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3"/>
          <w:sz w:val="24"/>
          <w:szCs w:val="24"/>
        </w:rPr>
        <w:t>формирование первоначальных представ</w:t>
      </w:r>
      <w:r w:rsidRPr="00A45B95">
        <w:rPr>
          <w:rFonts w:ascii="Times New Roman" w:eastAsia="Times New Roman" w:hAnsi="Times New Roman" w:cs="Times New Roman"/>
          <w:color w:val="000000"/>
          <w:spacing w:val="-3"/>
          <w:sz w:val="24"/>
          <w:szCs w:val="24"/>
        </w:rPr>
        <w:t xml:space="preserve">лений </w:t>
      </w:r>
      <w:r w:rsidRPr="00A45B95">
        <w:rPr>
          <w:rFonts w:ascii="Times New Roman" w:eastAsia="Times New Roman" w:hAnsi="Times New Roman" w:cs="Times New Roman"/>
          <w:b/>
          <w:bCs/>
          <w:color w:val="000000"/>
          <w:spacing w:val="-3"/>
          <w:sz w:val="24"/>
          <w:szCs w:val="24"/>
        </w:rPr>
        <w:t xml:space="preserve">о </w:t>
      </w:r>
      <w:r w:rsidRPr="00A45B95">
        <w:rPr>
          <w:rFonts w:ascii="Times New Roman" w:eastAsia="Times New Roman" w:hAnsi="Times New Roman" w:cs="Times New Roman"/>
          <w:color w:val="000000"/>
          <w:spacing w:val="-3"/>
          <w:sz w:val="24"/>
          <w:szCs w:val="24"/>
        </w:rPr>
        <w:t xml:space="preserve">значении физической культуры для </w:t>
      </w:r>
      <w:r w:rsidRPr="00A45B95">
        <w:rPr>
          <w:rFonts w:ascii="Times New Roman" w:eastAsia="Times New Roman" w:hAnsi="Times New Roman" w:cs="Times New Roman"/>
          <w:color w:val="000000"/>
          <w:spacing w:val="-5"/>
          <w:sz w:val="24"/>
          <w:szCs w:val="24"/>
        </w:rPr>
        <w:t>укрепления здоровья человека</w:t>
      </w:r>
      <w:r>
        <w:rPr>
          <w:rFonts w:ascii="Times New Roman" w:eastAsia="Times New Roman" w:hAnsi="Times New Roman" w:cs="Times New Roman"/>
          <w:color w:val="000000"/>
          <w:sz w:val="24"/>
          <w:szCs w:val="24"/>
        </w:rPr>
        <w:t>, физического развития, повышения работоспособности;</w:t>
      </w:r>
    </w:p>
    <w:p w:rsidR="000D3788" w:rsidRPr="00A45B95" w:rsidRDefault="000D3788" w:rsidP="000D3788">
      <w:pPr>
        <w:numPr>
          <w:ilvl w:val="0"/>
          <w:numId w:val="19"/>
        </w:numPr>
        <w:shd w:val="clear" w:color="auto" w:fill="FFFFFF"/>
        <w:tabs>
          <w:tab w:val="left" w:pos="209"/>
        </w:tabs>
        <w:spacing w:after="0" w:line="240" w:lineRule="auto"/>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1"/>
          <w:sz w:val="24"/>
          <w:szCs w:val="24"/>
        </w:rPr>
        <w:t>овладение умением организовывать здоро</w:t>
      </w:r>
      <w:r w:rsidRPr="00A45B95">
        <w:rPr>
          <w:rFonts w:ascii="Times New Roman" w:eastAsia="Times New Roman" w:hAnsi="Times New Roman" w:cs="Times New Roman"/>
          <w:color w:val="000000"/>
          <w:spacing w:val="-2"/>
          <w:sz w:val="24"/>
          <w:szCs w:val="24"/>
        </w:rPr>
        <w:t>вьесберегающую жизнедеятельность (</w:t>
      </w:r>
      <w:r>
        <w:rPr>
          <w:rFonts w:ascii="Times New Roman" w:eastAsia="Times New Roman" w:hAnsi="Times New Roman" w:cs="Times New Roman"/>
          <w:color w:val="000000"/>
          <w:spacing w:val="-2"/>
          <w:sz w:val="24"/>
          <w:szCs w:val="24"/>
        </w:rPr>
        <w:t xml:space="preserve">режим дня, утренняя зарядка, </w:t>
      </w:r>
      <w:r w:rsidRPr="00A45B95">
        <w:rPr>
          <w:rFonts w:ascii="Times New Roman" w:eastAsia="Times New Roman" w:hAnsi="Times New Roman" w:cs="Times New Roman"/>
          <w:color w:val="000000"/>
          <w:spacing w:val="-2"/>
          <w:sz w:val="24"/>
          <w:szCs w:val="24"/>
        </w:rPr>
        <w:t>оздо</w:t>
      </w:r>
      <w:r w:rsidRPr="00A45B95">
        <w:rPr>
          <w:rFonts w:ascii="Times New Roman" w:eastAsia="Times New Roman" w:hAnsi="Times New Roman" w:cs="Times New Roman"/>
          <w:color w:val="000000"/>
          <w:spacing w:val="-4"/>
          <w:sz w:val="24"/>
          <w:szCs w:val="24"/>
        </w:rPr>
        <w:t xml:space="preserve">ровительные мероприятия, подвижные игры </w:t>
      </w:r>
      <w:r w:rsidRPr="00A45B95">
        <w:rPr>
          <w:rFonts w:ascii="Times New Roman" w:eastAsia="Times New Roman" w:hAnsi="Times New Roman" w:cs="Times New Roman"/>
          <w:color w:val="000000"/>
          <w:spacing w:val="-7"/>
          <w:sz w:val="24"/>
          <w:szCs w:val="24"/>
        </w:rPr>
        <w:t>и т. д.);</w:t>
      </w:r>
    </w:p>
    <w:p w:rsidR="000D3788" w:rsidRPr="00A45B95" w:rsidRDefault="000D3788" w:rsidP="00015A3B">
      <w:pPr>
        <w:numPr>
          <w:ilvl w:val="0"/>
          <w:numId w:val="19"/>
        </w:numPr>
        <w:shd w:val="clear" w:color="auto" w:fill="FFFFFF"/>
        <w:tabs>
          <w:tab w:val="left" w:pos="284"/>
        </w:tabs>
        <w:spacing w:before="7" w:after="0" w:line="240" w:lineRule="auto"/>
        <w:jc w:val="both"/>
        <w:rPr>
          <w:rFonts w:ascii="Times New Roman" w:eastAsia="Times New Roman" w:hAnsi="Times New Roman" w:cs="Times New Roman"/>
          <w:sz w:val="24"/>
          <w:szCs w:val="24"/>
        </w:rPr>
      </w:pPr>
      <w:r w:rsidRPr="00305555">
        <w:rPr>
          <w:rFonts w:ascii="Times New Roman" w:eastAsia="Times New Roman" w:hAnsi="Times New Roman" w:cs="Times New Roman"/>
          <w:color w:val="000000"/>
          <w:spacing w:val="-5"/>
          <w:sz w:val="24"/>
          <w:szCs w:val="24"/>
        </w:rPr>
        <w:t>формирование умения следить за своим физическим состоянием</w:t>
      </w:r>
      <w:r w:rsidR="00305555" w:rsidRPr="00305555">
        <w:rPr>
          <w:rFonts w:ascii="Times New Roman" w:eastAsia="Times New Roman" w:hAnsi="Times New Roman" w:cs="Times New Roman"/>
          <w:color w:val="000000"/>
          <w:spacing w:val="-5"/>
          <w:sz w:val="24"/>
          <w:szCs w:val="24"/>
        </w:rPr>
        <w:t>, величиной физических нагрузок.</w:t>
      </w:r>
    </w:p>
    <w:p w:rsidR="000D3788" w:rsidRPr="00A45B95" w:rsidRDefault="000D3788" w:rsidP="000D3788">
      <w:pPr>
        <w:shd w:val="clear" w:color="auto" w:fill="FFFFFF"/>
        <w:tabs>
          <w:tab w:val="left" w:pos="284"/>
        </w:tabs>
        <w:spacing w:before="7" w:after="0" w:line="240" w:lineRule="auto"/>
        <w:ind w:left="749"/>
        <w:jc w:val="both"/>
        <w:rPr>
          <w:rFonts w:ascii="Times New Roman" w:eastAsia="Times New Roman" w:hAnsi="Times New Roman" w:cs="Times New Roman"/>
          <w:sz w:val="24"/>
          <w:szCs w:val="24"/>
        </w:rPr>
      </w:pPr>
    </w:p>
    <w:p w:rsidR="00AE1CF2" w:rsidRPr="007D73DB" w:rsidRDefault="00A75646" w:rsidP="007D73DB">
      <w:pPr>
        <w:tabs>
          <w:tab w:val="left" w:pos="1080"/>
        </w:tabs>
        <w:spacing w:after="0" w:line="240" w:lineRule="auto"/>
        <w:rPr>
          <w:rFonts w:ascii="Times New Roman" w:hAnsi="Times New Roman" w:cs="Times New Roman"/>
          <w:sz w:val="24"/>
          <w:szCs w:val="24"/>
        </w:rPr>
      </w:pPr>
      <w:r w:rsidRPr="00A45B95">
        <w:rPr>
          <w:rFonts w:ascii="Times New Roman" w:hAnsi="Times New Roman" w:cs="Times New Roman"/>
          <w:b/>
          <w:sz w:val="24"/>
          <w:szCs w:val="24"/>
        </w:rPr>
        <w:t>2.3.Система оценки достижения  планируемых результатов освоения АООП НОО.</w:t>
      </w:r>
    </w:p>
    <w:p w:rsidR="00AE1CF2" w:rsidRPr="008470B8" w:rsidRDefault="00AE1CF2" w:rsidP="00AE1CF2">
      <w:pPr>
        <w:pStyle w:val="a9"/>
        <w:spacing w:after="0" w:line="240" w:lineRule="atLeast"/>
        <w:ind w:firstLine="708"/>
        <w:jc w:val="both"/>
      </w:pPr>
      <w:r w:rsidRPr="008470B8">
        <w:t>Система оценки достижения планируемых результатов освоения обучающимися с ЗПР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w:t>
      </w:r>
    </w:p>
    <w:p w:rsidR="00AE1CF2" w:rsidRPr="00E40A03" w:rsidRDefault="00AE1CF2" w:rsidP="00AE1CF2">
      <w:pPr>
        <w:pStyle w:val="aff1"/>
        <w:spacing w:after="0"/>
        <w:ind w:firstLine="709"/>
        <w:jc w:val="both"/>
        <w:rPr>
          <w:rFonts w:cs="Times New Roman"/>
          <w:color w:val="000000" w:themeColor="text1"/>
        </w:rPr>
      </w:pPr>
      <w:r w:rsidRPr="00E40A03">
        <w:rPr>
          <w:rFonts w:cs="Times New Roman"/>
          <w:color w:val="000000" w:themeColor="text1"/>
          <w:spacing w:val="2"/>
        </w:rPr>
        <w:t xml:space="preserve">Система оценки достижения планируемых результатов данной программы является </w:t>
      </w:r>
      <w:r w:rsidRPr="00E40A03">
        <w:rPr>
          <w:rFonts w:cs="Times New Roman"/>
          <w:b/>
          <w:color w:val="000000" w:themeColor="text1"/>
          <w:spacing w:val="2"/>
        </w:rPr>
        <w:t xml:space="preserve">комплексной, </w:t>
      </w:r>
      <w:r w:rsidRPr="00E40A03">
        <w:rPr>
          <w:rFonts w:cs="Times New Roman"/>
          <w:color w:val="000000" w:themeColor="text1"/>
          <w:spacing w:val="2"/>
        </w:rPr>
        <w:t xml:space="preserve">включает </w:t>
      </w:r>
      <w:r w:rsidRPr="00E40A03">
        <w:rPr>
          <w:rFonts w:cs="Times New Roman"/>
          <w:color w:val="000000" w:themeColor="text1"/>
        </w:rPr>
        <w:t xml:space="preserve">оценку достижения обучающимися трёх групп результатов образования: </w:t>
      </w:r>
    </w:p>
    <w:p w:rsidR="00AE1CF2" w:rsidRPr="00E40A03" w:rsidRDefault="00AE1CF2" w:rsidP="00AE1CF2">
      <w:pPr>
        <w:pStyle w:val="aff1"/>
        <w:widowControl/>
        <w:numPr>
          <w:ilvl w:val="0"/>
          <w:numId w:val="123"/>
        </w:numPr>
        <w:suppressAutoHyphens w:val="0"/>
        <w:spacing w:after="0"/>
        <w:jc w:val="both"/>
        <w:rPr>
          <w:rFonts w:cs="Times New Roman"/>
          <w:bCs/>
          <w:iCs/>
          <w:color w:val="000000" w:themeColor="text1"/>
        </w:rPr>
      </w:pPr>
      <w:r w:rsidRPr="00E40A03">
        <w:rPr>
          <w:rFonts w:cs="Times New Roman"/>
          <w:b/>
          <w:bCs/>
          <w:iCs/>
          <w:color w:val="000000" w:themeColor="text1"/>
        </w:rPr>
        <w:t>личностных</w:t>
      </w:r>
      <w:r w:rsidRPr="00E40A03">
        <w:rPr>
          <w:rFonts w:cs="Times New Roman"/>
          <w:bCs/>
          <w:iCs/>
          <w:color w:val="000000" w:themeColor="text1"/>
        </w:rPr>
        <w:t>.</w:t>
      </w:r>
    </w:p>
    <w:p w:rsidR="00AE1CF2" w:rsidRPr="00E40A03" w:rsidRDefault="00AE1CF2" w:rsidP="00AE1CF2">
      <w:pPr>
        <w:pStyle w:val="aff1"/>
        <w:widowControl/>
        <w:numPr>
          <w:ilvl w:val="0"/>
          <w:numId w:val="123"/>
        </w:numPr>
        <w:suppressAutoHyphens w:val="0"/>
        <w:spacing w:after="0"/>
        <w:jc w:val="both"/>
        <w:rPr>
          <w:rFonts w:cs="Times New Roman"/>
          <w:bCs/>
          <w:iCs/>
          <w:color w:val="000000" w:themeColor="text1"/>
        </w:rPr>
      </w:pPr>
      <w:r w:rsidRPr="00E40A03">
        <w:rPr>
          <w:rFonts w:cs="Times New Roman"/>
          <w:b/>
          <w:bCs/>
          <w:iCs/>
          <w:color w:val="000000" w:themeColor="text1"/>
        </w:rPr>
        <w:t>метапредметных</w:t>
      </w:r>
    </w:p>
    <w:p w:rsidR="00AE1CF2" w:rsidRPr="00E40A03" w:rsidRDefault="00AE1CF2" w:rsidP="00AE1CF2">
      <w:pPr>
        <w:pStyle w:val="aff1"/>
        <w:widowControl/>
        <w:numPr>
          <w:ilvl w:val="0"/>
          <w:numId w:val="123"/>
        </w:numPr>
        <w:suppressAutoHyphens w:val="0"/>
        <w:spacing w:after="0"/>
        <w:jc w:val="both"/>
        <w:rPr>
          <w:rFonts w:cs="Times New Roman"/>
          <w:bCs/>
          <w:iCs/>
          <w:color w:val="000000" w:themeColor="text1"/>
        </w:rPr>
      </w:pPr>
      <w:r w:rsidRPr="00E40A03">
        <w:rPr>
          <w:rFonts w:cs="Times New Roman"/>
          <w:b/>
          <w:bCs/>
          <w:iCs/>
          <w:color w:val="000000" w:themeColor="text1"/>
        </w:rPr>
        <w:t>предметных</w:t>
      </w:r>
    </w:p>
    <w:p w:rsidR="00AE1CF2" w:rsidRPr="00E40A03" w:rsidRDefault="00AE1CF2" w:rsidP="00AB645A">
      <w:pPr>
        <w:pStyle w:val="aff1"/>
        <w:spacing w:after="0"/>
        <w:ind w:firstLine="709"/>
        <w:jc w:val="both"/>
        <w:rPr>
          <w:rFonts w:cs="Times New Roman"/>
          <w:color w:val="000000" w:themeColor="text1"/>
        </w:rPr>
      </w:pPr>
      <w:r w:rsidRPr="00E40A03">
        <w:rPr>
          <w:rFonts w:cs="Times New Roman"/>
          <w:color w:val="000000" w:themeColor="text1"/>
        </w:rPr>
        <w:t>Система оценки предусматривает</w:t>
      </w:r>
      <w:r w:rsidRPr="00E40A03">
        <w:rPr>
          <w:rStyle w:val="140"/>
          <w:color w:val="000000" w:themeColor="text1"/>
        </w:rPr>
        <w:t xml:space="preserve"> уровневый подход</w:t>
      </w:r>
      <w:r w:rsidRPr="00E40A03">
        <w:rPr>
          <w:rFonts w:cs="Times New Roman"/>
          <w:color w:val="000000" w:themeColor="text1"/>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E1CF2" w:rsidRPr="008470B8" w:rsidRDefault="00AE1CF2" w:rsidP="00AB645A">
      <w:pPr>
        <w:pStyle w:val="a9"/>
        <w:spacing w:before="0" w:beforeAutospacing="0" w:after="0" w:afterAutospacing="0"/>
        <w:jc w:val="both"/>
      </w:pPr>
      <w:r w:rsidRPr="008470B8">
        <w:rPr>
          <w:b/>
          <w:bCs/>
          <w:iCs/>
        </w:rPr>
        <w:t>Основные</w:t>
      </w:r>
      <w:r w:rsidR="00AB645A">
        <w:rPr>
          <w:b/>
          <w:bCs/>
          <w:iCs/>
        </w:rPr>
        <w:t xml:space="preserve"> </w:t>
      </w:r>
      <w:r w:rsidRPr="008470B8">
        <w:rPr>
          <w:b/>
          <w:bCs/>
          <w:iCs/>
        </w:rPr>
        <w:t>результаты начального общего образования:</w:t>
      </w:r>
    </w:p>
    <w:p w:rsidR="00AE1CF2" w:rsidRPr="008470B8" w:rsidRDefault="00AE1CF2" w:rsidP="00AB645A">
      <w:pPr>
        <w:pStyle w:val="a9"/>
        <w:spacing w:before="0" w:beforeAutospacing="0" w:after="0" w:afterAutospacing="0"/>
        <w:jc w:val="both"/>
      </w:pPr>
      <w:r w:rsidRPr="008470B8">
        <w:t xml:space="preserve">- формирование </w:t>
      </w:r>
      <w:r w:rsidRPr="008470B8">
        <w:rPr>
          <w:iCs/>
        </w:rPr>
        <w:t>универсальных и предметных способов действий,</w:t>
      </w:r>
      <w:r w:rsidR="00AB645A">
        <w:rPr>
          <w:iCs/>
        </w:rPr>
        <w:t xml:space="preserve"> </w:t>
      </w:r>
      <w:r w:rsidRPr="008470B8">
        <w:t xml:space="preserve">а также </w:t>
      </w:r>
      <w:r w:rsidRPr="008470B8">
        <w:rPr>
          <w:iCs/>
        </w:rPr>
        <w:t>опорной системы знаний,</w:t>
      </w:r>
      <w:r w:rsidR="00C43A8B">
        <w:rPr>
          <w:iCs/>
        </w:rPr>
        <w:t xml:space="preserve"> </w:t>
      </w:r>
      <w:r w:rsidRPr="008470B8">
        <w:t xml:space="preserve">обеспечивающих возможность продолжения образования в основной школе; </w:t>
      </w:r>
    </w:p>
    <w:p w:rsidR="00AE1CF2" w:rsidRPr="008470B8" w:rsidRDefault="00AE1CF2" w:rsidP="00AB645A">
      <w:pPr>
        <w:pStyle w:val="a9"/>
        <w:spacing w:before="0" w:beforeAutospacing="0" w:after="0" w:afterAutospacing="0"/>
        <w:jc w:val="both"/>
      </w:pPr>
      <w:r w:rsidRPr="008470B8">
        <w:t xml:space="preserve">- воспитание основ </w:t>
      </w:r>
      <w:r w:rsidRPr="008470B8">
        <w:rPr>
          <w:iCs/>
        </w:rPr>
        <w:t>умения учиться</w:t>
      </w:r>
      <w:r w:rsidRPr="008470B8">
        <w:t xml:space="preserve"> – способности к самореализации с целью решения учебно-познавательных и учебно-практических задач;</w:t>
      </w:r>
    </w:p>
    <w:p w:rsidR="00AE1CF2" w:rsidRPr="008470B8" w:rsidRDefault="00AE1CF2" w:rsidP="00AB645A">
      <w:pPr>
        <w:pStyle w:val="a9"/>
        <w:spacing w:before="0" w:beforeAutospacing="0" w:after="0" w:afterAutospacing="0"/>
        <w:jc w:val="both"/>
      </w:pPr>
      <w:r w:rsidRPr="008470B8">
        <w:t>- воспитание основ жизненной компетенции (социальной компетенции);</w:t>
      </w:r>
    </w:p>
    <w:p w:rsidR="00AE1CF2" w:rsidRPr="008470B8" w:rsidRDefault="00AE1CF2" w:rsidP="00AB645A">
      <w:pPr>
        <w:pStyle w:val="a9"/>
        <w:spacing w:before="0" w:beforeAutospacing="0" w:after="0" w:afterAutospacing="0"/>
        <w:jc w:val="both"/>
      </w:pPr>
      <w:r w:rsidRPr="008470B8">
        <w:t>- индивидуальный прогресс в развитии познавательной и эмоционально-волевой сферы деятельности школьников с ЗПР.</w:t>
      </w:r>
    </w:p>
    <w:p w:rsidR="00AE1CF2" w:rsidRPr="008470B8" w:rsidRDefault="00AE1CF2" w:rsidP="00AB645A">
      <w:pPr>
        <w:pStyle w:val="a9"/>
        <w:spacing w:before="0" w:beforeAutospacing="0" w:after="0" w:afterAutospacing="0"/>
        <w:jc w:val="both"/>
      </w:pPr>
      <w:r w:rsidRPr="008470B8">
        <w:t>Оценка не только дает возможность учащимся освоить элементарные эффективные средства управления своей учебной деятельностью, но и способствует развитию самосознания, готовность выражать свою позицию, развитию готовности к самостоятельным поступкам и действиям.</w:t>
      </w:r>
    </w:p>
    <w:p w:rsidR="00AE1CF2" w:rsidRPr="008470B8" w:rsidRDefault="00AE1CF2" w:rsidP="00AB645A">
      <w:pPr>
        <w:spacing w:after="0" w:line="240" w:lineRule="auto"/>
        <w:ind w:firstLine="340"/>
        <w:contextualSpacing/>
        <w:jc w:val="both"/>
        <w:rPr>
          <w:rFonts w:ascii="Times New Roman" w:hAnsi="Times New Roman"/>
          <w:sz w:val="24"/>
          <w:szCs w:val="24"/>
        </w:rPr>
      </w:pPr>
      <w:r w:rsidRPr="002E77BA">
        <w:rPr>
          <w:rFonts w:ascii="Times New Roman" w:hAnsi="Times New Roman" w:cs="Times New Roman"/>
          <w:bCs/>
        </w:rPr>
        <w:t>С</w:t>
      </w:r>
      <w:r w:rsidRPr="002E77BA">
        <w:rPr>
          <w:rFonts w:ascii="Times New Roman" w:hAnsi="Times New Roman" w:cs="Times New Roman"/>
        </w:rPr>
        <w:t>истема оценки</w:t>
      </w:r>
      <w:r w:rsidR="00AB645A">
        <w:rPr>
          <w:rFonts w:ascii="Times New Roman" w:hAnsi="Times New Roman" w:cs="Times New Roman"/>
        </w:rPr>
        <w:t xml:space="preserve"> </w:t>
      </w:r>
      <w:r w:rsidRPr="008470B8">
        <w:rPr>
          <w:rFonts w:ascii="Times New Roman" w:eastAsia="Calibri" w:hAnsi="Times New Roman" w:cs="Times New Roman"/>
          <w:sz w:val="24"/>
          <w:szCs w:val="24"/>
        </w:rPr>
        <w:t xml:space="preserve">позволяет решить следующие </w:t>
      </w:r>
      <w:r w:rsidRPr="008470B8">
        <w:rPr>
          <w:rFonts w:ascii="Times New Roman" w:eastAsia="Calibri" w:hAnsi="Times New Roman" w:cs="Times New Roman"/>
          <w:b/>
          <w:sz w:val="24"/>
          <w:szCs w:val="24"/>
        </w:rPr>
        <w:t>задачи</w:t>
      </w:r>
      <w:r w:rsidRPr="008470B8">
        <w:rPr>
          <w:rFonts w:ascii="Times New Roman" w:eastAsia="Calibri" w:hAnsi="Times New Roman" w:cs="Times New Roman"/>
          <w:sz w:val="24"/>
          <w:szCs w:val="24"/>
        </w:rPr>
        <w:t>:</w:t>
      </w:r>
    </w:p>
    <w:p w:rsidR="00AE1CF2" w:rsidRPr="00E81472" w:rsidRDefault="00AE1CF2" w:rsidP="00AB645A">
      <w:pPr>
        <w:spacing w:after="0" w:line="240" w:lineRule="auto"/>
        <w:ind w:firstLine="340"/>
        <w:contextualSpacing/>
        <w:jc w:val="both"/>
        <w:rPr>
          <w:rFonts w:ascii="Times New Roman" w:eastAsia="Calibri" w:hAnsi="Times New Roman" w:cs="Times New Roman"/>
          <w:sz w:val="24"/>
          <w:szCs w:val="24"/>
        </w:rPr>
      </w:pPr>
      <w:r w:rsidRPr="00E81472">
        <w:rPr>
          <w:rFonts w:ascii="Times New Roman" w:eastAsia="Calibri" w:hAnsi="Times New Roman" w:cs="Times New Roman"/>
          <w:sz w:val="24"/>
          <w:szCs w:val="24"/>
        </w:rPr>
        <w:t>- использовать психолого-педагогическую диагностику;</w:t>
      </w:r>
    </w:p>
    <w:p w:rsidR="00AE1CF2" w:rsidRPr="00E81472" w:rsidRDefault="00AE1CF2" w:rsidP="00AE1CF2">
      <w:pPr>
        <w:ind w:firstLine="340"/>
        <w:contextualSpacing/>
        <w:jc w:val="both"/>
        <w:rPr>
          <w:rFonts w:ascii="Times New Roman" w:eastAsia="Calibri" w:hAnsi="Times New Roman" w:cs="Times New Roman"/>
          <w:sz w:val="24"/>
          <w:szCs w:val="24"/>
        </w:rPr>
      </w:pPr>
      <w:r w:rsidRPr="00E81472">
        <w:rPr>
          <w:rFonts w:ascii="Times New Roman" w:eastAsia="Calibri" w:hAnsi="Times New Roman" w:cs="Times New Roman"/>
          <w:sz w:val="24"/>
          <w:szCs w:val="24"/>
        </w:rPr>
        <w:t>- отслеживать динамику формирования базовых УУД;</w:t>
      </w:r>
    </w:p>
    <w:p w:rsidR="00AE1CF2" w:rsidRPr="00E81472" w:rsidRDefault="00AE1CF2" w:rsidP="00AE1CF2">
      <w:pPr>
        <w:ind w:firstLine="340"/>
        <w:contextualSpacing/>
        <w:jc w:val="both"/>
        <w:rPr>
          <w:rFonts w:ascii="Times New Roman" w:eastAsia="Calibri" w:hAnsi="Times New Roman" w:cs="Times New Roman"/>
          <w:sz w:val="24"/>
          <w:szCs w:val="24"/>
        </w:rPr>
      </w:pPr>
      <w:r w:rsidRPr="00E81472">
        <w:rPr>
          <w:rFonts w:ascii="Times New Roman" w:eastAsia="Calibri" w:hAnsi="Times New Roman" w:cs="Times New Roman"/>
          <w:sz w:val="24"/>
          <w:szCs w:val="24"/>
        </w:rPr>
        <w:t>- проводить анализ динамики успеваемости;</w:t>
      </w:r>
    </w:p>
    <w:p w:rsidR="00AE1CF2" w:rsidRPr="00E81472" w:rsidRDefault="00AE1CF2" w:rsidP="00AE1CF2">
      <w:pPr>
        <w:ind w:firstLine="340"/>
        <w:contextualSpacing/>
        <w:jc w:val="both"/>
        <w:rPr>
          <w:rFonts w:ascii="Times New Roman" w:eastAsia="Calibri" w:hAnsi="Times New Roman" w:cs="Times New Roman"/>
          <w:sz w:val="24"/>
          <w:szCs w:val="24"/>
        </w:rPr>
      </w:pPr>
      <w:r w:rsidRPr="00E81472">
        <w:rPr>
          <w:rFonts w:ascii="Times New Roman" w:eastAsia="Calibri" w:hAnsi="Times New Roman" w:cs="Times New Roman"/>
          <w:sz w:val="24"/>
          <w:szCs w:val="24"/>
        </w:rPr>
        <w:t>- видеть взаимосвязь развития психических функций и успеваемости;</w:t>
      </w:r>
    </w:p>
    <w:p w:rsidR="00AE1CF2" w:rsidRPr="00E81472" w:rsidRDefault="00AE1CF2" w:rsidP="00AE1CF2">
      <w:pPr>
        <w:ind w:firstLine="340"/>
        <w:contextualSpacing/>
        <w:jc w:val="both"/>
        <w:rPr>
          <w:rFonts w:ascii="Times New Roman" w:eastAsia="Calibri" w:hAnsi="Times New Roman" w:cs="Times New Roman"/>
          <w:sz w:val="24"/>
          <w:szCs w:val="24"/>
        </w:rPr>
      </w:pPr>
      <w:r w:rsidRPr="00E81472">
        <w:rPr>
          <w:rFonts w:ascii="Times New Roman" w:eastAsia="Calibri" w:hAnsi="Times New Roman" w:cs="Times New Roman"/>
          <w:sz w:val="24"/>
          <w:szCs w:val="24"/>
        </w:rPr>
        <w:t>- прогнозировать и предупреждать школьные проблемы и трудности;</w:t>
      </w:r>
    </w:p>
    <w:p w:rsidR="00AE1CF2" w:rsidRPr="00E81472" w:rsidRDefault="00AE1CF2" w:rsidP="00AE1CF2">
      <w:pPr>
        <w:ind w:firstLine="340"/>
        <w:contextualSpacing/>
        <w:jc w:val="both"/>
        <w:rPr>
          <w:rFonts w:ascii="Times New Roman" w:eastAsia="Calibri" w:hAnsi="Times New Roman" w:cs="Times New Roman"/>
          <w:sz w:val="24"/>
          <w:szCs w:val="24"/>
        </w:rPr>
      </w:pPr>
      <w:r w:rsidRPr="00E81472">
        <w:rPr>
          <w:rFonts w:ascii="Times New Roman" w:eastAsia="Calibri" w:hAnsi="Times New Roman" w:cs="Times New Roman"/>
          <w:sz w:val="24"/>
          <w:szCs w:val="24"/>
        </w:rPr>
        <w:t>- своевременно оказывать психолого-педагогическую поддержку ученикам;</w:t>
      </w:r>
    </w:p>
    <w:p w:rsidR="00AE1CF2" w:rsidRDefault="00AE1CF2" w:rsidP="00AE1CF2">
      <w:pPr>
        <w:ind w:firstLine="340"/>
        <w:contextualSpacing/>
        <w:jc w:val="both"/>
        <w:rPr>
          <w:rFonts w:ascii="Times New Roman" w:hAnsi="Times New Roman"/>
          <w:sz w:val="24"/>
          <w:szCs w:val="24"/>
        </w:rPr>
      </w:pPr>
      <w:r w:rsidRPr="00E81472">
        <w:rPr>
          <w:rFonts w:ascii="Times New Roman" w:eastAsia="Calibri" w:hAnsi="Times New Roman" w:cs="Times New Roman"/>
          <w:sz w:val="24"/>
          <w:szCs w:val="24"/>
        </w:rPr>
        <w:t>- способствовать повышению уровня готовности учащихся к обучению</w:t>
      </w:r>
      <w:r>
        <w:rPr>
          <w:rFonts w:ascii="Times New Roman" w:hAnsi="Times New Roman"/>
          <w:sz w:val="24"/>
          <w:szCs w:val="24"/>
        </w:rPr>
        <w:t>;</w:t>
      </w:r>
    </w:p>
    <w:p w:rsidR="00AE1CF2" w:rsidRPr="002E77BA" w:rsidRDefault="00AE1CF2" w:rsidP="00AE1CF2">
      <w:pPr>
        <w:ind w:firstLine="340"/>
        <w:contextualSpacing/>
        <w:jc w:val="both"/>
        <w:rPr>
          <w:rStyle w:val="123"/>
          <w:rFonts w:ascii="Times New Roman" w:hAnsi="Times New Roman"/>
          <w:bCs w:val="0"/>
          <w:sz w:val="24"/>
          <w:szCs w:val="24"/>
        </w:rPr>
      </w:pPr>
      <w:r w:rsidRPr="002E77BA">
        <w:rPr>
          <w:rFonts w:ascii="Times New Roman" w:eastAsia="Calibri" w:hAnsi="Times New Roman" w:cs="Times New Roman"/>
          <w:sz w:val="24"/>
          <w:szCs w:val="24"/>
        </w:rPr>
        <w:t xml:space="preserve"> - прогнозировать дальнейший образовательный маршрут.</w:t>
      </w:r>
      <w:bookmarkStart w:id="1" w:name="_Toc387683198"/>
    </w:p>
    <w:p w:rsidR="00AE1CF2" w:rsidRPr="00E40A03" w:rsidRDefault="00AE1CF2" w:rsidP="00AE1CF2">
      <w:pPr>
        <w:pStyle w:val="121"/>
        <w:keepNext/>
        <w:keepLines/>
        <w:shd w:val="clear" w:color="auto" w:fill="auto"/>
        <w:spacing w:before="0" w:after="0" w:line="240" w:lineRule="auto"/>
        <w:ind w:firstLine="709"/>
        <w:outlineLvl w:val="2"/>
        <w:rPr>
          <w:rFonts w:ascii="Times New Roman" w:hAnsi="Times New Roman" w:cs="Times New Roman"/>
          <w:color w:val="000000" w:themeColor="text1"/>
          <w:sz w:val="24"/>
          <w:szCs w:val="24"/>
        </w:rPr>
      </w:pPr>
      <w:r w:rsidRPr="00E40A03">
        <w:rPr>
          <w:rStyle w:val="123"/>
          <w:rFonts w:ascii="Times New Roman" w:hAnsi="Times New Roman" w:cs="Times New Roman"/>
          <w:color w:val="000000" w:themeColor="text1"/>
          <w:sz w:val="24"/>
          <w:szCs w:val="24"/>
        </w:rPr>
        <w:t>Оценка личностных</w:t>
      </w:r>
      <w:r w:rsidR="00AB645A">
        <w:rPr>
          <w:rStyle w:val="123"/>
          <w:rFonts w:ascii="Times New Roman" w:hAnsi="Times New Roman" w:cs="Times New Roman"/>
          <w:color w:val="000000" w:themeColor="text1"/>
          <w:sz w:val="24"/>
          <w:szCs w:val="24"/>
        </w:rPr>
        <w:t xml:space="preserve"> </w:t>
      </w:r>
      <w:r w:rsidRPr="00E40A03">
        <w:rPr>
          <w:rStyle w:val="123"/>
          <w:rFonts w:ascii="Times New Roman" w:hAnsi="Times New Roman" w:cs="Times New Roman"/>
          <w:color w:val="000000" w:themeColor="text1"/>
          <w:sz w:val="24"/>
          <w:szCs w:val="24"/>
        </w:rPr>
        <w:t>результатов образования</w:t>
      </w:r>
      <w:bookmarkEnd w:id="1"/>
      <w:r w:rsidRPr="00E40A03">
        <w:rPr>
          <w:rStyle w:val="123"/>
          <w:rFonts w:ascii="Times New Roman" w:hAnsi="Times New Roman" w:cs="Times New Roman"/>
          <w:color w:val="000000" w:themeColor="text1"/>
          <w:sz w:val="24"/>
          <w:szCs w:val="24"/>
        </w:rPr>
        <w:t>.</w:t>
      </w:r>
    </w:p>
    <w:p w:rsidR="00AE1CF2" w:rsidRPr="00E40A03" w:rsidRDefault="00AE1CF2" w:rsidP="00AE1CF2">
      <w:pPr>
        <w:pStyle w:val="aff1"/>
        <w:spacing w:after="0"/>
        <w:ind w:firstLine="454"/>
        <w:jc w:val="both"/>
        <w:rPr>
          <w:color w:val="000000" w:themeColor="text1"/>
        </w:rPr>
      </w:pPr>
      <w:r w:rsidRPr="00E40A03">
        <w:rPr>
          <w:rStyle w:val="150"/>
          <w:color w:val="000000" w:themeColor="text1"/>
        </w:rPr>
        <w:t>Оценка личностных результатов</w:t>
      </w:r>
      <w:r w:rsidRPr="00E40A03">
        <w:rPr>
          <w:color w:val="000000" w:themeColor="text1"/>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E1CF2" w:rsidRPr="00E40A03" w:rsidRDefault="00AE1CF2" w:rsidP="00AE1CF2">
      <w:pPr>
        <w:pStyle w:val="aff1"/>
        <w:spacing w:after="0"/>
        <w:ind w:firstLine="454"/>
        <w:jc w:val="both"/>
        <w:rPr>
          <w:color w:val="000000" w:themeColor="text1"/>
        </w:rPr>
      </w:pPr>
      <w:r w:rsidRPr="00E40A03">
        <w:rPr>
          <w:color w:val="000000" w:themeColor="text1"/>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E1CF2" w:rsidRPr="00E40A03" w:rsidRDefault="00AE1CF2" w:rsidP="00AE1CF2">
      <w:pPr>
        <w:pStyle w:val="aff1"/>
        <w:spacing w:after="0"/>
        <w:ind w:firstLine="454"/>
        <w:jc w:val="both"/>
        <w:rPr>
          <w:color w:val="000000" w:themeColor="text1"/>
        </w:rPr>
      </w:pPr>
      <w:r w:rsidRPr="00E40A03">
        <w:rPr>
          <w:color w:val="000000" w:themeColor="text1"/>
        </w:rPr>
        <w:t>Основным</w:t>
      </w:r>
      <w:r w:rsidRPr="00E40A03">
        <w:rPr>
          <w:rStyle w:val="150"/>
          <w:color w:val="000000" w:themeColor="text1"/>
        </w:rPr>
        <w:t xml:space="preserve"> объектом</w:t>
      </w:r>
      <w:r w:rsidRPr="00E40A03">
        <w:rPr>
          <w:color w:val="000000" w:themeColor="text1"/>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AE1CF2" w:rsidRPr="00E40A03" w:rsidRDefault="00AE1CF2" w:rsidP="00AE1CF2">
      <w:pPr>
        <w:pStyle w:val="1410"/>
        <w:shd w:val="clear" w:color="auto" w:fill="auto"/>
        <w:tabs>
          <w:tab w:val="left" w:pos="1166"/>
        </w:tabs>
        <w:spacing w:line="240" w:lineRule="auto"/>
        <w:ind w:firstLine="454"/>
        <w:rPr>
          <w:rFonts w:ascii="Times New Roman" w:hAnsi="Times New Roman"/>
          <w:i w:val="0"/>
          <w:color w:val="000000" w:themeColor="text1"/>
          <w:sz w:val="24"/>
          <w:szCs w:val="24"/>
        </w:rPr>
      </w:pPr>
      <w:r w:rsidRPr="00E40A03">
        <w:rPr>
          <w:rStyle w:val="142"/>
          <w:rFonts w:ascii="Times New Roman" w:hAnsi="Times New Roman"/>
          <w:color w:val="000000" w:themeColor="text1"/>
          <w:sz w:val="24"/>
          <w:szCs w:val="24"/>
        </w:rPr>
        <w:t>1) сформированность</w:t>
      </w:r>
      <w:r w:rsidRPr="00E40A03">
        <w:rPr>
          <w:rFonts w:ascii="Times New Roman" w:hAnsi="Times New Roman"/>
          <w:i w:val="0"/>
          <w:color w:val="000000" w:themeColor="text1"/>
          <w:sz w:val="24"/>
          <w:szCs w:val="24"/>
        </w:rPr>
        <w:t xml:space="preserve"> основ гражданской идентичности</w:t>
      </w:r>
      <w:r w:rsidR="0065582B">
        <w:rPr>
          <w:rFonts w:ascii="Times New Roman" w:hAnsi="Times New Roman"/>
          <w:i w:val="0"/>
          <w:color w:val="000000" w:themeColor="text1"/>
          <w:sz w:val="24"/>
          <w:szCs w:val="24"/>
        </w:rPr>
        <w:t xml:space="preserve"> </w:t>
      </w:r>
      <w:r w:rsidRPr="00E40A03">
        <w:rPr>
          <w:rStyle w:val="142"/>
          <w:rFonts w:ascii="Times New Roman" w:hAnsi="Times New Roman"/>
          <w:color w:val="000000" w:themeColor="text1"/>
          <w:sz w:val="24"/>
          <w:szCs w:val="24"/>
        </w:rPr>
        <w:t>личности;</w:t>
      </w:r>
    </w:p>
    <w:p w:rsidR="00AE1CF2" w:rsidRPr="00E40A03" w:rsidRDefault="00AE1CF2" w:rsidP="00AE1CF2">
      <w:pPr>
        <w:pStyle w:val="1410"/>
        <w:shd w:val="clear" w:color="auto" w:fill="auto"/>
        <w:tabs>
          <w:tab w:val="left" w:pos="1175"/>
        </w:tabs>
        <w:spacing w:line="240" w:lineRule="auto"/>
        <w:ind w:firstLine="454"/>
        <w:rPr>
          <w:rFonts w:ascii="Times New Roman" w:hAnsi="Times New Roman"/>
          <w:i w:val="0"/>
          <w:color w:val="000000" w:themeColor="text1"/>
          <w:sz w:val="24"/>
          <w:szCs w:val="24"/>
        </w:rPr>
      </w:pPr>
      <w:r w:rsidRPr="00E40A03">
        <w:rPr>
          <w:rStyle w:val="142"/>
          <w:rFonts w:ascii="Times New Roman" w:hAnsi="Times New Roman"/>
          <w:color w:val="000000" w:themeColor="text1"/>
          <w:sz w:val="24"/>
          <w:szCs w:val="24"/>
        </w:rPr>
        <w:t>2) готовность к переходу к</w:t>
      </w:r>
      <w:r w:rsidRPr="00E40A03">
        <w:rPr>
          <w:rFonts w:ascii="Times New Roman" w:hAnsi="Times New Roman"/>
          <w:i w:val="0"/>
          <w:color w:val="000000" w:themeColor="text1"/>
          <w:sz w:val="24"/>
          <w:szCs w:val="24"/>
        </w:rPr>
        <w:t xml:space="preserve"> самообразованию на основе</w:t>
      </w:r>
      <w:r w:rsidR="0065582B">
        <w:rPr>
          <w:rFonts w:ascii="Times New Roman" w:hAnsi="Times New Roman"/>
          <w:i w:val="0"/>
          <w:color w:val="000000" w:themeColor="text1"/>
          <w:sz w:val="24"/>
          <w:szCs w:val="24"/>
        </w:rPr>
        <w:t xml:space="preserve"> </w:t>
      </w:r>
      <w:r w:rsidRPr="00E40A03">
        <w:rPr>
          <w:rFonts w:ascii="Times New Roman" w:hAnsi="Times New Roman"/>
          <w:i w:val="0"/>
          <w:color w:val="000000" w:themeColor="text1"/>
          <w:sz w:val="24"/>
          <w:szCs w:val="24"/>
        </w:rPr>
        <w:t>учебно-познавательной мотивации;</w:t>
      </w:r>
    </w:p>
    <w:p w:rsidR="00AE1CF2" w:rsidRPr="00E40A03" w:rsidRDefault="00AE1CF2" w:rsidP="00AE1CF2">
      <w:pPr>
        <w:pStyle w:val="aff1"/>
        <w:tabs>
          <w:tab w:val="left" w:pos="1156"/>
        </w:tabs>
        <w:spacing w:after="0"/>
        <w:ind w:firstLine="454"/>
        <w:jc w:val="both"/>
        <w:rPr>
          <w:color w:val="000000" w:themeColor="text1"/>
        </w:rPr>
      </w:pPr>
      <w:r w:rsidRPr="00E40A03">
        <w:rPr>
          <w:color w:val="000000" w:themeColor="text1"/>
        </w:rPr>
        <w:t>3) сформированность</w:t>
      </w:r>
      <w:r w:rsidRPr="00E40A03">
        <w:rPr>
          <w:rStyle w:val="affa"/>
          <w:color w:val="000000" w:themeColor="text1"/>
        </w:rPr>
        <w:t xml:space="preserve"> социальных компетенций,</w:t>
      </w:r>
      <w:r w:rsidRPr="00E40A03">
        <w:rPr>
          <w:color w:val="000000" w:themeColor="text1"/>
        </w:rPr>
        <w:t xml:space="preserve"> включая ценностно-смысловые установки и моральные нормы, опыт социальных и межличностных отношений, правосознание.</w:t>
      </w:r>
    </w:p>
    <w:p w:rsidR="00AE1CF2" w:rsidRPr="00E40A03" w:rsidRDefault="00AE1CF2" w:rsidP="00AE1CF2">
      <w:pPr>
        <w:pStyle w:val="aff1"/>
        <w:spacing w:after="0"/>
        <w:ind w:firstLine="709"/>
        <w:jc w:val="both"/>
        <w:rPr>
          <w:color w:val="000000" w:themeColor="text1"/>
        </w:rPr>
      </w:pPr>
      <w:r w:rsidRPr="00E40A03">
        <w:rPr>
          <w:color w:val="000000" w:themeColor="text1"/>
        </w:rPr>
        <w:t>В соответствии с требованиями Стандарта</w:t>
      </w:r>
      <w:r w:rsidRPr="00E40A03">
        <w:rPr>
          <w:rStyle w:val="150"/>
          <w:color w:val="000000" w:themeColor="text1"/>
        </w:rPr>
        <w:t xml:space="preserve"> достижение</w:t>
      </w:r>
      <w:r w:rsidR="0065582B">
        <w:rPr>
          <w:rStyle w:val="150"/>
          <w:color w:val="000000" w:themeColor="text1"/>
        </w:rPr>
        <w:t xml:space="preserve"> </w:t>
      </w:r>
      <w:r w:rsidRPr="00E40A03">
        <w:rPr>
          <w:rStyle w:val="150"/>
          <w:color w:val="000000" w:themeColor="text1"/>
        </w:rPr>
        <w:t>обучающимися личностных результатов не выносится на</w:t>
      </w:r>
      <w:r w:rsidR="0065582B">
        <w:rPr>
          <w:rStyle w:val="150"/>
          <w:color w:val="000000" w:themeColor="text1"/>
        </w:rPr>
        <w:t xml:space="preserve"> </w:t>
      </w:r>
      <w:r w:rsidRPr="00E40A03">
        <w:rPr>
          <w:rStyle w:val="150"/>
          <w:color w:val="000000" w:themeColor="text1"/>
        </w:rPr>
        <w:t>итоговую оценку</w:t>
      </w:r>
      <w:r w:rsidRPr="00E40A03">
        <w:rPr>
          <w:rStyle w:val="150"/>
          <w:i/>
          <w:color w:val="000000" w:themeColor="text1"/>
        </w:rPr>
        <w:t>,</w:t>
      </w:r>
      <w:r w:rsidRPr="00E40A03">
        <w:rPr>
          <w:color w:val="000000" w:themeColor="text1"/>
        </w:rPr>
        <w:t xml:space="preserve"> а является предметом оценки эффективности воспитательно-образовательной деятельности школы. </w:t>
      </w:r>
    </w:p>
    <w:p w:rsidR="00AE1CF2" w:rsidRPr="00E40A03" w:rsidRDefault="00AE1CF2" w:rsidP="00AE1CF2">
      <w:pPr>
        <w:pStyle w:val="aff1"/>
        <w:spacing w:after="0"/>
        <w:ind w:firstLine="709"/>
        <w:jc w:val="both"/>
        <w:rPr>
          <w:color w:val="000000" w:themeColor="text1"/>
        </w:rPr>
      </w:pPr>
    </w:p>
    <w:p w:rsidR="00AE1CF2" w:rsidRPr="00E40A03" w:rsidRDefault="00AE1CF2" w:rsidP="00AE1CF2">
      <w:pPr>
        <w:spacing w:line="240" w:lineRule="auto"/>
        <w:ind w:firstLine="709"/>
        <w:jc w:val="both"/>
        <w:rPr>
          <w:rFonts w:ascii="Times New Roman" w:hAnsi="Times New Roman" w:cs="Times New Roman"/>
          <w:bCs/>
          <w:iCs/>
          <w:color w:val="000000" w:themeColor="text1"/>
          <w:sz w:val="24"/>
          <w:szCs w:val="24"/>
          <w:shd w:val="clear" w:color="auto" w:fill="FFFFFF"/>
        </w:rPr>
      </w:pPr>
      <w:r w:rsidRPr="00E40A03">
        <w:rPr>
          <w:rFonts w:ascii="Times New Roman" w:hAnsi="Times New Roman" w:cs="Times New Roman"/>
          <w:color w:val="000000" w:themeColor="text1"/>
          <w:sz w:val="24"/>
          <w:szCs w:val="24"/>
        </w:rPr>
        <w:t xml:space="preserve">При оценке достижений учащимися личностного результата образования </w:t>
      </w:r>
      <w:r w:rsidRPr="00E40A03">
        <w:rPr>
          <w:rStyle w:val="140"/>
          <w:color w:val="000000" w:themeColor="text1"/>
        </w:rPr>
        <w:t>рассматривается уровень</w:t>
      </w:r>
      <w:r w:rsidRPr="00E40A03">
        <w:rPr>
          <w:rFonts w:ascii="Times New Roman" w:hAnsi="Times New Roman"/>
          <w:color w:val="000000" w:themeColor="text1"/>
          <w:sz w:val="24"/>
          <w:szCs w:val="24"/>
        </w:rPr>
        <w:t xml:space="preserve"> сформированности отдельных личностных результатов, которые проявляются в:</w:t>
      </w:r>
    </w:p>
    <w:p w:rsidR="00AE1CF2" w:rsidRPr="00E40A03" w:rsidRDefault="00AE1CF2" w:rsidP="00AE1CF2">
      <w:pPr>
        <w:pStyle w:val="aff1"/>
        <w:widowControl/>
        <w:numPr>
          <w:ilvl w:val="0"/>
          <w:numId w:val="124"/>
        </w:numPr>
        <w:tabs>
          <w:tab w:val="left" w:pos="1156"/>
        </w:tabs>
        <w:suppressAutoHyphens w:val="0"/>
        <w:spacing w:after="0"/>
        <w:ind w:left="1134" w:hanging="425"/>
        <w:jc w:val="both"/>
        <w:rPr>
          <w:color w:val="000000" w:themeColor="text1"/>
        </w:rPr>
      </w:pPr>
      <w:r w:rsidRPr="00E40A03">
        <w:rPr>
          <w:color w:val="000000" w:themeColor="text1"/>
        </w:rPr>
        <w:t>соблюдении</w:t>
      </w:r>
      <w:r w:rsidRPr="00E40A03">
        <w:rPr>
          <w:rStyle w:val="affa"/>
          <w:color w:val="000000" w:themeColor="text1"/>
        </w:rPr>
        <w:t xml:space="preserve"> норм и правил поведения,</w:t>
      </w:r>
      <w:r w:rsidRPr="00E40A03">
        <w:rPr>
          <w:color w:val="000000" w:themeColor="text1"/>
        </w:rPr>
        <w:t xml:space="preserve"> принятых в образовательном учреждении;</w:t>
      </w:r>
    </w:p>
    <w:p w:rsidR="00AE1CF2" w:rsidRPr="00E40A03" w:rsidRDefault="00AE1CF2" w:rsidP="00AE1CF2">
      <w:pPr>
        <w:pStyle w:val="aff1"/>
        <w:widowControl/>
        <w:numPr>
          <w:ilvl w:val="0"/>
          <w:numId w:val="124"/>
        </w:numPr>
        <w:tabs>
          <w:tab w:val="left" w:pos="1161"/>
        </w:tabs>
        <w:suppressAutoHyphens w:val="0"/>
        <w:spacing w:after="0"/>
        <w:ind w:left="1134" w:hanging="425"/>
        <w:jc w:val="both"/>
        <w:rPr>
          <w:color w:val="000000" w:themeColor="text1"/>
        </w:rPr>
      </w:pPr>
      <w:r w:rsidRPr="00E40A03">
        <w:rPr>
          <w:color w:val="000000" w:themeColor="text1"/>
        </w:rPr>
        <w:t>участии в</w:t>
      </w:r>
      <w:r w:rsidRPr="00E40A03">
        <w:rPr>
          <w:rStyle w:val="affa"/>
          <w:color w:val="000000" w:themeColor="text1"/>
        </w:rPr>
        <w:t xml:space="preserve"> общественной жизни</w:t>
      </w:r>
      <w:r w:rsidRPr="00E40A03">
        <w:rPr>
          <w:color w:val="000000" w:themeColor="text1"/>
        </w:rPr>
        <w:t xml:space="preserve"> образовательного учреждения и ближайшего социального окружения, общественно-полезной деятельности;</w:t>
      </w:r>
    </w:p>
    <w:p w:rsidR="00AE1CF2" w:rsidRPr="00E40A03" w:rsidRDefault="00AE1CF2" w:rsidP="00AE1CF2">
      <w:pPr>
        <w:pStyle w:val="aff1"/>
        <w:widowControl/>
        <w:numPr>
          <w:ilvl w:val="0"/>
          <w:numId w:val="124"/>
        </w:numPr>
        <w:tabs>
          <w:tab w:val="left" w:pos="1156"/>
        </w:tabs>
        <w:suppressAutoHyphens w:val="0"/>
        <w:spacing w:after="0"/>
        <w:ind w:left="1134" w:hanging="425"/>
        <w:jc w:val="both"/>
        <w:rPr>
          <w:color w:val="000000" w:themeColor="text1"/>
        </w:rPr>
      </w:pPr>
      <w:r w:rsidRPr="00E40A03">
        <w:rPr>
          <w:rStyle w:val="affa"/>
          <w:color w:val="000000" w:themeColor="text1"/>
        </w:rPr>
        <w:t>инициативе и ответственности</w:t>
      </w:r>
      <w:r w:rsidRPr="00E40A03">
        <w:rPr>
          <w:color w:val="000000" w:themeColor="text1"/>
        </w:rPr>
        <w:t xml:space="preserve"> за результаты обучения, готовность и  способность к саморазвитию и самообразованию на основе мотивации к обучению и познанию;</w:t>
      </w:r>
    </w:p>
    <w:p w:rsidR="00AE1CF2" w:rsidRPr="00E40A03" w:rsidRDefault="00AE1CF2" w:rsidP="00AE1CF2">
      <w:pPr>
        <w:pStyle w:val="aff1"/>
        <w:widowControl/>
        <w:numPr>
          <w:ilvl w:val="0"/>
          <w:numId w:val="124"/>
        </w:numPr>
        <w:tabs>
          <w:tab w:val="left" w:pos="726"/>
        </w:tabs>
        <w:suppressAutoHyphens w:val="0"/>
        <w:spacing w:after="0"/>
        <w:ind w:left="1134" w:hanging="425"/>
        <w:jc w:val="both"/>
        <w:rPr>
          <w:color w:val="000000" w:themeColor="text1"/>
        </w:rPr>
      </w:pPr>
      <w:r w:rsidRPr="00E40A03">
        <w:rPr>
          <w:rStyle w:val="affa"/>
          <w:color w:val="000000" w:themeColor="text1"/>
        </w:rPr>
        <w:t>ценностно-смысловых установках</w:t>
      </w:r>
      <w:r w:rsidRPr="00E40A03">
        <w:rPr>
          <w:color w:val="000000" w:themeColor="text1"/>
        </w:rPr>
        <w:t xml:space="preserve"> обучающихся, формируемых средствами различных предметов: ценности здорового и безопасного образа жизни, осознание значения семьи в жизни человека и общества, ценности уважения и толерантного отношения к другому человеку, его мнению, мировоззрению, культуре, вере и т.д.</w:t>
      </w:r>
    </w:p>
    <w:p w:rsidR="00AE1CF2" w:rsidRPr="00E40A03" w:rsidRDefault="00AE1CF2" w:rsidP="00AE1CF2">
      <w:pPr>
        <w:pStyle w:val="aff1"/>
        <w:tabs>
          <w:tab w:val="left" w:pos="709"/>
        </w:tabs>
        <w:spacing w:after="0"/>
        <w:ind w:firstLine="709"/>
        <w:jc w:val="both"/>
        <w:rPr>
          <w:color w:val="000000" w:themeColor="text1"/>
        </w:rPr>
      </w:pPr>
    </w:p>
    <w:p w:rsidR="00AE1CF2" w:rsidRPr="00E40A03" w:rsidRDefault="00AE1CF2" w:rsidP="00AE1CF2">
      <w:pPr>
        <w:pStyle w:val="aff1"/>
        <w:tabs>
          <w:tab w:val="left" w:pos="709"/>
        </w:tabs>
        <w:spacing w:after="0"/>
        <w:ind w:firstLine="709"/>
        <w:jc w:val="both"/>
        <w:rPr>
          <w:color w:val="000000" w:themeColor="text1"/>
        </w:rPr>
      </w:pPr>
      <w:r w:rsidRPr="00E40A03">
        <w:rPr>
          <w:color w:val="000000" w:themeColor="text1"/>
        </w:rPr>
        <w:t>В оценке личностных результатов образования используются методы педагогической диагностики, анкетирование, наблюдение.</w:t>
      </w:r>
    </w:p>
    <w:p w:rsidR="00AE1CF2" w:rsidRPr="00E40A03" w:rsidRDefault="00AE1CF2" w:rsidP="00AE1CF2">
      <w:pPr>
        <w:pStyle w:val="aff1"/>
        <w:tabs>
          <w:tab w:val="left" w:pos="709"/>
        </w:tabs>
        <w:spacing w:after="0"/>
        <w:jc w:val="both"/>
        <w:rPr>
          <w:color w:val="000000" w:themeColor="text1"/>
        </w:rPr>
      </w:pPr>
      <w:r w:rsidRPr="00E40A03">
        <w:rPr>
          <w:b/>
          <w:color w:val="000000" w:themeColor="text1"/>
        </w:rPr>
        <w:tab/>
      </w:r>
      <w:r w:rsidRPr="00E40A03">
        <w:rPr>
          <w:color w:val="000000" w:themeColor="text1"/>
        </w:rPr>
        <w:t>На основе полученных результатов педагогической диагностики психолог и классный руководитель составляют характеристику обучающегося (по требованию)..  В характеристике отмечаются образовательные достижения и положительные качества ученика, даются педагогические рекомендации.</w:t>
      </w:r>
    </w:p>
    <w:p w:rsidR="00AE1CF2" w:rsidRPr="00E40A03" w:rsidRDefault="00AE1CF2" w:rsidP="00AE1CF2">
      <w:pPr>
        <w:pStyle w:val="aff1"/>
        <w:spacing w:after="0"/>
        <w:ind w:firstLine="454"/>
        <w:jc w:val="both"/>
        <w:rPr>
          <w:rStyle w:val="228"/>
          <w:b w:val="0"/>
          <w:bCs w:val="0"/>
          <w:color w:val="000000" w:themeColor="text1"/>
          <w:shd w:val="clear" w:color="auto" w:fill="auto"/>
        </w:rPr>
      </w:pPr>
      <w:r w:rsidRPr="00E40A03">
        <w:rPr>
          <w:color w:val="000000" w:themeColor="text1"/>
        </w:rPr>
        <w:t xml:space="preserve">В текущем учебном процессе в соответствии с требованиями Стандарта оценка личностных достижений проводится </w:t>
      </w:r>
      <w:r w:rsidRPr="00E40A03">
        <w:rPr>
          <w:rStyle w:val="150"/>
          <w:color w:val="000000" w:themeColor="text1"/>
        </w:rPr>
        <w:t>в форме, не представляющей угрозы личности, психологической безопасности обучающегося</w:t>
      </w:r>
      <w:r w:rsidRPr="00E40A03">
        <w:rPr>
          <w:color w:val="000000" w:themeColor="text1"/>
        </w:rPr>
        <w:t xml:space="preserve"> и может использоваться </w:t>
      </w:r>
      <w:r w:rsidRPr="00E40A03">
        <w:rPr>
          <w:rStyle w:val="150"/>
          <w:color w:val="000000" w:themeColor="text1"/>
        </w:rPr>
        <w:t>исключительно в целях личностного развития</w:t>
      </w:r>
      <w:r w:rsidRPr="00E40A03">
        <w:rPr>
          <w:color w:val="000000" w:themeColor="text1"/>
        </w:rPr>
        <w:t xml:space="preserve"> обучающихся.</w:t>
      </w:r>
    </w:p>
    <w:p w:rsidR="00AE1CF2" w:rsidRPr="00E40A03" w:rsidRDefault="00AE1CF2" w:rsidP="00AE1CF2">
      <w:pPr>
        <w:pStyle w:val="221"/>
        <w:keepNext/>
        <w:keepLines/>
        <w:shd w:val="clear" w:color="auto" w:fill="auto"/>
        <w:spacing w:before="0" w:after="0" w:line="240" w:lineRule="auto"/>
        <w:ind w:firstLine="709"/>
        <w:outlineLvl w:val="2"/>
        <w:rPr>
          <w:rFonts w:ascii="Times New Roman" w:hAnsi="Times New Roman" w:cs="Times New Roman"/>
          <w:color w:val="000000" w:themeColor="text1"/>
          <w:sz w:val="24"/>
          <w:szCs w:val="24"/>
        </w:rPr>
      </w:pPr>
      <w:r w:rsidRPr="00E40A03">
        <w:rPr>
          <w:rStyle w:val="228"/>
          <w:rFonts w:ascii="Times New Roman" w:hAnsi="Times New Roman" w:cs="Times New Roman"/>
          <w:color w:val="000000" w:themeColor="text1"/>
          <w:sz w:val="24"/>
          <w:szCs w:val="24"/>
        </w:rPr>
        <w:t>Оценка метапредметных</w:t>
      </w:r>
      <w:bookmarkStart w:id="2" w:name="bookmark167"/>
      <w:r w:rsidR="0065582B">
        <w:rPr>
          <w:rStyle w:val="228"/>
          <w:rFonts w:ascii="Times New Roman" w:hAnsi="Times New Roman" w:cs="Times New Roman"/>
          <w:color w:val="000000" w:themeColor="text1"/>
          <w:sz w:val="24"/>
          <w:szCs w:val="24"/>
        </w:rPr>
        <w:t xml:space="preserve"> </w:t>
      </w:r>
      <w:r w:rsidRPr="00E40A03">
        <w:rPr>
          <w:rStyle w:val="228"/>
          <w:rFonts w:ascii="Times New Roman" w:hAnsi="Times New Roman" w:cs="Times New Roman"/>
          <w:color w:val="000000" w:themeColor="text1"/>
          <w:sz w:val="24"/>
          <w:szCs w:val="24"/>
        </w:rPr>
        <w:t>результатов</w:t>
      </w:r>
      <w:bookmarkEnd w:id="2"/>
      <w:r w:rsidRPr="00E40A03">
        <w:rPr>
          <w:rStyle w:val="228"/>
          <w:rFonts w:ascii="Times New Roman" w:hAnsi="Times New Roman" w:cs="Times New Roman"/>
          <w:color w:val="000000" w:themeColor="text1"/>
          <w:sz w:val="24"/>
          <w:szCs w:val="24"/>
        </w:rPr>
        <w:t xml:space="preserve"> образования.</w:t>
      </w:r>
    </w:p>
    <w:p w:rsidR="00AE1CF2" w:rsidRPr="00E40A03" w:rsidRDefault="00AE1CF2" w:rsidP="00AE1CF2">
      <w:pPr>
        <w:pStyle w:val="aff1"/>
        <w:spacing w:after="0"/>
        <w:ind w:firstLine="709"/>
        <w:jc w:val="both"/>
        <w:rPr>
          <w:rStyle w:val="affa"/>
          <w:i w:val="0"/>
          <w:color w:val="000000" w:themeColor="text1"/>
        </w:rPr>
      </w:pPr>
      <w:r w:rsidRPr="00E40A03">
        <w:rPr>
          <w:rFonts w:cs="Times New Roman"/>
          <w:color w:val="000000" w:themeColor="text1"/>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Оценка достижения обучающимися метапредметного результата образования осуществляется в ходе внутришкольного мониторинга образовательных достижений обучающихся:</w:t>
      </w:r>
    </w:p>
    <w:p w:rsidR="00AE1CF2" w:rsidRPr="00E40A03" w:rsidRDefault="00AE1CF2" w:rsidP="00AE1CF2">
      <w:pPr>
        <w:pStyle w:val="aff1"/>
        <w:spacing w:after="0"/>
        <w:ind w:firstLine="709"/>
        <w:jc w:val="both"/>
        <w:rPr>
          <w:rFonts w:cs="Times New Roman"/>
          <w:color w:val="000000" w:themeColor="text1"/>
        </w:rPr>
      </w:pPr>
      <w:r w:rsidRPr="00E40A03">
        <w:rPr>
          <w:rStyle w:val="affa"/>
          <w:color w:val="000000" w:themeColor="text1"/>
        </w:rPr>
        <w:t>-проме</w:t>
      </w:r>
      <w:r w:rsidRPr="00E40A03">
        <w:rPr>
          <w:rStyle w:val="affa"/>
          <w:i w:val="0"/>
          <w:color w:val="000000" w:themeColor="text1"/>
        </w:rPr>
        <w:t xml:space="preserve">жуточные и итоговые </w:t>
      </w:r>
      <w:r w:rsidRPr="00E40A03">
        <w:rPr>
          <w:rStyle w:val="affa"/>
          <w:color w:val="000000" w:themeColor="text1"/>
        </w:rPr>
        <w:t xml:space="preserve"> работы</w:t>
      </w:r>
      <w:r w:rsidR="0065582B">
        <w:rPr>
          <w:rStyle w:val="affa"/>
          <w:color w:val="000000" w:themeColor="text1"/>
        </w:rPr>
        <w:t xml:space="preserve"> </w:t>
      </w:r>
      <w:r w:rsidRPr="00E40A03">
        <w:rPr>
          <w:rStyle w:val="affa"/>
          <w:color w:val="000000" w:themeColor="text1"/>
        </w:rPr>
        <w:t>на межпредметной основе,</w:t>
      </w:r>
      <w:r w:rsidRPr="00E40A03">
        <w:rPr>
          <w:rFonts w:cs="Times New Roman"/>
          <w:color w:val="000000" w:themeColor="text1"/>
        </w:rPr>
        <w:t xml:space="preserve">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E1CF2" w:rsidRPr="00E40A03" w:rsidRDefault="00AE1CF2" w:rsidP="00AE1CF2">
      <w:pPr>
        <w:pStyle w:val="aff1"/>
        <w:spacing w:after="0"/>
        <w:ind w:firstLine="709"/>
        <w:jc w:val="both"/>
        <w:rPr>
          <w:rFonts w:cs="Times New Roman"/>
          <w:color w:val="000000" w:themeColor="text1"/>
        </w:rPr>
      </w:pPr>
      <w:r w:rsidRPr="00E40A03">
        <w:rPr>
          <w:rFonts w:cs="Times New Roman"/>
          <w:color w:val="000000" w:themeColor="text1"/>
        </w:rPr>
        <w:t>-учебно-практические задания, направленные на формирование и оценку коммуникативных, познавательных, регулятивных УУД.</w:t>
      </w:r>
    </w:p>
    <w:p w:rsidR="00AE1CF2" w:rsidRPr="00E40A03" w:rsidRDefault="00AE1CF2" w:rsidP="00AE1CF2">
      <w:pPr>
        <w:pStyle w:val="aff1"/>
        <w:spacing w:after="0"/>
        <w:ind w:firstLine="709"/>
        <w:jc w:val="both"/>
        <w:rPr>
          <w:rFonts w:cs="Times New Roman"/>
          <w:color w:val="000000" w:themeColor="text1"/>
        </w:rPr>
      </w:pPr>
    </w:p>
    <w:p w:rsidR="00AE1CF2" w:rsidRPr="00E40A03" w:rsidRDefault="00AE1CF2" w:rsidP="00AE1CF2">
      <w:pPr>
        <w:pStyle w:val="aff1"/>
        <w:spacing w:after="0" w:line="360" w:lineRule="auto"/>
        <w:ind w:firstLine="709"/>
        <w:jc w:val="both"/>
        <w:rPr>
          <w:color w:val="000000" w:themeColor="text1"/>
          <w:sz w:val="28"/>
          <w:szCs w:val="28"/>
        </w:rPr>
      </w:pPr>
    </w:p>
    <w:p w:rsidR="00AE1CF2" w:rsidRPr="00E40A03" w:rsidRDefault="00AE1CF2" w:rsidP="00AE1CF2">
      <w:pPr>
        <w:pStyle w:val="121"/>
        <w:keepNext/>
        <w:keepLines/>
        <w:shd w:val="clear" w:color="auto" w:fill="auto"/>
        <w:spacing w:before="0" w:after="0" w:line="240" w:lineRule="auto"/>
        <w:ind w:firstLine="709"/>
        <w:outlineLvl w:val="2"/>
        <w:rPr>
          <w:rStyle w:val="122"/>
          <w:rFonts w:ascii="Times New Roman" w:hAnsi="Times New Roman" w:cs="Times New Roman"/>
          <w:b/>
          <w:color w:val="000000" w:themeColor="text1"/>
          <w:sz w:val="24"/>
          <w:szCs w:val="24"/>
        </w:rPr>
      </w:pPr>
      <w:bookmarkStart w:id="3" w:name="bookmark171"/>
      <w:bookmarkStart w:id="4" w:name="_Toc387683200"/>
      <w:r w:rsidRPr="00E40A03">
        <w:rPr>
          <w:rStyle w:val="122"/>
          <w:rFonts w:ascii="Times New Roman" w:hAnsi="Times New Roman" w:cs="Times New Roman"/>
          <w:color w:val="000000" w:themeColor="text1"/>
          <w:sz w:val="24"/>
          <w:szCs w:val="24"/>
        </w:rPr>
        <w:t>Оценка предметных</w:t>
      </w:r>
      <w:bookmarkStart w:id="5" w:name="bookmark172"/>
      <w:bookmarkEnd w:id="3"/>
      <w:r w:rsidR="0065582B">
        <w:rPr>
          <w:rStyle w:val="122"/>
          <w:rFonts w:ascii="Times New Roman" w:hAnsi="Times New Roman" w:cs="Times New Roman"/>
          <w:color w:val="000000" w:themeColor="text1"/>
          <w:sz w:val="24"/>
          <w:szCs w:val="24"/>
        </w:rPr>
        <w:t xml:space="preserve"> </w:t>
      </w:r>
      <w:r w:rsidRPr="00E40A03">
        <w:rPr>
          <w:rStyle w:val="122"/>
          <w:rFonts w:ascii="Times New Roman" w:hAnsi="Times New Roman" w:cs="Times New Roman"/>
          <w:color w:val="000000" w:themeColor="text1"/>
          <w:sz w:val="24"/>
          <w:szCs w:val="24"/>
        </w:rPr>
        <w:t>результатов</w:t>
      </w:r>
      <w:bookmarkEnd w:id="5"/>
      <w:r w:rsidRPr="00E40A03">
        <w:rPr>
          <w:rStyle w:val="122"/>
          <w:rFonts w:ascii="Times New Roman" w:hAnsi="Times New Roman" w:cs="Times New Roman"/>
          <w:color w:val="000000" w:themeColor="text1"/>
          <w:sz w:val="24"/>
          <w:szCs w:val="24"/>
        </w:rPr>
        <w:t xml:space="preserve"> образования</w:t>
      </w:r>
      <w:bookmarkEnd w:id="4"/>
      <w:r w:rsidRPr="00E40A03">
        <w:rPr>
          <w:rStyle w:val="122"/>
          <w:rFonts w:ascii="Times New Roman" w:hAnsi="Times New Roman" w:cs="Times New Roman"/>
          <w:color w:val="000000" w:themeColor="text1"/>
          <w:sz w:val="24"/>
          <w:szCs w:val="24"/>
        </w:rPr>
        <w:t>.</w:t>
      </w:r>
    </w:p>
    <w:p w:rsidR="00AE1CF2" w:rsidRPr="00E40A03" w:rsidRDefault="00AE1CF2" w:rsidP="00AE1CF2">
      <w:pPr>
        <w:pStyle w:val="aff1"/>
        <w:spacing w:after="0"/>
        <w:ind w:firstLine="454"/>
        <w:jc w:val="both"/>
        <w:rPr>
          <w:rFonts w:cs="Times New Roman"/>
          <w:color w:val="000000" w:themeColor="text1"/>
        </w:rPr>
      </w:pPr>
      <w:r w:rsidRPr="00E40A03">
        <w:rPr>
          <w:rFonts w:cs="Times New Roman"/>
          <w:color w:val="000000" w:themeColor="text1"/>
        </w:rPr>
        <w:t>Оценка предметных результатов представляет собой оценку достижения обучающимся планируемых результатов по отдельным предметам.</w:t>
      </w:r>
    </w:p>
    <w:p w:rsidR="00AE1CF2" w:rsidRPr="00E40A03" w:rsidRDefault="00AE1CF2" w:rsidP="00AE1CF2">
      <w:pPr>
        <w:pStyle w:val="aff1"/>
        <w:spacing w:after="0"/>
        <w:ind w:firstLine="454"/>
        <w:jc w:val="both"/>
        <w:rPr>
          <w:rFonts w:cs="Times New Roman"/>
          <w:color w:val="000000" w:themeColor="text1"/>
        </w:rPr>
      </w:pPr>
      <w:r w:rsidRPr="00E40A03">
        <w:rPr>
          <w:rFonts w:cs="Times New Roman"/>
          <w:color w:val="000000" w:themeColor="text1"/>
        </w:rPr>
        <w:t>Формирование этих результатов обеспечивается за счёт основных компонентов образовательного процесса — учебных предметов.</w:t>
      </w:r>
    </w:p>
    <w:p w:rsidR="00AE1CF2" w:rsidRPr="00E40A03" w:rsidRDefault="00AE1CF2" w:rsidP="00AE1CF2">
      <w:pPr>
        <w:pStyle w:val="aff1"/>
        <w:spacing w:after="0"/>
        <w:ind w:firstLine="454"/>
        <w:jc w:val="both"/>
        <w:rPr>
          <w:color w:val="000000" w:themeColor="text1"/>
        </w:rPr>
      </w:pPr>
      <w:r w:rsidRPr="00E40A03">
        <w:rPr>
          <w:color w:val="000000" w:themeColor="text1"/>
        </w:rPr>
        <w:lastRenderedPageBreak/>
        <w:t>Основным</w:t>
      </w:r>
      <w:r w:rsidRPr="00E40A03">
        <w:rPr>
          <w:rStyle w:val="150"/>
          <w:color w:val="000000" w:themeColor="text1"/>
        </w:rPr>
        <w:t xml:space="preserve"> объектом</w:t>
      </w:r>
      <w:r w:rsidRPr="00E40A03">
        <w:rPr>
          <w:color w:val="000000" w:themeColor="text1"/>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E1CF2" w:rsidRPr="002647BB" w:rsidRDefault="00AE1CF2" w:rsidP="00AE1CF2">
      <w:pPr>
        <w:pStyle w:val="aff1"/>
        <w:spacing w:after="0"/>
        <w:ind w:firstLine="709"/>
        <w:jc w:val="both"/>
      </w:pPr>
      <w:r w:rsidRPr="002647BB">
        <w:t>Оценка достижения предметных результатов проводится в ходе следующих процедур с использованием оценочного инструментария:</w:t>
      </w:r>
    </w:p>
    <w:p w:rsidR="00AE1CF2" w:rsidRDefault="00AE1CF2" w:rsidP="007D73DB">
      <w:pPr>
        <w:pStyle w:val="a9"/>
        <w:spacing w:before="0" w:beforeAutospacing="0" w:after="0" w:afterAutospacing="0"/>
        <w:ind w:firstLine="708"/>
        <w:jc w:val="both"/>
        <w:rPr>
          <w:color w:val="000000" w:themeColor="text1"/>
        </w:rPr>
      </w:pPr>
      <w:r>
        <w:rPr>
          <w:color w:val="000000" w:themeColor="text1"/>
        </w:rPr>
        <w:t>-</w:t>
      </w:r>
      <w:r w:rsidRPr="008470B8">
        <w:rPr>
          <w:color w:val="000000" w:themeColor="text1"/>
        </w:rPr>
        <w:t xml:space="preserve">входное, </w:t>
      </w:r>
    </w:p>
    <w:p w:rsidR="00AE1CF2" w:rsidRDefault="00AE1CF2" w:rsidP="007D73DB">
      <w:pPr>
        <w:pStyle w:val="a9"/>
        <w:spacing w:before="0" w:beforeAutospacing="0" w:after="0" w:afterAutospacing="0"/>
        <w:ind w:firstLine="708"/>
        <w:jc w:val="both"/>
        <w:rPr>
          <w:color w:val="000000" w:themeColor="text1"/>
        </w:rPr>
      </w:pPr>
      <w:r>
        <w:rPr>
          <w:color w:val="000000" w:themeColor="text1"/>
        </w:rPr>
        <w:t xml:space="preserve">-промежуточное  </w:t>
      </w:r>
    </w:p>
    <w:p w:rsidR="00AE1CF2" w:rsidRPr="008470B8" w:rsidRDefault="00AE1CF2" w:rsidP="007D73DB">
      <w:pPr>
        <w:pStyle w:val="a9"/>
        <w:spacing w:before="0" w:beforeAutospacing="0" w:after="0" w:afterAutospacing="0"/>
        <w:ind w:firstLine="708"/>
        <w:jc w:val="both"/>
        <w:rPr>
          <w:color w:val="000000" w:themeColor="text1"/>
        </w:rPr>
      </w:pPr>
      <w:r>
        <w:rPr>
          <w:color w:val="000000" w:themeColor="text1"/>
        </w:rPr>
        <w:t>-</w:t>
      </w:r>
      <w:r w:rsidRPr="008470B8">
        <w:rPr>
          <w:color w:val="000000" w:themeColor="text1"/>
        </w:rPr>
        <w:t xml:space="preserve"> итоговое оценивание.</w:t>
      </w:r>
    </w:p>
    <w:p w:rsidR="00AE1CF2" w:rsidRDefault="00AE1CF2" w:rsidP="007D73DB">
      <w:pPr>
        <w:spacing w:after="0" w:line="240" w:lineRule="auto"/>
        <w:ind w:firstLine="340"/>
        <w:jc w:val="both"/>
        <w:rPr>
          <w:rFonts w:ascii="Times New Roman" w:hAnsi="Times New Roman" w:cs="Times New Roman"/>
          <w:sz w:val="24"/>
          <w:szCs w:val="24"/>
        </w:rPr>
      </w:pPr>
      <w:r w:rsidRPr="006E738C">
        <w:rPr>
          <w:rFonts w:ascii="Times New Roman" w:hAnsi="Times New Roman" w:cs="Times New Roman"/>
        </w:rPr>
        <w:t xml:space="preserve">Предметом </w:t>
      </w:r>
      <w:r w:rsidRPr="00773290">
        <w:rPr>
          <w:rFonts w:ascii="Times New Roman" w:hAnsi="Times New Roman" w:cs="Times New Roman"/>
          <w:b/>
          <w:iCs/>
        </w:rPr>
        <w:t>входного оценивания</w:t>
      </w:r>
      <w:r w:rsidRPr="006E738C">
        <w:rPr>
          <w:rFonts w:ascii="Times New Roman" w:hAnsi="Times New Roman" w:cs="Times New Roman"/>
        </w:rPr>
        <w:t>, которое проводится в середине первой четверти, является определение знаний и умений учащихся, позволяющее учителю организовать эффективно процесс обучения</w:t>
      </w:r>
      <w:r w:rsidRPr="006E738C">
        <w:rPr>
          <w:rFonts w:ascii="Times New Roman" w:eastAsia="Calibri" w:hAnsi="Times New Roman" w:cs="Times New Roman"/>
          <w:sz w:val="24"/>
          <w:szCs w:val="24"/>
        </w:rPr>
        <w:t xml:space="preserve">. В основе </w:t>
      </w:r>
      <w:r>
        <w:rPr>
          <w:rFonts w:ascii="Times New Roman" w:hAnsi="Times New Roman" w:cs="Times New Roman"/>
          <w:sz w:val="24"/>
          <w:szCs w:val="24"/>
        </w:rPr>
        <w:t xml:space="preserve">входной диагностики </w:t>
      </w:r>
      <w:r w:rsidRPr="006E738C">
        <w:rPr>
          <w:rFonts w:ascii="Times New Roman" w:eastAsia="Calibri" w:hAnsi="Times New Roman" w:cs="Times New Roman"/>
          <w:sz w:val="24"/>
          <w:szCs w:val="24"/>
        </w:rPr>
        <w:t>лежат тесты, позволяющие проанализировать особенности предпосылок сформированности УУД, которые необходимы для успешного обучения и дальнейшего полноценного развития ребенка в школе.</w:t>
      </w:r>
      <w:r>
        <w:rPr>
          <w:rFonts w:ascii="Times New Roman" w:hAnsi="Times New Roman" w:cs="Times New Roman"/>
          <w:sz w:val="24"/>
          <w:szCs w:val="24"/>
        </w:rPr>
        <w:t xml:space="preserve"> Входная диагностическая работа охватывает все области изучаемых предметов (математика, русский язык, чтение, природоведение). </w:t>
      </w:r>
      <w:r w:rsidRPr="00686260">
        <w:rPr>
          <w:rFonts w:ascii="Times New Roman" w:hAnsi="Times New Roman" w:cs="Times New Roman"/>
          <w:sz w:val="24"/>
          <w:szCs w:val="24"/>
        </w:rPr>
        <w:t xml:space="preserve">Варианты обеих работ идентичны по содержанию, но разные по сложности  </w:t>
      </w:r>
      <w:r>
        <w:rPr>
          <w:rFonts w:ascii="Times New Roman" w:hAnsi="Times New Roman" w:cs="Times New Roman"/>
          <w:sz w:val="28"/>
          <w:szCs w:val="28"/>
        </w:rPr>
        <w:t>(</w:t>
      </w:r>
      <w:r w:rsidRPr="005E28BB">
        <w:rPr>
          <w:rFonts w:ascii="Times New Roman" w:hAnsi="Times New Roman" w:cs="Times New Roman"/>
        </w:rPr>
        <w:t>более облегченный для варианта 7.2</w:t>
      </w:r>
      <w:r>
        <w:rPr>
          <w:rFonts w:ascii="Times New Roman" w:hAnsi="Times New Roman" w:cs="Times New Roman"/>
        </w:rPr>
        <w:t>)</w:t>
      </w:r>
      <w:r w:rsidRPr="005E28BB">
        <w:rPr>
          <w:rFonts w:ascii="Times New Roman" w:hAnsi="Times New Roman" w:cs="Times New Roman"/>
        </w:rPr>
        <w:t>.</w:t>
      </w:r>
      <w:r>
        <w:rPr>
          <w:rFonts w:ascii="Times New Roman" w:hAnsi="Times New Roman" w:cs="Times New Roman"/>
          <w:sz w:val="24"/>
          <w:szCs w:val="24"/>
        </w:rPr>
        <w:t xml:space="preserve"> Входной диагностический инструментарий содержит 3 части А,В,С, в части А,В по 4 задания и в части С – 2 задания. </w:t>
      </w:r>
    </w:p>
    <w:p w:rsidR="00AE1CF2" w:rsidRDefault="00AE1CF2" w:rsidP="00AE1CF2">
      <w:pPr>
        <w:spacing w:after="0"/>
        <w:ind w:firstLine="340"/>
        <w:jc w:val="both"/>
        <w:rPr>
          <w:rFonts w:ascii="Times New Roman" w:hAnsi="Times New Roman" w:cs="Times New Roman"/>
          <w:sz w:val="24"/>
          <w:szCs w:val="24"/>
        </w:rPr>
      </w:pPr>
      <w:r>
        <w:rPr>
          <w:rFonts w:ascii="Times New Roman" w:hAnsi="Times New Roman" w:cs="Times New Roman"/>
          <w:sz w:val="24"/>
          <w:szCs w:val="24"/>
        </w:rPr>
        <w:t>Часть А содержит задания:</w:t>
      </w:r>
    </w:p>
    <w:p w:rsidR="00AE1CF2" w:rsidRPr="008B20BD" w:rsidRDefault="00AE1CF2" w:rsidP="00AE1CF2">
      <w:pPr>
        <w:pStyle w:val="a3"/>
        <w:numPr>
          <w:ilvl w:val="0"/>
          <w:numId w:val="125"/>
        </w:numPr>
        <w:spacing w:after="0" w:line="276" w:lineRule="auto"/>
        <w:jc w:val="both"/>
        <w:rPr>
          <w:rFonts w:ascii="Times New Roman" w:eastAsia="Calibri" w:hAnsi="Times New Roman" w:cs="Times New Roman"/>
          <w:sz w:val="24"/>
          <w:szCs w:val="24"/>
        </w:rPr>
      </w:pPr>
      <w:r>
        <w:rPr>
          <w:rFonts w:ascii="Times New Roman" w:hAnsi="Times New Roman" w:cs="Times New Roman"/>
          <w:sz w:val="24"/>
          <w:szCs w:val="24"/>
        </w:rPr>
        <w:t>Сосчитай предметы, напиши ответ в окошке.</w:t>
      </w:r>
    </w:p>
    <w:p w:rsidR="00AE1CF2" w:rsidRPr="008B20BD" w:rsidRDefault="00AE1CF2" w:rsidP="00AE1CF2">
      <w:pPr>
        <w:pStyle w:val="a3"/>
        <w:numPr>
          <w:ilvl w:val="0"/>
          <w:numId w:val="125"/>
        </w:numPr>
        <w:spacing w:after="0" w:line="276" w:lineRule="auto"/>
        <w:jc w:val="both"/>
        <w:rPr>
          <w:rFonts w:ascii="Times New Roman" w:eastAsia="Calibri" w:hAnsi="Times New Roman" w:cs="Times New Roman"/>
          <w:sz w:val="24"/>
          <w:szCs w:val="24"/>
        </w:rPr>
      </w:pPr>
      <w:r>
        <w:rPr>
          <w:rFonts w:ascii="Times New Roman" w:hAnsi="Times New Roman" w:cs="Times New Roman"/>
          <w:sz w:val="24"/>
          <w:szCs w:val="24"/>
        </w:rPr>
        <w:t>Подбери карточку с точками к нужному количеству предметов.</w:t>
      </w:r>
    </w:p>
    <w:p w:rsidR="00AE1CF2" w:rsidRPr="008B20BD" w:rsidRDefault="00AE1CF2" w:rsidP="00AE1CF2">
      <w:pPr>
        <w:pStyle w:val="a3"/>
        <w:numPr>
          <w:ilvl w:val="0"/>
          <w:numId w:val="125"/>
        </w:numPr>
        <w:spacing w:after="0" w:line="276" w:lineRule="auto"/>
        <w:jc w:val="both"/>
        <w:rPr>
          <w:rFonts w:ascii="Times New Roman" w:eastAsia="Calibri" w:hAnsi="Times New Roman" w:cs="Times New Roman"/>
          <w:sz w:val="24"/>
          <w:szCs w:val="24"/>
        </w:rPr>
      </w:pPr>
      <w:r>
        <w:rPr>
          <w:rFonts w:ascii="Times New Roman" w:hAnsi="Times New Roman" w:cs="Times New Roman"/>
          <w:sz w:val="24"/>
          <w:szCs w:val="24"/>
        </w:rPr>
        <w:t>Сколько всего фигур на двух полках</w:t>
      </w:r>
    </w:p>
    <w:p w:rsidR="00AE1CF2" w:rsidRPr="008B20BD" w:rsidRDefault="00AE1CF2" w:rsidP="00AE1CF2">
      <w:pPr>
        <w:pStyle w:val="a3"/>
        <w:numPr>
          <w:ilvl w:val="0"/>
          <w:numId w:val="125"/>
        </w:numPr>
        <w:spacing w:after="0" w:line="276" w:lineRule="auto"/>
        <w:jc w:val="both"/>
        <w:rPr>
          <w:rFonts w:ascii="Times New Roman" w:eastAsia="Calibri" w:hAnsi="Times New Roman" w:cs="Times New Roman"/>
          <w:sz w:val="24"/>
          <w:szCs w:val="24"/>
        </w:rPr>
      </w:pPr>
      <w:r>
        <w:rPr>
          <w:rFonts w:ascii="Times New Roman" w:hAnsi="Times New Roman" w:cs="Times New Roman"/>
          <w:sz w:val="24"/>
          <w:szCs w:val="24"/>
        </w:rPr>
        <w:t>Продолжи ряд.</w:t>
      </w:r>
    </w:p>
    <w:p w:rsidR="00AE1CF2" w:rsidRDefault="00AE1CF2" w:rsidP="00AE1CF2">
      <w:pPr>
        <w:pStyle w:val="a3"/>
        <w:spacing w:after="0"/>
        <w:ind w:left="700"/>
        <w:jc w:val="both"/>
        <w:rPr>
          <w:rFonts w:ascii="Times New Roman" w:hAnsi="Times New Roman" w:cs="Times New Roman"/>
          <w:sz w:val="24"/>
          <w:szCs w:val="24"/>
        </w:rPr>
      </w:pPr>
      <w:r>
        <w:rPr>
          <w:rFonts w:ascii="Times New Roman" w:hAnsi="Times New Roman" w:cs="Times New Roman"/>
          <w:sz w:val="24"/>
          <w:szCs w:val="24"/>
        </w:rPr>
        <w:t>Задания части В:</w:t>
      </w:r>
    </w:p>
    <w:p w:rsidR="00AE1CF2" w:rsidRPr="008B20BD" w:rsidRDefault="00AE1CF2" w:rsidP="00AE1CF2">
      <w:pPr>
        <w:pStyle w:val="a3"/>
        <w:numPr>
          <w:ilvl w:val="0"/>
          <w:numId w:val="126"/>
        </w:numPr>
        <w:spacing w:after="0" w:line="276" w:lineRule="auto"/>
        <w:ind w:left="426" w:firstLine="0"/>
        <w:jc w:val="both"/>
        <w:rPr>
          <w:rFonts w:ascii="Times New Roman" w:eastAsia="Calibri" w:hAnsi="Times New Roman" w:cs="Times New Roman"/>
          <w:sz w:val="24"/>
          <w:szCs w:val="24"/>
        </w:rPr>
      </w:pPr>
      <w:r>
        <w:rPr>
          <w:rFonts w:ascii="Times New Roman" w:hAnsi="Times New Roman" w:cs="Times New Roman"/>
          <w:sz w:val="24"/>
          <w:szCs w:val="24"/>
        </w:rPr>
        <w:t>Двигайся от точки (графический диктант)</w:t>
      </w:r>
    </w:p>
    <w:p w:rsidR="00AE1CF2" w:rsidRPr="00B377AD" w:rsidRDefault="00AE1CF2" w:rsidP="00AE1CF2">
      <w:pPr>
        <w:pStyle w:val="a3"/>
        <w:numPr>
          <w:ilvl w:val="0"/>
          <w:numId w:val="126"/>
        </w:numPr>
        <w:spacing w:after="0" w:line="276" w:lineRule="auto"/>
        <w:ind w:left="284" w:firstLine="142"/>
        <w:jc w:val="both"/>
        <w:rPr>
          <w:rFonts w:ascii="Times New Roman" w:eastAsia="Calibri" w:hAnsi="Times New Roman" w:cs="Times New Roman"/>
          <w:sz w:val="24"/>
          <w:szCs w:val="24"/>
        </w:rPr>
      </w:pPr>
      <w:r>
        <w:rPr>
          <w:rFonts w:ascii="Times New Roman" w:hAnsi="Times New Roman" w:cs="Times New Roman"/>
          <w:sz w:val="24"/>
          <w:szCs w:val="24"/>
        </w:rPr>
        <w:t>Обведи предметы, в названиях которых есть звук (…)</w:t>
      </w:r>
    </w:p>
    <w:p w:rsidR="00AE1CF2" w:rsidRPr="00B377AD" w:rsidRDefault="00AE1CF2" w:rsidP="00AE1CF2">
      <w:pPr>
        <w:pStyle w:val="a3"/>
        <w:numPr>
          <w:ilvl w:val="0"/>
          <w:numId w:val="126"/>
        </w:numPr>
        <w:spacing w:after="0" w:line="276" w:lineRule="auto"/>
        <w:ind w:left="426" w:firstLine="0"/>
        <w:jc w:val="both"/>
        <w:rPr>
          <w:rFonts w:ascii="Times New Roman" w:eastAsia="Calibri" w:hAnsi="Times New Roman" w:cs="Times New Roman"/>
          <w:sz w:val="24"/>
          <w:szCs w:val="24"/>
        </w:rPr>
      </w:pPr>
      <w:r>
        <w:rPr>
          <w:rFonts w:ascii="Times New Roman" w:hAnsi="Times New Roman" w:cs="Times New Roman"/>
          <w:sz w:val="24"/>
          <w:szCs w:val="24"/>
        </w:rPr>
        <w:t>Пронумеруй картинки по содержанию сказки.</w:t>
      </w:r>
    </w:p>
    <w:p w:rsidR="00AE1CF2" w:rsidRDefault="00AE1CF2" w:rsidP="00AE1CF2">
      <w:pPr>
        <w:pStyle w:val="a3"/>
        <w:spacing w:after="0"/>
        <w:ind w:left="1060"/>
        <w:jc w:val="both"/>
        <w:rPr>
          <w:rFonts w:ascii="Times New Roman" w:hAnsi="Times New Roman" w:cs="Times New Roman"/>
          <w:sz w:val="24"/>
          <w:szCs w:val="24"/>
        </w:rPr>
      </w:pPr>
      <w:r>
        <w:rPr>
          <w:rFonts w:ascii="Times New Roman" w:hAnsi="Times New Roman" w:cs="Times New Roman"/>
          <w:sz w:val="24"/>
          <w:szCs w:val="24"/>
        </w:rPr>
        <w:t xml:space="preserve">Часть С представлена заданиями: </w:t>
      </w:r>
    </w:p>
    <w:p w:rsidR="00AE1CF2" w:rsidRPr="00B377AD" w:rsidRDefault="00AE1CF2" w:rsidP="00AE1CF2">
      <w:pPr>
        <w:pStyle w:val="a3"/>
        <w:numPr>
          <w:ilvl w:val="0"/>
          <w:numId w:val="127"/>
        </w:numPr>
        <w:spacing w:after="0" w:line="276" w:lineRule="auto"/>
        <w:ind w:left="851"/>
        <w:jc w:val="both"/>
        <w:rPr>
          <w:rFonts w:ascii="Times New Roman" w:eastAsia="Calibri" w:hAnsi="Times New Roman" w:cs="Times New Roman"/>
          <w:sz w:val="24"/>
          <w:szCs w:val="24"/>
        </w:rPr>
      </w:pPr>
      <w:r>
        <w:rPr>
          <w:rFonts w:ascii="Times New Roman" w:hAnsi="Times New Roman" w:cs="Times New Roman"/>
          <w:sz w:val="24"/>
          <w:szCs w:val="24"/>
        </w:rPr>
        <w:t>Разбей фигуры на группы (на раздаточном материале)</w:t>
      </w:r>
    </w:p>
    <w:p w:rsidR="00AE1CF2" w:rsidRPr="00B377AD" w:rsidRDefault="00AE1CF2" w:rsidP="00AE1CF2">
      <w:pPr>
        <w:pStyle w:val="a3"/>
        <w:numPr>
          <w:ilvl w:val="0"/>
          <w:numId w:val="127"/>
        </w:numPr>
        <w:spacing w:after="0" w:line="276" w:lineRule="auto"/>
        <w:ind w:left="567" w:hanging="77"/>
        <w:jc w:val="both"/>
        <w:rPr>
          <w:rFonts w:ascii="Times New Roman" w:eastAsia="Calibri" w:hAnsi="Times New Roman" w:cs="Times New Roman"/>
          <w:sz w:val="24"/>
          <w:szCs w:val="24"/>
        </w:rPr>
      </w:pPr>
      <w:r w:rsidRPr="00B377AD">
        <w:rPr>
          <w:rFonts w:ascii="Times New Roman" w:hAnsi="Times New Roman" w:cs="Times New Roman"/>
          <w:sz w:val="24"/>
          <w:szCs w:val="24"/>
        </w:rPr>
        <w:t xml:space="preserve"> Обведи кружочком: чего больше? (7.2.)</w:t>
      </w:r>
    </w:p>
    <w:p w:rsidR="00AE1CF2" w:rsidRPr="00B377AD" w:rsidRDefault="00AE1CF2" w:rsidP="00AE1CF2">
      <w:pPr>
        <w:spacing w:after="0"/>
        <w:ind w:left="426" w:firstLine="284"/>
        <w:jc w:val="both"/>
        <w:rPr>
          <w:rFonts w:ascii="Times New Roman" w:hAnsi="Times New Roman" w:cs="Times New Roman"/>
          <w:sz w:val="24"/>
          <w:szCs w:val="24"/>
        </w:rPr>
      </w:pPr>
      <w:r w:rsidRPr="00B377AD">
        <w:rPr>
          <w:rFonts w:ascii="Times New Roman" w:hAnsi="Times New Roman" w:cs="Times New Roman"/>
          <w:sz w:val="24"/>
          <w:szCs w:val="24"/>
        </w:rPr>
        <w:t xml:space="preserve">Обведи кружочком: чего больше? Сделай так, чтобы предметов стало поровну. (7.1.) </w:t>
      </w:r>
    </w:p>
    <w:p w:rsidR="00AE1CF2" w:rsidRPr="00B377AD" w:rsidRDefault="00AE1CF2" w:rsidP="00AE1CF2">
      <w:pPr>
        <w:pStyle w:val="a3"/>
        <w:spacing w:after="0"/>
        <w:ind w:left="0" w:hanging="1420"/>
        <w:jc w:val="both"/>
        <w:rPr>
          <w:rFonts w:ascii="Times New Roman" w:eastAsia="Calibri" w:hAnsi="Times New Roman" w:cs="Times New Roman"/>
          <w:sz w:val="24"/>
          <w:szCs w:val="24"/>
        </w:rPr>
      </w:pPr>
      <w:r>
        <w:rPr>
          <w:rFonts w:ascii="Times New Roman" w:hAnsi="Times New Roman" w:cs="Times New Roman"/>
          <w:sz w:val="24"/>
          <w:szCs w:val="24"/>
        </w:rPr>
        <w:tab/>
      </w:r>
      <w:r w:rsidRPr="00B377AD">
        <w:rPr>
          <w:rFonts w:ascii="Times New Roman" w:hAnsi="Times New Roman" w:cs="Times New Roman"/>
          <w:sz w:val="24"/>
          <w:szCs w:val="24"/>
        </w:rPr>
        <w:t>После каждой части работы учащиеся  выполняют цветовую самооценку своей работы (критерии: «справился с заданием», «испытываю затруднения», «было трудно, мне нужна помощь»).Проверка данных работ проводится с помощью приложенных к каждому варианту верных ответов и ключей оценивания</w:t>
      </w:r>
      <w:r w:rsidRPr="00B377AD">
        <w:rPr>
          <w:rFonts w:ascii="Times New Roman" w:hAnsi="Times New Roman" w:cs="Times New Roman"/>
          <w:sz w:val="28"/>
          <w:szCs w:val="28"/>
        </w:rPr>
        <w:t xml:space="preserve">. </w:t>
      </w:r>
      <w:r w:rsidRPr="00B377AD">
        <w:rPr>
          <w:rFonts w:ascii="Times New Roman" w:hAnsi="Times New Roman" w:cs="Times New Roman"/>
          <w:sz w:val="24"/>
          <w:szCs w:val="24"/>
        </w:rPr>
        <w:t>В конце заданий прилагается критерии таблица оценивания, в которую заносится результат работы обучающегося.</w:t>
      </w:r>
    </w:p>
    <w:p w:rsidR="00AE1CF2" w:rsidRDefault="00AE1CF2" w:rsidP="00AE1CF2">
      <w:pPr>
        <w:pStyle w:val="a9"/>
        <w:spacing w:after="0" w:line="240" w:lineRule="atLeast"/>
        <w:ind w:firstLine="708"/>
        <w:jc w:val="both"/>
      </w:pPr>
      <w:r w:rsidRPr="006E738C">
        <w:t xml:space="preserve">Предметом </w:t>
      </w:r>
      <w:r w:rsidRPr="00773290">
        <w:rPr>
          <w:b/>
          <w:iCs/>
        </w:rPr>
        <w:t>промежуточного оценивания</w:t>
      </w:r>
      <w:r w:rsidRPr="005E28BB">
        <w:rPr>
          <w:iCs/>
        </w:rPr>
        <w:t>, которое проводится в конце первого полугодия учебного года</w:t>
      </w:r>
      <w:r>
        <w:rPr>
          <w:i/>
          <w:iCs/>
        </w:rPr>
        <w:t xml:space="preserve">, </w:t>
      </w:r>
      <w:r w:rsidRPr="006E738C">
        <w:t>является операциональный состав предметных способов действия и ключевых компетентностей. Такое оценивание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r>
        <w:t xml:space="preserve"> Промежуточное оценивание проводится по математике, обучению грамоте и окружающему миру. Виды и характер заданий также одинаковы для двух вариантов обучения </w:t>
      </w:r>
      <w:r w:rsidRPr="005E28BB">
        <w:t>(</w:t>
      </w:r>
      <w:r>
        <w:t>7.1.-1 класс  и 7.2.-</w:t>
      </w:r>
      <w:r w:rsidRPr="005E28BB">
        <w:t>0класс), но более облегченный для варианта 7.2.</w:t>
      </w:r>
      <w:r>
        <w:t xml:space="preserve"> Промежуточное оценивание по </w:t>
      </w:r>
      <w:r w:rsidRPr="00AF726B">
        <w:rPr>
          <w:b/>
        </w:rPr>
        <w:t>обучению грамоте</w:t>
      </w:r>
      <w:r>
        <w:t xml:space="preserve"> проводится при помощи проверочной работы, которая содержит 7 заданий:</w:t>
      </w:r>
    </w:p>
    <w:p w:rsidR="00AE1CF2" w:rsidRDefault="00AE1CF2" w:rsidP="00AE1CF2">
      <w:pPr>
        <w:pStyle w:val="a9"/>
        <w:numPr>
          <w:ilvl w:val="0"/>
          <w:numId w:val="128"/>
        </w:numPr>
        <w:spacing w:before="0" w:beforeAutospacing="0" w:after="0" w:afterAutospacing="0" w:line="240" w:lineRule="atLeast"/>
        <w:ind w:left="142" w:firstLine="0"/>
        <w:jc w:val="both"/>
      </w:pPr>
      <w:r>
        <w:t>Зачеркнуть только заглавные буквы.</w:t>
      </w:r>
    </w:p>
    <w:p w:rsidR="00AE1CF2" w:rsidRDefault="00AE1CF2" w:rsidP="00AE1CF2">
      <w:pPr>
        <w:pStyle w:val="a9"/>
        <w:numPr>
          <w:ilvl w:val="0"/>
          <w:numId w:val="128"/>
        </w:numPr>
        <w:spacing w:before="0" w:beforeAutospacing="0" w:after="0" w:afterAutospacing="0" w:line="240" w:lineRule="atLeast"/>
        <w:ind w:left="142" w:firstLine="0"/>
        <w:jc w:val="both"/>
      </w:pPr>
      <w:r>
        <w:t>Подчеркнуть гласные буквы.</w:t>
      </w:r>
    </w:p>
    <w:p w:rsidR="00AE1CF2" w:rsidRDefault="00AE1CF2" w:rsidP="00AE1CF2">
      <w:pPr>
        <w:pStyle w:val="a9"/>
        <w:numPr>
          <w:ilvl w:val="0"/>
          <w:numId w:val="128"/>
        </w:numPr>
        <w:spacing w:before="0" w:beforeAutospacing="0" w:after="0" w:afterAutospacing="0" w:line="240" w:lineRule="atLeast"/>
        <w:ind w:left="142" w:firstLine="0"/>
        <w:jc w:val="both"/>
      </w:pPr>
      <w:r>
        <w:t>Подчеркнуть слоги с мягкими согласными  .</w:t>
      </w:r>
    </w:p>
    <w:p w:rsidR="00AE1CF2" w:rsidRDefault="00AE1CF2" w:rsidP="00AE1CF2">
      <w:pPr>
        <w:pStyle w:val="a9"/>
        <w:numPr>
          <w:ilvl w:val="0"/>
          <w:numId w:val="128"/>
        </w:numPr>
        <w:spacing w:before="0" w:beforeAutospacing="0" w:after="0" w:afterAutospacing="0" w:line="240" w:lineRule="atLeast"/>
        <w:ind w:left="142" w:firstLine="0"/>
        <w:jc w:val="both"/>
      </w:pPr>
      <w:r>
        <w:t xml:space="preserve"> Записать письменными буквами ряд печатных букв.</w:t>
      </w:r>
    </w:p>
    <w:p w:rsidR="00AE1CF2" w:rsidRDefault="00AE1CF2" w:rsidP="00AE1CF2">
      <w:pPr>
        <w:pStyle w:val="a9"/>
        <w:numPr>
          <w:ilvl w:val="0"/>
          <w:numId w:val="128"/>
        </w:numPr>
        <w:spacing w:before="0" w:beforeAutospacing="0" w:after="0" w:afterAutospacing="0" w:line="240" w:lineRule="atLeast"/>
        <w:ind w:left="142" w:firstLine="0"/>
        <w:jc w:val="both"/>
      </w:pPr>
      <w:r>
        <w:t>Составить схемы слов.</w:t>
      </w:r>
    </w:p>
    <w:p w:rsidR="00AE1CF2" w:rsidRDefault="00AE1CF2" w:rsidP="00AE1CF2">
      <w:pPr>
        <w:pStyle w:val="a9"/>
        <w:numPr>
          <w:ilvl w:val="0"/>
          <w:numId w:val="128"/>
        </w:numPr>
        <w:spacing w:before="0" w:beforeAutospacing="0" w:after="0" w:afterAutospacing="0" w:line="240" w:lineRule="atLeast"/>
        <w:ind w:left="142" w:firstLine="0"/>
        <w:jc w:val="both"/>
      </w:pPr>
      <w:r>
        <w:lastRenderedPageBreak/>
        <w:t>Найти предложение из предложенных вариантов.</w:t>
      </w:r>
    </w:p>
    <w:p w:rsidR="00AE1CF2" w:rsidRDefault="00AE1CF2" w:rsidP="00AE1CF2">
      <w:pPr>
        <w:pStyle w:val="a9"/>
        <w:numPr>
          <w:ilvl w:val="0"/>
          <w:numId w:val="128"/>
        </w:numPr>
        <w:spacing w:before="0" w:beforeAutospacing="0" w:after="0" w:afterAutospacing="0"/>
        <w:ind w:left="142" w:firstLine="0"/>
        <w:jc w:val="both"/>
      </w:pPr>
      <w:r>
        <w:t>Списать с печатного текста.</w:t>
      </w:r>
    </w:p>
    <w:p w:rsidR="00AE1CF2" w:rsidRDefault="00AE1CF2" w:rsidP="00AE1CF2">
      <w:pPr>
        <w:pStyle w:val="a9"/>
        <w:spacing w:before="0" w:beforeAutospacing="0" w:after="0" w:afterAutospacing="0"/>
        <w:ind w:left="142"/>
        <w:jc w:val="both"/>
      </w:pPr>
      <w:r>
        <w:t xml:space="preserve"> Результаты работы оцениваются в баллах. </w:t>
      </w:r>
    </w:p>
    <w:p w:rsidR="00AE1CF2" w:rsidRDefault="00AE1CF2" w:rsidP="00AE1CF2">
      <w:pPr>
        <w:pStyle w:val="a9"/>
        <w:spacing w:before="0" w:beforeAutospacing="0" w:after="0" w:afterAutospacing="0"/>
        <w:ind w:left="142"/>
        <w:jc w:val="both"/>
      </w:pPr>
      <w:r>
        <w:t>25-30 баллов – высокий уровень подготовленности.</w:t>
      </w:r>
    </w:p>
    <w:p w:rsidR="00AE1CF2" w:rsidRDefault="00AE1CF2" w:rsidP="00AE1CF2">
      <w:pPr>
        <w:pStyle w:val="a9"/>
        <w:spacing w:before="0" w:beforeAutospacing="0" w:after="0" w:afterAutospacing="0"/>
        <w:ind w:left="142"/>
        <w:jc w:val="both"/>
      </w:pPr>
      <w:r>
        <w:t>15-24 балла – средний уровень</w:t>
      </w:r>
    </w:p>
    <w:p w:rsidR="00AE1CF2" w:rsidRDefault="00AE1CF2" w:rsidP="00AE1CF2">
      <w:pPr>
        <w:pStyle w:val="a9"/>
        <w:spacing w:before="0" w:beforeAutospacing="0" w:after="0" w:afterAutospacing="0"/>
        <w:ind w:left="142"/>
        <w:jc w:val="both"/>
      </w:pPr>
      <w:r>
        <w:t>5 – 14 баллов – низкий уровень.</w:t>
      </w:r>
    </w:p>
    <w:p w:rsidR="00AE1CF2" w:rsidRDefault="00AE1CF2" w:rsidP="00AE1CF2">
      <w:pPr>
        <w:pStyle w:val="a9"/>
        <w:spacing w:before="0" w:beforeAutospacing="0" w:after="0" w:afterAutospacing="0"/>
        <w:ind w:left="142"/>
        <w:jc w:val="both"/>
      </w:pPr>
      <w:r>
        <w:t xml:space="preserve">Промежуточное оценивание </w:t>
      </w:r>
      <w:r w:rsidRPr="00AF726B">
        <w:rPr>
          <w:b/>
        </w:rPr>
        <w:t>по математике</w:t>
      </w:r>
      <w:r>
        <w:t xml:space="preserve"> проводится при помощи проверочной работы, которая содержит 5 заданий: (вариант7.1.)</w:t>
      </w:r>
    </w:p>
    <w:p w:rsidR="00AE1CF2" w:rsidRDefault="00AE1CF2" w:rsidP="00AE1CF2">
      <w:pPr>
        <w:pStyle w:val="a9"/>
        <w:numPr>
          <w:ilvl w:val="0"/>
          <w:numId w:val="129"/>
        </w:numPr>
        <w:spacing w:before="0" w:beforeAutospacing="0" w:after="0" w:afterAutospacing="0"/>
        <w:ind w:left="142" w:firstLine="0"/>
        <w:jc w:val="both"/>
      </w:pPr>
      <w:r>
        <w:t>Арифметический диктант</w:t>
      </w:r>
    </w:p>
    <w:p w:rsidR="00AE1CF2" w:rsidRDefault="00AE1CF2" w:rsidP="00AE1CF2">
      <w:pPr>
        <w:pStyle w:val="a9"/>
        <w:numPr>
          <w:ilvl w:val="0"/>
          <w:numId w:val="129"/>
        </w:numPr>
        <w:spacing w:before="0" w:beforeAutospacing="0" w:after="0" w:afterAutospacing="0"/>
        <w:ind w:left="142" w:firstLine="0"/>
        <w:jc w:val="both"/>
      </w:pPr>
      <w:r>
        <w:t>Решить задачу.</w:t>
      </w:r>
    </w:p>
    <w:p w:rsidR="00AE1CF2" w:rsidRDefault="00AE1CF2" w:rsidP="00AE1CF2">
      <w:pPr>
        <w:pStyle w:val="a9"/>
        <w:numPr>
          <w:ilvl w:val="0"/>
          <w:numId w:val="129"/>
        </w:numPr>
        <w:spacing w:before="0" w:beforeAutospacing="0" w:after="0" w:afterAutospacing="0"/>
        <w:ind w:left="142" w:firstLine="0"/>
        <w:jc w:val="both"/>
      </w:pPr>
      <w:r>
        <w:t>Решить примеры.</w:t>
      </w:r>
    </w:p>
    <w:p w:rsidR="00AE1CF2" w:rsidRDefault="00AE1CF2" w:rsidP="00AE1CF2">
      <w:pPr>
        <w:pStyle w:val="a9"/>
        <w:numPr>
          <w:ilvl w:val="0"/>
          <w:numId w:val="129"/>
        </w:numPr>
        <w:spacing w:before="0" w:beforeAutospacing="0" w:after="0" w:afterAutospacing="0"/>
        <w:ind w:left="142" w:firstLine="0"/>
        <w:jc w:val="both"/>
      </w:pPr>
      <w:r>
        <w:t>Сравнить, вставить пропущенные знаки.</w:t>
      </w:r>
    </w:p>
    <w:p w:rsidR="00AE1CF2" w:rsidRDefault="00AE1CF2" w:rsidP="00AE1CF2">
      <w:pPr>
        <w:pStyle w:val="a9"/>
        <w:numPr>
          <w:ilvl w:val="0"/>
          <w:numId w:val="129"/>
        </w:numPr>
        <w:spacing w:before="0" w:beforeAutospacing="0" w:after="0" w:afterAutospacing="0"/>
        <w:ind w:left="142" w:firstLine="0"/>
        <w:jc w:val="both"/>
      </w:pPr>
      <w:r>
        <w:t xml:space="preserve">Начертить отрезок в заданную длину. </w:t>
      </w:r>
    </w:p>
    <w:p w:rsidR="00AE1CF2" w:rsidRDefault="00AE1CF2" w:rsidP="00AE1CF2">
      <w:pPr>
        <w:pStyle w:val="a9"/>
        <w:spacing w:before="0" w:beforeAutospacing="0" w:after="0" w:afterAutospacing="0"/>
        <w:ind w:left="142"/>
        <w:jc w:val="both"/>
      </w:pPr>
      <w:r>
        <w:t>По варианту 7.2. проверочная работа содержит 4 задания:</w:t>
      </w:r>
    </w:p>
    <w:p w:rsidR="00AE1CF2" w:rsidRDefault="00AE1CF2" w:rsidP="00AE1CF2">
      <w:pPr>
        <w:pStyle w:val="a9"/>
        <w:numPr>
          <w:ilvl w:val="0"/>
          <w:numId w:val="130"/>
        </w:numPr>
        <w:spacing w:before="0" w:beforeAutospacing="0" w:after="0" w:afterAutospacing="0"/>
        <w:ind w:left="142" w:firstLine="0"/>
        <w:jc w:val="both"/>
      </w:pPr>
      <w:r>
        <w:t>Решить задачу.</w:t>
      </w:r>
    </w:p>
    <w:p w:rsidR="00AE1CF2" w:rsidRDefault="00AE1CF2" w:rsidP="00AE1CF2">
      <w:pPr>
        <w:pStyle w:val="a9"/>
        <w:numPr>
          <w:ilvl w:val="0"/>
          <w:numId w:val="130"/>
        </w:numPr>
        <w:spacing w:before="0" w:beforeAutospacing="0" w:after="0" w:afterAutospacing="0"/>
        <w:ind w:left="142" w:firstLine="0"/>
        <w:jc w:val="both"/>
      </w:pPr>
      <w:r>
        <w:t>Решить примеры.</w:t>
      </w:r>
    </w:p>
    <w:p w:rsidR="00AE1CF2" w:rsidRDefault="00AE1CF2" w:rsidP="00AE1CF2">
      <w:pPr>
        <w:pStyle w:val="a9"/>
        <w:numPr>
          <w:ilvl w:val="0"/>
          <w:numId w:val="130"/>
        </w:numPr>
        <w:spacing w:before="0" w:beforeAutospacing="0" w:after="0" w:afterAutospacing="0"/>
        <w:ind w:left="142" w:firstLine="0"/>
        <w:jc w:val="both"/>
      </w:pPr>
      <w:r>
        <w:t>Сравнить, вставить пропущенные знаки.</w:t>
      </w:r>
    </w:p>
    <w:p w:rsidR="00AE1CF2" w:rsidRDefault="00AE1CF2" w:rsidP="00AE1CF2">
      <w:pPr>
        <w:pStyle w:val="a9"/>
        <w:numPr>
          <w:ilvl w:val="0"/>
          <w:numId w:val="130"/>
        </w:numPr>
        <w:spacing w:before="0" w:beforeAutospacing="0" w:after="0" w:afterAutospacing="0"/>
        <w:ind w:left="142" w:firstLine="0"/>
        <w:jc w:val="both"/>
      </w:pPr>
      <w:r>
        <w:t xml:space="preserve">Начертить отрезок в заданную длину. </w:t>
      </w:r>
    </w:p>
    <w:p w:rsidR="00AE1CF2" w:rsidRDefault="00AE1CF2" w:rsidP="00AE1CF2">
      <w:pPr>
        <w:pStyle w:val="a9"/>
        <w:spacing w:before="0" w:beforeAutospacing="0" w:after="0" w:afterAutospacing="0"/>
        <w:ind w:left="1428" w:hanging="1286"/>
        <w:jc w:val="both"/>
      </w:pPr>
      <w:r>
        <w:t xml:space="preserve">Результаты работы оцениваются в баллах. </w:t>
      </w:r>
    </w:p>
    <w:p w:rsidR="00AE1CF2" w:rsidRDefault="00AE1CF2" w:rsidP="00AE1CF2">
      <w:pPr>
        <w:pStyle w:val="a9"/>
        <w:spacing w:before="0" w:beforeAutospacing="0" w:after="0" w:afterAutospacing="0"/>
        <w:ind w:left="1428" w:hanging="1286"/>
        <w:jc w:val="both"/>
      </w:pPr>
      <w:r>
        <w:t>25-30 баллов – высокий уровень подготовленности.</w:t>
      </w:r>
    </w:p>
    <w:p w:rsidR="00AE1CF2" w:rsidRDefault="00AE1CF2" w:rsidP="00AE1CF2">
      <w:pPr>
        <w:pStyle w:val="a9"/>
        <w:spacing w:before="0" w:beforeAutospacing="0" w:after="0" w:afterAutospacing="0"/>
        <w:ind w:left="1428" w:hanging="1286"/>
        <w:jc w:val="both"/>
      </w:pPr>
      <w:r>
        <w:t>15-24 балла – средний уровень</w:t>
      </w:r>
    </w:p>
    <w:p w:rsidR="00AE1CF2" w:rsidRDefault="00AE1CF2" w:rsidP="00AE1CF2">
      <w:pPr>
        <w:pStyle w:val="a9"/>
        <w:spacing w:before="0" w:beforeAutospacing="0" w:after="0" w:afterAutospacing="0"/>
        <w:ind w:left="1428" w:hanging="1286"/>
        <w:jc w:val="both"/>
      </w:pPr>
      <w:r>
        <w:t>5 – 14 баллов – низкий уровень.</w:t>
      </w:r>
    </w:p>
    <w:p w:rsidR="00AE1CF2" w:rsidRDefault="00AE1CF2" w:rsidP="00AE1CF2">
      <w:pPr>
        <w:pStyle w:val="a9"/>
        <w:spacing w:before="0" w:beforeAutospacing="0" w:after="0" w:afterAutospacing="0"/>
        <w:ind w:left="142"/>
        <w:jc w:val="both"/>
      </w:pPr>
      <w:r>
        <w:t xml:space="preserve">Промежуточное оценивание </w:t>
      </w:r>
      <w:r w:rsidRPr="00AF726B">
        <w:rPr>
          <w:b/>
        </w:rPr>
        <w:t>по</w:t>
      </w:r>
      <w:r>
        <w:rPr>
          <w:b/>
        </w:rPr>
        <w:t xml:space="preserve"> окружающему миру</w:t>
      </w:r>
      <w:r w:rsidR="0065582B">
        <w:rPr>
          <w:b/>
        </w:rPr>
        <w:t xml:space="preserve"> </w:t>
      </w:r>
      <w:r>
        <w:t xml:space="preserve">проводится при помощи проверочной работы, которая содержит10 тестовых вопросов. По варианту 7.1. на выбор предлагаются 3-4  ответа, а по варианту 7.2.  – 2-3 ответа. Все вопросы проверочной работы  в пределах изучаемой программы. </w:t>
      </w:r>
    </w:p>
    <w:p w:rsidR="00AE1CF2" w:rsidRDefault="00AE1CF2" w:rsidP="00AE1CF2">
      <w:pPr>
        <w:pStyle w:val="a9"/>
        <w:spacing w:before="0" w:beforeAutospacing="0" w:after="0" w:afterAutospacing="0"/>
        <w:jc w:val="both"/>
      </w:pPr>
      <w:r>
        <w:t xml:space="preserve">   8-10  баллов – высокий уровень усвоения материала</w:t>
      </w:r>
    </w:p>
    <w:p w:rsidR="00AE1CF2" w:rsidRDefault="00AE1CF2" w:rsidP="00AE1CF2">
      <w:pPr>
        <w:pStyle w:val="a9"/>
        <w:spacing w:before="0" w:beforeAutospacing="0" w:after="0" w:afterAutospacing="0"/>
        <w:ind w:left="1428" w:hanging="1286"/>
        <w:jc w:val="both"/>
      </w:pPr>
      <w:r>
        <w:t>5-6 баллов средний уровень</w:t>
      </w:r>
    </w:p>
    <w:p w:rsidR="00AE1CF2" w:rsidRDefault="00AE1CF2" w:rsidP="00AE1CF2">
      <w:pPr>
        <w:pStyle w:val="a9"/>
        <w:spacing w:before="0" w:beforeAutospacing="0" w:after="0" w:afterAutospacing="0"/>
        <w:ind w:left="1428" w:hanging="1286"/>
        <w:jc w:val="both"/>
      </w:pPr>
      <w:r>
        <w:t>2-4–низкий уровень.</w:t>
      </w:r>
    </w:p>
    <w:p w:rsidR="00AE1CF2" w:rsidRDefault="00AE1CF2" w:rsidP="00AE1CF2">
      <w:pPr>
        <w:spacing w:after="0" w:line="240" w:lineRule="auto"/>
        <w:jc w:val="both"/>
        <w:rPr>
          <w:rFonts w:ascii="Times New Roman" w:eastAsia="Times New Roman" w:hAnsi="Times New Roman" w:cs="Times New Roman"/>
          <w:sz w:val="24"/>
          <w:szCs w:val="24"/>
          <w:lang w:eastAsia="ru-RU"/>
        </w:rPr>
      </w:pPr>
    </w:p>
    <w:p w:rsidR="00AE1CF2" w:rsidRDefault="00AE1CF2" w:rsidP="00AE1CF2">
      <w:pPr>
        <w:spacing w:after="0" w:line="240" w:lineRule="auto"/>
        <w:jc w:val="both"/>
        <w:rPr>
          <w:rFonts w:ascii="Times New Roman" w:hAnsi="Times New Roman" w:cs="Times New Roman"/>
          <w:sz w:val="24"/>
          <w:szCs w:val="24"/>
        </w:rPr>
      </w:pPr>
      <w:r w:rsidRPr="008470B8">
        <w:rPr>
          <w:rFonts w:ascii="Times New Roman" w:hAnsi="Times New Roman" w:cs="Times New Roman"/>
        </w:rPr>
        <w:t xml:space="preserve">Предметом </w:t>
      </w:r>
      <w:r w:rsidRPr="008470B8">
        <w:rPr>
          <w:rFonts w:ascii="Times New Roman" w:hAnsi="Times New Roman" w:cs="Times New Roman"/>
          <w:b/>
          <w:iCs/>
        </w:rPr>
        <w:t>итогового оценивания</w:t>
      </w:r>
      <w:r w:rsidR="0065582B">
        <w:rPr>
          <w:rFonts w:ascii="Times New Roman" w:hAnsi="Times New Roman" w:cs="Times New Roman"/>
          <w:b/>
          <w:iCs/>
        </w:rPr>
        <w:t xml:space="preserve"> </w:t>
      </w:r>
      <w:r w:rsidRPr="008470B8">
        <w:rPr>
          <w:rFonts w:ascii="Times New Roman" w:hAnsi="Times New Roman" w:cs="Times New Roman"/>
        </w:rPr>
        <w:t>на конец учебного года является уровень освоения обучающимися  предметных способов и средств действия, а также ключевых компетентностей</w:t>
      </w:r>
      <w:r w:rsidR="0065582B">
        <w:rPr>
          <w:rFonts w:ascii="Times New Roman" w:hAnsi="Times New Roman" w:cs="Times New Roman"/>
        </w:rPr>
        <w:t xml:space="preserve"> </w:t>
      </w:r>
      <w:r w:rsidRPr="008470B8">
        <w:rPr>
          <w:rFonts w:ascii="Times New Roman" w:hAnsi="Times New Roman" w:cs="Times New Roman"/>
        </w:rPr>
        <w:t>.</w:t>
      </w:r>
      <w:r w:rsidRPr="008470B8">
        <w:rPr>
          <w:rFonts w:ascii="Times New Roman" w:hAnsi="Times New Roman" w:cs="Times New Roman"/>
          <w:color w:val="000000"/>
          <w:sz w:val="24"/>
          <w:szCs w:val="24"/>
        </w:rPr>
        <w:t xml:space="preserve">Основным инструментом итоговой оценки являются итоговые комплексные работы – </w:t>
      </w:r>
      <w:r w:rsidRPr="008470B8">
        <w:rPr>
          <w:rFonts w:ascii="Times New Roman" w:hAnsi="Times New Roman" w:cs="Times New Roman"/>
          <w:sz w:val="24"/>
          <w:szCs w:val="24"/>
        </w:rPr>
        <w:t xml:space="preserve">система заданий различного уровня сложности по чтению, русскому языку, математике и окружающему миру, </w:t>
      </w:r>
      <w:r>
        <w:rPr>
          <w:rFonts w:ascii="Times New Roman" w:hAnsi="Times New Roman" w:cs="Times New Roman"/>
          <w:sz w:val="24"/>
          <w:szCs w:val="24"/>
        </w:rPr>
        <w:t xml:space="preserve">направленная </w:t>
      </w:r>
      <w:r w:rsidRPr="008470B8">
        <w:rPr>
          <w:rFonts w:ascii="Times New Roman" w:hAnsi="Times New Roman" w:cs="Times New Roman"/>
          <w:sz w:val="24"/>
          <w:szCs w:val="24"/>
        </w:rPr>
        <w:t xml:space="preserve"> на определение уровня освоения темы учащимися. </w:t>
      </w:r>
      <w:r>
        <w:rPr>
          <w:rFonts w:ascii="Times New Roman" w:hAnsi="Times New Roman" w:cs="Times New Roman"/>
          <w:sz w:val="24"/>
          <w:szCs w:val="24"/>
        </w:rPr>
        <w:t>Виды и характер заданий</w:t>
      </w:r>
      <w:r>
        <w:t xml:space="preserve"> также</w:t>
      </w:r>
      <w:r>
        <w:rPr>
          <w:rFonts w:ascii="Times New Roman" w:hAnsi="Times New Roman" w:cs="Times New Roman"/>
          <w:sz w:val="24"/>
          <w:szCs w:val="24"/>
        </w:rPr>
        <w:t xml:space="preserve"> одинаковы для двух вариантов обучения </w:t>
      </w:r>
      <w:r w:rsidRPr="005E28BB">
        <w:rPr>
          <w:rFonts w:ascii="Times New Roman" w:hAnsi="Times New Roman" w:cs="Times New Roman"/>
          <w:sz w:val="24"/>
          <w:szCs w:val="24"/>
        </w:rPr>
        <w:t>(</w:t>
      </w:r>
      <w:r w:rsidRPr="005E28BB">
        <w:rPr>
          <w:rFonts w:ascii="Times New Roman" w:hAnsi="Times New Roman" w:cs="Times New Roman"/>
        </w:rPr>
        <w:t>7.1.-1 класс  и 7.2. -0класс), но более облегченный для варианта 7.2.</w:t>
      </w:r>
    </w:p>
    <w:p w:rsidR="00AE1CF2" w:rsidRPr="008470B8" w:rsidRDefault="00AE1CF2" w:rsidP="00AE1C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Итоговое оценивание </w:t>
      </w:r>
      <w:r w:rsidRPr="008F57DB">
        <w:rPr>
          <w:rFonts w:ascii="Times New Roman" w:hAnsi="Times New Roman" w:cs="Times New Roman"/>
          <w:b/>
          <w:sz w:val="24"/>
          <w:szCs w:val="24"/>
        </w:rPr>
        <w:t>по русскому языку</w:t>
      </w:r>
      <w:r>
        <w:rPr>
          <w:rFonts w:ascii="Times New Roman" w:hAnsi="Times New Roman" w:cs="Times New Roman"/>
          <w:sz w:val="24"/>
          <w:szCs w:val="24"/>
        </w:rPr>
        <w:t xml:space="preserve"> представлена контрольным диктантом для обоих вариантов. Для 7.1. – диктант содержит </w:t>
      </w:r>
      <w:r w:rsidR="0065582B" w:rsidRPr="0065582B">
        <w:rPr>
          <w:rFonts w:ascii="Times New Roman" w:hAnsi="Times New Roman" w:cs="Times New Roman"/>
          <w:sz w:val="24"/>
          <w:szCs w:val="24"/>
        </w:rPr>
        <w:t>10</w:t>
      </w:r>
      <w:r>
        <w:rPr>
          <w:rFonts w:ascii="Times New Roman" w:hAnsi="Times New Roman" w:cs="Times New Roman"/>
          <w:sz w:val="24"/>
          <w:szCs w:val="24"/>
        </w:rPr>
        <w:t xml:space="preserve"> слов и проводится с целью выявления умений  у учащихся использовать при письме основы русской графики. После написания диктанта требуется выполнить грамматическое задание с целью оценки умений определять мягкие согласные, делить слова для переноса.</w:t>
      </w:r>
    </w:p>
    <w:p w:rsidR="00AE1CF2" w:rsidRPr="008470B8" w:rsidRDefault="0065582B" w:rsidP="00AE1C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7.2. –</w:t>
      </w:r>
      <w:r w:rsidR="00AE1CF2">
        <w:rPr>
          <w:rFonts w:ascii="Times New Roman" w:hAnsi="Times New Roman" w:cs="Times New Roman"/>
          <w:sz w:val="24"/>
          <w:szCs w:val="24"/>
        </w:rPr>
        <w:t xml:space="preserve"> </w:t>
      </w:r>
      <w:r w:rsidR="00005185" w:rsidRPr="0065582B">
        <w:rPr>
          <w:rFonts w:ascii="Times New Roman" w:hAnsi="Times New Roman" w:cs="Times New Roman"/>
          <w:color w:val="000000" w:themeColor="text1"/>
          <w:sz w:val="24"/>
          <w:szCs w:val="24"/>
        </w:rPr>
        <w:t>списывание с печатного текста</w:t>
      </w:r>
      <w:r w:rsidRPr="0065582B">
        <w:rPr>
          <w:rFonts w:ascii="Times New Roman" w:hAnsi="Times New Roman" w:cs="Times New Roman"/>
          <w:color w:val="000000" w:themeColor="text1"/>
          <w:sz w:val="24"/>
          <w:szCs w:val="24"/>
        </w:rPr>
        <w:t xml:space="preserve"> </w:t>
      </w:r>
      <w:r w:rsidR="00AE1CF2" w:rsidRPr="0065582B">
        <w:rPr>
          <w:rFonts w:ascii="Times New Roman" w:hAnsi="Times New Roman" w:cs="Times New Roman"/>
          <w:color w:val="000000" w:themeColor="text1"/>
          <w:sz w:val="24"/>
          <w:szCs w:val="24"/>
        </w:rPr>
        <w:t>содержит</w:t>
      </w:r>
      <w:r>
        <w:rPr>
          <w:rFonts w:ascii="Times New Roman" w:hAnsi="Times New Roman" w:cs="Times New Roman"/>
          <w:sz w:val="24"/>
          <w:szCs w:val="24"/>
        </w:rPr>
        <w:t xml:space="preserve"> 8</w:t>
      </w:r>
      <w:r w:rsidR="00AE1CF2">
        <w:rPr>
          <w:rFonts w:ascii="Times New Roman" w:hAnsi="Times New Roman" w:cs="Times New Roman"/>
          <w:sz w:val="24"/>
          <w:szCs w:val="24"/>
        </w:rPr>
        <w:t xml:space="preserve"> слов и проводится с целью выявления умений  у учащихся использовать при письме основы русской графики. После написания диктанта требуется выполнить грамматическое задание с целью оценки умений определять слова с заглавными буквами, делить слова для переноса.</w:t>
      </w:r>
    </w:p>
    <w:p w:rsidR="00AE1CF2" w:rsidRDefault="00AE1CF2" w:rsidP="00AE1CF2">
      <w:pPr>
        <w:pStyle w:val="a9"/>
        <w:spacing w:before="0" w:beforeAutospacing="0" w:after="0" w:afterAutospacing="0"/>
        <w:ind w:firstLine="708"/>
        <w:jc w:val="both"/>
      </w:pPr>
      <w:r>
        <w:t xml:space="preserve">Итоговое оценивание </w:t>
      </w:r>
      <w:r w:rsidRPr="008F57DB">
        <w:rPr>
          <w:b/>
        </w:rPr>
        <w:t>по чтению</w:t>
      </w:r>
      <w:r>
        <w:t xml:space="preserve"> представлена проверкой техники чтения для обоих вариантов. Для 7.1. –текст содержит 24 слова и проводится с целью оценки уровня сформированности осознанности чтения у обучающихся.</w:t>
      </w:r>
    </w:p>
    <w:p w:rsidR="00AE1CF2" w:rsidRDefault="00AE1CF2" w:rsidP="00AE1CF2">
      <w:pPr>
        <w:pStyle w:val="a9"/>
        <w:spacing w:before="0" w:beforeAutospacing="0" w:after="0" w:afterAutospacing="0"/>
        <w:ind w:firstLine="708"/>
        <w:jc w:val="both"/>
      </w:pPr>
      <w:r>
        <w:t>Для 7.2. – текст содержит 16 слов и проводится с целью оценки уровня сформированности осознанности чтения у обучающихся.</w:t>
      </w:r>
    </w:p>
    <w:p w:rsidR="00AE1CF2" w:rsidRDefault="00AE1CF2" w:rsidP="00AE1CF2">
      <w:pPr>
        <w:pStyle w:val="a9"/>
        <w:spacing w:before="0" w:beforeAutospacing="0" w:after="0" w:afterAutospacing="0"/>
        <w:ind w:left="142"/>
        <w:jc w:val="both"/>
      </w:pPr>
      <w:r>
        <w:t xml:space="preserve">Итоговое оценивание </w:t>
      </w:r>
      <w:r w:rsidRPr="00AF726B">
        <w:rPr>
          <w:b/>
        </w:rPr>
        <w:t>по математике</w:t>
      </w:r>
      <w:r>
        <w:t xml:space="preserve"> проводится при помощи проверочной работы, которая содержит 9 заданий для обоих вариантов. Задания идентичны по содержанию, но разные по сложности (для варианта 7.2. в более облегченной форме) </w:t>
      </w:r>
    </w:p>
    <w:p w:rsidR="00AE1CF2" w:rsidRDefault="00AE1CF2" w:rsidP="00AE1CF2">
      <w:pPr>
        <w:pStyle w:val="a9"/>
        <w:spacing w:before="0" w:beforeAutospacing="0" w:after="0" w:afterAutospacing="0"/>
        <w:ind w:left="142"/>
        <w:jc w:val="both"/>
      </w:pPr>
      <w:r>
        <w:t>Результаты оцениваются в баллах.</w:t>
      </w:r>
    </w:p>
    <w:p w:rsidR="00AE1CF2" w:rsidRDefault="00AE1CF2" w:rsidP="00AE1CF2">
      <w:pPr>
        <w:pStyle w:val="a9"/>
        <w:spacing w:before="0" w:beforeAutospacing="0" w:after="0" w:afterAutospacing="0"/>
        <w:ind w:left="1428" w:hanging="1286"/>
        <w:jc w:val="both"/>
      </w:pPr>
      <w:r>
        <w:t>24-28 баллов – высокий уровень усвоения материала</w:t>
      </w:r>
    </w:p>
    <w:p w:rsidR="00AE1CF2" w:rsidRDefault="00AE1CF2" w:rsidP="00AE1CF2">
      <w:pPr>
        <w:pStyle w:val="a9"/>
        <w:spacing w:before="0" w:beforeAutospacing="0" w:after="0" w:afterAutospacing="0"/>
        <w:ind w:left="1428" w:hanging="1286"/>
        <w:jc w:val="both"/>
      </w:pPr>
      <w:r>
        <w:t>18-23 балла –повышенный уровень</w:t>
      </w:r>
    </w:p>
    <w:p w:rsidR="00AE1CF2" w:rsidRDefault="00AE1CF2" w:rsidP="00AE1CF2">
      <w:pPr>
        <w:pStyle w:val="a9"/>
        <w:spacing w:before="0" w:beforeAutospacing="0" w:after="0" w:afterAutospacing="0"/>
        <w:ind w:left="1428" w:hanging="1286"/>
        <w:jc w:val="both"/>
      </w:pPr>
      <w:r>
        <w:lastRenderedPageBreak/>
        <w:t>14-17 –базовый уровень.</w:t>
      </w:r>
    </w:p>
    <w:p w:rsidR="00AE1CF2" w:rsidRDefault="00AE1CF2" w:rsidP="00AE1CF2">
      <w:pPr>
        <w:pStyle w:val="a9"/>
        <w:spacing w:before="0" w:beforeAutospacing="0" w:after="0" w:afterAutospacing="0"/>
        <w:ind w:left="142"/>
        <w:jc w:val="both"/>
      </w:pPr>
      <w:r>
        <w:t xml:space="preserve">Итоговое  оценивание </w:t>
      </w:r>
      <w:r w:rsidRPr="00AF726B">
        <w:rPr>
          <w:b/>
        </w:rPr>
        <w:t>по</w:t>
      </w:r>
      <w:r>
        <w:rPr>
          <w:b/>
        </w:rPr>
        <w:t xml:space="preserve"> окружающему миру</w:t>
      </w:r>
      <w:r w:rsidR="0065582B">
        <w:rPr>
          <w:b/>
        </w:rPr>
        <w:t xml:space="preserve"> </w:t>
      </w:r>
      <w:r>
        <w:t xml:space="preserve">проводится при помощи проверочной работы, которая содержит10 тестовых вопросов. По варианту 7.1. на выбор предлагаются 3-4  ответа, а по варианту 7.2.  – 2-3 ответа. Все вопросы проверочной работы  в пределах изучаемой программы. </w:t>
      </w:r>
    </w:p>
    <w:p w:rsidR="00AE1CF2" w:rsidRDefault="00AE1CF2" w:rsidP="00AE1CF2">
      <w:pPr>
        <w:pStyle w:val="a9"/>
        <w:spacing w:before="0" w:beforeAutospacing="0" w:after="0" w:afterAutospacing="0"/>
        <w:ind w:left="142"/>
        <w:jc w:val="both"/>
      </w:pPr>
      <w:r>
        <w:t>Результаты оцениваются в баллах.</w:t>
      </w:r>
    </w:p>
    <w:p w:rsidR="00AE1CF2" w:rsidRDefault="00AE1CF2" w:rsidP="00AE1CF2">
      <w:pPr>
        <w:pStyle w:val="a9"/>
        <w:spacing w:before="0" w:beforeAutospacing="0" w:after="0" w:afterAutospacing="0"/>
        <w:jc w:val="both"/>
      </w:pPr>
      <w:r>
        <w:t xml:space="preserve">   8-10  баллов – высокий уровень усвоения материала</w:t>
      </w:r>
    </w:p>
    <w:p w:rsidR="00AE1CF2" w:rsidRDefault="00AE1CF2" w:rsidP="00AE1CF2">
      <w:pPr>
        <w:pStyle w:val="a9"/>
        <w:spacing w:before="0" w:beforeAutospacing="0" w:after="0" w:afterAutospacing="0"/>
        <w:ind w:left="1428" w:hanging="1286"/>
        <w:jc w:val="both"/>
      </w:pPr>
      <w:r>
        <w:t>5-6 баллов средний уровень</w:t>
      </w:r>
    </w:p>
    <w:p w:rsidR="00AE1CF2" w:rsidRDefault="00AE1CF2" w:rsidP="00AE1CF2">
      <w:pPr>
        <w:pStyle w:val="a9"/>
        <w:spacing w:before="0" w:beforeAutospacing="0" w:after="0" w:afterAutospacing="0"/>
        <w:ind w:left="1428" w:hanging="1286"/>
        <w:jc w:val="both"/>
      </w:pPr>
      <w:r>
        <w:t>2-4–низкий уровень.</w:t>
      </w:r>
    </w:p>
    <w:p w:rsidR="00AE1CF2" w:rsidRPr="00935643" w:rsidRDefault="00AE1CF2" w:rsidP="00AE1CF2">
      <w:pPr>
        <w:pStyle w:val="a9"/>
        <w:spacing w:before="0" w:beforeAutospacing="0" w:after="0" w:afterAutospacing="0"/>
        <w:ind w:firstLine="708"/>
        <w:jc w:val="both"/>
        <w:rPr>
          <w:b/>
        </w:rPr>
      </w:pPr>
      <w:r w:rsidRPr="0009618D">
        <w:t>Вс</w:t>
      </w:r>
      <w:r w:rsidR="0065582B">
        <w:t xml:space="preserve">е </w:t>
      </w:r>
      <w:r>
        <w:rPr>
          <w:b/>
        </w:rPr>
        <w:t>результаты диагностики</w:t>
      </w:r>
      <w:r>
        <w:t xml:space="preserve"> вносятся в разработанные сводные таблицы, составляются отчётные справки для администрации школы </w:t>
      </w:r>
      <w:r w:rsidRPr="008470B8">
        <w:t>(по запросу</w:t>
      </w:r>
      <w:r>
        <w:t>),  рекомендации учителям, выступления для родителей.</w:t>
      </w:r>
      <w:r w:rsidRPr="00935643">
        <w:t>Баллы, полученные учеником, не переводятся в отметки. Для учителя и родителей они являются показателем того, на каком уровне развития находится соответствующее умение у ребёнка и что нужно сделать, чтобы помочь ему в дальнейшем продвижении. Фиксация результатов позволит увидеть уровень результатов каждого ученика</w:t>
      </w:r>
    </w:p>
    <w:p w:rsidR="00AE1CF2" w:rsidRPr="006E738C" w:rsidRDefault="00AE1CF2" w:rsidP="00AE1CF2">
      <w:pPr>
        <w:pStyle w:val="a9"/>
        <w:spacing w:before="0" w:beforeAutospacing="0" w:after="0" w:afterAutospacing="0"/>
        <w:ind w:firstLine="708"/>
        <w:jc w:val="both"/>
      </w:pPr>
      <w:r w:rsidRPr="006E738C">
        <w:t xml:space="preserve">Формирующая оценка образовательных результатов обучающихся с ОВЗ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 Цель 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с ОВЗ. </w:t>
      </w:r>
    </w:p>
    <w:p w:rsidR="00AE1CF2" w:rsidRPr="00A45B95" w:rsidRDefault="00AE1CF2" w:rsidP="00761179">
      <w:pPr>
        <w:spacing w:after="0" w:line="240" w:lineRule="auto"/>
        <w:rPr>
          <w:rFonts w:ascii="Times New Roman" w:hAnsi="Times New Roman" w:cs="Times New Roman"/>
          <w:sz w:val="24"/>
          <w:szCs w:val="24"/>
        </w:rPr>
      </w:pPr>
    </w:p>
    <w:p w:rsidR="003715E8" w:rsidRPr="00A45B95" w:rsidRDefault="00583B60" w:rsidP="00583B60">
      <w:pPr>
        <w:pStyle w:val="a3"/>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3.</w:t>
      </w:r>
      <w:r w:rsidR="003715E8" w:rsidRPr="00A45B95">
        <w:rPr>
          <w:rFonts w:ascii="Times New Roman" w:hAnsi="Times New Roman" w:cs="Times New Roman"/>
          <w:b/>
          <w:sz w:val="24"/>
          <w:szCs w:val="24"/>
        </w:rPr>
        <w:t>Содержательный раздел.</w:t>
      </w:r>
    </w:p>
    <w:p w:rsidR="00DA224C" w:rsidRPr="00A45B95" w:rsidRDefault="00DA224C" w:rsidP="003715E8">
      <w:pPr>
        <w:spacing w:after="0" w:line="240" w:lineRule="auto"/>
        <w:jc w:val="both"/>
        <w:rPr>
          <w:rFonts w:ascii="Times New Roman" w:eastAsia="Calibri" w:hAnsi="Times New Roman" w:cs="Times New Roman"/>
          <w:color w:val="000000"/>
          <w:sz w:val="24"/>
          <w:szCs w:val="24"/>
          <w:lang w:eastAsia="ru-RU"/>
        </w:rPr>
      </w:pPr>
    </w:p>
    <w:p w:rsidR="003715E8" w:rsidRPr="00A45B95" w:rsidRDefault="00BB16FF" w:rsidP="003715E8">
      <w:pPr>
        <w:spacing w:after="0" w:line="240" w:lineRule="auto"/>
        <w:jc w:val="center"/>
        <w:rPr>
          <w:rFonts w:ascii="Times New Roman" w:hAnsi="Times New Roman" w:cs="Times New Roman"/>
          <w:b/>
          <w:sz w:val="24"/>
          <w:szCs w:val="24"/>
        </w:rPr>
      </w:pPr>
      <w:r w:rsidRPr="00A45B95">
        <w:rPr>
          <w:rFonts w:ascii="Times New Roman" w:hAnsi="Times New Roman" w:cs="Times New Roman"/>
          <w:b/>
          <w:sz w:val="24"/>
          <w:szCs w:val="24"/>
        </w:rPr>
        <w:t>3.</w:t>
      </w:r>
      <w:r w:rsidR="003715E8" w:rsidRPr="00A45B95">
        <w:rPr>
          <w:rFonts w:ascii="Times New Roman" w:hAnsi="Times New Roman" w:cs="Times New Roman"/>
          <w:b/>
          <w:sz w:val="24"/>
          <w:szCs w:val="24"/>
        </w:rPr>
        <w:t>1. Программа формирования универсальных учебных действий.</w:t>
      </w:r>
    </w:p>
    <w:p w:rsidR="003715E8" w:rsidRPr="00A45B95" w:rsidRDefault="003715E8" w:rsidP="00971CE7">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предметным  и метапредметным результатам освоения АООП НОО, и служит основой разработки программ учебных предметов, курсов.</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Программа формирования УУД обеспечивает:</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-реализацию преемственности всех ступеней образования и этапов усвоения содержания образования;</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-целостность развития личности обучающегося.</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Основная цель реализации программы формирования УУД состоит в формировании обучающегося с ЗПР как субъекта учебной деятельности.</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Задачами реализации программы являются:</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-формирование мотивационного компонента учебной деятельности;</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-овладение комплексом УУД, составляющих операционный компонент учебной деятельности;</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Для реализации поставленной цели и соответствующих ей задач необходимо:</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-определить функции и состав УУД, учитывая психофизические  особенности и своеобразие учебной деятельности обучающихся с ЗПР;</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-определить связи УУД с содержанием учебных предметов.</w:t>
      </w:r>
    </w:p>
    <w:p w:rsidR="003715E8" w:rsidRPr="00A45B95" w:rsidRDefault="003715E8" w:rsidP="00971CE7">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Программа формирования УУД  у обучающихся с ЗПР  содержит:</w:t>
      </w:r>
    </w:p>
    <w:p w:rsidR="003715E8" w:rsidRPr="00A45B95" w:rsidRDefault="003715E8" w:rsidP="0039515A">
      <w:pPr>
        <w:pStyle w:val="a3"/>
        <w:numPr>
          <w:ilvl w:val="0"/>
          <w:numId w:val="3"/>
        </w:num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Описание ценностных ориентиров образования обучающихся с ЗПР на уровне начального общего образования.</w:t>
      </w:r>
    </w:p>
    <w:p w:rsidR="003715E8" w:rsidRPr="00A45B95" w:rsidRDefault="003715E8" w:rsidP="0039515A">
      <w:pPr>
        <w:pStyle w:val="a3"/>
        <w:numPr>
          <w:ilvl w:val="0"/>
          <w:numId w:val="3"/>
        </w:num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Характеристики личностных, регулятивных, познавательных, коммуникативных УУД обучающихся с ЗПР.</w:t>
      </w:r>
    </w:p>
    <w:p w:rsidR="003715E8" w:rsidRPr="00A45B95" w:rsidRDefault="003715E8" w:rsidP="0039515A">
      <w:pPr>
        <w:pStyle w:val="a3"/>
        <w:numPr>
          <w:ilvl w:val="0"/>
          <w:numId w:val="3"/>
        </w:num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Связь УУД с содержанием учебных предметов.</w:t>
      </w:r>
    </w:p>
    <w:p w:rsidR="003715E8" w:rsidRPr="00A45B95" w:rsidRDefault="003715E8" w:rsidP="0039515A">
      <w:pPr>
        <w:pStyle w:val="a3"/>
        <w:numPr>
          <w:ilvl w:val="0"/>
          <w:numId w:val="3"/>
        </w:num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Описание преемственности программы формирования УУД  .</w:t>
      </w:r>
    </w:p>
    <w:p w:rsidR="003715E8" w:rsidRPr="00A45B95" w:rsidRDefault="003715E8" w:rsidP="0039515A">
      <w:pPr>
        <w:pStyle w:val="a3"/>
        <w:numPr>
          <w:ilvl w:val="0"/>
          <w:numId w:val="6"/>
        </w:numPr>
        <w:spacing w:after="200" w:line="276" w:lineRule="auto"/>
        <w:jc w:val="center"/>
        <w:rPr>
          <w:rFonts w:ascii="Times New Roman" w:hAnsi="Times New Roman" w:cs="Times New Roman"/>
          <w:b/>
          <w:sz w:val="24"/>
          <w:szCs w:val="24"/>
        </w:rPr>
      </w:pPr>
      <w:r w:rsidRPr="00A45B95">
        <w:rPr>
          <w:rFonts w:ascii="Times New Roman" w:hAnsi="Times New Roman" w:cs="Times New Roman"/>
          <w:b/>
          <w:sz w:val="24"/>
          <w:szCs w:val="24"/>
        </w:rPr>
        <w:t>Ценностные ориентиры начального общего  образования .</w:t>
      </w:r>
    </w:p>
    <w:p w:rsidR="003715E8" w:rsidRPr="00A45B95" w:rsidRDefault="003715E8" w:rsidP="003715E8">
      <w:pPr>
        <w:pStyle w:val="a3"/>
        <w:ind w:left="1080"/>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межпредметному изучению жизненных ситуаций; к сотрудничеству учителя и обучающихся в ходе овладения знаниями.</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Программа формирования универсальных учебных действий для начального общего образования:</w:t>
      </w:r>
    </w:p>
    <w:p w:rsidR="003715E8" w:rsidRPr="00A45B95" w:rsidRDefault="003715E8" w:rsidP="0039515A">
      <w:pPr>
        <w:numPr>
          <w:ilvl w:val="0"/>
          <w:numId w:val="4"/>
        </w:num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устанавливает ценностные ориентиры начального общего образования;</w:t>
      </w:r>
    </w:p>
    <w:p w:rsidR="003715E8" w:rsidRPr="00A45B95" w:rsidRDefault="003715E8" w:rsidP="0039515A">
      <w:pPr>
        <w:numPr>
          <w:ilvl w:val="0"/>
          <w:numId w:val="4"/>
        </w:num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определяет характеристики и задачи формирования личностных, регулятивных, познавательных, коммуникативных универсальных учебных действий обучающихся;</w:t>
      </w:r>
    </w:p>
    <w:p w:rsidR="003715E8" w:rsidRPr="00A45B95" w:rsidRDefault="003715E8" w:rsidP="0039515A">
      <w:pPr>
        <w:numPr>
          <w:ilvl w:val="0"/>
          <w:numId w:val="4"/>
        </w:num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выявляет связь универсальных учебных действий с содержанием учебных предметов;</w:t>
      </w:r>
    </w:p>
    <w:p w:rsidR="003715E8" w:rsidRPr="00A45B95" w:rsidRDefault="003715E8" w:rsidP="0039515A">
      <w:pPr>
        <w:numPr>
          <w:ilvl w:val="0"/>
          <w:numId w:val="4"/>
        </w:num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определяет условия, обеспечивающие преемственность программы формирования универсальных учебных действий при переходе обучающихся от начального к основному общему образованию.</w:t>
      </w:r>
    </w:p>
    <w:p w:rsidR="003715E8" w:rsidRPr="00A45B95" w:rsidRDefault="003715E8" w:rsidP="003715E8">
      <w:pPr>
        <w:autoSpaceDE w:val="0"/>
        <w:autoSpaceDN w:val="0"/>
        <w:adjustRightInd w:val="0"/>
        <w:spacing w:after="0" w:line="240" w:lineRule="auto"/>
        <w:jc w:val="both"/>
        <w:rPr>
          <w:rFonts w:ascii="Times New Roman" w:hAnsi="Times New Roman" w:cs="Times New Roman"/>
          <w:b/>
          <w:bCs/>
          <w:iCs/>
          <w:color w:val="000000"/>
          <w:sz w:val="24"/>
          <w:szCs w:val="24"/>
        </w:rPr>
      </w:pPr>
      <w:r w:rsidRPr="00A45B95">
        <w:rPr>
          <w:rFonts w:ascii="Times New Roman" w:hAnsi="Times New Roman" w:cs="Times New Roman"/>
          <w:b/>
          <w:bCs/>
          <w:iCs/>
          <w:color w:val="000000"/>
          <w:sz w:val="24"/>
          <w:szCs w:val="24"/>
        </w:rPr>
        <w:t>2. Ценностные ориентиры образования обучающихся с задержкой психического развития на уровне начального общего образования</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За последние десятилетия в обществе произошли кардинальные изменения в представлении о целях образования и путях их реализации.</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715E8" w:rsidRPr="00086A63" w:rsidRDefault="003715E8" w:rsidP="00086A63">
      <w:pPr>
        <w:pStyle w:val="a3"/>
        <w:numPr>
          <w:ilvl w:val="0"/>
          <w:numId w:val="132"/>
        </w:numPr>
        <w:autoSpaceDE w:val="0"/>
        <w:autoSpaceDN w:val="0"/>
        <w:adjustRightInd w:val="0"/>
        <w:spacing w:after="0" w:line="240" w:lineRule="auto"/>
        <w:jc w:val="both"/>
        <w:rPr>
          <w:rFonts w:ascii="Times New Roman" w:hAnsi="Times New Roman" w:cs="Times New Roman"/>
          <w:bCs/>
          <w:iCs/>
          <w:color w:val="000000"/>
          <w:sz w:val="24"/>
          <w:szCs w:val="24"/>
        </w:rPr>
      </w:pPr>
      <w:r w:rsidRPr="00086A63">
        <w:rPr>
          <w:rFonts w:ascii="Times New Roman" w:hAnsi="Times New Roman" w:cs="Times New Roman"/>
          <w:bCs/>
          <w:iCs/>
          <w:color w:val="000000"/>
          <w:sz w:val="24"/>
          <w:szCs w:val="24"/>
        </w:rPr>
        <w:t>формирование основ гражданской идентичности личности на основе:</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86A63"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3715E8" w:rsidRPr="00086A63" w:rsidRDefault="003715E8" w:rsidP="00086A63">
      <w:pPr>
        <w:pStyle w:val="a3"/>
        <w:numPr>
          <w:ilvl w:val="0"/>
          <w:numId w:val="132"/>
        </w:numPr>
        <w:autoSpaceDE w:val="0"/>
        <w:autoSpaceDN w:val="0"/>
        <w:adjustRightInd w:val="0"/>
        <w:spacing w:after="0" w:line="240" w:lineRule="auto"/>
        <w:jc w:val="both"/>
        <w:rPr>
          <w:rFonts w:ascii="Times New Roman" w:hAnsi="Times New Roman" w:cs="Times New Roman"/>
          <w:bCs/>
          <w:iCs/>
          <w:color w:val="000000"/>
          <w:sz w:val="24"/>
          <w:szCs w:val="24"/>
        </w:rPr>
      </w:pPr>
      <w:r w:rsidRPr="00086A63">
        <w:rPr>
          <w:rFonts w:ascii="Times New Roman" w:hAnsi="Times New Roman" w:cs="Times New Roman"/>
          <w:bCs/>
          <w:iCs/>
          <w:color w:val="000000"/>
          <w:sz w:val="24"/>
          <w:szCs w:val="24"/>
        </w:rPr>
        <w:t>формирование психологических условий развития общения, сотрудничества на основе:</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1) доброжелательности, доверия и внимания к людям, готовности к сотрудничеству и дружбе, оказанию помощи тем, кто в ней нуждается;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2)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развитие ценностно-смысловой сферы личности на основе общечеловеческих принципов нравственности и гуманизма:</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3) принятия и уважения ценностей семьи и образовательного учреждения, коллектива и общества и стремления следовать им;</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4)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5) формирования эстетических чувств и чувства прекрасного через знакомство с национальной, отечественной и мировой художественной культурой;</w:t>
      </w:r>
    </w:p>
    <w:p w:rsidR="003715E8" w:rsidRPr="00086A63" w:rsidRDefault="003715E8" w:rsidP="00086A63">
      <w:pPr>
        <w:pStyle w:val="a3"/>
        <w:numPr>
          <w:ilvl w:val="0"/>
          <w:numId w:val="132"/>
        </w:numPr>
        <w:autoSpaceDE w:val="0"/>
        <w:autoSpaceDN w:val="0"/>
        <w:adjustRightInd w:val="0"/>
        <w:spacing w:after="0" w:line="240" w:lineRule="auto"/>
        <w:jc w:val="both"/>
        <w:rPr>
          <w:rFonts w:ascii="Times New Roman" w:hAnsi="Times New Roman" w:cs="Times New Roman"/>
          <w:bCs/>
          <w:iCs/>
          <w:color w:val="000000"/>
          <w:sz w:val="24"/>
          <w:szCs w:val="24"/>
        </w:rPr>
      </w:pPr>
      <w:r w:rsidRPr="00086A63">
        <w:rPr>
          <w:rFonts w:ascii="Times New Roman" w:hAnsi="Times New Roman" w:cs="Times New Roman"/>
          <w:bCs/>
          <w:iCs/>
          <w:color w:val="000000"/>
          <w:sz w:val="24"/>
          <w:szCs w:val="24"/>
        </w:rPr>
        <w:t>развитие умения учиться как первого шага к самообразованию и самовоспитанию, а именно:</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1)развитие широких познавательных интересов, инициативы и любознательности, мотивов познания и творчества;</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2) формирование умения учиться и способности к организации своей деятельности (планированию, контролю, оценке);</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-развитие самостоятельности, инициативы и ответственности личности как условия её самоактуализации:</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1)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2) развитие готовности к самостоятельным поступкам и действиям, ответственности за их результаты;</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3) формирование целеустремлённости и настойчивости в достижении целей, готовности к преодолению трудностей, жизненного оптимизма;</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4)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715E8" w:rsidRPr="00A45B95" w:rsidRDefault="003715E8" w:rsidP="003715E8">
      <w:pPr>
        <w:autoSpaceDE w:val="0"/>
        <w:autoSpaceDN w:val="0"/>
        <w:adjustRightInd w:val="0"/>
        <w:spacing w:after="0" w:line="240" w:lineRule="auto"/>
        <w:jc w:val="both"/>
        <w:rPr>
          <w:rFonts w:ascii="Times New Roman" w:hAnsi="Times New Roman" w:cs="Times New Roman"/>
          <w:b/>
          <w:bCs/>
          <w:iCs/>
          <w:color w:val="000000"/>
          <w:sz w:val="24"/>
          <w:szCs w:val="24"/>
        </w:rPr>
      </w:pPr>
      <w:r w:rsidRPr="00A45B95">
        <w:rPr>
          <w:rFonts w:ascii="Times New Roman" w:hAnsi="Times New Roman" w:cs="Times New Roman"/>
          <w:b/>
          <w:bCs/>
          <w:iCs/>
          <w:color w:val="000000"/>
          <w:sz w:val="24"/>
          <w:szCs w:val="24"/>
        </w:rPr>
        <w:t xml:space="preserve">      Характеристика универсальных учебных действий на ступени начального общего образования</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 мотивы;</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особенности целеполагания (учебная цель и задачи),</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учебные действия,</w:t>
      </w:r>
    </w:p>
    <w:p w:rsidR="003715E8" w:rsidRPr="00A45B95" w:rsidRDefault="003715E8" w:rsidP="00971CE7">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-контроль и оценка, сформированность которых является одной из составляющих успешности обучения в образовательном учреждении.</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
          <w:iCs/>
          <w:color w:val="000000"/>
          <w:sz w:val="24"/>
          <w:szCs w:val="24"/>
        </w:rPr>
      </w:pPr>
      <w:r w:rsidRPr="00A45B95">
        <w:rPr>
          <w:rFonts w:ascii="Times New Roman" w:hAnsi="Times New Roman" w:cs="Times New Roman"/>
          <w:bCs/>
          <w:i/>
          <w:iCs/>
          <w:color w:val="000000"/>
          <w:sz w:val="24"/>
          <w:szCs w:val="24"/>
        </w:rPr>
        <w:t>Функции универсальных учебных действий:</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Универсальный характер учебных действий проявляется в том, что они:</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носят надпредметный, метапредметный характер; </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-обеспечивают целостность общекультурного, личностного и познавательного развития и саморазвития личности;</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обеспечивают преемственность всех ступеней образовательного процесса; </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-лежат в основе организации и регуляции любой деятельности обучающегося </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
          <w:iCs/>
          <w:color w:val="000000"/>
          <w:sz w:val="24"/>
          <w:szCs w:val="24"/>
        </w:rPr>
      </w:pPr>
      <w:r w:rsidRPr="00A45B95">
        <w:rPr>
          <w:rFonts w:ascii="Times New Roman" w:hAnsi="Times New Roman" w:cs="Times New Roman"/>
          <w:bCs/>
          <w:i/>
          <w:iCs/>
          <w:color w:val="000000"/>
          <w:sz w:val="24"/>
          <w:szCs w:val="24"/>
        </w:rPr>
        <w:t>Виды универсальных учебных действий</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-личностный, </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-регулятивный (включающий также действия саморегуляции), </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lastRenderedPageBreak/>
        <w:t>-познавательный;</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коммуникативный.</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
          <w:bCs/>
          <w:iCs/>
          <w:color w:val="000000"/>
          <w:sz w:val="24"/>
          <w:szCs w:val="24"/>
        </w:rPr>
        <w:t>Личностные</w:t>
      </w:r>
      <w:r w:rsidRPr="00A45B95">
        <w:rPr>
          <w:rFonts w:ascii="Times New Roman" w:hAnsi="Times New Roman" w:cs="Times New Roman"/>
          <w:bCs/>
          <w:iCs/>
          <w:color w:val="000000"/>
          <w:sz w:val="24"/>
          <w:szCs w:val="24"/>
        </w:rPr>
        <w:t xml:space="preserve">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
          <w:bCs/>
          <w:iCs/>
          <w:color w:val="000000"/>
          <w:sz w:val="24"/>
          <w:szCs w:val="24"/>
        </w:rPr>
        <w:t>Регулятивные</w:t>
      </w:r>
      <w:r w:rsidRPr="00A45B95">
        <w:rPr>
          <w:rFonts w:ascii="Times New Roman" w:hAnsi="Times New Roman" w:cs="Times New Roman"/>
          <w:bCs/>
          <w:iCs/>
          <w:color w:val="000000"/>
          <w:sz w:val="24"/>
          <w:szCs w:val="24"/>
        </w:rPr>
        <w:t xml:space="preserve"> универсальные учебные действия обеспечивают обучающимся организацию своей учебной деятельности. К ним относятся: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прогнозирование — предвосхищение результата и уровня усвоения знаний, его временных характеристик;</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3715E8" w:rsidRPr="00A45B95" w:rsidRDefault="003715E8" w:rsidP="003715E8">
      <w:pPr>
        <w:autoSpaceDE w:val="0"/>
        <w:autoSpaceDN w:val="0"/>
        <w:adjustRightInd w:val="0"/>
        <w:spacing w:after="0" w:line="240" w:lineRule="auto"/>
        <w:ind w:left="708" w:firstLine="1"/>
        <w:jc w:val="both"/>
        <w:rPr>
          <w:rFonts w:ascii="Times New Roman" w:hAnsi="Times New Roman" w:cs="Times New Roman"/>
          <w:bCs/>
          <w:iCs/>
          <w:color w:val="000000"/>
          <w:sz w:val="24"/>
          <w:szCs w:val="24"/>
        </w:rPr>
      </w:pPr>
      <w:r w:rsidRPr="00A45B95">
        <w:rPr>
          <w:rFonts w:ascii="Times New Roman" w:hAnsi="Times New Roman" w:cs="Times New Roman"/>
          <w:b/>
          <w:bCs/>
          <w:iCs/>
          <w:color w:val="000000"/>
          <w:sz w:val="24"/>
          <w:szCs w:val="24"/>
        </w:rPr>
        <w:t>Познавательные</w:t>
      </w:r>
      <w:r w:rsidRPr="00A45B95">
        <w:rPr>
          <w:rFonts w:ascii="Times New Roman" w:hAnsi="Times New Roman" w:cs="Times New Roman"/>
          <w:bCs/>
          <w:iCs/>
          <w:color w:val="000000"/>
          <w:sz w:val="24"/>
          <w:szCs w:val="24"/>
        </w:rPr>
        <w:t xml:space="preserve"> универсальные учебные действия включают: общеучебные, логические учебные действия, а также постановку и решение проблемы.</w:t>
      </w:r>
    </w:p>
    <w:p w:rsidR="003715E8" w:rsidRPr="00A45B95" w:rsidRDefault="003715E8" w:rsidP="003715E8">
      <w:pPr>
        <w:autoSpaceDE w:val="0"/>
        <w:autoSpaceDN w:val="0"/>
        <w:adjustRightInd w:val="0"/>
        <w:spacing w:after="0" w:line="240" w:lineRule="auto"/>
        <w:ind w:firstLine="708"/>
        <w:jc w:val="both"/>
        <w:rPr>
          <w:rFonts w:ascii="Times New Roman" w:hAnsi="Times New Roman" w:cs="Times New Roman"/>
          <w:bCs/>
          <w:i/>
          <w:iCs/>
          <w:color w:val="000000"/>
          <w:sz w:val="24"/>
          <w:szCs w:val="24"/>
        </w:rPr>
      </w:pPr>
      <w:r w:rsidRPr="00A45B95">
        <w:rPr>
          <w:rFonts w:ascii="Times New Roman" w:hAnsi="Times New Roman" w:cs="Times New Roman"/>
          <w:bCs/>
          <w:i/>
          <w:iCs/>
          <w:color w:val="000000"/>
          <w:sz w:val="24"/>
          <w:szCs w:val="24"/>
        </w:rPr>
        <w:t>Общеучебные универсальные действия: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самостоятельное выделение и формулирование познавательной цели;</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структурирование знаний;</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осознанное и произвольное построение речевого высказывания в устной и письменной форме;</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выбор наиболее эффективных способов решения задач в зависимости от конкретных условий;</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рефлексия способов и условий действия, контроль и оценка процесса и результатов деятельности;</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смысловое чтение как осмысление цели чтения и выбор вида чтения в зависимости от цели; </w:t>
      </w:r>
    </w:p>
    <w:p w:rsidR="003715E8" w:rsidRPr="00A45B95" w:rsidRDefault="003715E8" w:rsidP="0039515A">
      <w:pPr>
        <w:numPr>
          <w:ilvl w:val="0"/>
          <w:numId w:val="5"/>
        </w:numPr>
        <w:autoSpaceDE w:val="0"/>
        <w:autoSpaceDN w:val="0"/>
        <w:adjustRightInd w:val="0"/>
        <w:spacing w:after="0" w:line="240" w:lineRule="auto"/>
        <w:ind w:left="106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Особую группу общеучебных универсальных действий составляют знаково-символические действия: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моделирование — преобразование объекта из чувственной формы в модель, где выделены существенные характеристики объекта</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(пространственно-графическая или знаково-символическая);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преобразование модели с целью выявления общих законов, определяющих данную предметную область.</w:t>
      </w:r>
    </w:p>
    <w:p w:rsidR="003715E8" w:rsidRPr="00A45B95" w:rsidRDefault="003715E8" w:rsidP="003715E8">
      <w:pPr>
        <w:autoSpaceDE w:val="0"/>
        <w:autoSpaceDN w:val="0"/>
        <w:adjustRightInd w:val="0"/>
        <w:spacing w:after="0" w:line="240" w:lineRule="auto"/>
        <w:ind w:left="708"/>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Логические универсальные действия: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анализ объектов с целью выделения признаков (существенных, несущественных);</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синтез — составление целого из частей, в том числе самостоятельное достраивание с восполнением недостающих компонентов;</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lastRenderedPageBreak/>
        <w:t>• выбор оснований и критериев для сравнения, сериации, классификации объектов;</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подведение под понятие, выведение следствий;</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установление причинно-следственных связей, представление цепочек объектов и явлений;</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построение логической цепочки рассуждений, анализ истинности утверждений;</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доказательство;</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выдвижение гипотез и их обоснование.</w:t>
      </w:r>
    </w:p>
    <w:p w:rsidR="003715E8" w:rsidRPr="00A45B95" w:rsidRDefault="003715E8" w:rsidP="003715E8">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Постановка и решение проблемы:</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формулирование проблемы;</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самостоятельное создание способов решения проблем творческого и поискового характера.</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
          <w:bCs/>
          <w:iCs/>
          <w:color w:val="000000"/>
          <w:sz w:val="24"/>
          <w:szCs w:val="24"/>
        </w:rPr>
        <w:t xml:space="preserve">Коммуникативные </w:t>
      </w:r>
      <w:r w:rsidRPr="00A45B95">
        <w:rPr>
          <w:rFonts w:ascii="Times New Roman" w:hAnsi="Times New Roman" w:cs="Times New Roman"/>
          <w:bCs/>
          <w:iCs/>
          <w:color w:val="000000"/>
          <w:sz w:val="24"/>
          <w:szCs w:val="24"/>
        </w:rPr>
        <w:t>универсальные учебные действия обеспечивают социальную компетентность и учёт позиции других людей,</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-партнёров по общению или деятельности; умение слушать и вступать в диалог; участвовать в коллективном обсуждении проблем;</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-способность интегрироваться в группу сверстников и строить продуктивное взаимодействие и сотрудничество со сверстниками и взрослыми.</w:t>
      </w:r>
    </w:p>
    <w:p w:rsidR="003715E8" w:rsidRPr="00A45B95" w:rsidRDefault="003715E8" w:rsidP="003715E8">
      <w:pPr>
        <w:autoSpaceDE w:val="0"/>
        <w:autoSpaceDN w:val="0"/>
        <w:adjustRightInd w:val="0"/>
        <w:spacing w:after="0" w:line="240" w:lineRule="auto"/>
        <w:ind w:firstLine="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К коммуникативным действиям относятся: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постановка вопросов — инициативное сотрудничество в поиске и сборе информации;</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управление поведением партнёра — контроль, коррекция, оценка его действий;</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w:t>
      </w:r>
    </w:p>
    <w:p w:rsidR="003715E8" w:rsidRPr="00A45B95" w:rsidRDefault="003715E8" w:rsidP="003715E8">
      <w:pPr>
        <w:autoSpaceDE w:val="0"/>
        <w:autoSpaceDN w:val="0"/>
        <w:adjustRightInd w:val="0"/>
        <w:spacing w:after="0" w:line="240" w:lineRule="auto"/>
        <w:ind w:firstLine="709"/>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из общения и сорегуляции развивается способность ребёнка регулировать свою деятельность;</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3715E8" w:rsidRPr="00A45B95" w:rsidRDefault="003715E8" w:rsidP="003715E8">
      <w:pPr>
        <w:autoSpaceDE w:val="0"/>
        <w:autoSpaceDN w:val="0"/>
        <w:adjustRightInd w:val="0"/>
        <w:spacing w:after="0" w:line="240" w:lineRule="auto"/>
        <w:ind w:left="708"/>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из ситуативно-познавательного и внеситуативно-познавательного общения формируются познавательные действия ребёнка.</w:t>
      </w:r>
    </w:p>
    <w:p w:rsidR="003715E8" w:rsidRPr="00A45B95" w:rsidRDefault="003715E8" w:rsidP="003715E8">
      <w:pPr>
        <w:autoSpaceDE w:val="0"/>
        <w:autoSpaceDN w:val="0"/>
        <w:adjustRightInd w:val="0"/>
        <w:spacing w:after="0" w:line="240" w:lineRule="auto"/>
        <w:jc w:val="both"/>
        <w:rPr>
          <w:rFonts w:ascii="Times New Roman" w:hAnsi="Times New Roman" w:cs="Times New Roman"/>
          <w:b/>
          <w:bCs/>
          <w:iCs/>
          <w:color w:val="000000"/>
          <w:sz w:val="24"/>
          <w:szCs w:val="24"/>
        </w:rPr>
      </w:pPr>
    </w:p>
    <w:p w:rsidR="003715E8" w:rsidRPr="00A45B95" w:rsidRDefault="003715E8" w:rsidP="003715E8">
      <w:pPr>
        <w:autoSpaceDE w:val="0"/>
        <w:autoSpaceDN w:val="0"/>
        <w:adjustRightInd w:val="0"/>
        <w:spacing w:after="0" w:line="240" w:lineRule="auto"/>
        <w:jc w:val="both"/>
        <w:rPr>
          <w:rFonts w:ascii="Times New Roman" w:hAnsi="Times New Roman" w:cs="Times New Roman"/>
          <w:b/>
          <w:bCs/>
          <w:iCs/>
          <w:color w:val="000000"/>
          <w:sz w:val="24"/>
          <w:szCs w:val="24"/>
        </w:rPr>
      </w:pPr>
      <w:r w:rsidRPr="00A45B95">
        <w:rPr>
          <w:rFonts w:ascii="Times New Roman" w:hAnsi="Times New Roman" w:cs="Times New Roman"/>
          <w:b/>
          <w:bCs/>
          <w:iCs/>
          <w:color w:val="000000"/>
          <w:sz w:val="24"/>
          <w:szCs w:val="24"/>
        </w:rPr>
        <w:t>3. Связь универсальных учебных действий с содержанием учебных предметов</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Средствами достижения метапредметных результатов в учебниках прежде всего являются: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-предметное содержание;</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-образовательные технологии деятельностного типа;</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-продуктивные задания. Каждый учебный предмет в зависимости от предметного содержания и способов организации учебной деятельности раскрывает определенные возможности для формирования УУД.</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Изучение Русского языка создает условия для формирования «языкового чутья» как результата ориентировки ребенка в </w:t>
      </w:r>
      <w:r w:rsidRPr="00A45B95">
        <w:rPr>
          <w:rFonts w:ascii="Times New Roman" w:hAnsi="Times New Roman" w:cs="Times New Roman"/>
          <w:bCs/>
          <w:iCs/>
          <w:color w:val="000000"/>
          <w:sz w:val="24"/>
          <w:szCs w:val="24"/>
        </w:rPr>
        <w:lastRenderedPageBreak/>
        <w:t>грамматической и синтаксической структуре языка и обеспечивает успешное развитие адекватных возрасту форм и функций речи.</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При изучении русского языка формируются УУД:</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-умение использовать язык с целью поиска необходимой информации в различных источниках для решения учебных задач;</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умение ориентироваться в целях, задачах, средствах и условиях общения;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-умение выбирать адекватные языковые средства для успешного решения коммуникативных задач;</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-стремление к более точному выражению собственного мнения и позиции, умение задавать вопросы.</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ЛИТЕРАТУРНОЕ ЧТЕНИЕ. Требования к результатам изучения учебного предмета включают формирование всех видов УУД. Литературное чтение – осмысленная , творческая духовная деятельность, обеспечивает развитие эстетического восприятия. Учебный предмет обеспечивает формирование следующих УУД:</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-смыслообразование через прослеживание судьбы героя;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-самоопределения и сампознания на основе сравнения образа «Я» с героями литературных произведений;</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-эстетических ценностей и критериев;</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нравственно-этического оценивания через выявление морального содержания и нравственного значения действий персонажей;</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-умения устанавливать последовательность событий и действий героев.</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МАТЕМАТИКА.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сравнения и классификации по существенному основанию.</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При изучении математики формируются следующие УУД:</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-умение строить алгоритм поиска необходимой информации, определять логику задачи;</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-умение моделировать- решать учебные задачи с помощью знаков (символов), планировать, контролировать, корректировать ход решения;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w:t>
      </w:r>
      <w:r w:rsidR="00971CE7" w:rsidRPr="00A45B95">
        <w:rPr>
          <w:rFonts w:ascii="Times New Roman" w:hAnsi="Times New Roman" w:cs="Times New Roman"/>
          <w:bCs/>
          <w:iCs/>
          <w:color w:val="000000"/>
          <w:sz w:val="24"/>
          <w:szCs w:val="24"/>
        </w:rPr>
        <w:t>й, обществом, другими людьми, г</w:t>
      </w:r>
      <w:r w:rsidRPr="00A45B95">
        <w:rPr>
          <w:rFonts w:ascii="Times New Roman" w:hAnsi="Times New Roman" w:cs="Times New Roman"/>
          <w:bCs/>
          <w:iCs/>
          <w:color w:val="000000"/>
          <w:sz w:val="24"/>
          <w:szCs w:val="24"/>
        </w:rPr>
        <w:t>осудар</w:t>
      </w:r>
      <w:r w:rsidR="00971CE7" w:rsidRPr="00A45B95">
        <w:rPr>
          <w:rFonts w:ascii="Times New Roman" w:hAnsi="Times New Roman" w:cs="Times New Roman"/>
          <w:bCs/>
          <w:iCs/>
          <w:color w:val="000000"/>
          <w:sz w:val="24"/>
          <w:szCs w:val="24"/>
        </w:rPr>
        <w:t>с</w:t>
      </w:r>
      <w:r w:rsidRPr="00A45B95">
        <w:rPr>
          <w:rFonts w:ascii="Times New Roman" w:hAnsi="Times New Roman" w:cs="Times New Roman"/>
          <w:bCs/>
          <w:iCs/>
          <w:color w:val="000000"/>
          <w:sz w:val="24"/>
          <w:szCs w:val="24"/>
        </w:rPr>
        <w:t>твом, осознания своего места в обществе. В сфере личностных УУД изучение предмета «Окружающий мир» обеспечивает формирование эмоционально-ценностного и деятельностного компонентов гражданской российской идентичности:</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-умения различать государственную символику РФ  и своей Республики, описывать достопримечательности столицы и родного края;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основ исторической памяти- умение различать прошлое, настоящее,будущее,знать историю семьи, своего края;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 xml:space="preserve">-Формирование основ экологического сознания, грамотности и культуры учащихся, освоение элементарных норм и правил взаимоотношений с другими людьми. </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В сфере личностных УУД  - принятие обучающимися правил здорового образа жизни в интересах укрепления физического, психического и психологическ</w:t>
      </w:r>
      <w:r w:rsidR="00971CE7" w:rsidRPr="00A45B95">
        <w:rPr>
          <w:rFonts w:ascii="Times New Roman" w:hAnsi="Times New Roman" w:cs="Times New Roman"/>
          <w:bCs/>
          <w:iCs/>
          <w:color w:val="000000"/>
          <w:sz w:val="24"/>
          <w:szCs w:val="24"/>
        </w:rPr>
        <w:t>ого здоровья. В сфере общепозна</w:t>
      </w:r>
      <w:r w:rsidRPr="00A45B95">
        <w:rPr>
          <w:rFonts w:ascii="Times New Roman" w:hAnsi="Times New Roman" w:cs="Times New Roman"/>
          <w:bCs/>
          <w:iCs/>
          <w:color w:val="000000"/>
          <w:sz w:val="24"/>
          <w:szCs w:val="24"/>
        </w:rPr>
        <w:t>в</w:t>
      </w:r>
      <w:r w:rsidR="00971CE7" w:rsidRPr="00A45B95">
        <w:rPr>
          <w:rFonts w:ascii="Times New Roman" w:hAnsi="Times New Roman" w:cs="Times New Roman"/>
          <w:bCs/>
          <w:iCs/>
          <w:color w:val="000000"/>
          <w:sz w:val="24"/>
          <w:szCs w:val="24"/>
        </w:rPr>
        <w:t>а</w:t>
      </w:r>
      <w:r w:rsidRPr="00A45B95">
        <w:rPr>
          <w:rFonts w:ascii="Times New Roman" w:hAnsi="Times New Roman" w:cs="Times New Roman"/>
          <w:bCs/>
          <w:iCs/>
          <w:color w:val="000000"/>
          <w:sz w:val="24"/>
          <w:szCs w:val="24"/>
        </w:rPr>
        <w:t>тельных УУД -  овладение начальными формами исследовательской деятельности; формирование логических действий сравнения, подведения под понятия.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МУЗЫКА</w:t>
      </w:r>
      <w:r w:rsidR="00086A63">
        <w:rPr>
          <w:rFonts w:ascii="Times New Roman" w:hAnsi="Times New Roman" w:cs="Times New Roman"/>
          <w:bCs/>
          <w:iCs/>
          <w:color w:val="000000"/>
          <w:sz w:val="24"/>
          <w:szCs w:val="24"/>
        </w:rPr>
        <w:t xml:space="preserve"> </w:t>
      </w:r>
      <w:r w:rsidRPr="00A45B95">
        <w:rPr>
          <w:rFonts w:ascii="Times New Roman" w:hAnsi="Times New Roman" w:cs="Times New Roman"/>
          <w:bCs/>
          <w:iCs/>
          <w:color w:val="000000"/>
          <w:sz w:val="24"/>
          <w:szCs w:val="24"/>
        </w:rPr>
        <w:t xml:space="preserve"> обеспечивает целостное, социальное, познавательное, коммуникативное развитие. Содержание примерной программы обеспечивает возможность разностороннего развития учащихся через наблюдение, восприятие музыки, воплощение музыкальных образов при создании театральных и музыкальных выступлений, разучивание и исполнение вокально-хоровых  композиций, игру на элементарных детских музыкальных инструментах.</w:t>
      </w:r>
    </w:p>
    <w:p w:rsidR="00971CE7"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ИЗОБРАЗИТЕЛЬНОЕ ИСКУССТВО. Развивающий потенциал этого предмета связан с формированием личностных, регулятивных, коммуникативных, познавательных действий. Его уникальность и значимость определяются нацеленностью на развитие способностей и творческого потенциала ребенка. Метапредметные результаты освоения проявл</w:t>
      </w:r>
      <w:r w:rsidR="00A03A89" w:rsidRPr="00A45B95">
        <w:rPr>
          <w:rFonts w:ascii="Times New Roman" w:hAnsi="Times New Roman" w:cs="Times New Roman"/>
          <w:bCs/>
          <w:iCs/>
          <w:color w:val="000000"/>
          <w:sz w:val="24"/>
          <w:szCs w:val="24"/>
        </w:rPr>
        <w:t>я</w:t>
      </w:r>
      <w:r w:rsidRPr="00A45B95">
        <w:rPr>
          <w:rFonts w:ascii="Times New Roman" w:hAnsi="Times New Roman" w:cs="Times New Roman"/>
          <w:bCs/>
          <w:iCs/>
          <w:color w:val="000000"/>
          <w:sz w:val="24"/>
          <w:szCs w:val="24"/>
        </w:rPr>
        <w:t>ются: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lastRenderedPageBreak/>
        <w:t>-умение видеть и воспринимать проявления худ культуры в окружающей жизни;</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-желании общаться с искусством;</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-умении организовать самостоятельную художественно творческую деятельность.</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ТРУДОВАЯ ПОДГОТОВКА. Предмет обусловлен:</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-значением   УУД  моделирования и планирования;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-широким ис</w:t>
      </w:r>
      <w:r w:rsidR="00A03A89" w:rsidRPr="00A45B95">
        <w:rPr>
          <w:rFonts w:ascii="Times New Roman" w:hAnsi="Times New Roman" w:cs="Times New Roman"/>
          <w:bCs/>
          <w:iCs/>
          <w:color w:val="000000"/>
          <w:sz w:val="24"/>
          <w:szCs w:val="24"/>
        </w:rPr>
        <w:t>п</w:t>
      </w:r>
      <w:r w:rsidRPr="00A45B95">
        <w:rPr>
          <w:rFonts w:ascii="Times New Roman" w:hAnsi="Times New Roman" w:cs="Times New Roman"/>
          <w:bCs/>
          <w:iCs/>
          <w:color w:val="000000"/>
          <w:sz w:val="24"/>
          <w:szCs w:val="24"/>
        </w:rPr>
        <w:t>ользованием форм группового сотрудничества и проектных форм работы;</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первоначальных элементов ИКТ-компетентности учащихся. Изучение этого предмета способствует формированию учебных действий:</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картины мира материальной и духовной культуры;</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-развитие пространственного мышления, творческого воображения.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-развитие регулятивных действий, вклю</w:t>
      </w:r>
      <w:r w:rsidR="00A03A89" w:rsidRPr="00A45B95">
        <w:rPr>
          <w:rFonts w:ascii="Times New Roman" w:hAnsi="Times New Roman" w:cs="Times New Roman"/>
          <w:bCs/>
          <w:iCs/>
          <w:color w:val="000000"/>
          <w:sz w:val="24"/>
          <w:szCs w:val="24"/>
        </w:rPr>
        <w:t>чая целеполагание, планирование</w:t>
      </w:r>
      <w:r w:rsidRPr="00A45B95">
        <w:rPr>
          <w:rFonts w:ascii="Times New Roman" w:hAnsi="Times New Roman" w:cs="Times New Roman"/>
          <w:bCs/>
          <w:iCs/>
          <w:color w:val="000000"/>
          <w:sz w:val="24"/>
          <w:szCs w:val="24"/>
        </w:rPr>
        <w:t>, контроль, коррекцию и оценку.</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-развитие коммуникативной компетентности обучающихся на основе организации совместной – продуктивной деятельности.</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мотивации успеха и достижений младших школьников, творческой самореализации.</w:t>
      </w:r>
    </w:p>
    <w:p w:rsidR="003715E8" w:rsidRPr="00A45B95" w:rsidRDefault="006A7135"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-формирование ИКТ</w:t>
      </w:r>
      <w:r w:rsidR="003715E8" w:rsidRPr="00A45B95">
        <w:rPr>
          <w:rFonts w:ascii="Times New Roman" w:hAnsi="Times New Roman" w:cs="Times New Roman"/>
          <w:bCs/>
          <w:iCs/>
          <w:color w:val="000000"/>
          <w:sz w:val="24"/>
          <w:szCs w:val="24"/>
        </w:rPr>
        <w:t xml:space="preserve"> компетентности обучающихся, включая ознакомление с правилами жизни людей в мире информации.</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ФИЗИЧЕСКАЯ КУЛЬТУРА.</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Обеспечивает усвоение учащимися УУД:</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-умения организовывать собственную деятельность, выбирать и использовать средства для достижения ее цели;</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--умения активно включаться в коллективную деятельность, взаимодействовать со сверстниками в достижении общих целей;</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-общаться и взаимодействовать  со сверстниками на принципах взаимоуважения и взаимопомощи, дружбы и толерантности;</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-находить ошибки, отбирать способы их устранения;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-планировать собственную деятельность, распределять нагрузку и отдых в процессе ее выполнения;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-анализировать и объективно оценивать результаты собственного труда, находить возможности и способы их улучшения;</w:t>
      </w:r>
    </w:p>
    <w:p w:rsidR="003715E8" w:rsidRPr="00A45B95" w:rsidRDefault="003715E8" w:rsidP="003715E8">
      <w:pPr>
        <w:autoSpaceDE w:val="0"/>
        <w:autoSpaceDN w:val="0"/>
        <w:adjustRightInd w:val="0"/>
        <w:spacing w:after="0" w:line="240" w:lineRule="auto"/>
        <w:jc w:val="both"/>
        <w:rPr>
          <w:rFonts w:ascii="Times New Roman" w:hAnsi="Times New Roman" w:cs="Times New Roman"/>
          <w:bCs/>
          <w:iCs/>
          <w:color w:val="000000"/>
          <w:sz w:val="24"/>
          <w:szCs w:val="24"/>
        </w:rPr>
      </w:pPr>
      <w:r w:rsidRPr="00A45B95">
        <w:rPr>
          <w:rFonts w:ascii="Times New Roman" w:hAnsi="Times New Roman" w:cs="Times New Roman"/>
          <w:bCs/>
          <w:iCs/>
          <w:color w:val="000000"/>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3715E8" w:rsidRPr="00A45B95" w:rsidRDefault="003715E8" w:rsidP="003715E8">
      <w:pPr>
        <w:pStyle w:val="a3"/>
        <w:ind w:left="1080"/>
        <w:rPr>
          <w:rFonts w:ascii="Times New Roman" w:hAnsi="Times New Roman" w:cs="Times New Roman"/>
          <w:b/>
          <w:color w:val="000000" w:themeColor="text1"/>
          <w:sz w:val="24"/>
          <w:szCs w:val="24"/>
        </w:rPr>
      </w:pPr>
      <w:r w:rsidRPr="00A45B95">
        <w:rPr>
          <w:rFonts w:ascii="Times New Roman" w:hAnsi="Times New Roman" w:cs="Times New Roman"/>
          <w:b/>
          <w:color w:val="000000" w:themeColor="text1"/>
          <w:sz w:val="24"/>
          <w:szCs w:val="24"/>
        </w:rPr>
        <w:t>4. Преемственность программы формирования УУД .</w:t>
      </w:r>
    </w:p>
    <w:p w:rsidR="003715E8" w:rsidRPr="00A45B95" w:rsidRDefault="003715E8" w:rsidP="003715E8">
      <w:pPr>
        <w:spacing w:after="0" w:line="240" w:lineRule="auto"/>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Преемственность  формирования УУД по ст</w:t>
      </w:r>
      <w:r w:rsidR="00A03A89" w:rsidRPr="00A45B95">
        <w:rPr>
          <w:rFonts w:ascii="Times New Roman" w:hAnsi="Times New Roman" w:cs="Times New Roman"/>
          <w:color w:val="000000" w:themeColor="text1"/>
          <w:sz w:val="24"/>
          <w:szCs w:val="24"/>
        </w:rPr>
        <w:t>у</w:t>
      </w:r>
      <w:r w:rsidRPr="00A45B95">
        <w:rPr>
          <w:rFonts w:ascii="Times New Roman" w:hAnsi="Times New Roman" w:cs="Times New Roman"/>
          <w:color w:val="000000" w:themeColor="text1"/>
          <w:sz w:val="24"/>
          <w:szCs w:val="24"/>
        </w:rPr>
        <w:t>пеням общего образования обеспечивается за счет:</w:t>
      </w:r>
    </w:p>
    <w:p w:rsidR="003715E8" w:rsidRPr="00A45B95" w:rsidRDefault="003715E8" w:rsidP="003715E8">
      <w:pPr>
        <w:spacing w:after="0" w:line="240" w:lineRule="auto"/>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-принятия в педагогическом коллективе общих ценностей оснований образования, в частности – ориентация на ключевой стратегический приоритет непрерывного образования-формирование умения учиться;</w:t>
      </w:r>
    </w:p>
    <w:p w:rsidR="003715E8" w:rsidRPr="00A45B95" w:rsidRDefault="003715E8" w:rsidP="003715E8">
      <w:pPr>
        <w:spacing w:after="0" w:line="240" w:lineRule="auto"/>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-четкого представления педагогов о планируемых результатах обучения на начальной ступени образования;</w:t>
      </w:r>
    </w:p>
    <w:p w:rsidR="003715E8" w:rsidRPr="00A45B95" w:rsidRDefault="003715E8" w:rsidP="003715E8">
      <w:pPr>
        <w:spacing w:after="0" w:line="240" w:lineRule="auto"/>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r w:rsidR="00A03A89" w:rsidRPr="00A45B95">
        <w:rPr>
          <w:rFonts w:ascii="Times New Roman" w:hAnsi="Times New Roman" w:cs="Times New Roman"/>
          <w:color w:val="000000" w:themeColor="text1"/>
          <w:sz w:val="24"/>
          <w:szCs w:val="24"/>
        </w:rPr>
        <w:t>.</w:t>
      </w:r>
      <w:r w:rsidRPr="00A45B95">
        <w:rPr>
          <w:rFonts w:ascii="Times New Roman" w:hAnsi="Times New Roman" w:cs="Times New Roman"/>
          <w:color w:val="000000" w:themeColor="text1"/>
          <w:sz w:val="24"/>
          <w:szCs w:val="24"/>
        </w:rPr>
        <w:t>).</w:t>
      </w:r>
    </w:p>
    <w:p w:rsidR="003715E8" w:rsidRPr="00A45B95" w:rsidRDefault="003715E8" w:rsidP="00866959">
      <w:pPr>
        <w:spacing w:after="0" w:line="240" w:lineRule="auto"/>
        <w:ind w:firstLine="708"/>
        <w:rPr>
          <w:rFonts w:ascii="Times New Roman" w:hAnsi="Times New Roman" w:cs="Times New Roman"/>
          <w:color w:val="000000" w:themeColor="text1"/>
          <w:sz w:val="24"/>
          <w:szCs w:val="24"/>
        </w:rPr>
      </w:pPr>
      <w:r w:rsidRPr="00A45B95">
        <w:rPr>
          <w:rFonts w:ascii="Times New Roman" w:hAnsi="Times New Roman" w:cs="Times New Roman"/>
          <w:color w:val="000000" w:themeColor="text1"/>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w:t>
      </w:r>
      <w:r w:rsidR="00866959">
        <w:rPr>
          <w:rFonts w:ascii="Times New Roman" w:hAnsi="Times New Roman" w:cs="Times New Roman"/>
          <w:color w:val="000000" w:themeColor="text1"/>
          <w:sz w:val="24"/>
          <w:szCs w:val="24"/>
        </w:rPr>
        <w:t xml:space="preserve"> – формирование умения учиться.</w:t>
      </w:r>
    </w:p>
    <w:p w:rsidR="00866959" w:rsidRDefault="00866959" w:rsidP="00866959">
      <w:pPr>
        <w:pStyle w:val="a4"/>
        <w:numPr>
          <w:ilvl w:val="1"/>
          <w:numId w:val="126"/>
        </w:numPr>
        <w:jc w:val="both"/>
        <w:rPr>
          <w:rFonts w:ascii="Times New Roman" w:hAnsi="Times New Roman"/>
          <w:b/>
          <w:color w:val="000000"/>
          <w:sz w:val="24"/>
          <w:szCs w:val="24"/>
          <w:lang w:eastAsia="ru-RU"/>
        </w:rPr>
      </w:pPr>
      <w:r w:rsidRPr="00866959">
        <w:rPr>
          <w:rFonts w:ascii="Times New Roman" w:hAnsi="Times New Roman"/>
          <w:b/>
          <w:color w:val="000000"/>
          <w:sz w:val="24"/>
          <w:szCs w:val="24"/>
          <w:lang w:eastAsia="ru-RU"/>
        </w:rPr>
        <w:t>Программа учебных предметов</w:t>
      </w:r>
    </w:p>
    <w:p w:rsidR="00306A15" w:rsidRPr="00A45B95" w:rsidRDefault="00306A15" w:rsidP="00866959">
      <w:pPr>
        <w:pStyle w:val="a4"/>
        <w:ind w:left="1120"/>
        <w:jc w:val="both"/>
        <w:rPr>
          <w:rFonts w:ascii="Times New Roman" w:hAnsi="Times New Roman"/>
          <w:color w:val="000000"/>
          <w:sz w:val="24"/>
          <w:szCs w:val="24"/>
          <w:lang w:eastAsia="ru-RU"/>
        </w:rPr>
      </w:pPr>
      <w:r w:rsidRPr="00A45B95">
        <w:rPr>
          <w:rFonts w:ascii="Times New Roman" w:hAnsi="Times New Roman"/>
          <w:b/>
          <w:sz w:val="24"/>
          <w:szCs w:val="24"/>
        </w:rPr>
        <w:t>Обучение грамоте</w:t>
      </w:r>
      <w:bookmarkStart w:id="6" w:name="_Toc286924314"/>
      <w:bookmarkEnd w:id="6"/>
      <w:r w:rsidRPr="00A45B95">
        <w:rPr>
          <w:rFonts w:ascii="Times New Roman" w:hAnsi="Times New Roman"/>
          <w:b/>
          <w:sz w:val="24"/>
          <w:szCs w:val="24"/>
        </w:rPr>
        <w:t xml:space="preserve"> (вариант 7.1.)</w:t>
      </w:r>
    </w:p>
    <w:p w:rsidR="00306A15" w:rsidRPr="00A45B95" w:rsidRDefault="00306A15" w:rsidP="00306A15">
      <w:pPr>
        <w:spacing w:after="0" w:line="240" w:lineRule="auto"/>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sz w:val="24"/>
          <w:szCs w:val="24"/>
        </w:rPr>
        <w:t>Пояснительная записка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 xml:space="preserve">Учебная программа по обучению грамоте и развитию речи </w:t>
      </w:r>
      <w:r w:rsidRPr="00A45B95">
        <w:rPr>
          <w:rFonts w:ascii="Times New Roman" w:eastAsia="Times New Roman" w:hAnsi="Times New Roman" w:cs="Times New Roman"/>
          <w:sz w:val="24"/>
          <w:szCs w:val="24"/>
          <w:lang w:eastAsia="ru-RU"/>
        </w:rPr>
        <w:t>составлена в соответствии с УМК «Школа России», по учебникам  В. Г. Горецкого, В. А Кирюшкина «Обучение грамоте и развитие речи», Т.Г.Рамзаева «Русский язык», рекомендованных Министерством  образования и науки РФ.</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В обучении детей, испытывающих трудности в усвоении школьных знаний, следует полностью руководствоваться задачами, поставленными перед общеобразовательной школой. Необходимо обеспечить усвоение учащимися знаний, умений, навыков в пределах программных требований, необходимых для развития речи, грамотного письма и сознательного, правильного, выразительного чтения, расширить кругозор школьников, заложить основы навыков учебной работы, привить </w:t>
      </w:r>
      <w:r w:rsidRPr="00A45B95">
        <w:rPr>
          <w:rFonts w:ascii="Times New Roman" w:eastAsia="Times New Roman" w:hAnsi="Times New Roman" w:cs="Times New Roman"/>
          <w:color w:val="000000"/>
          <w:sz w:val="24"/>
          <w:szCs w:val="24"/>
          <w:lang w:eastAsia="ru-RU"/>
        </w:rPr>
        <w:lastRenderedPageBreak/>
        <w:t>интерес к родному языку, к чтению, книге, сформировать нравственные и эстетические представления, способствовать развитию наглядно-образного и логического мышления.</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Программа периода подготовки к обучению грамоте и развитию речи также решает задачи восполнения пробелов дошкольного речевого развития, выработки у учащихся направленности на дифференцированное восприятие языковых средств, на накопление элементарных практических наблюдений над звуковыми, лексическими, синтаксическими явлениями языка.</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Основные задачи этого периода: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ознакомить детей со звуковым составом русского языка;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научить свободно ориентироваться в звуковой структуре слова, осознавать, что в каждом слове определенное число звуков, сочетающихся в строгой последовательности;</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sz w:val="24"/>
          <w:szCs w:val="24"/>
          <w:lang w:eastAsia="ru-RU"/>
        </w:rPr>
        <w:t xml:space="preserve"> уточнить артикуляцию звуков речи, научить различать звуки, близкие по артикуляционным или акустическим свойствам. Учащиеся должны усвоить правильное положение языка, губ, зубов, знать об участии голоса при произнесении каждого звука;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sz w:val="24"/>
          <w:szCs w:val="24"/>
          <w:lang w:eastAsia="ru-RU"/>
        </w:rPr>
        <w:t xml:space="preserve"> активизировать устную речь детей, сделать предметом их внимания слово и предложение в целом, практически подготовить учащихся к усвоению ряда грамматических тем.</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 обучении учащихся предусматривается:</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максимальное внимание к формированию фонематического восприятия, звукового анализа и синтеза;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уточнение и обогащение словарного запаса путем расширения и уточнения непосредственных впечатлений и представлений об окружающем мире;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развитие связной речи: формирование и совершенствование умения создавать текст, то есть связно выражать свои мысли, точно и разнообразно употреблять слова, говорить внятно и выразительно;</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воспитание интереса к родному языку;</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формирование навыков учебной работы;</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развитие приемов умственной деятельности, необходимых для овладения начальным курсом русского языка: умения наблюдать, сравнивать и обобщать языковые явления.</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Реализация указанных задач возможна при выраженной коррекционной направленности обучения и воспитания, доброжелательном, уважительном отношении учителя к ученикам, поощрении любых их успехов.</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При обучении детей, имеющих особые образовательные потребности, необходимо руководствоваться следующими требованиями:</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находить любой повод, чтобы похвалить ребенка, отметить хотя бы маленькие его достижения. Успех формирует у ребенка веру в себя, желание учиться, радостный жизнеутверждающий тонус, рождает энергию для преодоления трудностей. Доброе, сердечное отношение к детям, умение вовремя и обоснованно похвалить каждого ученика необходимо сочетать с достаточно высокой требовательностью. С первых же дней школьнику должно быть ясно, какие конкретные действия, дела, поступки вызвали одобрение, что еще у него не получается, чему он должен научиться;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преподносить новый материал предельно развернуто;</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значительное место должна занимать практическая деятельность учащихся: работа со схемами, таблицами, разрезной азбукой и т. д.;</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разыгрывать ситуации для формирования культуры общения;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систематически повторять пройденный материал для закрепления изученного и полноценного усвоения нового;</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используемый словарный материал уточняется, пополняется, расширяется, а также постоянно соотносится с предметами, явлениями окружающего мира, их признаками и т. д.;</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выполнение письменных заданий предваряется анализом языкового материала с целью предупреждения ошибок.</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Все эти требования сочетаются с индивидуальным подходом к детям: учитываются уровень их подготовленности, особенности личности ученика, его работоспособности, внимания, целенаправленности при выполнении заданий и т. д.</w:t>
      </w:r>
    </w:p>
    <w:p w:rsidR="00306A15" w:rsidRPr="00A45B95" w:rsidRDefault="00306A15" w:rsidP="00306A15">
      <w:pPr>
        <w:keepLines/>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lastRenderedPageBreak/>
        <w:t xml:space="preserve">В обучении грамоте выделяются </w:t>
      </w:r>
      <w:r w:rsidRPr="00A45B95">
        <w:rPr>
          <w:rFonts w:ascii="Times New Roman" w:eastAsia="Times New Roman" w:hAnsi="Times New Roman" w:cs="Times New Roman"/>
          <w:b/>
          <w:bCs/>
          <w:color w:val="000000"/>
          <w:sz w:val="24"/>
          <w:szCs w:val="24"/>
          <w:lang w:eastAsia="ru-RU"/>
        </w:rPr>
        <w:t>три периода</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b/>
          <w:bCs/>
          <w:color w:val="000000"/>
          <w:sz w:val="24"/>
          <w:szCs w:val="24"/>
          <w:lang w:eastAsia="ru-RU"/>
        </w:rPr>
        <w:t>добукварный</w:t>
      </w:r>
      <w:r w:rsidRPr="00A45B95">
        <w:rPr>
          <w:rFonts w:ascii="Times New Roman" w:eastAsia="Times New Roman" w:hAnsi="Times New Roman" w:cs="Times New Roman"/>
          <w:color w:val="000000"/>
          <w:sz w:val="24"/>
          <w:szCs w:val="24"/>
          <w:lang w:eastAsia="ru-RU"/>
        </w:rPr>
        <w:t xml:space="preserve"> – </w:t>
      </w:r>
      <w:r w:rsidRPr="00A45B95">
        <w:rPr>
          <w:rFonts w:ascii="Times New Roman" w:eastAsia="Times New Roman" w:hAnsi="Times New Roman" w:cs="Times New Roman"/>
          <w:b/>
          <w:bCs/>
          <w:color w:val="000000"/>
          <w:sz w:val="24"/>
          <w:szCs w:val="24"/>
          <w:lang w:eastAsia="ru-RU"/>
        </w:rPr>
        <w:t>подготовительный</w:t>
      </w: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b/>
          <w:bCs/>
          <w:color w:val="000000"/>
          <w:sz w:val="24"/>
          <w:szCs w:val="24"/>
          <w:lang w:eastAsia="ru-RU"/>
        </w:rPr>
        <w:t xml:space="preserve"> букварный – основной</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b/>
          <w:bCs/>
          <w:color w:val="000000"/>
          <w:sz w:val="24"/>
          <w:szCs w:val="24"/>
          <w:lang w:eastAsia="ru-RU"/>
        </w:rPr>
        <w:t>послебукварный – завершающий</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sz w:val="24"/>
          <w:szCs w:val="24"/>
          <w:lang w:eastAsia="ru-RU"/>
        </w:rPr>
        <w:t>Обучение грамоте осуществляется звуковым аналитико-синтетическим методом, слагается из двух взаимосвязанных процессов: 1) обучение  первоначальному  чтению  и  2) обучение письму – и закрепляется работой  по  развитию  речи  на  основных  ее  уровнях:  звук  (звуковая культура), слово (словарная работа), предложение, связное высказывание (текст).</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Целесообразно отводить одну часть каждого урока на устную работу по уточнению фонематических представлений, звуковому анализу и синтезу, практическому ознакомлению с предложением, а другую часть – на ознакомительное чтение детской художественной литературы и подготовку к письму.</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Работа </w:t>
      </w:r>
      <w:r w:rsidRPr="00A45B95">
        <w:rPr>
          <w:rFonts w:ascii="Times New Roman" w:eastAsia="Times New Roman" w:hAnsi="Times New Roman" w:cs="Times New Roman"/>
          <w:b/>
          <w:bCs/>
          <w:color w:val="000000"/>
          <w:sz w:val="24"/>
          <w:szCs w:val="24"/>
          <w:lang w:eastAsia="ru-RU"/>
        </w:rPr>
        <w:t>в добукварный период</w:t>
      </w:r>
      <w:r w:rsidRPr="00A45B95">
        <w:rPr>
          <w:rFonts w:ascii="Times New Roman" w:eastAsia="Times New Roman" w:hAnsi="Times New Roman" w:cs="Times New Roman"/>
          <w:color w:val="000000"/>
          <w:sz w:val="24"/>
          <w:szCs w:val="24"/>
          <w:lang w:eastAsia="ru-RU"/>
        </w:rPr>
        <w:t xml:space="preserve"> над темой «Звуки и буквы» проходит в два этапа. На </w:t>
      </w:r>
      <w:r w:rsidRPr="00A45B95">
        <w:rPr>
          <w:rFonts w:ascii="Times New Roman" w:eastAsia="Times New Roman" w:hAnsi="Times New Roman" w:cs="Times New Roman"/>
          <w:i/>
          <w:iCs/>
          <w:color w:val="000000"/>
          <w:sz w:val="24"/>
          <w:szCs w:val="24"/>
          <w:lang w:eastAsia="ru-RU"/>
        </w:rPr>
        <w:t xml:space="preserve">первом этапе </w:t>
      </w:r>
      <w:r w:rsidRPr="00A45B95">
        <w:rPr>
          <w:rFonts w:ascii="Times New Roman" w:eastAsia="Times New Roman" w:hAnsi="Times New Roman" w:cs="Times New Roman"/>
          <w:color w:val="000000"/>
          <w:sz w:val="24"/>
          <w:szCs w:val="24"/>
          <w:lang w:eastAsia="ru-RU"/>
        </w:rPr>
        <w:t xml:space="preserve">основное содержание работы направлено на развитие умения вслушиваться в звучание слова, узнавать, различать и выделять из него отдельные звуки, на выработку четкой артикуляции всех звуков, уточнение их звучания. Таким образом, слово, выступающее для ребенка как средство общения, должно стать также объектом его наблюдений и изучения. Без таких умений невозможно научить детей устанавливать последовательность звуков в слове. Вычленение звуков из слова начинается с гласных </w:t>
      </w:r>
      <w:r w:rsidRPr="00A45B95">
        <w:rPr>
          <w:rFonts w:ascii="Times New Roman" w:eastAsia="Times New Roman" w:hAnsi="Times New Roman" w:cs="Times New Roman"/>
          <w:i/>
          <w:iCs/>
          <w:color w:val="000000"/>
          <w:sz w:val="24"/>
          <w:szCs w:val="24"/>
          <w:lang w:eastAsia="ru-RU"/>
        </w:rPr>
        <w:t>а</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о</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и</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у</w:t>
      </w:r>
      <w:r w:rsidRPr="00A45B95">
        <w:rPr>
          <w:rFonts w:ascii="Times New Roman" w:eastAsia="Times New Roman" w:hAnsi="Times New Roman" w:cs="Times New Roman"/>
          <w:color w:val="000000"/>
          <w:sz w:val="24"/>
          <w:szCs w:val="24"/>
          <w:lang w:eastAsia="ru-RU"/>
        </w:rPr>
        <w:t>, находящихся в ударном положении. Знакомство с согласными – со взрывных и сонорных (</w:t>
      </w:r>
      <w:r w:rsidRPr="00A45B95">
        <w:rPr>
          <w:rFonts w:ascii="Times New Roman" w:eastAsia="Times New Roman" w:hAnsi="Times New Roman" w:cs="Times New Roman"/>
          <w:i/>
          <w:iCs/>
          <w:color w:val="000000"/>
          <w:sz w:val="24"/>
          <w:szCs w:val="24"/>
          <w:lang w:eastAsia="ru-RU"/>
        </w:rPr>
        <w:t>м</w:t>
      </w: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i/>
          <w:iCs/>
          <w:color w:val="000000"/>
          <w:sz w:val="24"/>
          <w:szCs w:val="24"/>
          <w:lang w:eastAsia="ru-RU"/>
        </w:rPr>
        <w:t xml:space="preserve"> н</w:t>
      </w: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i/>
          <w:iCs/>
          <w:color w:val="000000"/>
          <w:sz w:val="24"/>
          <w:szCs w:val="24"/>
          <w:lang w:eastAsia="ru-RU"/>
        </w:rPr>
        <w:t xml:space="preserve"> к</w:t>
      </w:r>
      <w:r w:rsidRPr="00A45B95">
        <w:rPr>
          <w:rFonts w:ascii="Times New Roman" w:eastAsia="Times New Roman" w:hAnsi="Times New Roman" w:cs="Times New Roman"/>
          <w:color w:val="000000"/>
          <w:sz w:val="24"/>
          <w:szCs w:val="24"/>
          <w:lang w:eastAsia="ru-RU"/>
        </w:rPr>
        <w:t xml:space="preserve">), находящихся  в  конце  или  в  начале  слова  (например,  </w:t>
      </w:r>
      <w:r w:rsidRPr="00A45B95">
        <w:rPr>
          <w:rFonts w:ascii="Times New Roman" w:eastAsia="Times New Roman" w:hAnsi="Times New Roman" w:cs="Times New Roman"/>
          <w:i/>
          <w:iCs/>
          <w:color w:val="000000"/>
          <w:sz w:val="24"/>
          <w:szCs w:val="24"/>
          <w:lang w:eastAsia="ru-RU"/>
        </w:rPr>
        <w:t>дом</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мак</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 xml:space="preserve">сон </w:t>
      </w:r>
      <w:r w:rsidRPr="00A45B95">
        <w:rPr>
          <w:rFonts w:ascii="Times New Roman" w:eastAsia="Times New Roman" w:hAnsi="Times New Roman" w:cs="Times New Roman"/>
          <w:color w:val="000000"/>
          <w:sz w:val="24"/>
          <w:szCs w:val="24"/>
          <w:lang w:eastAsia="ru-RU"/>
        </w:rPr>
        <w:t>и т. д.). Далее школьники учатся выделять изучаемый звук из любой части слова. Последовательность изучения звуков определяется их сохранностью в произношении детей: указанные звуки почти всегда правильно произносятся детьми. При формировании способа вычленения звука из слова школьников обучают подчеркнутому произнесению в слове этого звука. Такому внешне простому действию дети учатся постепенно. Вначале они произносят слова вслед за учителем, копируя подчеркнутое выделение голосом изучаемого звука. При этом эффективным является как хоровое, так и индивидуальное копирование образца.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На первых порах ученики, как правило, не могут назвать выделенный ими звук, поэтому учитель называет его сам. В дальнейшем дети учатся слышать и называть звук, выделяемый из слова учителем, а затем и сами произносят слова, интонационно выделяя заданный звук и называя его.</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 xml:space="preserve">Выделив из слова звук, школьники знакомятся с особенностями его звучания и произнесения (участие голоса, положение губ, зубов). С этой целью внимание детей обращают на то, как произносят звук учитель, другие ученики. Значение подобных упражнений многопланово. Сознательное усвоение акустических и речедвигательных свойств отдельных звуков способствует развитию у детей направленности на звуковую сторону речи, что в свою очередь соответствует коррекции недостаточной отчетливости речи в целом, активизируя слуховое восприятие, </w:t>
      </w:r>
      <w:r w:rsidRPr="00A45B95">
        <w:rPr>
          <w:rFonts w:ascii="Times New Roman" w:eastAsia="Times New Roman" w:hAnsi="Times New Roman" w:cs="Times New Roman"/>
          <w:sz w:val="24"/>
          <w:szCs w:val="24"/>
          <w:lang w:eastAsia="ru-RU"/>
        </w:rPr>
        <w:t>улучшая его взаимодействие с артикуляцией.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Особое внимание необходимо обратить на звуки, близкие в произнесении или по звучанию (</w:t>
      </w:r>
      <w:r w:rsidRPr="00A45B95">
        <w:rPr>
          <w:rFonts w:ascii="Times New Roman" w:eastAsia="Times New Roman" w:hAnsi="Times New Roman" w:cs="Times New Roman"/>
          <w:i/>
          <w:iCs/>
          <w:color w:val="000000"/>
          <w:sz w:val="24"/>
          <w:szCs w:val="24"/>
          <w:lang w:eastAsia="ru-RU"/>
        </w:rPr>
        <w:t>о – у</w:t>
      </w:r>
      <w:r w:rsidRPr="00A45B95">
        <w:rPr>
          <w:rFonts w:ascii="Times New Roman" w:eastAsia="Times New Roman" w:hAnsi="Times New Roman" w:cs="Times New Roman"/>
          <w:color w:val="000000"/>
          <w:sz w:val="24"/>
          <w:szCs w:val="24"/>
          <w:lang w:eastAsia="ru-RU"/>
        </w:rPr>
        <w:t>, звонкие – глухие, свистящие – шипящие). Для того чтобы дети научились дифференцированно воспринимать эти звуки, целесообразно сначала знакомить ребенка с акустическими и артикуляционными свойствами одного из оппозиционных звуков, и лишь после того, как школьник научится свободно узнавать и вычленять изученный  звук,  его следует сравнить с парным (</w:t>
      </w:r>
      <w:r w:rsidRPr="00A45B95">
        <w:rPr>
          <w:rFonts w:ascii="Times New Roman" w:eastAsia="Times New Roman" w:hAnsi="Times New Roman" w:cs="Times New Roman"/>
          <w:i/>
          <w:iCs/>
          <w:color w:val="000000"/>
          <w:sz w:val="24"/>
          <w:szCs w:val="24"/>
          <w:lang w:eastAsia="ru-RU"/>
        </w:rPr>
        <w:t>с – з</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ш – ж</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п – б</w:t>
      </w: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i/>
          <w:iCs/>
          <w:color w:val="000000"/>
          <w:sz w:val="24"/>
          <w:szCs w:val="24"/>
          <w:lang w:eastAsia="ru-RU"/>
        </w:rPr>
        <w:t xml:space="preserve"> т – д</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в – ф</w:t>
      </w:r>
      <w:r w:rsidRPr="00A45B95">
        <w:rPr>
          <w:rFonts w:ascii="Times New Roman" w:eastAsia="Times New Roman" w:hAnsi="Times New Roman" w:cs="Times New Roman"/>
          <w:color w:val="000000"/>
          <w:sz w:val="24"/>
          <w:szCs w:val="24"/>
          <w:lang w:eastAsia="ru-RU"/>
        </w:rPr>
        <w:t xml:space="preserve"> и др.).</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Опираясь на воспринимаемые ребенком свойства звуков речи и особенности их произношения, педагог обращает внимание учеников на то, что одни звуки произносятся с голосом, свободно, их можно петь, а произношение других звуков связано с тем, что губы, зубы или язык образуют преграду, препятствие. На основе своего чувственного опыта школьники знакомятся с существенными опознавательными признаками двух основных групп звуков русского языка (гласные и согласные), а также с условными обозначениями этих звуков. Соответствующая терминология («гласный звук», «согласный звук» и т. д.) вводится сначала в пассивный словарь детей, постепенно – в их активную речь.</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Изучение акустико-артикуляционных особенностей каждого звука завершается ознакомлением с обозначающей его буквой.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Для активизации познавательной деятельности школьников, формирования положительного, заинтересованного отношения к занятиям по развитию речевого слуха рекомендуются игры и игровые приемы, в которых могут быть использованы натуральные предметы, игрушки, дидактические  игры,  различные  картинки,  детские  поделки,  названия  которых содержат </w:t>
      </w:r>
      <w:r w:rsidRPr="00A45B95">
        <w:rPr>
          <w:rFonts w:ascii="Times New Roman" w:eastAsia="Times New Roman" w:hAnsi="Times New Roman" w:cs="Times New Roman"/>
          <w:color w:val="000000"/>
          <w:sz w:val="24"/>
          <w:szCs w:val="24"/>
          <w:lang w:eastAsia="ru-RU"/>
        </w:rPr>
        <w:lastRenderedPageBreak/>
        <w:t>изучаемый звук. В дидактических играх можно практиковать подбор предметов, относящихся к одной родовой категории (посуда, овощи, цветы, детеныши животных, транспорт, геометрический материал и т. д.).</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Ознакомление с отдельными звуками продолжается и</w:t>
      </w:r>
      <w:r w:rsidRPr="00A45B95">
        <w:rPr>
          <w:rFonts w:ascii="Times New Roman" w:eastAsia="Times New Roman" w:hAnsi="Times New Roman" w:cs="Times New Roman"/>
          <w:i/>
          <w:iCs/>
          <w:sz w:val="24"/>
          <w:szCs w:val="24"/>
          <w:lang w:eastAsia="ru-RU"/>
        </w:rPr>
        <w:t xml:space="preserve"> на втором этапе</w:t>
      </w:r>
      <w:r w:rsidRPr="00A45B95">
        <w:rPr>
          <w:rFonts w:ascii="Times New Roman" w:eastAsia="Times New Roman" w:hAnsi="Times New Roman" w:cs="Times New Roman"/>
          <w:sz w:val="24"/>
          <w:szCs w:val="24"/>
          <w:lang w:eastAsia="ru-RU"/>
        </w:rPr>
        <w:t xml:space="preserve"> изучения темы «Звуки и буквы», но количество заданий, отводимых для изучения отдельных звуков, сокращается, так как значительно развивается фонематический слух детей. У них закрепляются знания о двух основных группах зву</w:t>
      </w:r>
      <w:r w:rsidRPr="00A45B95">
        <w:rPr>
          <w:rFonts w:ascii="Times New Roman" w:eastAsia="Times New Roman" w:hAnsi="Times New Roman" w:cs="Times New Roman"/>
          <w:color w:val="000000"/>
          <w:sz w:val="24"/>
          <w:szCs w:val="24"/>
          <w:lang w:eastAsia="ru-RU"/>
        </w:rPr>
        <w:t xml:space="preserve">ков русского языка, и, опираясь на слуховое восприятие, они знакомятся с </w:t>
      </w:r>
      <w:r w:rsidRPr="00A45B95">
        <w:rPr>
          <w:rFonts w:ascii="Times New Roman" w:eastAsia="Times New Roman" w:hAnsi="Times New Roman" w:cs="Times New Roman"/>
          <w:sz w:val="24"/>
          <w:szCs w:val="24"/>
          <w:lang w:eastAsia="ru-RU"/>
        </w:rPr>
        <w:t>твердыми и мягкими согласными. Однако умение выделять из слова отдельные звуки еще не обеспечивает навыков звукового анализа, необходимых для успешного овладения грамотой. Это только его начальная ступень.</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 xml:space="preserve">Содержанием второго этапа изучения темы является обучение детей умению устанавливать последовательность звуков, порядок, в котором они следуют в слове, то есть звуковой анализ и синтез, на которых основываются чтение и письмо. Формирование звукового анализа предусматривает  последовательное использование слов разной степени трудности (порядок изучения слов в зависимости от их слоговой структуры указан в программе). </w:t>
      </w:r>
      <w:r w:rsidRPr="00A45B95">
        <w:rPr>
          <w:rFonts w:ascii="Times New Roman" w:eastAsia="Times New Roman" w:hAnsi="Times New Roman" w:cs="Times New Roman"/>
          <w:color w:val="000000"/>
          <w:sz w:val="24"/>
          <w:szCs w:val="24"/>
          <w:lang w:eastAsia="ru-RU"/>
        </w:rPr>
        <w:t>В этот период обучения следует особенно внимательно подбирать слова для звукового анализа. Ему подлежат лишь те слова, в которых все звуки отчетливо слышатся и произносятся (список слов, рекомендуемых для последовательного выделения звуков, прилагается). Предметом анализа являются именно звуки, а не буквы.</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Внедрение в схему звукового состава слов букв, обозначающих гласные звуки, предупреждает в дальнейшем пропуск гласных на письме, а также подготавливает детей к обучению чтению: они приобретают навык ориентироваться на гласную, сливая звуки в слоги. Обозначив звуки цветными фишками или фишками и буквами, школьники проверяют правильность выполненного ими задания: «читают» по схеме проанализированное ими слово. На данном этапе обучения термин «чтение» употребляется  условно.  При  таком чтении ребенок, опираясь на ряд клеток схемы (по количеству фонем в слове) и их окраску, воссоздает звуковой образ слова. Ближе к собственно чтению выполнение детьми других заданий, таких, как заменить в проанализированном слове одну гласную букву другой и «прочитать» новое слово (например, заменить </w:t>
      </w:r>
      <w:r w:rsidRPr="00A45B95">
        <w:rPr>
          <w:rFonts w:ascii="Times New Roman" w:eastAsia="Times New Roman" w:hAnsi="Times New Roman" w:cs="Times New Roman"/>
          <w:i/>
          <w:iCs/>
          <w:sz w:val="24"/>
          <w:szCs w:val="24"/>
          <w:lang w:eastAsia="ru-RU"/>
        </w:rPr>
        <w:t>о</w:t>
      </w:r>
      <w:r w:rsidRPr="00A45B95">
        <w:rPr>
          <w:rFonts w:ascii="Times New Roman" w:eastAsia="Times New Roman" w:hAnsi="Times New Roman" w:cs="Times New Roman"/>
          <w:sz w:val="24"/>
          <w:szCs w:val="24"/>
          <w:lang w:eastAsia="ru-RU"/>
        </w:rPr>
        <w:t xml:space="preserve"> на </w:t>
      </w:r>
      <w:r w:rsidRPr="00A45B95">
        <w:rPr>
          <w:rFonts w:ascii="Times New Roman" w:eastAsia="Times New Roman" w:hAnsi="Times New Roman" w:cs="Times New Roman"/>
          <w:i/>
          <w:iCs/>
          <w:sz w:val="24"/>
          <w:szCs w:val="24"/>
          <w:lang w:eastAsia="ru-RU"/>
        </w:rPr>
        <w:t xml:space="preserve">у </w:t>
      </w:r>
      <w:r w:rsidRPr="00A45B95">
        <w:rPr>
          <w:rFonts w:ascii="Times New Roman" w:eastAsia="Times New Roman" w:hAnsi="Times New Roman" w:cs="Times New Roman"/>
          <w:sz w:val="24"/>
          <w:szCs w:val="24"/>
          <w:lang w:eastAsia="ru-RU"/>
        </w:rPr>
        <w:t xml:space="preserve">в схеме звукового состава слова </w:t>
      </w:r>
      <w:r w:rsidRPr="00A45B95">
        <w:rPr>
          <w:rFonts w:ascii="Times New Roman" w:eastAsia="Times New Roman" w:hAnsi="Times New Roman" w:cs="Times New Roman"/>
          <w:i/>
          <w:iCs/>
          <w:sz w:val="24"/>
          <w:szCs w:val="24"/>
          <w:lang w:eastAsia="ru-RU"/>
        </w:rPr>
        <w:t xml:space="preserve">стол </w:t>
      </w:r>
      <w:r w:rsidRPr="00A45B95">
        <w:rPr>
          <w:rFonts w:ascii="Times New Roman" w:eastAsia="Times New Roman" w:hAnsi="Times New Roman" w:cs="Times New Roman"/>
          <w:sz w:val="24"/>
          <w:szCs w:val="24"/>
          <w:lang w:eastAsia="ru-RU"/>
        </w:rPr>
        <w:t>или последнюю</w:t>
      </w:r>
      <w:r w:rsidRPr="00A45B95">
        <w:rPr>
          <w:rFonts w:ascii="Times New Roman" w:eastAsia="Times New Roman" w:hAnsi="Times New Roman" w:cs="Times New Roman"/>
          <w:i/>
          <w:iCs/>
          <w:sz w:val="24"/>
          <w:szCs w:val="24"/>
          <w:lang w:eastAsia="ru-RU"/>
        </w:rPr>
        <w:t>а</w:t>
      </w:r>
      <w:r w:rsidRPr="00A45B95">
        <w:rPr>
          <w:rFonts w:ascii="Times New Roman" w:eastAsia="Times New Roman" w:hAnsi="Times New Roman" w:cs="Times New Roman"/>
          <w:sz w:val="24"/>
          <w:szCs w:val="24"/>
          <w:lang w:eastAsia="ru-RU"/>
        </w:rPr>
        <w:t xml:space="preserve"> на </w:t>
      </w:r>
      <w:r w:rsidRPr="00A45B95">
        <w:rPr>
          <w:rFonts w:ascii="Times New Roman" w:eastAsia="Times New Roman" w:hAnsi="Times New Roman" w:cs="Times New Roman"/>
          <w:i/>
          <w:iCs/>
          <w:sz w:val="24"/>
          <w:szCs w:val="24"/>
          <w:lang w:eastAsia="ru-RU"/>
        </w:rPr>
        <w:t>ы</w:t>
      </w:r>
      <w:r w:rsidRPr="00A45B95">
        <w:rPr>
          <w:rFonts w:ascii="Times New Roman" w:eastAsia="Times New Roman" w:hAnsi="Times New Roman" w:cs="Times New Roman"/>
          <w:sz w:val="24"/>
          <w:szCs w:val="24"/>
          <w:lang w:eastAsia="ru-RU"/>
        </w:rPr>
        <w:t xml:space="preserve"> в схеме состава слова </w:t>
      </w:r>
      <w:r w:rsidRPr="00A45B95">
        <w:rPr>
          <w:rFonts w:ascii="Times New Roman" w:eastAsia="Times New Roman" w:hAnsi="Times New Roman" w:cs="Times New Roman"/>
          <w:i/>
          <w:iCs/>
          <w:sz w:val="24"/>
          <w:szCs w:val="24"/>
          <w:lang w:eastAsia="ru-RU"/>
        </w:rPr>
        <w:t>рама</w:t>
      </w:r>
      <w:r w:rsidRPr="00A45B95">
        <w:rPr>
          <w:rFonts w:ascii="Times New Roman" w:eastAsia="Times New Roman" w:hAnsi="Times New Roman" w:cs="Times New Roman"/>
          <w:sz w:val="24"/>
          <w:szCs w:val="24"/>
          <w:lang w:eastAsia="ru-RU"/>
        </w:rPr>
        <w:t>).</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Далее проводится последовательное выделение звуковиз слова только на основе проговаривания вслух, без действий с фишками.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Формирование умения анализировать звуковой состав слов каждой слоговой структуры должно включать все указанные выше действия. Важно, чтобы ученик последовательно выполнял все задания, так как пропуск отдельных звеньев в усвоении учебного материала ведет к неполноте знаний и неустойчивости навыков. Большое внимание уделяется постепенному росту самостоятельности и самоконтроля при выполнении заданий.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Учителю необходимо принимать во внимание меру овладения действием звукового анализа каждым школьником. Индивидуализация заданий определяется тем, какой способ действия освоен ребенком, а также тем, на какие структуры слов он может распространить усвоенные им умения. Так, например, отдельным ученикам необходимо предоставить возможность действовать с фишками по готовой схеме, несмотря на то, что весь класс уже анализирует слова определенной слоговой структуры без развернутого действия с фишками, только на основе проговаривания вслух.</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Звуковой анализ считается сформированным тогда, когда ребенок самостоятельно на слух может последовательно выделить звуки из слов различной слоговой структуры.</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Букварный период</w:t>
      </w:r>
      <w:r w:rsidRPr="00A45B95">
        <w:rPr>
          <w:rFonts w:ascii="Times New Roman" w:eastAsia="Times New Roman" w:hAnsi="Times New Roman" w:cs="Times New Roman"/>
          <w:sz w:val="24"/>
          <w:szCs w:val="24"/>
          <w:lang w:eastAsia="ru-RU"/>
        </w:rPr>
        <w:t xml:space="preserve"> состоит из разделов: обучение чтению, обучение письму и развитие устной речи. В этот период особое  внимание уделяется работе со слоговыми таблицами, разрезными буквами и слогами. Дети читают слоги, добавляют к ним другие для образования слов, сами придумывают с ними слова. Используются также упражнения с подвижной азбукой (например, с пособием типа «абак»), задания на чтение пар или цепочек слов с заменой отдельных букв или слогов, столбиков слогов и слов способом наращивания. Известно, что у детей указанной категории значительные трудности вызывает чтение слогов и слов, включающих стечение согласных, мягкие согласные, мягкость которых обозначена буквами </w:t>
      </w:r>
      <w:r w:rsidRPr="00A45B95">
        <w:rPr>
          <w:rFonts w:ascii="Times New Roman" w:eastAsia="Times New Roman" w:hAnsi="Times New Roman" w:cs="Times New Roman"/>
          <w:i/>
          <w:iCs/>
          <w:sz w:val="24"/>
          <w:szCs w:val="24"/>
          <w:lang w:eastAsia="ru-RU"/>
        </w:rPr>
        <w:t>е</w:t>
      </w:r>
      <w:r w:rsidRPr="00A45B95">
        <w:rPr>
          <w:rFonts w:ascii="Times New Roman" w:eastAsia="Times New Roman" w:hAnsi="Times New Roman" w:cs="Times New Roman"/>
          <w:sz w:val="24"/>
          <w:szCs w:val="24"/>
          <w:lang w:eastAsia="ru-RU"/>
        </w:rPr>
        <w:t xml:space="preserve">, </w:t>
      </w:r>
      <w:r w:rsidRPr="00A45B95">
        <w:rPr>
          <w:rFonts w:ascii="Times New Roman" w:eastAsia="Times New Roman" w:hAnsi="Times New Roman" w:cs="Times New Roman"/>
          <w:i/>
          <w:iCs/>
          <w:sz w:val="24"/>
          <w:szCs w:val="24"/>
          <w:lang w:eastAsia="ru-RU"/>
        </w:rPr>
        <w:t>ё</w:t>
      </w:r>
      <w:r w:rsidRPr="00A45B95">
        <w:rPr>
          <w:rFonts w:ascii="Times New Roman" w:eastAsia="Times New Roman" w:hAnsi="Times New Roman" w:cs="Times New Roman"/>
          <w:sz w:val="24"/>
          <w:szCs w:val="24"/>
          <w:lang w:eastAsia="ru-RU"/>
        </w:rPr>
        <w:t xml:space="preserve">, </w:t>
      </w:r>
      <w:r w:rsidRPr="00A45B95">
        <w:rPr>
          <w:rFonts w:ascii="Times New Roman" w:eastAsia="Times New Roman" w:hAnsi="Times New Roman" w:cs="Times New Roman"/>
          <w:i/>
          <w:iCs/>
          <w:sz w:val="24"/>
          <w:szCs w:val="24"/>
          <w:lang w:eastAsia="ru-RU"/>
        </w:rPr>
        <w:t>ю</w:t>
      </w:r>
      <w:r w:rsidRPr="00A45B95">
        <w:rPr>
          <w:rFonts w:ascii="Times New Roman" w:eastAsia="Times New Roman" w:hAnsi="Times New Roman" w:cs="Times New Roman"/>
          <w:sz w:val="24"/>
          <w:szCs w:val="24"/>
          <w:lang w:eastAsia="ru-RU"/>
        </w:rPr>
        <w:t xml:space="preserve">, </w:t>
      </w:r>
      <w:r w:rsidRPr="00A45B95">
        <w:rPr>
          <w:rFonts w:ascii="Times New Roman" w:eastAsia="Times New Roman" w:hAnsi="Times New Roman" w:cs="Times New Roman"/>
          <w:i/>
          <w:iCs/>
          <w:sz w:val="24"/>
          <w:szCs w:val="24"/>
          <w:lang w:eastAsia="ru-RU"/>
        </w:rPr>
        <w:t>я</w:t>
      </w:r>
      <w:r w:rsidRPr="00A45B95">
        <w:rPr>
          <w:rFonts w:ascii="Times New Roman" w:eastAsia="Times New Roman" w:hAnsi="Times New Roman" w:cs="Times New Roman"/>
          <w:sz w:val="24"/>
          <w:szCs w:val="24"/>
          <w:lang w:eastAsia="ru-RU"/>
        </w:rPr>
        <w:t xml:space="preserve">; необходимо увеличить количество упражнений в чтении слов с такими структурами, а также с буквами </w:t>
      </w:r>
      <w:r w:rsidRPr="00A45B95">
        <w:rPr>
          <w:rFonts w:ascii="Times New Roman" w:eastAsia="Times New Roman" w:hAnsi="Times New Roman" w:cs="Times New Roman"/>
          <w:i/>
          <w:iCs/>
          <w:sz w:val="24"/>
          <w:szCs w:val="24"/>
          <w:lang w:eastAsia="ru-RU"/>
        </w:rPr>
        <w:t xml:space="preserve">ъ </w:t>
      </w:r>
      <w:r w:rsidRPr="00A45B95">
        <w:rPr>
          <w:rFonts w:ascii="Times New Roman" w:eastAsia="Times New Roman" w:hAnsi="Times New Roman" w:cs="Times New Roman"/>
          <w:sz w:val="24"/>
          <w:szCs w:val="24"/>
          <w:lang w:eastAsia="ru-RU"/>
        </w:rPr>
        <w:t>и</w:t>
      </w:r>
      <w:r w:rsidRPr="00A45B95">
        <w:rPr>
          <w:rFonts w:ascii="Times New Roman" w:eastAsia="Times New Roman" w:hAnsi="Times New Roman" w:cs="Times New Roman"/>
          <w:i/>
          <w:iCs/>
          <w:sz w:val="24"/>
          <w:szCs w:val="24"/>
          <w:lang w:eastAsia="ru-RU"/>
        </w:rPr>
        <w:t xml:space="preserve"> ь</w:t>
      </w:r>
      <w:r w:rsidRPr="00A45B95">
        <w:rPr>
          <w:rFonts w:ascii="Times New Roman" w:eastAsia="Times New Roman" w:hAnsi="Times New Roman" w:cs="Times New Roman"/>
          <w:sz w:val="24"/>
          <w:szCs w:val="24"/>
          <w:lang w:eastAsia="ru-RU"/>
        </w:rPr>
        <w:t xml:space="preserve"> (твердый и мягкий знаки).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Целесообразно конструировать упражнения на базе читаемых текстов путем выделения и предварительной проработки слов, вызывающих затруднения из-за непонятного значения или </w:t>
      </w:r>
      <w:r w:rsidRPr="00A45B95">
        <w:rPr>
          <w:rFonts w:ascii="Times New Roman" w:eastAsia="Times New Roman" w:hAnsi="Times New Roman" w:cs="Times New Roman"/>
          <w:sz w:val="24"/>
          <w:szCs w:val="24"/>
          <w:lang w:eastAsia="ru-RU"/>
        </w:rPr>
        <w:lastRenderedPageBreak/>
        <w:t>сложной, неосвоенной слоговой структуры.</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На основе четкого разграничения звуков и букв формируется умение обозначать звуки в графических модулях слов буквами, закладываются основы грамотного письма – умение писать слова, произнесение которых не расходится с написанием.</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Письмо – совершенно новый вид деятельности для первоклассников. Прежде всего, необходимо соблюдать общие гигиенические требования: соответствие парты росту ребенка (во избежание нарушений осанки), цвет доски, направленность света и т. д.</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Возрастные особенности моторики, общая повышенная утомляемость ребенка требуют самой тщательной работы по подготовке к обучению письму. Она идет в нескольких направлениях: гимнастика рук; ориентирование на листе бумаги, отработка элементарных графических навыков; соотнесение звука с буквой, а в дальнейшем установление соответствия между звуком и печатной и письменной буквами; письмо букв и их соединение. Детей необходимо научить правильно сидеть и пользоваться письменными принадлежностями.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В разделе «Развитие</w:t>
      </w:r>
      <w:r w:rsidRPr="00A45B95">
        <w:rPr>
          <w:rFonts w:ascii="Times New Roman" w:eastAsia="Times New Roman" w:hAnsi="Times New Roman" w:cs="Times New Roman"/>
          <w:color w:val="000000"/>
          <w:sz w:val="24"/>
          <w:szCs w:val="24"/>
          <w:lang w:eastAsia="ru-RU"/>
        </w:rPr>
        <w:t xml:space="preserve"> устной речи» непременным ее содержанием является словарная работа. Дети уточняют семантику слов, узнают оттенки их значений, знакомятся с новыми словами, соотнося их с предметами и явлениями окружающего мира. Одновременно уточняется и расширяется круг впечатлений и представлений об окружающем мире. На непосредственное решение этой задачи направлены занятия по «Ознакомлению с окружающим миром», но на уроках подготовки к усвоению грамоты указанная работа также занимает значительное место в плане организации речевого высказывания. Первоклассники учатся давать полные ответы на вопросы об увиденном, о собственных впечатлениях, наблюдениях и практической деятельности. С этого начинается практическая подготовка детей к формированию представлений о различных текстах – описании, повествовании, рассуждении. </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Как в букварный, так и в </w:t>
      </w:r>
      <w:r w:rsidRPr="00A45B95">
        <w:rPr>
          <w:rFonts w:ascii="Times New Roman" w:eastAsia="Times New Roman" w:hAnsi="Times New Roman" w:cs="Times New Roman"/>
          <w:bCs/>
          <w:sz w:val="24"/>
          <w:szCs w:val="24"/>
          <w:lang w:eastAsia="ru-RU"/>
        </w:rPr>
        <w:t>послебукварный период основными задачами</w:t>
      </w:r>
      <w:r w:rsidRPr="00A45B95">
        <w:rPr>
          <w:rFonts w:ascii="Times New Roman" w:eastAsia="Times New Roman" w:hAnsi="Times New Roman" w:cs="Times New Roman"/>
          <w:sz w:val="24"/>
          <w:szCs w:val="24"/>
          <w:lang w:eastAsia="ru-RU"/>
        </w:rPr>
        <w:t xml:space="preserve"> уроков чтения являются: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формирование умений полноценно воспринимать художественное произведение, эмоционально откликаться на его содержание;</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развитие нравственных и эстетических представлений и чувств, творческого и воссоздающего воображения;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развитие словарного запаса и связной речи, усвоение сведений о родном языке;</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расширение первоначальных знаний и представлений детей об окружающем мире, расширение кругозора, обогащение чувственного опыта и развитие познавательной активности;</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привитие  интереса  к  книге,  к  самостоятельному  чтению,  к  творчеству.</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Разнообразные задачи обучения чтению решаются на основе работы над текстами, содержащимися в учебных книгах для чтения, в привлекаемой дополнительно художественной и научно-популярной литературе. Используется традиционная тематика детского чтения: произведения устного народного творчества, произведения отечественных и зарубежных писателей и поэтов прошлого и современности. Привлекаемые дополнительные тексты должны быть доступны детям по объему, содержанию и лексико-грамматической структуре.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Большое значение в процессе обучения чтению имеет работа над текстом. Дети учатся отвечать на вопросы о прочитанном и своих наблюдениях в связи с прочитанным, сравнивать то, что они узнали в результате чтения, с собственным опытом, наблюдениями и ранее прочитанными текстами. От ответов на вопросы учащиеся переходят к созданию связного высказывания, практически овладевают понятием «текст» с его основными признаками: тематическим единством и структурной целостностью. В результате систематической работы в данном направлении учащиеся овладевают умением сначала с помощью учителя, а затем самостоятельно определять главную мысль (тему) произведения, находить в нем начало (вступление), среднюю (основную) часть, концовку (окончание), делить текст на части по вопросам и участвовать в коллективной работе по озаглавливанию их для составления плана, а также передавать содержание прочитанного и иллюстраций к нему.</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Для преодоления трудностей в понимании текста, в установлении логических связей дети нуждаются в специальной подготовке к работе над произведениями, которая должна быть направлена на создание ярких представлений о предметах, явлениях и событиях, описанных в </w:t>
      </w:r>
      <w:r w:rsidRPr="00A45B95">
        <w:rPr>
          <w:rFonts w:ascii="Times New Roman" w:eastAsia="Times New Roman" w:hAnsi="Times New Roman" w:cs="Times New Roman"/>
          <w:color w:val="000000"/>
          <w:sz w:val="24"/>
          <w:szCs w:val="24"/>
          <w:lang w:eastAsia="ru-RU"/>
        </w:rPr>
        <w:lastRenderedPageBreak/>
        <w:t>текстах, на формирование собственного чувственного опыта путем непосредственных наблюдений и специальных экскурсий, проводимых в связи с читаемыми текстами. Постоянное внимание на уроках чтения уделяется культуре речи, развитию и активизации словаря. Детей обучают использованию в пересказе образцов авторской речи, применению пословиц, фразеологических оборотов, грамматически правильному построению высказываний, литературному произношению. Ведется работа по подбору слов-синонимов и антонимов, слов – признаков предметов, образных выражений, а также формированию навыков речевого этикета, необходимого в повседневном общении между людьми.</w:t>
      </w:r>
    </w:p>
    <w:p w:rsidR="00306A15" w:rsidRPr="00A45B95" w:rsidRDefault="00306A15" w:rsidP="00306A15">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pacing w:val="20"/>
          <w:sz w:val="24"/>
          <w:szCs w:val="24"/>
          <w:lang w:eastAsia="ru-RU"/>
        </w:rPr>
        <w:t>Фонетика, графика, морфология, синтаксис, пунктуация, развитие речи.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Начальный курс русского языка в коррекционно-развивающих классах — это практический курс, от овладения которым зависит успешность всего дальнейшего обучения детей, в то же время он является органической частью систематических курсов русского языка и литературы, изучаемых в среднем зве</w:t>
      </w:r>
      <w:r w:rsidRPr="00A45B95">
        <w:rPr>
          <w:rFonts w:ascii="Times New Roman" w:eastAsia="Calibri" w:hAnsi="Times New Roman" w:cs="Times New Roman"/>
          <w:color w:val="000000"/>
          <w:sz w:val="24"/>
          <w:szCs w:val="24"/>
          <w:lang w:eastAsia="ru-RU"/>
        </w:rPr>
        <w:softHyphen/>
        <w:t>не общеобразовательной школы.</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 обучении детей, испытывающих трудности в усвоении школьных знаний, следует полностью руководствоваться зада</w:t>
      </w:r>
      <w:r w:rsidRPr="00A45B95">
        <w:rPr>
          <w:rFonts w:ascii="Times New Roman" w:eastAsia="Calibri" w:hAnsi="Times New Roman" w:cs="Times New Roman"/>
          <w:color w:val="000000"/>
          <w:sz w:val="24"/>
          <w:szCs w:val="24"/>
          <w:lang w:eastAsia="ru-RU"/>
        </w:rPr>
        <w:softHyphen/>
        <w:t>чами, поставленными перед общеобразовательной школой. Не</w:t>
      </w:r>
      <w:r w:rsidRPr="00A45B95">
        <w:rPr>
          <w:rFonts w:ascii="Times New Roman" w:eastAsia="Calibri" w:hAnsi="Times New Roman" w:cs="Times New Roman"/>
          <w:color w:val="000000"/>
          <w:sz w:val="24"/>
          <w:szCs w:val="24"/>
          <w:lang w:eastAsia="ru-RU"/>
        </w:rPr>
        <w:softHyphen/>
        <w:t>обходимо:</w:t>
      </w:r>
    </w:p>
    <w:p w:rsidR="00306A15" w:rsidRPr="00A45B95" w:rsidRDefault="00306A15" w:rsidP="0039515A">
      <w:pPr>
        <w:numPr>
          <w:ilvl w:val="0"/>
          <w:numId w:val="10"/>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обеспечить усвоение учащимися знаний, умений, на</w:t>
      </w:r>
      <w:r w:rsidRPr="00A45B95">
        <w:rPr>
          <w:rFonts w:ascii="Times New Roman" w:eastAsia="Calibri" w:hAnsi="Times New Roman" w:cs="Times New Roman"/>
          <w:color w:val="000000"/>
          <w:sz w:val="24"/>
          <w:szCs w:val="24"/>
          <w:lang w:eastAsia="ru-RU"/>
        </w:rPr>
        <w:softHyphen/>
        <w:t>выков в пределах программных требований, необходимых для развития речи, грамотного письма и сознательного, правильно</w:t>
      </w:r>
      <w:r w:rsidRPr="00A45B95">
        <w:rPr>
          <w:rFonts w:ascii="Times New Roman" w:eastAsia="Calibri" w:hAnsi="Times New Roman" w:cs="Times New Roman"/>
          <w:color w:val="000000"/>
          <w:sz w:val="24"/>
          <w:szCs w:val="24"/>
          <w:lang w:eastAsia="ru-RU"/>
        </w:rPr>
        <w:softHyphen/>
        <w:t>го, выразительного чтения;</w:t>
      </w:r>
    </w:p>
    <w:p w:rsidR="00306A15" w:rsidRPr="00A45B95" w:rsidRDefault="00306A15" w:rsidP="0039515A">
      <w:pPr>
        <w:numPr>
          <w:ilvl w:val="0"/>
          <w:numId w:val="10"/>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расширить кругозор школьников, заложить основы навыков учебной работы, привить интерес к родному языку, к чтению, книге;</w:t>
      </w:r>
    </w:p>
    <w:p w:rsidR="00306A15" w:rsidRPr="00A45B95" w:rsidRDefault="00306A15" w:rsidP="0039515A">
      <w:pPr>
        <w:numPr>
          <w:ilvl w:val="0"/>
          <w:numId w:val="10"/>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сформировать нравственные и эстетические представления;</w:t>
      </w:r>
    </w:p>
    <w:p w:rsidR="00306A15" w:rsidRPr="00A45B95" w:rsidRDefault="00306A15" w:rsidP="0039515A">
      <w:pPr>
        <w:numPr>
          <w:ilvl w:val="0"/>
          <w:numId w:val="10"/>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способствовать развитию на</w:t>
      </w:r>
      <w:r w:rsidRPr="00A45B95">
        <w:rPr>
          <w:rFonts w:ascii="Times New Roman" w:eastAsia="Calibri" w:hAnsi="Times New Roman" w:cs="Times New Roman"/>
          <w:color w:val="000000"/>
          <w:sz w:val="24"/>
          <w:szCs w:val="24"/>
          <w:lang w:eastAsia="ru-RU"/>
        </w:rPr>
        <w:softHyphen/>
        <w:t>глядно-образного и логического мышления.</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Реализация указанных задач возможна при выраженной коррекционной направленности обучения и воспитания, до</w:t>
      </w:r>
      <w:r w:rsidRPr="00A45B95">
        <w:rPr>
          <w:rFonts w:ascii="Times New Roman" w:eastAsia="Calibri" w:hAnsi="Times New Roman" w:cs="Times New Roman"/>
          <w:color w:val="000000"/>
          <w:sz w:val="24"/>
          <w:szCs w:val="24"/>
          <w:lang w:eastAsia="ru-RU"/>
        </w:rPr>
        <w:softHyphen/>
        <w:t>брожелательном, уважительном отношении учителя к учени</w:t>
      </w:r>
      <w:r w:rsidRPr="00A45B95">
        <w:rPr>
          <w:rFonts w:ascii="Times New Roman" w:eastAsia="Calibri" w:hAnsi="Times New Roman" w:cs="Times New Roman"/>
          <w:color w:val="000000"/>
          <w:sz w:val="24"/>
          <w:szCs w:val="24"/>
          <w:lang w:eastAsia="ru-RU"/>
        </w:rPr>
        <w:softHyphen/>
        <w:t>кам, поощрении любых их успехов.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 обучении этих учащихся предусматривается:</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максимальное внимание к формированию фонематическо</w:t>
      </w:r>
      <w:r w:rsidRPr="00A45B95">
        <w:rPr>
          <w:rFonts w:ascii="Times New Roman" w:eastAsia="Calibri" w:hAnsi="Times New Roman" w:cs="Times New Roman"/>
          <w:color w:val="000000"/>
          <w:sz w:val="24"/>
          <w:szCs w:val="24"/>
          <w:lang w:eastAsia="ru-RU"/>
        </w:rPr>
        <w:softHyphen/>
        <w:t>го восприятия, звукового анализа и синтеза;</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уточнение и обогащение словарного запаса путем расшире</w:t>
      </w:r>
      <w:r w:rsidRPr="00A45B95">
        <w:rPr>
          <w:rFonts w:ascii="Times New Roman" w:eastAsia="Calibri" w:hAnsi="Times New Roman" w:cs="Times New Roman"/>
          <w:color w:val="000000"/>
          <w:sz w:val="24"/>
          <w:szCs w:val="24"/>
          <w:lang w:eastAsia="ru-RU"/>
        </w:rPr>
        <w:softHyphen/>
        <w:t>ния и уточнения непосредственных впечатлений и представле</w:t>
      </w:r>
      <w:r w:rsidRPr="00A45B95">
        <w:rPr>
          <w:rFonts w:ascii="Times New Roman" w:eastAsia="Calibri" w:hAnsi="Times New Roman" w:cs="Times New Roman"/>
          <w:color w:val="000000"/>
          <w:sz w:val="24"/>
          <w:szCs w:val="24"/>
          <w:lang w:eastAsia="ru-RU"/>
        </w:rPr>
        <w:softHyphen/>
        <w:t>ний об окружающем мире;</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связной речи: формирование и совершенствова</w:t>
      </w:r>
      <w:r w:rsidRPr="00A45B95">
        <w:rPr>
          <w:rFonts w:ascii="Times New Roman" w:eastAsia="Calibri" w:hAnsi="Times New Roman" w:cs="Times New Roman"/>
          <w:color w:val="000000"/>
          <w:sz w:val="24"/>
          <w:szCs w:val="24"/>
          <w:lang w:eastAsia="ru-RU"/>
        </w:rPr>
        <w:softHyphen/>
        <w:t>ние умения создавать текст, т. е. связно выражать свои мысли, точно и разнообразно употреблять слова, говорить внятно и выразительно. Воспитание интереса к родному языку;</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навыков учебной работы;</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приемов умственной деятельности, необходимых для овладения начальным курсом русского языка: умения на</w:t>
      </w:r>
      <w:r w:rsidRPr="00A45B95">
        <w:rPr>
          <w:rFonts w:ascii="Times New Roman" w:eastAsia="Calibri" w:hAnsi="Times New Roman" w:cs="Times New Roman"/>
          <w:color w:val="000000"/>
          <w:sz w:val="24"/>
          <w:szCs w:val="24"/>
          <w:lang w:eastAsia="ru-RU"/>
        </w:rPr>
        <w:softHyphen/>
        <w:t>блюдать, сравнивать и обобщать языковые явления.</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Программа по русскому языку включает разделы: «Обучение грамоте», «Литературное чтение» (классное и внеклассное), «Грамматика и правописание», «Связная речь», «Чистописа</w:t>
      </w:r>
      <w:r w:rsidRPr="00A45B95">
        <w:rPr>
          <w:rFonts w:ascii="Times New Roman" w:eastAsia="Calibri" w:hAnsi="Times New Roman" w:cs="Times New Roman"/>
          <w:color w:val="000000"/>
          <w:sz w:val="24"/>
          <w:szCs w:val="24"/>
          <w:lang w:eastAsia="ru-RU"/>
        </w:rPr>
        <w:softHyphen/>
        <w:t>ние».</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 силу недостатков развития у детей не накопилось необходи</w:t>
      </w:r>
      <w:r w:rsidRPr="00A45B95">
        <w:rPr>
          <w:rFonts w:ascii="Times New Roman" w:eastAsia="Calibri" w:hAnsi="Times New Roman" w:cs="Times New Roman"/>
          <w:color w:val="000000"/>
          <w:sz w:val="24"/>
          <w:szCs w:val="24"/>
          <w:lang w:eastAsia="ru-RU"/>
        </w:rPr>
        <w:softHyphen/>
        <w:t>мых практических знаний о языке, на которые они могли бы опираться непосредственно в процессе обучения грамоте, грам</w:t>
      </w:r>
      <w:r w:rsidRPr="00A45B95">
        <w:rPr>
          <w:rFonts w:ascii="Times New Roman" w:eastAsia="Calibri" w:hAnsi="Times New Roman" w:cs="Times New Roman"/>
          <w:color w:val="000000"/>
          <w:sz w:val="24"/>
          <w:szCs w:val="24"/>
          <w:lang w:eastAsia="ru-RU"/>
        </w:rPr>
        <w:softHyphen/>
        <w:t>матике, орфографии. Это определило введение в программу периода подготовки к обучению грамоте, задача которого — восполнение пробелов дошкольного речево</w:t>
      </w:r>
      <w:r w:rsidRPr="00A45B95">
        <w:rPr>
          <w:rFonts w:ascii="Times New Roman" w:eastAsia="Calibri" w:hAnsi="Times New Roman" w:cs="Times New Roman"/>
          <w:color w:val="000000"/>
          <w:sz w:val="24"/>
          <w:szCs w:val="24"/>
          <w:lang w:eastAsia="ru-RU"/>
        </w:rPr>
        <w:softHyphen/>
        <w:t>го развития, выработка у учащихся направленности на диффе</w:t>
      </w:r>
      <w:r w:rsidRPr="00A45B95">
        <w:rPr>
          <w:rFonts w:ascii="Times New Roman" w:eastAsia="Calibri" w:hAnsi="Times New Roman" w:cs="Times New Roman"/>
          <w:color w:val="000000"/>
          <w:sz w:val="24"/>
          <w:szCs w:val="24"/>
          <w:lang w:eastAsia="ru-RU"/>
        </w:rPr>
        <w:softHyphen/>
        <w:t>ренцированное восприятие языковых средств, на накопление элементарных практических наблюдении над звуковыми, лек</w:t>
      </w:r>
      <w:r w:rsidRPr="00A45B95">
        <w:rPr>
          <w:rFonts w:ascii="Times New Roman" w:eastAsia="Calibri" w:hAnsi="Times New Roman" w:cs="Times New Roman"/>
          <w:color w:val="000000"/>
          <w:sz w:val="24"/>
          <w:szCs w:val="24"/>
          <w:lang w:eastAsia="ru-RU"/>
        </w:rPr>
        <w:softHyphen/>
        <w:t>сическими, синтаксическими явлениями языка.</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Изучение наиболее трудных орфографических и граммати</w:t>
      </w:r>
      <w:r w:rsidRPr="00A45B95">
        <w:rPr>
          <w:rFonts w:ascii="Times New Roman" w:eastAsia="Calibri" w:hAnsi="Times New Roman" w:cs="Times New Roman"/>
          <w:color w:val="000000"/>
          <w:sz w:val="24"/>
          <w:szCs w:val="24"/>
          <w:lang w:eastAsia="ru-RU"/>
        </w:rPr>
        <w:softHyphen/>
        <w:t>ческих тем предваряется накоплением устного речевого опыта, наблюдениями за явлениями языка и практическими языковы</w:t>
      </w:r>
      <w:r w:rsidRPr="00A45B95">
        <w:rPr>
          <w:rFonts w:ascii="Times New Roman" w:eastAsia="Calibri" w:hAnsi="Times New Roman" w:cs="Times New Roman"/>
          <w:color w:val="000000"/>
          <w:sz w:val="24"/>
          <w:szCs w:val="24"/>
          <w:lang w:eastAsia="ru-RU"/>
        </w:rPr>
        <w:softHyphen/>
        <w:t>ми обобщениями, которые осуществляются на протяжении изучения всего программного материала.</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При обучении русскому языку детей, имеющих трудности в усвоении школьного курса русского (родного) языка, необхо</w:t>
      </w:r>
      <w:r w:rsidRPr="00A45B95">
        <w:rPr>
          <w:rFonts w:ascii="Times New Roman" w:eastAsia="Calibri" w:hAnsi="Times New Roman" w:cs="Times New Roman"/>
          <w:color w:val="000000"/>
          <w:sz w:val="24"/>
          <w:szCs w:val="24"/>
          <w:lang w:eastAsia="ru-RU"/>
        </w:rPr>
        <w:softHyphen/>
        <w:t>димо руководствоваться следующими требованиями:</w:t>
      </w:r>
    </w:p>
    <w:p w:rsidR="00306A15" w:rsidRPr="00A45B95" w:rsidRDefault="00306A15" w:rsidP="0039515A">
      <w:pPr>
        <w:numPr>
          <w:ilvl w:val="0"/>
          <w:numId w:val="11"/>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находить любой повод, чтобы похвалить ребенка, отметить хотя бы маленькие его достижения. Успех формирует у ребенка веру в себя, желание учиться, радостный жизнеутверждающий тонус, рождает энергию для преодоления трудностей. Доброе, сердечное отношение к детям, умение вовремя и обоснованно похвалить каждого ученика необходимо сочетать с достаточно высокой требовательностью. С первых же дней школьнику дол</w:t>
      </w:r>
      <w:r w:rsidRPr="00A45B95">
        <w:rPr>
          <w:rFonts w:ascii="Times New Roman" w:eastAsia="Calibri" w:hAnsi="Times New Roman" w:cs="Times New Roman"/>
          <w:color w:val="000000"/>
          <w:sz w:val="24"/>
          <w:szCs w:val="24"/>
          <w:lang w:eastAsia="ru-RU"/>
        </w:rPr>
        <w:softHyphen/>
        <w:t xml:space="preserve">жно быть ясно, какие конкретные </w:t>
      </w:r>
      <w:r w:rsidRPr="00A45B95">
        <w:rPr>
          <w:rFonts w:ascii="Times New Roman" w:eastAsia="Calibri" w:hAnsi="Times New Roman" w:cs="Times New Roman"/>
          <w:color w:val="000000"/>
          <w:sz w:val="24"/>
          <w:szCs w:val="24"/>
          <w:lang w:eastAsia="ru-RU"/>
        </w:rPr>
        <w:lastRenderedPageBreak/>
        <w:t>действия, дела, поступки вызвали одобрение, что еще у него не получается, чему он дол</w:t>
      </w:r>
      <w:r w:rsidRPr="00A45B95">
        <w:rPr>
          <w:rFonts w:ascii="Times New Roman" w:eastAsia="Calibri" w:hAnsi="Times New Roman" w:cs="Times New Roman"/>
          <w:color w:val="000000"/>
          <w:sz w:val="24"/>
          <w:szCs w:val="24"/>
          <w:lang w:eastAsia="ru-RU"/>
        </w:rPr>
        <w:softHyphen/>
        <w:t>жен научиться;</w:t>
      </w:r>
    </w:p>
    <w:p w:rsidR="00306A15" w:rsidRPr="00A45B95" w:rsidRDefault="00306A15" w:rsidP="0039515A">
      <w:pPr>
        <w:numPr>
          <w:ilvl w:val="0"/>
          <w:numId w:val="11"/>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преподносить новый материал предельно развернуто;</w:t>
      </w:r>
    </w:p>
    <w:p w:rsidR="00306A15" w:rsidRPr="00A45B95" w:rsidRDefault="00306A15" w:rsidP="0039515A">
      <w:pPr>
        <w:numPr>
          <w:ilvl w:val="0"/>
          <w:numId w:val="11"/>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значительное место должна занимать практическая деятель</w:t>
      </w:r>
      <w:r w:rsidRPr="00A45B95">
        <w:rPr>
          <w:rFonts w:ascii="Times New Roman" w:eastAsia="Calibri" w:hAnsi="Times New Roman" w:cs="Times New Roman"/>
          <w:color w:val="000000"/>
          <w:sz w:val="24"/>
          <w:szCs w:val="24"/>
          <w:lang w:eastAsia="ru-RU"/>
        </w:rPr>
        <w:softHyphen/>
        <w:t>ность учащихся: работа со схемами, таблицами, разрезной азбу</w:t>
      </w:r>
      <w:r w:rsidRPr="00A45B95">
        <w:rPr>
          <w:rFonts w:ascii="Times New Roman" w:eastAsia="Calibri" w:hAnsi="Times New Roman" w:cs="Times New Roman"/>
          <w:color w:val="000000"/>
          <w:sz w:val="24"/>
          <w:szCs w:val="24"/>
          <w:lang w:eastAsia="ru-RU"/>
        </w:rPr>
        <w:softHyphen/>
        <w:t>кой и т. д.;</w:t>
      </w:r>
    </w:p>
    <w:p w:rsidR="00306A15" w:rsidRPr="00A45B95" w:rsidRDefault="00306A15" w:rsidP="0039515A">
      <w:pPr>
        <w:numPr>
          <w:ilvl w:val="0"/>
          <w:numId w:val="11"/>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разыгрывать ситуации для формирования культуры общения; систематически повторять пройденный материал для за</w:t>
      </w:r>
      <w:r w:rsidRPr="00A45B95">
        <w:rPr>
          <w:rFonts w:ascii="Times New Roman" w:eastAsia="Calibri" w:hAnsi="Times New Roman" w:cs="Times New Roman"/>
          <w:color w:val="000000"/>
          <w:sz w:val="24"/>
          <w:szCs w:val="24"/>
          <w:lang w:eastAsia="ru-RU"/>
        </w:rPr>
        <w:softHyphen/>
        <w:t>крепления изученного и полноценного усвоения нового; используемый словарный материал уточняется, пополняет</w:t>
      </w:r>
      <w:r w:rsidRPr="00A45B95">
        <w:rPr>
          <w:rFonts w:ascii="Times New Roman" w:eastAsia="Calibri" w:hAnsi="Times New Roman" w:cs="Times New Roman"/>
          <w:color w:val="000000"/>
          <w:sz w:val="24"/>
          <w:szCs w:val="24"/>
          <w:lang w:eastAsia="ru-RU"/>
        </w:rPr>
        <w:softHyphen/>
        <w:t>ся, расширяется, а также постоянно соотносится с предметами, явлениями окружающего мира, их признаками и т. д.;</w:t>
      </w:r>
    </w:p>
    <w:p w:rsidR="00306A15" w:rsidRPr="00A45B95" w:rsidRDefault="00306A15" w:rsidP="0039515A">
      <w:pPr>
        <w:numPr>
          <w:ilvl w:val="0"/>
          <w:numId w:val="11"/>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выполнение письменных заданий предваряется анализом языкового материала с целью предупреждения ошибок.</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Все эти требования сочетаются с индивидуальным подходом к детям: учитываются уровень их подготовленности, особен</w:t>
      </w:r>
      <w:r w:rsidRPr="00A45B95">
        <w:rPr>
          <w:rFonts w:ascii="Times New Roman" w:eastAsia="Calibri" w:hAnsi="Times New Roman" w:cs="Times New Roman"/>
          <w:color w:val="000000"/>
          <w:sz w:val="24"/>
          <w:szCs w:val="24"/>
          <w:lang w:eastAsia="ru-RU"/>
        </w:rPr>
        <w:softHyphen/>
        <w:t>ности личности ученика, его работоспособности, внимания, целенаправленности при выполнении заданий и т. д.</w:t>
      </w:r>
    </w:p>
    <w:p w:rsidR="00306A15" w:rsidRPr="00A45B95" w:rsidRDefault="00306A15" w:rsidP="00306A15">
      <w:pPr>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Cs/>
          <w:sz w:val="24"/>
          <w:szCs w:val="24"/>
          <w:lang w:eastAsia="ru-RU"/>
        </w:rPr>
        <w:t>Чистописание</w:t>
      </w:r>
      <w:r w:rsidRPr="00A45B95">
        <w:rPr>
          <w:rFonts w:ascii="Times New Roman" w:eastAsia="Times New Roman" w:hAnsi="Times New Roman" w:cs="Times New Roman"/>
          <w:sz w:val="24"/>
          <w:szCs w:val="24"/>
          <w:lang w:eastAsia="ru-RU"/>
        </w:rPr>
        <w:t>— составная часть обучения русскому языку, включающая формирование и совершенствование графических навыков.</w:t>
      </w:r>
    </w:p>
    <w:p w:rsidR="00306A15" w:rsidRPr="00A45B95" w:rsidRDefault="00306A15" w:rsidP="00306A15">
      <w:pPr>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Задачами этого раздела являются: развитие глазомера обучаю</w:t>
      </w:r>
      <w:r w:rsidRPr="00A45B95">
        <w:rPr>
          <w:rFonts w:ascii="Times New Roman" w:eastAsia="Times New Roman" w:hAnsi="Times New Roman" w:cs="Times New Roman"/>
          <w:sz w:val="24"/>
          <w:szCs w:val="24"/>
          <w:lang w:eastAsia="ru-RU"/>
        </w:rPr>
        <w:softHyphen/>
        <w:t>щихся; формирование двигательных навыков руки, умения распо</w:t>
      </w:r>
      <w:r w:rsidRPr="00A45B95">
        <w:rPr>
          <w:rFonts w:ascii="Times New Roman" w:eastAsia="Times New Roman" w:hAnsi="Times New Roman" w:cs="Times New Roman"/>
          <w:sz w:val="24"/>
          <w:szCs w:val="24"/>
          <w:lang w:eastAsia="ru-RU"/>
        </w:rPr>
        <w:softHyphen/>
        <w:t>лагать написанное на листе тетради, отработка правильного спосо</w:t>
      </w:r>
      <w:r w:rsidRPr="00A45B95">
        <w:rPr>
          <w:rFonts w:ascii="Times New Roman" w:eastAsia="Times New Roman" w:hAnsi="Times New Roman" w:cs="Times New Roman"/>
          <w:sz w:val="24"/>
          <w:szCs w:val="24"/>
          <w:lang w:eastAsia="ru-RU"/>
        </w:rPr>
        <w:softHyphen/>
        <w:t>ба удержания ручки, развитие движений пальцев руки при письме; развитие умения писать по строке, в нужном месте начинать и за</w:t>
      </w:r>
      <w:r w:rsidRPr="00A45B95">
        <w:rPr>
          <w:rFonts w:ascii="Times New Roman" w:eastAsia="Times New Roman" w:hAnsi="Times New Roman" w:cs="Times New Roman"/>
          <w:sz w:val="24"/>
          <w:szCs w:val="24"/>
          <w:lang w:eastAsia="ru-RU"/>
        </w:rPr>
        <w:softHyphen/>
        <w:t>канчивать ее; письмо букв в порядке усложнения их начертаний, дифференциация сходных по начертанию букв, соединение букв; письмо слов, предложений и связных текстов.</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spacing w:val="20"/>
          <w:sz w:val="24"/>
          <w:szCs w:val="24"/>
          <w:lang w:eastAsia="ru-RU"/>
        </w:rPr>
      </w:pPr>
      <w:r w:rsidRPr="00A45B95">
        <w:rPr>
          <w:rFonts w:ascii="Times New Roman" w:eastAsia="Times New Roman" w:hAnsi="Times New Roman" w:cs="Times New Roman"/>
          <w:sz w:val="24"/>
          <w:szCs w:val="24"/>
          <w:lang w:eastAsia="ru-RU"/>
        </w:rPr>
        <w:t>Содержание графических упражнений составляют письмо на</w:t>
      </w:r>
      <w:r w:rsidRPr="00A45B95">
        <w:rPr>
          <w:rFonts w:ascii="Times New Roman" w:eastAsia="Times New Roman" w:hAnsi="Times New Roman" w:cs="Times New Roman"/>
          <w:sz w:val="24"/>
          <w:szCs w:val="24"/>
          <w:lang w:eastAsia="ru-RU"/>
        </w:rPr>
        <w:softHyphen/>
        <w:t xml:space="preserve">иболее трудных для обучающихся букв и соединений, списывание с рукописного и печатного текста, письмо под диктовку, письмо </w:t>
      </w:r>
      <w:r w:rsidRPr="00A45B95">
        <w:rPr>
          <w:rFonts w:ascii="Times New Roman" w:eastAsia="Times New Roman" w:hAnsi="Times New Roman" w:cs="Times New Roman"/>
          <w:spacing w:val="20"/>
          <w:sz w:val="24"/>
          <w:szCs w:val="24"/>
          <w:lang w:eastAsia="ru-RU"/>
        </w:rPr>
        <w:t>под счет. В состав заданий входит также исправление графических ошибок, допущенных в предыдущих работах. Письмо обучающих</w:t>
      </w:r>
      <w:r w:rsidRPr="00A45B95">
        <w:rPr>
          <w:rFonts w:ascii="Times New Roman" w:eastAsia="Times New Roman" w:hAnsi="Times New Roman" w:cs="Times New Roman"/>
          <w:spacing w:val="20"/>
          <w:sz w:val="24"/>
          <w:szCs w:val="24"/>
          <w:lang w:eastAsia="ru-RU"/>
        </w:rPr>
        <w:softHyphen/>
        <w:t>ся должно быть опрятным, четким и правильным.</w:t>
      </w:r>
    </w:p>
    <w:p w:rsidR="00306A15" w:rsidRPr="00A45B95" w:rsidRDefault="00306A15" w:rsidP="00306A15">
      <w:pPr>
        <w:autoSpaceDE w:val="0"/>
        <w:autoSpaceDN w:val="0"/>
        <w:adjustRightInd w:val="0"/>
        <w:spacing w:before="10" w:after="0" w:line="240" w:lineRule="auto"/>
        <w:ind w:right="14"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pacing w:val="20"/>
          <w:sz w:val="24"/>
          <w:szCs w:val="24"/>
          <w:lang w:eastAsia="ru-RU"/>
        </w:rPr>
        <w:t>В результате обучения письму ученик должен уметь «перевести» звук в букву (имеются в виду фонетико-грамматические написа</w:t>
      </w:r>
      <w:r w:rsidRPr="00A45B95">
        <w:rPr>
          <w:rFonts w:ascii="Times New Roman" w:eastAsia="Times New Roman" w:hAnsi="Times New Roman" w:cs="Times New Roman"/>
          <w:spacing w:val="20"/>
          <w:sz w:val="24"/>
          <w:szCs w:val="24"/>
          <w:lang w:eastAsia="ru-RU"/>
        </w:rPr>
        <w:softHyphen/>
        <w:t>ния), правильно и четко написать букву, слово, предложение, спи</w:t>
      </w:r>
      <w:r w:rsidRPr="00A45B95">
        <w:rPr>
          <w:rFonts w:ascii="Times New Roman" w:eastAsia="Times New Roman" w:hAnsi="Times New Roman" w:cs="Times New Roman"/>
          <w:spacing w:val="20"/>
          <w:sz w:val="24"/>
          <w:szCs w:val="24"/>
          <w:lang w:eastAsia="ru-RU"/>
        </w:rPr>
        <w:softHyphen/>
        <w:t>сать с книги и с доски, написать под диктовку, проверить написан</w:t>
      </w:r>
      <w:r w:rsidRPr="00A45B95">
        <w:rPr>
          <w:rFonts w:ascii="Times New Roman" w:eastAsia="Times New Roman" w:hAnsi="Times New Roman" w:cs="Times New Roman"/>
          <w:spacing w:val="20"/>
          <w:sz w:val="24"/>
          <w:szCs w:val="24"/>
          <w:lang w:eastAsia="ru-RU"/>
        </w:rPr>
        <w:softHyphen/>
        <w:t>ное и исправить ошибки.</w:t>
      </w:r>
    </w:p>
    <w:p w:rsidR="00306A15" w:rsidRPr="00A45B95" w:rsidRDefault="00306A15" w:rsidP="00306A15">
      <w:pPr>
        <w:spacing w:after="0" w:line="240" w:lineRule="auto"/>
        <w:ind w:firstLine="851"/>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Обучение грамоте.</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color w:val="000000"/>
          <w:sz w:val="24"/>
          <w:szCs w:val="24"/>
          <w:lang w:eastAsia="ru-RU"/>
        </w:rPr>
        <w:t>В обучении грамоте выделяются два периода: подготови</w:t>
      </w:r>
      <w:r w:rsidRPr="00A45B95">
        <w:rPr>
          <w:rFonts w:ascii="Times New Roman" w:eastAsia="Calibri" w:hAnsi="Times New Roman" w:cs="Times New Roman"/>
          <w:color w:val="000000"/>
          <w:sz w:val="24"/>
          <w:szCs w:val="24"/>
          <w:lang w:eastAsia="ru-RU"/>
        </w:rPr>
        <w:softHyphen/>
        <w:t>тельный и букварный</w:t>
      </w:r>
      <w:r w:rsidRPr="00A45B95">
        <w:rPr>
          <w:rFonts w:ascii="Times New Roman" w:eastAsia="Calibri" w:hAnsi="Times New Roman" w:cs="Times New Roman"/>
          <w:b/>
          <w:color w:val="000000"/>
          <w:sz w:val="24"/>
          <w:szCs w:val="24"/>
          <w:lang w:eastAsia="ru-RU"/>
        </w:rPr>
        <w:t>.</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color w:val="000000"/>
          <w:sz w:val="24"/>
          <w:szCs w:val="24"/>
          <w:lang w:eastAsia="ru-RU"/>
        </w:rPr>
        <w:t>Подготовка к обучению грамоте осу</w:t>
      </w:r>
      <w:r w:rsidRPr="00A45B95">
        <w:rPr>
          <w:rFonts w:ascii="Times New Roman" w:eastAsia="Calibri" w:hAnsi="Times New Roman" w:cs="Times New Roman"/>
          <w:color w:val="000000"/>
          <w:sz w:val="24"/>
          <w:szCs w:val="24"/>
          <w:lang w:eastAsia="ru-RU"/>
        </w:rPr>
        <w:softHyphen/>
        <w:t>ществляется в течение одного месяца, букварный период рассчи</w:t>
      </w:r>
      <w:r w:rsidRPr="00A45B95">
        <w:rPr>
          <w:rFonts w:ascii="Times New Roman" w:eastAsia="Calibri" w:hAnsi="Times New Roman" w:cs="Times New Roman"/>
          <w:color w:val="000000"/>
          <w:sz w:val="24"/>
          <w:szCs w:val="24"/>
          <w:lang w:eastAsia="ru-RU"/>
        </w:rPr>
        <w:softHyphen/>
        <w:t>тан на шесть месяцев</w:t>
      </w:r>
      <w:r w:rsidRPr="00A45B95">
        <w:rPr>
          <w:rFonts w:ascii="Times New Roman" w:eastAsia="Calibri" w:hAnsi="Times New Roman" w:cs="Times New Roman"/>
          <w:color w:val="000000"/>
          <w:sz w:val="24"/>
          <w:szCs w:val="24"/>
          <w:vertAlign w:val="superscript"/>
          <w:lang w:eastAsia="ru-RU"/>
        </w:rPr>
        <w:footnoteReference w:id="1"/>
      </w:r>
      <w:r w:rsidRPr="00A45B95">
        <w:rPr>
          <w:rFonts w:ascii="Times New Roman" w:eastAsia="Calibri" w:hAnsi="Times New Roman" w:cs="Times New Roman"/>
          <w:color w:val="000000"/>
          <w:sz w:val="24"/>
          <w:szCs w:val="24"/>
          <w:lang w:eastAsia="ru-RU"/>
        </w:rPr>
        <w:t xml:space="preserve"> (23-24 учебные недели)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Основными темами подготовительного периода являются «Звуки речи», «Практическое ознакомление с предложением. Слово в предложении», осуществляется также подготовка к обу</w:t>
      </w:r>
      <w:r w:rsidRPr="00A45B95">
        <w:rPr>
          <w:rFonts w:ascii="Times New Roman" w:eastAsia="Calibri" w:hAnsi="Times New Roman" w:cs="Times New Roman"/>
          <w:color w:val="000000"/>
          <w:sz w:val="24"/>
          <w:szCs w:val="24"/>
          <w:lang w:eastAsia="ru-RU"/>
        </w:rPr>
        <w:softHyphen/>
        <w:t xml:space="preserve">чению каллиграфии. </w:t>
      </w:r>
    </w:p>
    <w:p w:rsidR="00306A15" w:rsidRPr="00A45B95" w:rsidRDefault="00306A15" w:rsidP="00306A15">
      <w:pPr>
        <w:spacing w:after="0" w:line="240" w:lineRule="auto"/>
        <w:ind w:firstLine="851"/>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Основные задачи этого периода:</w:t>
      </w:r>
    </w:p>
    <w:p w:rsidR="00306A15" w:rsidRPr="00A45B95" w:rsidRDefault="00306A15" w:rsidP="0039515A">
      <w:pPr>
        <w:numPr>
          <w:ilvl w:val="0"/>
          <w:numId w:val="7"/>
        </w:numPr>
        <w:spacing w:after="0" w:line="240" w:lineRule="auto"/>
        <w:ind w:left="0" w:firstLine="284"/>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ознакомить детей со звуковым составом русского языка; на</w:t>
      </w:r>
      <w:r w:rsidRPr="00A45B95">
        <w:rPr>
          <w:rFonts w:ascii="Times New Roman" w:eastAsia="Calibri" w:hAnsi="Times New Roman" w:cs="Times New Roman"/>
          <w:color w:val="000000"/>
          <w:sz w:val="24"/>
          <w:szCs w:val="24"/>
          <w:lang w:eastAsia="ru-RU"/>
        </w:rPr>
        <w:softHyphen/>
        <w:t>учить свободно ориентироваться в звуковой структуре слова, осознавать, что в каждом слове определенное число звуков, со</w:t>
      </w:r>
      <w:r w:rsidRPr="00A45B95">
        <w:rPr>
          <w:rFonts w:ascii="Times New Roman" w:eastAsia="Calibri" w:hAnsi="Times New Roman" w:cs="Times New Roman"/>
          <w:color w:val="000000"/>
          <w:sz w:val="24"/>
          <w:szCs w:val="24"/>
          <w:lang w:eastAsia="ru-RU"/>
        </w:rPr>
        <w:softHyphen/>
        <w:t>четающихся в строгой последовательности;</w:t>
      </w:r>
    </w:p>
    <w:p w:rsidR="00306A15" w:rsidRPr="00A45B95" w:rsidRDefault="00306A15" w:rsidP="0039515A">
      <w:pPr>
        <w:numPr>
          <w:ilvl w:val="0"/>
          <w:numId w:val="7"/>
        </w:numPr>
        <w:spacing w:after="0" w:line="240" w:lineRule="auto"/>
        <w:ind w:left="0" w:firstLine="284"/>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уточнить артикуляцию звуков речи, научить различать звуки, близкие по артикуляционным или акустическим свойствам </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Для активизации познавательной деятельности школьников, формирования положительного, заинтересованного отношения к занятиям по развитию речевого слуха рекомендуются игры и иг</w:t>
      </w:r>
      <w:r w:rsidRPr="00A45B95">
        <w:rPr>
          <w:rFonts w:ascii="Times New Roman" w:eastAsia="Calibri" w:hAnsi="Times New Roman" w:cs="Times New Roman"/>
          <w:color w:val="000000"/>
          <w:sz w:val="24"/>
          <w:szCs w:val="24"/>
          <w:lang w:eastAsia="ru-RU"/>
        </w:rPr>
        <w:softHyphen/>
        <w:t xml:space="preserve">ровые приемы, в которых могут быть использованы натуральные предметы, игрушки, дидактические игры, различные картинки, детские поделки, названия которых содержат изучаемый звук. </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К концу первого этапа подготовки к обучению грамоте уча</w:t>
      </w:r>
      <w:r w:rsidRPr="00A45B95">
        <w:rPr>
          <w:rFonts w:ascii="Times New Roman" w:eastAsia="Calibri" w:hAnsi="Times New Roman" w:cs="Times New Roman"/>
          <w:color w:val="000000"/>
          <w:sz w:val="24"/>
          <w:szCs w:val="24"/>
          <w:lang w:eastAsia="ru-RU"/>
        </w:rPr>
        <w:softHyphen/>
        <w:t>щиеся должны слышать в словах изученные звуки, вычленять звук из слова, относить звуки к гласным или согласным, осво</w:t>
      </w:r>
      <w:r w:rsidRPr="00A45B95">
        <w:rPr>
          <w:rFonts w:ascii="Times New Roman" w:eastAsia="Calibri" w:hAnsi="Times New Roman" w:cs="Times New Roman"/>
          <w:color w:val="000000"/>
          <w:sz w:val="24"/>
          <w:szCs w:val="24"/>
          <w:lang w:eastAsia="ru-RU"/>
        </w:rPr>
        <w:softHyphen/>
        <w:t>ить условное обозначение гласных и согласных звуков соответ</w:t>
      </w:r>
      <w:r w:rsidRPr="00A45B95">
        <w:rPr>
          <w:rFonts w:ascii="Times New Roman" w:eastAsia="Calibri" w:hAnsi="Times New Roman" w:cs="Times New Roman"/>
          <w:color w:val="000000"/>
          <w:sz w:val="24"/>
          <w:szCs w:val="24"/>
          <w:lang w:eastAsia="ru-RU"/>
        </w:rPr>
        <w:softHyphen/>
        <w:t>ствующим цветом, узнавать и называть буквы, которые обозна</w:t>
      </w:r>
      <w:r w:rsidRPr="00A45B95">
        <w:rPr>
          <w:rFonts w:ascii="Times New Roman" w:eastAsia="Calibri" w:hAnsi="Times New Roman" w:cs="Times New Roman"/>
          <w:color w:val="000000"/>
          <w:sz w:val="24"/>
          <w:szCs w:val="24"/>
          <w:lang w:eastAsia="ru-RU"/>
        </w:rPr>
        <w:softHyphen/>
        <w:t>чают изученные звуки.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lastRenderedPageBreak/>
        <w:t>Ознакомление с отдельными звуками продолжается и на втором этапе подготовки к обучению грамоте, но количество заданий, отводимых для изучения отдельных звуков, сокраща</w:t>
      </w:r>
      <w:r w:rsidRPr="00A45B95">
        <w:rPr>
          <w:rFonts w:ascii="Times New Roman" w:eastAsia="Calibri" w:hAnsi="Times New Roman" w:cs="Times New Roman"/>
          <w:color w:val="000000"/>
          <w:sz w:val="24"/>
          <w:szCs w:val="24"/>
          <w:lang w:eastAsia="ru-RU"/>
        </w:rPr>
        <w:softHyphen/>
        <w:t>ется, так как значительно развивается фонематический слух де</w:t>
      </w:r>
      <w:r w:rsidRPr="00A45B95">
        <w:rPr>
          <w:rFonts w:ascii="Times New Roman" w:eastAsia="Calibri" w:hAnsi="Times New Roman" w:cs="Times New Roman"/>
          <w:color w:val="000000"/>
          <w:sz w:val="24"/>
          <w:szCs w:val="24"/>
          <w:lang w:eastAsia="ru-RU"/>
        </w:rPr>
        <w:softHyphen/>
        <w:t>тей. У них закрепляются знания о двух основных группах зву</w:t>
      </w:r>
      <w:r w:rsidRPr="00A45B95">
        <w:rPr>
          <w:rFonts w:ascii="Times New Roman" w:eastAsia="Calibri" w:hAnsi="Times New Roman" w:cs="Times New Roman"/>
          <w:color w:val="000000"/>
          <w:sz w:val="24"/>
          <w:szCs w:val="24"/>
          <w:lang w:eastAsia="ru-RU"/>
        </w:rPr>
        <w:softHyphen/>
        <w:t>ков русского языка, и, опираясь на слуховое восприятие, они знакомятся с твердыми и мягкими согласными. Однако умение выделять из слова отдельные звуки еще не обеспечивает навы</w:t>
      </w:r>
      <w:r w:rsidRPr="00A45B95">
        <w:rPr>
          <w:rFonts w:ascii="Times New Roman" w:eastAsia="Calibri" w:hAnsi="Times New Roman" w:cs="Times New Roman"/>
          <w:color w:val="000000"/>
          <w:sz w:val="24"/>
          <w:szCs w:val="24"/>
          <w:lang w:eastAsia="ru-RU"/>
        </w:rPr>
        <w:softHyphen/>
        <w:t>ков звукового анализа, необходимых для успешного овладения грамотой. Это только его начальная ступень.</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Содержанием </w:t>
      </w:r>
      <w:r w:rsidRPr="00A45B95">
        <w:rPr>
          <w:rFonts w:ascii="Times New Roman" w:eastAsia="Calibri" w:hAnsi="Times New Roman" w:cs="Times New Roman"/>
          <w:b/>
          <w:bCs/>
          <w:i/>
          <w:iCs/>
          <w:color w:val="000000"/>
          <w:sz w:val="24"/>
          <w:szCs w:val="24"/>
          <w:lang w:eastAsia="ru-RU"/>
        </w:rPr>
        <w:t xml:space="preserve">второго этапа </w:t>
      </w:r>
      <w:r w:rsidRPr="00A45B95">
        <w:rPr>
          <w:rFonts w:ascii="Times New Roman" w:eastAsia="Calibri" w:hAnsi="Times New Roman" w:cs="Times New Roman"/>
          <w:color w:val="000000"/>
          <w:sz w:val="24"/>
          <w:szCs w:val="24"/>
          <w:lang w:eastAsia="ru-RU"/>
        </w:rPr>
        <w:t>подготовки к обучению грамо</w:t>
      </w:r>
      <w:r w:rsidRPr="00A45B95">
        <w:rPr>
          <w:rFonts w:ascii="Times New Roman" w:eastAsia="Calibri" w:hAnsi="Times New Roman" w:cs="Times New Roman"/>
          <w:color w:val="000000"/>
          <w:sz w:val="24"/>
          <w:szCs w:val="24"/>
          <w:lang w:eastAsia="ru-RU"/>
        </w:rPr>
        <w:softHyphen/>
        <w:t>те является обучение детей умению устанавливать последова</w:t>
      </w:r>
      <w:r w:rsidRPr="00A45B95">
        <w:rPr>
          <w:rFonts w:ascii="Times New Roman" w:eastAsia="Calibri" w:hAnsi="Times New Roman" w:cs="Times New Roman"/>
          <w:color w:val="000000"/>
          <w:sz w:val="24"/>
          <w:szCs w:val="24"/>
          <w:lang w:eastAsia="ru-RU"/>
        </w:rPr>
        <w:softHyphen/>
        <w:t>тельность звуков, порядок, в котором они следуют в слове, т. е. научить звуковому анализу и синтезу, на которых основывают</w:t>
      </w:r>
      <w:r w:rsidRPr="00A45B95">
        <w:rPr>
          <w:rFonts w:ascii="Times New Roman" w:eastAsia="Calibri" w:hAnsi="Times New Roman" w:cs="Times New Roman"/>
          <w:color w:val="000000"/>
          <w:sz w:val="24"/>
          <w:szCs w:val="24"/>
          <w:lang w:eastAsia="ru-RU"/>
        </w:rPr>
        <w:softHyphen/>
        <w:t>ся чтение и письмо. Формирование звукового анализа предус</w:t>
      </w:r>
      <w:r w:rsidRPr="00A45B95">
        <w:rPr>
          <w:rFonts w:ascii="Times New Roman" w:eastAsia="Calibri" w:hAnsi="Times New Roman" w:cs="Times New Roman"/>
          <w:color w:val="000000"/>
          <w:sz w:val="24"/>
          <w:szCs w:val="24"/>
          <w:lang w:eastAsia="ru-RU"/>
        </w:rPr>
        <w:softHyphen/>
        <w:t>матривает последовательное использование слов разной степе</w:t>
      </w:r>
      <w:r w:rsidRPr="00A45B95">
        <w:rPr>
          <w:rFonts w:ascii="Times New Roman" w:eastAsia="Calibri" w:hAnsi="Times New Roman" w:cs="Times New Roman"/>
          <w:color w:val="000000"/>
          <w:sz w:val="24"/>
          <w:szCs w:val="24"/>
          <w:lang w:eastAsia="ru-RU"/>
        </w:rPr>
        <w:softHyphen/>
        <w:t>ни трудности (порядок изучения слов в зависимости от их сло</w:t>
      </w:r>
      <w:r w:rsidRPr="00A45B95">
        <w:rPr>
          <w:rFonts w:ascii="Times New Roman" w:eastAsia="Calibri" w:hAnsi="Times New Roman" w:cs="Times New Roman"/>
          <w:color w:val="000000"/>
          <w:sz w:val="24"/>
          <w:szCs w:val="24"/>
          <w:lang w:eastAsia="ru-RU"/>
        </w:rPr>
        <w:softHyphen/>
        <w:t>говой структуры указан в программе). В этот период обучения следует особенно внимательно подбирать слова для звукового анализа. Ему подлежат лишь те слова, в которых все звуки от</w:t>
      </w:r>
      <w:r w:rsidRPr="00A45B95">
        <w:rPr>
          <w:rFonts w:ascii="Times New Roman" w:eastAsia="Calibri" w:hAnsi="Times New Roman" w:cs="Times New Roman"/>
          <w:color w:val="000000"/>
          <w:sz w:val="24"/>
          <w:szCs w:val="24"/>
          <w:lang w:eastAsia="ru-RU"/>
        </w:rPr>
        <w:softHyphen/>
        <w:t>четливо слышатся и произносятся (список слов, рекомендуе</w:t>
      </w:r>
      <w:r w:rsidRPr="00A45B95">
        <w:rPr>
          <w:rFonts w:ascii="Times New Roman" w:eastAsia="Calibri" w:hAnsi="Times New Roman" w:cs="Times New Roman"/>
          <w:color w:val="000000"/>
          <w:sz w:val="24"/>
          <w:szCs w:val="24"/>
          <w:lang w:eastAsia="ru-RU"/>
        </w:rPr>
        <w:softHyphen/>
        <w:t>мых для последовательного выделения звуков, прилагается). Предметом анализа являются именно звуки, а не буквы.</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Как в букварный, так и в послебукварный период основны</w:t>
      </w:r>
      <w:r w:rsidRPr="00A45B95">
        <w:rPr>
          <w:rFonts w:ascii="Times New Roman" w:eastAsia="Calibri" w:hAnsi="Times New Roman" w:cs="Times New Roman"/>
          <w:color w:val="000000"/>
          <w:sz w:val="24"/>
          <w:szCs w:val="24"/>
          <w:lang w:eastAsia="ru-RU"/>
        </w:rPr>
        <w:softHyphen/>
        <w:t xml:space="preserve">ми </w:t>
      </w:r>
      <w:r w:rsidRPr="00A45B95">
        <w:rPr>
          <w:rFonts w:ascii="Times New Roman" w:eastAsia="Calibri" w:hAnsi="Times New Roman" w:cs="Times New Roman"/>
          <w:b/>
          <w:color w:val="000000"/>
          <w:sz w:val="24"/>
          <w:szCs w:val="24"/>
          <w:lang w:eastAsia="ru-RU"/>
        </w:rPr>
        <w:t>задачами уроков чтения являются</w:t>
      </w:r>
      <w:r w:rsidRPr="00A45B95">
        <w:rPr>
          <w:rFonts w:ascii="Times New Roman" w:eastAsia="Calibri" w:hAnsi="Times New Roman" w:cs="Times New Roman"/>
          <w:color w:val="000000"/>
          <w:sz w:val="24"/>
          <w:szCs w:val="24"/>
          <w:lang w:eastAsia="ru-RU"/>
        </w:rPr>
        <w:t>:</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закрепление и постепенное совершенствова</w:t>
      </w:r>
      <w:r w:rsidRPr="00A45B95">
        <w:rPr>
          <w:rFonts w:ascii="Times New Roman" w:eastAsia="Calibri" w:hAnsi="Times New Roman" w:cs="Times New Roman"/>
          <w:color w:val="000000"/>
          <w:sz w:val="24"/>
          <w:szCs w:val="24"/>
          <w:lang w:eastAsia="ru-RU"/>
        </w:rPr>
        <w:softHyphen/>
        <w:t>ние навыков чтения — сознательного, правильного, беглого и выразительного чтения вслух и про себя;</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умений полноценно воспринимать художест</w:t>
      </w:r>
      <w:r w:rsidRPr="00A45B95">
        <w:rPr>
          <w:rFonts w:ascii="Times New Roman" w:eastAsia="Calibri" w:hAnsi="Times New Roman" w:cs="Times New Roman"/>
          <w:color w:val="000000"/>
          <w:sz w:val="24"/>
          <w:szCs w:val="24"/>
          <w:lang w:eastAsia="ru-RU"/>
        </w:rPr>
        <w:softHyphen/>
        <w:t>венное произведение, эмоционально откликаться на его содер</w:t>
      </w:r>
      <w:r w:rsidRPr="00A45B95">
        <w:rPr>
          <w:rFonts w:ascii="Times New Roman" w:eastAsia="Calibri" w:hAnsi="Times New Roman" w:cs="Times New Roman"/>
          <w:color w:val="000000"/>
          <w:sz w:val="24"/>
          <w:szCs w:val="24"/>
          <w:lang w:eastAsia="ru-RU"/>
        </w:rPr>
        <w:softHyphen/>
        <w:t>жание;</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нравственных и эстетических представлений и чувств, творческого и воссоздающего воображения;</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словарного запаса и связной речи, усвоение сведе</w:t>
      </w:r>
      <w:r w:rsidRPr="00A45B95">
        <w:rPr>
          <w:rFonts w:ascii="Times New Roman" w:eastAsia="Calibri" w:hAnsi="Times New Roman" w:cs="Times New Roman"/>
          <w:color w:val="000000"/>
          <w:sz w:val="24"/>
          <w:szCs w:val="24"/>
          <w:lang w:eastAsia="ru-RU"/>
        </w:rPr>
        <w:softHyphen/>
        <w:t>ний о родном языке;</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расширение первоначальных знаний и представлений детей об окружающем мире, расширение кругозора, - обогащение чув</w:t>
      </w:r>
      <w:r w:rsidRPr="00A45B95">
        <w:rPr>
          <w:rFonts w:ascii="Times New Roman" w:eastAsia="Calibri" w:hAnsi="Times New Roman" w:cs="Times New Roman"/>
          <w:color w:val="000000"/>
          <w:sz w:val="24"/>
          <w:szCs w:val="24"/>
          <w:lang w:eastAsia="ru-RU"/>
        </w:rPr>
        <w:softHyphen/>
        <w:t>ственного опыта и развитие познавательной активности;</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привитие интереса к книге, к самостоятельному чтению, к творчеству.</w:t>
      </w:r>
    </w:p>
    <w:p w:rsidR="00306A15" w:rsidRPr="00A45B95" w:rsidRDefault="00306A15" w:rsidP="00306A15">
      <w:pPr>
        <w:spacing w:after="0" w:line="240" w:lineRule="auto"/>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Содержание программы I класс (297 ч, 9 ч в неделю)</w:t>
      </w:r>
      <w:r w:rsidRPr="00A45B95">
        <w:rPr>
          <w:rFonts w:ascii="Times New Roman" w:eastAsia="Calibri" w:hAnsi="Times New Roman" w:cs="Times New Roman"/>
          <w:b/>
          <w:color w:val="000000"/>
          <w:sz w:val="24"/>
          <w:szCs w:val="24"/>
          <w:vertAlign w:val="superscript"/>
          <w:lang w:eastAsia="ru-RU"/>
        </w:rPr>
        <w:footnoteReference w:id="2"/>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Выявление знаний и умений детей по русскому языку: умения слышать в слове отдельные звуки и последова</w:t>
      </w:r>
      <w:r w:rsidRPr="00A45B95">
        <w:rPr>
          <w:rFonts w:ascii="Times New Roman" w:eastAsia="Calibri" w:hAnsi="Times New Roman" w:cs="Times New Roman"/>
          <w:color w:val="000000"/>
          <w:sz w:val="24"/>
          <w:szCs w:val="24"/>
          <w:lang w:eastAsia="ru-RU"/>
        </w:rPr>
        <w:softHyphen/>
        <w:t>тельно выделять их из слова, составлять предложения, знание букв, состояние звукопроизношения</w:t>
      </w:r>
      <w:r w:rsidRPr="00A45B95">
        <w:rPr>
          <w:rFonts w:ascii="Times New Roman" w:eastAsia="Calibri" w:hAnsi="Times New Roman" w:cs="Times New Roman"/>
          <w:b/>
          <w:color w:val="000000"/>
          <w:sz w:val="24"/>
          <w:szCs w:val="24"/>
          <w:lang w:eastAsia="ru-RU"/>
        </w:rPr>
        <w:t>.</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 xml:space="preserve">Подготовка к обучению грамоте(16 ч) </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Звуки речи. Различение звуков в слове на слух; пра</w:t>
      </w:r>
      <w:r w:rsidRPr="00A45B95">
        <w:rPr>
          <w:rFonts w:ascii="Times New Roman" w:eastAsia="Calibri" w:hAnsi="Times New Roman" w:cs="Times New Roman"/>
          <w:color w:val="000000"/>
          <w:sz w:val="24"/>
          <w:szCs w:val="24"/>
          <w:lang w:eastAsia="ru-RU"/>
        </w:rPr>
        <w:softHyphen/>
        <w:t>вильная и отчетливая артикуляция звуков. Звуки гласные а, о, ы, у, и; согласные; согласные твердые и мягкие, их артикуляция и звучание; сопоставление парных соглас</w:t>
      </w:r>
      <w:r w:rsidRPr="00A45B95">
        <w:rPr>
          <w:rFonts w:ascii="Times New Roman" w:eastAsia="Calibri" w:hAnsi="Times New Roman" w:cs="Times New Roman"/>
          <w:color w:val="000000"/>
          <w:sz w:val="24"/>
          <w:szCs w:val="24"/>
          <w:lang w:eastAsia="ru-RU"/>
        </w:rPr>
        <w:softHyphen/>
        <w:t>ных звуков по артикуляции и звучанию (твердые и мяг</w:t>
      </w:r>
      <w:r w:rsidRPr="00A45B95">
        <w:rPr>
          <w:rFonts w:ascii="Times New Roman" w:eastAsia="Calibri" w:hAnsi="Times New Roman" w:cs="Times New Roman"/>
          <w:color w:val="000000"/>
          <w:sz w:val="24"/>
          <w:szCs w:val="24"/>
          <w:lang w:eastAsia="ru-RU"/>
        </w:rPr>
        <w:softHyphen/>
        <w:t>кие; звонкие и глухие).</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Последовательное выделение звуков в односложных словах без стечения согласных (типа </w:t>
      </w:r>
      <w:r w:rsidRPr="00A45B95">
        <w:rPr>
          <w:rFonts w:ascii="Times New Roman" w:eastAsia="Calibri" w:hAnsi="Times New Roman" w:cs="Times New Roman"/>
          <w:i/>
          <w:iCs/>
          <w:color w:val="000000"/>
          <w:sz w:val="24"/>
          <w:szCs w:val="24"/>
          <w:lang w:eastAsia="ru-RU"/>
        </w:rPr>
        <w:t xml:space="preserve">мак, ус), </w:t>
      </w:r>
      <w:r w:rsidRPr="00A45B95">
        <w:rPr>
          <w:rFonts w:ascii="Times New Roman" w:eastAsia="Calibri" w:hAnsi="Times New Roman" w:cs="Times New Roman"/>
          <w:color w:val="000000"/>
          <w:sz w:val="24"/>
          <w:szCs w:val="24"/>
          <w:lang w:eastAsia="ru-RU"/>
        </w:rPr>
        <w:t>в двуслож</w:t>
      </w:r>
      <w:r w:rsidRPr="00A45B95">
        <w:rPr>
          <w:rFonts w:ascii="Times New Roman" w:eastAsia="Calibri" w:hAnsi="Times New Roman" w:cs="Times New Roman"/>
          <w:color w:val="000000"/>
          <w:sz w:val="24"/>
          <w:szCs w:val="24"/>
          <w:lang w:eastAsia="ru-RU"/>
        </w:rPr>
        <w:softHyphen/>
        <w:t>ных словах, первый слог которых состоит из одного глас</w:t>
      </w:r>
      <w:r w:rsidRPr="00A45B95">
        <w:rPr>
          <w:rFonts w:ascii="Times New Roman" w:eastAsia="Calibri" w:hAnsi="Times New Roman" w:cs="Times New Roman"/>
          <w:color w:val="000000"/>
          <w:sz w:val="24"/>
          <w:szCs w:val="24"/>
          <w:lang w:eastAsia="ru-RU"/>
        </w:rPr>
        <w:softHyphen/>
        <w:t xml:space="preserve">ного (типа </w:t>
      </w:r>
      <w:r w:rsidRPr="00A45B95">
        <w:rPr>
          <w:rFonts w:ascii="Times New Roman" w:eastAsia="Calibri" w:hAnsi="Times New Roman" w:cs="Times New Roman"/>
          <w:i/>
          <w:iCs/>
          <w:color w:val="000000"/>
          <w:sz w:val="24"/>
          <w:szCs w:val="24"/>
          <w:lang w:eastAsia="ru-RU"/>
        </w:rPr>
        <w:t xml:space="preserve">осы); </w:t>
      </w:r>
      <w:r w:rsidRPr="00A45B95">
        <w:rPr>
          <w:rFonts w:ascii="Times New Roman" w:eastAsia="Calibri" w:hAnsi="Times New Roman" w:cs="Times New Roman"/>
          <w:color w:val="000000"/>
          <w:sz w:val="24"/>
          <w:szCs w:val="24"/>
          <w:lang w:eastAsia="ru-RU"/>
        </w:rPr>
        <w:t>в двусложных словах, состоящих из от</w:t>
      </w:r>
      <w:r w:rsidRPr="00A45B95">
        <w:rPr>
          <w:rFonts w:ascii="Times New Roman" w:eastAsia="Calibri" w:hAnsi="Times New Roman" w:cs="Times New Roman"/>
          <w:color w:val="000000"/>
          <w:sz w:val="24"/>
          <w:szCs w:val="24"/>
          <w:lang w:eastAsia="ru-RU"/>
        </w:rPr>
        <w:softHyphen/>
        <w:t xml:space="preserve">крытых слогов (типа </w:t>
      </w:r>
      <w:r w:rsidRPr="00A45B95">
        <w:rPr>
          <w:rFonts w:ascii="Times New Roman" w:eastAsia="Calibri" w:hAnsi="Times New Roman" w:cs="Times New Roman"/>
          <w:i/>
          <w:iCs/>
          <w:color w:val="000000"/>
          <w:sz w:val="24"/>
          <w:szCs w:val="24"/>
          <w:lang w:eastAsia="ru-RU"/>
        </w:rPr>
        <w:t xml:space="preserve">рука); </w:t>
      </w:r>
      <w:r w:rsidRPr="00A45B95">
        <w:rPr>
          <w:rFonts w:ascii="Times New Roman" w:eastAsia="Calibri" w:hAnsi="Times New Roman" w:cs="Times New Roman"/>
          <w:color w:val="000000"/>
          <w:sz w:val="24"/>
          <w:szCs w:val="24"/>
          <w:lang w:eastAsia="ru-RU"/>
        </w:rPr>
        <w:t>в двусложных и многослож</w:t>
      </w:r>
      <w:r w:rsidRPr="00A45B95">
        <w:rPr>
          <w:rFonts w:ascii="Times New Roman" w:eastAsia="Calibri" w:hAnsi="Times New Roman" w:cs="Times New Roman"/>
          <w:color w:val="000000"/>
          <w:sz w:val="24"/>
          <w:szCs w:val="24"/>
          <w:lang w:eastAsia="ru-RU"/>
        </w:rPr>
        <w:softHyphen/>
        <w:t xml:space="preserve">ных словах с закрытым и открытым слогом (типа </w:t>
      </w:r>
      <w:r w:rsidRPr="00A45B95">
        <w:rPr>
          <w:rFonts w:ascii="Times New Roman" w:eastAsia="Calibri" w:hAnsi="Times New Roman" w:cs="Times New Roman"/>
          <w:i/>
          <w:iCs/>
          <w:color w:val="000000"/>
          <w:sz w:val="24"/>
          <w:szCs w:val="24"/>
          <w:lang w:eastAsia="ru-RU"/>
        </w:rPr>
        <w:t xml:space="preserve">утка, кукушка); </w:t>
      </w:r>
      <w:r w:rsidRPr="00A45B95">
        <w:rPr>
          <w:rFonts w:ascii="Times New Roman" w:eastAsia="Calibri" w:hAnsi="Times New Roman" w:cs="Times New Roman"/>
          <w:color w:val="000000"/>
          <w:sz w:val="24"/>
          <w:szCs w:val="24"/>
          <w:lang w:eastAsia="ru-RU"/>
        </w:rPr>
        <w:t xml:space="preserve">в односложных словах со стечением согласных в слоге (типа </w:t>
      </w:r>
      <w:r w:rsidRPr="00A45B95">
        <w:rPr>
          <w:rFonts w:ascii="Times New Roman" w:eastAsia="Calibri" w:hAnsi="Times New Roman" w:cs="Times New Roman"/>
          <w:i/>
          <w:iCs/>
          <w:color w:val="000000"/>
          <w:sz w:val="24"/>
          <w:szCs w:val="24"/>
          <w:lang w:eastAsia="ru-RU"/>
        </w:rPr>
        <w:t>волк, слон).</w:t>
      </w:r>
      <w:r w:rsidRPr="00A45B95">
        <w:rPr>
          <w:rFonts w:ascii="Times New Roman" w:eastAsia="Calibri" w:hAnsi="Times New Roman" w:cs="Times New Roman"/>
          <w:color w:val="000000"/>
          <w:sz w:val="24"/>
          <w:szCs w:val="24"/>
          <w:lang w:eastAsia="ru-RU"/>
        </w:rPr>
        <w:t>Самопроверка правильности вы</w:t>
      </w:r>
      <w:r w:rsidRPr="00A45B95">
        <w:rPr>
          <w:rFonts w:ascii="Times New Roman" w:eastAsia="Calibri" w:hAnsi="Times New Roman" w:cs="Times New Roman"/>
          <w:color w:val="000000"/>
          <w:sz w:val="24"/>
          <w:szCs w:val="24"/>
          <w:lang w:eastAsia="ru-RU"/>
        </w:rPr>
        <w:softHyphen/>
        <w:t>полнения задания. Соотнесение звука с буквой.</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b/>
          <w:color w:val="000000"/>
          <w:sz w:val="24"/>
          <w:szCs w:val="24"/>
          <w:lang w:eastAsia="ru-RU"/>
        </w:rPr>
        <w:t>Ударение.</w:t>
      </w:r>
      <w:r w:rsidRPr="00A45B95">
        <w:rPr>
          <w:rFonts w:ascii="Times New Roman" w:eastAsia="Calibri" w:hAnsi="Times New Roman" w:cs="Times New Roman"/>
          <w:color w:val="000000"/>
          <w:sz w:val="24"/>
          <w:szCs w:val="24"/>
          <w:lang w:eastAsia="ru-RU"/>
        </w:rPr>
        <w:t xml:space="preserve"> Практические упражнения в выделении в слове ударного звука. Постановка знака ударения в схе</w:t>
      </w:r>
      <w:r w:rsidRPr="00A45B95">
        <w:rPr>
          <w:rFonts w:ascii="Times New Roman" w:eastAsia="Calibri" w:hAnsi="Times New Roman" w:cs="Times New Roman"/>
          <w:color w:val="000000"/>
          <w:sz w:val="24"/>
          <w:szCs w:val="24"/>
          <w:lang w:eastAsia="ru-RU"/>
        </w:rPr>
        <w:softHyphen/>
        <w:t>мах звукового состава слов.</w:t>
      </w:r>
    </w:p>
    <w:p w:rsidR="00306A15" w:rsidRPr="00A45B95" w:rsidRDefault="00306A15" w:rsidP="00306A15">
      <w:pPr>
        <w:spacing w:after="0" w:line="240" w:lineRule="auto"/>
        <w:ind w:firstLine="567"/>
        <w:jc w:val="both"/>
        <w:rPr>
          <w:rFonts w:ascii="Times New Roman" w:eastAsia="Calibri" w:hAnsi="Times New Roman" w:cs="Times New Roman"/>
          <w:i/>
          <w:iCs/>
          <w:color w:val="000000"/>
          <w:sz w:val="24"/>
          <w:szCs w:val="24"/>
          <w:lang w:eastAsia="ru-RU"/>
        </w:rPr>
      </w:pPr>
      <w:r w:rsidRPr="00A45B95">
        <w:rPr>
          <w:rFonts w:ascii="Times New Roman" w:eastAsia="Calibri" w:hAnsi="Times New Roman" w:cs="Times New Roman"/>
          <w:b/>
          <w:color w:val="000000"/>
          <w:sz w:val="24"/>
          <w:szCs w:val="24"/>
          <w:lang w:eastAsia="ru-RU"/>
        </w:rPr>
        <w:t>Предложение, слово</w:t>
      </w:r>
      <w:r w:rsidRPr="00A45B95">
        <w:rPr>
          <w:rFonts w:ascii="Times New Roman" w:eastAsia="Calibri" w:hAnsi="Times New Roman" w:cs="Times New Roman"/>
          <w:color w:val="000000"/>
          <w:sz w:val="24"/>
          <w:szCs w:val="24"/>
          <w:lang w:eastAsia="ru-RU"/>
        </w:rPr>
        <w:t>. Практическое ознакомление с предложением и словом в предложении. Устные упраж</w:t>
      </w:r>
      <w:r w:rsidRPr="00A45B95">
        <w:rPr>
          <w:rFonts w:ascii="Times New Roman" w:eastAsia="Calibri" w:hAnsi="Times New Roman" w:cs="Times New Roman"/>
          <w:color w:val="000000"/>
          <w:sz w:val="24"/>
          <w:szCs w:val="24"/>
          <w:lang w:eastAsia="ru-RU"/>
        </w:rPr>
        <w:softHyphen/>
        <w:t>нения в составлении нераспространенных и распростра</w:t>
      </w:r>
      <w:r w:rsidRPr="00A45B95">
        <w:rPr>
          <w:rFonts w:ascii="Times New Roman" w:eastAsia="Calibri" w:hAnsi="Times New Roman" w:cs="Times New Roman"/>
          <w:color w:val="000000"/>
          <w:sz w:val="24"/>
          <w:szCs w:val="24"/>
          <w:lang w:eastAsia="ru-RU"/>
        </w:rPr>
        <w:softHyphen/>
        <w:t>ненных предложений. Составление предложений, в ко</w:t>
      </w:r>
      <w:r w:rsidRPr="00A45B95">
        <w:rPr>
          <w:rFonts w:ascii="Times New Roman" w:eastAsia="Calibri" w:hAnsi="Times New Roman" w:cs="Times New Roman"/>
          <w:color w:val="000000"/>
          <w:sz w:val="24"/>
          <w:szCs w:val="24"/>
          <w:lang w:eastAsia="ru-RU"/>
        </w:rPr>
        <w:softHyphen/>
        <w:t xml:space="preserve">торых используются предлоги </w:t>
      </w:r>
      <w:r w:rsidRPr="00A45B95">
        <w:rPr>
          <w:rFonts w:ascii="Times New Roman" w:eastAsia="Calibri" w:hAnsi="Times New Roman" w:cs="Times New Roman"/>
          <w:i/>
          <w:iCs/>
          <w:color w:val="000000"/>
          <w:sz w:val="24"/>
          <w:szCs w:val="24"/>
          <w:lang w:eastAsia="ru-RU"/>
        </w:rPr>
        <w:t xml:space="preserve">в, на, за, над, под, перед. </w:t>
      </w:r>
      <w:r w:rsidRPr="00A45B95">
        <w:rPr>
          <w:rFonts w:ascii="Times New Roman" w:eastAsia="Calibri" w:hAnsi="Times New Roman" w:cs="Times New Roman"/>
          <w:color w:val="000000"/>
          <w:sz w:val="24"/>
          <w:szCs w:val="24"/>
          <w:lang w:eastAsia="ru-RU"/>
        </w:rPr>
        <w:t>Использование в предложениях и словосочетаниях су</w:t>
      </w:r>
      <w:r w:rsidRPr="00A45B95">
        <w:rPr>
          <w:rFonts w:ascii="Times New Roman" w:eastAsia="Calibri" w:hAnsi="Times New Roman" w:cs="Times New Roman"/>
          <w:color w:val="000000"/>
          <w:sz w:val="24"/>
          <w:szCs w:val="24"/>
          <w:lang w:eastAsia="ru-RU"/>
        </w:rPr>
        <w:softHyphen/>
        <w:t xml:space="preserve">ществительных в родительном падеже множественного числа (типа </w:t>
      </w:r>
      <w:r w:rsidRPr="00A45B95">
        <w:rPr>
          <w:rFonts w:ascii="Times New Roman" w:eastAsia="Calibri" w:hAnsi="Times New Roman" w:cs="Times New Roman"/>
          <w:i/>
          <w:iCs/>
          <w:color w:val="000000"/>
          <w:sz w:val="24"/>
          <w:szCs w:val="24"/>
          <w:lang w:eastAsia="ru-RU"/>
        </w:rPr>
        <w:t xml:space="preserve">много тетрадей, коробка конфет) </w:t>
      </w:r>
      <w:r w:rsidRPr="00A45B95">
        <w:rPr>
          <w:rFonts w:ascii="Times New Roman" w:eastAsia="Calibri" w:hAnsi="Times New Roman" w:cs="Times New Roman"/>
          <w:color w:val="000000"/>
          <w:sz w:val="24"/>
          <w:szCs w:val="24"/>
          <w:lang w:eastAsia="ru-RU"/>
        </w:rPr>
        <w:t>и сущест</w:t>
      </w:r>
      <w:r w:rsidRPr="00A45B95">
        <w:rPr>
          <w:rFonts w:ascii="Times New Roman" w:eastAsia="Calibri" w:hAnsi="Times New Roman" w:cs="Times New Roman"/>
          <w:color w:val="000000"/>
          <w:sz w:val="24"/>
          <w:szCs w:val="24"/>
          <w:lang w:eastAsia="ru-RU"/>
        </w:rPr>
        <w:softHyphen/>
        <w:t xml:space="preserve">вительных в творительном падеже единственного числа (типа </w:t>
      </w:r>
      <w:r w:rsidRPr="00A45B95">
        <w:rPr>
          <w:rFonts w:ascii="Times New Roman" w:eastAsia="Calibri" w:hAnsi="Times New Roman" w:cs="Times New Roman"/>
          <w:i/>
          <w:iCs/>
          <w:color w:val="000000"/>
          <w:sz w:val="24"/>
          <w:szCs w:val="24"/>
          <w:lang w:eastAsia="ru-RU"/>
        </w:rPr>
        <w:t>любуюсь Москвой, кормлю зерном).</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lastRenderedPageBreak/>
        <w:t>Понижение голоса в конце предложения; пауза между предложениями; правильное и отчетливое произнесение целого предложения. Выделение предложения из расска</w:t>
      </w:r>
      <w:r w:rsidRPr="00A45B95">
        <w:rPr>
          <w:rFonts w:ascii="Times New Roman" w:eastAsia="Calibri" w:hAnsi="Times New Roman" w:cs="Times New Roman"/>
          <w:color w:val="000000"/>
          <w:sz w:val="24"/>
          <w:szCs w:val="24"/>
          <w:lang w:eastAsia="ru-RU"/>
        </w:rPr>
        <w:softHyphen/>
        <w:t>за, состоящего из двух-трех предложений.</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Членение предложений  на слова, последовательное выделение слов в предложениях, определение их числа. Уточнение значения слов.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Правильная посадка при письме, наклонное располо</w:t>
      </w:r>
      <w:r w:rsidRPr="00A45B95">
        <w:rPr>
          <w:rFonts w:ascii="Times New Roman" w:eastAsia="Calibri" w:hAnsi="Times New Roman" w:cs="Times New Roman"/>
          <w:color w:val="000000"/>
          <w:sz w:val="24"/>
          <w:szCs w:val="24"/>
          <w:lang w:eastAsia="ru-RU"/>
        </w:rPr>
        <w:softHyphen/>
        <w:t>жение альбома и тетради на парте, умение держать каран</w:t>
      </w:r>
      <w:r w:rsidRPr="00A45B95">
        <w:rPr>
          <w:rFonts w:ascii="Times New Roman" w:eastAsia="Calibri" w:hAnsi="Times New Roman" w:cs="Times New Roman"/>
          <w:color w:val="000000"/>
          <w:sz w:val="24"/>
          <w:szCs w:val="24"/>
          <w:lang w:eastAsia="ru-RU"/>
        </w:rPr>
        <w:softHyphen/>
        <w:t>даш и ручку при письме. Подготовка руки к письму: уп</w:t>
      </w:r>
      <w:r w:rsidRPr="00A45B95">
        <w:rPr>
          <w:rFonts w:ascii="Times New Roman" w:eastAsia="Calibri" w:hAnsi="Times New Roman" w:cs="Times New Roman"/>
          <w:color w:val="000000"/>
          <w:sz w:val="24"/>
          <w:szCs w:val="24"/>
          <w:lang w:eastAsia="ru-RU"/>
        </w:rPr>
        <w:softHyphen/>
        <w:t>ражнения для пальцев и кистей рук, рисование волнистых линий, овалов, полуовалов, обводка контуров и штрихов</w:t>
      </w:r>
      <w:r w:rsidRPr="00A45B95">
        <w:rPr>
          <w:rFonts w:ascii="Times New Roman" w:eastAsia="Calibri" w:hAnsi="Times New Roman" w:cs="Times New Roman"/>
          <w:color w:val="000000"/>
          <w:sz w:val="24"/>
          <w:szCs w:val="24"/>
          <w:lang w:eastAsia="ru-RU"/>
        </w:rPr>
        <w:softHyphen/>
        <w:t>ка, обучение правильному движению руки по строке, ри</w:t>
      </w:r>
      <w:r w:rsidRPr="00A45B95">
        <w:rPr>
          <w:rFonts w:ascii="Times New Roman" w:eastAsia="Calibri" w:hAnsi="Times New Roman" w:cs="Times New Roman"/>
          <w:color w:val="000000"/>
          <w:sz w:val="24"/>
          <w:szCs w:val="24"/>
          <w:lang w:eastAsia="ru-RU"/>
        </w:rPr>
        <w:softHyphen/>
        <w:t>сование и раскрашивание узоров, орнаментов, бордюров в пределах тетрадной строки, письмо элементов букв.</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vertAlign w:val="superscript"/>
          <w:lang w:eastAsia="ru-RU"/>
        </w:rPr>
      </w:pPr>
      <w:r w:rsidRPr="00A45B95">
        <w:rPr>
          <w:rFonts w:ascii="Times New Roman" w:eastAsia="Calibri" w:hAnsi="Times New Roman" w:cs="Times New Roman"/>
          <w:b/>
          <w:color w:val="000000"/>
          <w:sz w:val="24"/>
          <w:szCs w:val="24"/>
          <w:lang w:eastAsia="ru-RU"/>
        </w:rPr>
        <w:t>Букварный период (59 ч). Обучение чтению.</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Обозначение звуков буквами. Гласные и согласные звуки и буквы. Мягкие и твердые согласные.</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Обучение приемам чтения прямых, обратных и за</w:t>
      </w:r>
      <w:r w:rsidRPr="00A45B95">
        <w:rPr>
          <w:rFonts w:ascii="Times New Roman" w:eastAsia="Calibri" w:hAnsi="Times New Roman" w:cs="Times New Roman"/>
          <w:color w:val="000000"/>
          <w:sz w:val="24"/>
          <w:szCs w:val="24"/>
          <w:lang w:eastAsia="ru-RU"/>
        </w:rPr>
        <w:softHyphen/>
        <w:t>крытых слогов.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Устный анализ, составление из букв разрезной азбу</w:t>
      </w:r>
      <w:r w:rsidRPr="00A45B95">
        <w:rPr>
          <w:rFonts w:ascii="Times New Roman" w:eastAsia="Calibri" w:hAnsi="Times New Roman" w:cs="Times New Roman"/>
          <w:color w:val="000000"/>
          <w:sz w:val="24"/>
          <w:szCs w:val="24"/>
          <w:lang w:eastAsia="ru-RU"/>
        </w:rPr>
        <w:softHyphen/>
        <w:t>ки и плавное чтение по слогам слов, включающих от</w:t>
      </w:r>
      <w:r w:rsidRPr="00A45B95">
        <w:rPr>
          <w:rFonts w:ascii="Times New Roman" w:eastAsia="Calibri" w:hAnsi="Times New Roman" w:cs="Times New Roman"/>
          <w:color w:val="000000"/>
          <w:sz w:val="24"/>
          <w:szCs w:val="24"/>
          <w:lang w:eastAsia="ru-RU"/>
        </w:rPr>
        <w:softHyphen/>
        <w:t>крытые и закрытые слоги всех видов без стечения со</w:t>
      </w:r>
      <w:r w:rsidRPr="00A45B95">
        <w:rPr>
          <w:rFonts w:ascii="Times New Roman" w:eastAsia="Calibri" w:hAnsi="Times New Roman" w:cs="Times New Roman"/>
          <w:color w:val="000000"/>
          <w:sz w:val="24"/>
          <w:szCs w:val="24"/>
          <w:lang w:eastAsia="ru-RU"/>
        </w:rPr>
        <w:softHyphen/>
        <w:t>гласных.</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Ознакомление с буквами ь (как показателем мягкос</w:t>
      </w:r>
      <w:r w:rsidRPr="00A45B95">
        <w:rPr>
          <w:rFonts w:ascii="Times New Roman" w:eastAsia="Calibri" w:hAnsi="Times New Roman" w:cs="Times New Roman"/>
          <w:color w:val="000000"/>
          <w:sz w:val="24"/>
          <w:szCs w:val="24"/>
          <w:lang w:eastAsia="ru-RU"/>
        </w:rPr>
        <w:softHyphen/>
        <w:t>ти согласных) и ъ, обучение чтению слов простых слого</w:t>
      </w:r>
      <w:r w:rsidRPr="00A45B95">
        <w:rPr>
          <w:rFonts w:ascii="Times New Roman" w:eastAsia="Calibri" w:hAnsi="Times New Roman" w:cs="Times New Roman"/>
          <w:color w:val="000000"/>
          <w:sz w:val="24"/>
          <w:szCs w:val="24"/>
          <w:lang w:eastAsia="ru-RU"/>
        </w:rPr>
        <w:softHyphen/>
        <w:t xml:space="preserve">вых структур с ь, слов с разделительными ь, </w:t>
      </w:r>
      <w:r w:rsidRPr="00A45B95">
        <w:rPr>
          <w:rFonts w:ascii="Times New Roman" w:eastAsia="Calibri" w:hAnsi="Times New Roman" w:cs="Times New Roman"/>
          <w:i/>
          <w:iCs/>
          <w:color w:val="000000"/>
          <w:sz w:val="24"/>
          <w:szCs w:val="24"/>
          <w:lang w:eastAsia="ru-RU"/>
        </w:rPr>
        <w:t>ъ.</w:t>
      </w:r>
      <w:r w:rsidRPr="00A45B95">
        <w:rPr>
          <w:rFonts w:ascii="Times New Roman" w:eastAsia="Calibri" w:hAnsi="Times New Roman" w:cs="Times New Roman"/>
          <w:color w:val="000000"/>
          <w:sz w:val="24"/>
          <w:szCs w:val="24"/>
          <w:lang w:eastAsia="ru-RU"/>
        </w:rPr>
        <w:t xml:space="preserve"> Обучение чтению слов, включающих слоги со стече</w:t>
      </w:r>
      <w:r w:rsidRPr="00A45B95">
        <w:rPr>
          <w:rFonts w:ascii="Times New Roman" w:eastAsia="Calibri" w:hAnsi="Times New Roman" w:cs="Times New Roman"/>
          <w:color w:val="000000"/>
          <w:sz w:val="24"/>
          <w:szCs w:val="24"/>
          <w:lang w:eastAsia="ru-RU"/>
        </w:rPr>
        <w:softHyphen/>
        <w:t>нием согласных.</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Составление устно и с помощью разрезной азбуки не</w:t>
      </w:r>
      <w:r w:rsidRPr="00A45B95">
        <w:rPr>
          <w:rFonts w:ascii="Times New Roman" w:eastAsia="Calibri" w:hAnsi="Times New Roman" w:cs="Times New Roman"/>
          <w:color w:val="000000"/>
          <w:sz w:val="24"/>
          <w:szCs w:val="24"/>
          <w:lang w:eastAsia="ru-RU"/>
        </w:rPr>
        <w:softHyphen/>
        <w:t>больших предложений (2—3 слова), обучение чтению по слогам предложений, написанных печатным и рукопис</w:t>
      </w:r>
      <w:r w:rsidRPr="00A45B95">
        <w:rPr>
          <w:rFonts w:ascii="Times New Roman" w:eastAsia="Calibri" w:hAnsi="Times New Roman" w:cs="Times New Roman"/>
          <w:color w:val="000000"/>
          <w:sz w:val="24"/>
          <w:szCs w:val="24"/>
          <w:lang w:eastAsia="ru-RU"/>
        </w:rPr>
        <w:softHyphen/>
        <w:t>ным шрифтом в букваре, тетради, на доске — с исполь</w:t>
      </w:r>
      <w:r w:rsidRPr="00A45B95">
        <w:rPr>
          <w:rFonts w:ascii="Times New Roman" w:eastAsia="Calibri" w:hAnsi="Times New Roman" w:cs="Times New Roman"/>
          <w:color w:val="000000"/>
          <w:sz w:val="24"/>
          <w:szCs w:val="24"/>
          <w:lang w:eastAsia="ru-RU"/>
        </w:rPr>
        <w:softHyphen/>
        <w:t>зованием всего алфавита. Ответы на вопросы по содер</w:t>
      </w:r>
      <w:r w:rsidRPr="00A45B95">
        <w:rPr>
          <w:rFonts w:ascii="Times New Roman" w:eastAsia="Calibri" w:hAnsi="Times New Roman" w:cs="Times New Roman"/>
          <w:color w:val="000000"/>
          <w:sz w:val="24"/>
          <w:szCs w:val="24"/>
          <w:lang w:eastAsia="ru-RU"/>
        </w:rPr>
        <w:softHyphen/>
        <w:t>жанию прочитанных предложений.</w:t>
      </w:r>
    </w:p>
    <w:p w:rsidR="00306A15" w:rsidRPr="00A45B95" w:rsidRDefault="00306A15" w:rsidP="00306A15">
      <w:pPr>
        <w:widowControl w:val="0"/>
        <w:tabs>
          <w:tab w:val="right" w:leader="underscore" w:pos="6405"/>
        </w:tabs>
        <w:autoSpaceDE w:val="0"/>
        <w:autoSpaceDN w:val="0"/>
        <w:adjustRightInd w:val="0"/>
        <w:spacing w:before="60" w:after="60" w:line="240" w:lineRule="auto"/>
        <w:jc w:val="both"/>
        <w:rPr>
          <w:rFonts w:ascii="Times New Roman" w:eastAsia="Times New Roman" w:hAnsi="Times New Roman" w:cs="Times New Roman"/>
          <w:b/>
          <w:bCs/>
          <w:color w:val="000000"/>
          <w:sz w:val="24"/>
          <w:szCs w:val="24"/>
          <w:lang w:eastAsia="ru-RU"/>
        </w:rPr>
      </w:pPr>
      <w:r w:rsidRPr="00A45B95">
        <w:rPr>
          <w:rFonts w:ascii="Times New Roman" w:eastAsia="Times New Roman" w:hAnsi="Times New Roman" w:cs="Times New Roman"/>
          <w:b/>
          <w:bCs/>
          <w:color w:val="000000"/>
          <w:sz w:val="24"/>
          <w:szCs w:val="24"/>
          <w:lang w:eastAsia="ru-RU"/>
        </w:rPr>
        <w:t>Развитие устной речи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bCs/>
          <w:color w:val="000000"/>
          <w:sz w:val="24"/>
          <w:szCs w:val="24"/>
          <w:lang w:eastAsia="ru-RU"/>
        </w:rPr>
        <w:t>Звуковая культура речи.</w:t>
      </w:r>
      <w:r w:rsidRPr="00A45B95">
        <w:rPr>
          <w:rFonts w:ascii="Times New Roman" w:eastAsia="Times New Roman" w:hAnsi="Times New Roman" w:cs="Times New Roman"/>
          <w:color w:val="000000"/>
          <w:sz w:val="24"/>
          <w:szCs w:val="24"/>
          <w:lang w:eastAsia="ru-RU"/>
        </w:rPr>
        <w:t xml:space="preserve">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правильному интонированию.</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Совершенствование произношения слов, особенно сложных по звукослоговой структуре, в соответствии с нормами орфоэпии, с соблюдением ударения. Правильное произнесение всех звуков родного языка, особенно различение их на слух, верное употребление сходных звуков, наиболее  часто  смешиваемых  детьми:  </w:t>
      </w:r>
      <w:r w:rsidRPr="00A45B95">
        <w:rPr>
          <w:rFonts w:ascii="Times New Roman" w:eastAsia="Times New Roman" w:hAnsi="Times New Roman" w:cs="Times New Roman"/>
          <w:i/>
          <w:iCs/>
          <w:color w:val="000000"/>
          <w:sz w:val="24"/>
          <w:szCs w:val="24"/>
          <w:lang w:eastAsia="ru-RU"/>
        </w:rPr>
        <w:t>л – р</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с – з</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щ – ж</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п – б</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с – ш</w:t>
      </w:r>
      <w:r w:rsidRPr="00A45B95">
        <w:rPr>
          <w:rFonts w:ascii="Times New Roman" w:eastAsia="Times New Roman" w:hAnsi="Times New Roman" w:cs="Times New Roman"/>
          <w:color w:val="000000"/>
          <w:sz w:val="24"/>
          <w:szCs w:val="24"/>
          <w:lang w:eastAsia="ru-RU"/>
        </w:rPr>
        <w:t xml:space="preserve"> и т. д. (изолированное произнесение в словах, фразах и скороговорках). </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Исправление недостатков произнесения некоторых звуков, обусловленных отклонениями в речевом развитии детей.</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bCs/>
          <w:color w:val="000000"/>
          <w:sz w:val="24"/>
          <w:szCs w:val="24"/>
          <w:lang w:eastAsia="ru-RU"/>
        </w:rPr>
        <w:t>Работа над словом.</w:t>
      </w:r>
      <w:r w:rsidRPr="00A45B95">
        <w:rPr>
          <w:rFonts w:ascii="Times New Roman" w:eastAsia="Times New Roman" w:hAnsi="Times New Roman" w:cs="Times New Roman"/>
          <w:color w:val="000000"/>
          <w:sz w:val="24"/>
          <w:szCs w:val="24"/>
          <w:lang w:eastAsia="ru-RU"/>
        </w:rPr>
        <w:t xml:space="preserve"> Уточнение, обогащение и активизация словаря детей. Правильное употребление слов – названий предметов, признаков, действий и объяснение их значения.</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Объединение и различие по существенным признакам предметов, правильное употребление видовых и родовых слов-названий. Проведение логических упражнений.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bCs/>
          <w:color w:val="000000"/>
          <w:sz w:val="24"/>
          <w:szCs w:val="24"/>
          <w:lang w:eastAsia="ru-RU"/>
        </w:rPr>
        <w:t>Работа над предложением и связной устной речью.</w:t>
      </w:r>
      <w:r w:rsidRPr="00A45B95">
        <w:rPr>
          <w:rFonts w:ascii="Times New Roman" w:eastAsia="Times New Roman" w:hAnsi="Times New Roman" w:cs="Times New Roman"/>
          <w:color w:val="000000"/>
          <w:sz w:val="24"/>
          <w:szCs w:val="24"/>
          <w:lang w:eastAsia="ru-RU"/>
        </w:rPr>
        <w:t xml:space="preserve"> Совершенствование речевых умений, полученных </w:t>
      </w:r>
      <w:r w:rsidRPr="00A45B95">
        <w:rPr>
          <w:rFonts w:ascii="Times New Roman" w:eastAsia="Times New Roman" w:hAnsi="Times New Roman" w:cs="Times New Roman"/>
          <w:sz w:val="24"/>
          <w:szCs w:val="24"/>
          <w:lang w:eastAsia="ru-RU"/>
        </w:rPr>
        <w:t>детьми до школы</w:t>
      </w:r>
      <w:r w:rsidRPr="00A45B95">
        <w:rPr>
          <w:rFonts w:ascii="Times New Roman" w:eastAsia="Times New Roman" w:hAnsi="Times New Roman" w:cs="Times New Roman"/>
          <w:color w:val="000000"/>
          <w:sz w:val="24"/>
          <w:szCs w:val="24"/>
          <w:lang w:eastAsia="ru-RU"/>
        </w:rPr>
        <w:t>. Обдумывание предстоящего ответа на вопросы учителя, точное его формулирование, использование в ответе предложений различного типа.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Пересказ знакомой сказки или небольшого рассказа без пропусков, повторений и перестановок частей текста (по вопросам учителя).</w:t>
      </w:r>
    </w:p>
    <w:p w:rsidR="00306A15" w:rsidRPr="00A45B95" w:rsidRDefault="00306A15" w:rsidP="00306A15">
      <w:pPr>
        <w:keepLines/>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Составление по картинке или серии картинок текста с определенным количеством предложений, объединенных общей темой, или небольшого рассказа с соблюдением логики развития сюжета.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 xml:space="preserve">Ответы на вопросы </w:t>
      </w:r>
      <w:r w:rsidRPr="00A45B95">
        <w:rPr>
          <w:rFonts w:ascii="Times New Roman" w:eastAsia="Times New Roman" w:hAnsi="Times New Roman" w:cs="Times New Roman"/>
          <w:sz w:val="24"/>
          <w:szCs w:val="24"/>
          <w:lang w:eastAsia="ru-RU"/>
        </w:rPr>
        <w:t>по прочитанным предложениям, текстам.</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 xml:space="preserve">Рисование с помощью учителя словесной картинки с использованием нескольких прочитанных </w:t>
      </w:r>
      <w:r w:rsidRPr="00A45B95">
        <w:rPr>
          <w:rFonts w:ascii="Times New Roman" w:eastAsia="Times New Roman" w:hAnsi="Times New Roman" w:cs="Times New Roman"/>
          <w:sz w:val="24"/>
          <w:szCs w:val="24"/>
          <w:lang w:eastAsia="ru-RU"/>
        </w:rPr>
        <w:lastRenderedPageBreak/>
        <w:t>слов, предложений, объединенных ситуативно.</w:t>
      </w:r>
      <w:r w:rsidRPr="00A45B95">
        <w:rPr>
          <w:rFonts w:ascii="Times New Roman" w:eastAsia="Times New Roman" w:hAnsi="Times New Roman" w:cs="Times New Roman"/>
          <w:color w:val="000000"/>
          <w:sz w:val="24"/>
          <w:szCs w:val="24"/>
          <w:lang w:eastAsia="ru-RU"/>
        </w:rPr>
        <w:t>Дополнение сюжета, самостоятельное придумывание событий, предшествующих изображенным или последующих.</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Составление рассказов о простых случаях из собственной жизни по аналогии с прочитанным или по сюжету, предложенному учителем.</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Развитие грамматически правильной речи детей, ее точности, полноты, эмоциональности, последовательности, содержательности при изложении собственных рассказов и при пересказе текста.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Воспитание внимательного, доброжелательного отношения к ответам и рассказам других детей.</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 xml:space="preserve">Послебукварный период (19 ч). Литературное чтение (38 ч)  </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b/>
          <w:color w:val="000000"/>
          <w:sz w:val="24"/>
          <w:szCs w:val="24"/>
          <w:lang w:eastAsia="ru-RU"/>
        </w:rPr>
        <w:t>Ознакомление с произведениями художественной лите</w:t>
      </w:r>
      <w:r w:rsidRPr="00A45B95">
        <w:rPr>
          <w:rFonts w:ascii="Times New Roman" w:eastAsia="Calibri" w:hAnsi="Times New Roman" w:cs="Times New Roman"/>
          <w:b/>
          <w:color w:val="000000"/>
          <w:sz w:val="24"/>
          <w:szCs w:val="24"/>
          <w:lang w:eastAsia="ru-RU"/>
        </w:rPr>
        <w:softHyphen/>
        <w:t>ратуры</w:t>
      </w:r>
      <w:r w:rsidRPr="00A45B95">
        <w:rPr>
          <w:rFonts w:ascii="Times New Roman" w:eastAsia="Calibri" w:hAnsi="Times New Roman" w:cs="Times New Roman"/>
          <w:color w:val="000000"/>
          <w:sz w:val="24"/>
          <w:szCs w:val="24"/>
          <w:lang w:eastAsia="ru-RU"/>
        </w:rPr>
        <w:t>. Восприятие на слух прочитанного педагогом не</w:t>
      </w:r>
      <w:r w:rsidRPr="00A45B95">
        <w:rPr>
          <w:rFonts w:ascii="Times New Roman" w:eastAsia="Calibri" w:hAnsi="Times New Roman" w:cs="Times New Roman"/>
          <w:color w:val="000000"/>
          <w:sz w:val="24"/>
          <w:szCs w:val="24"/>
          <w:lang w:eastAsia="ru-RU"/>
        </w:rPr>
        <w:softHyphen/>
        <w:t>большого художественного произведения или окончен</w:t>
      </w:r>
      <w:r w:rsidRPr="00A45B95">
        <w:rPr>
          <w:rFonts w:ascii="Times New Roman" w:eastAsia="Calibri" w:hAnsi="Times New Roman" w:cs="Times New Roman"/>
          <w:color w:val="000000"/>
          <w:sz w:val="24"/>
          <w:szCs w:val="24"/>
          <w:lang w:eastAsia="ru-RU"/>
        </w:rPr>
        <w:softHyphen/>
        <w:t>ного отрывка. Рассматривание иллюстраций в книге, пересказ по ним и по вопросам педагога содержания услышанного произведения. Знакомство с понятиями «обложка», «страницы», «автор», «название» («заголо</w:t>
      </w:r>
      <w:r w:rsidRPr="00A45B95">
        <w:rPr>
          <w:rFonts w:ascii="Times New Roman" w:eastAsia="Calibri" w:hAnsi="Times New Roman" w:cs="Times New Roman"/>
          <w:color w:val="000000"/>
          <w:sz w:val="24"/>
          <w:szCs w:val="24"/>
          <w:lang w:eastAsia="ru-RU"/>
        </w:rPr>
        <w:softHyphen/>
        <w:t>вок»), «действующие лица» («герои»), «начало», «оконча</w:t>
      </w:r>
      <w:r w:rsidRPr="00A45B95">
        <w:rPr>
          <w:rFonts w:ascii="Times New Roman" w:eastAsia="Calibri" w:hAnsi="Times New Roman" w:cs="Times New Roman"/>
          <w:color w:val="000000"/>
          <w:sz w:val="24"/>
          <w:szCs w:val="24"/>
          <w:lang w:eastAsia="ru-RU"/>
        </w:rPr>
        <w:softHyphen/>
        <w:t xml:space="preserve">ние». </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Обучение письму (115 ч)</w:t>
      </w:r>
      <w:r w:rsidRPr="00A45B95">
        <w:rPr>
          <w:rFonts w:ascii="Times New Roman" w:eastAsia="Calibri" w:hAnsi="Times New Roman" w:cs="Times New Roman"/>
          <w:b/>
          <w:color w:val="000000"/>
          <w:sz w:val="24"/>
          <w:szCs w:val="24"/>
          <w:vertAlign w:val="superscript"/>
          <w:lang w:eastAsia="ru-RU"/>
        </w:rPr>
        <w:footnoteReference w:id="3"/>
      </w:r>
      <w:r w:rsidRPr="00A45B95">
        <w:rPr>
          <w:rFonts w:ascii="Times New Roman" w:eastAsia="Calibri" w:hAnsi="Times New Roman" w:cs="Times New Roman"/>
          <w:b/>
          <w:color w:val="000000"/>
          <w:sz w:val="24"/>
          <w:szCs w:val="24"/>
          <w:lang w:eastAsia="ru-RU"/>
        </w:rPr>
        <w:t>.</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Усвоение начертания прописных и строчных букв. Соотнесение печатных и письменных букв. Обозначе</w:t>
      </w:r>
      <w:r w:rsidRPr="00A45B95">
        <w:rPr>
          <w:rFonts w:ascii="Times New Roman" w:eastAsia="Calibri" w:hAnsi="Times New Roman" w:cs="Times New Roman"/>
          <w:color w:val="000000"/>
          <w:sz w:val="24"/>
          <w:szCs w:val="24"/>
          <w:lang w:eastAsia="ru-RU"/>
        </w:rPr>
        <w:softHyphen/>
        <w:t>ние звуков соответствующими письменными (рукопис</w:t>
      </w:r>
      <w:r w:rsidRPr="00A45B95">
        <w:rPr>
          <w:rFonts w:ascii="Times New Roman" w:eastAsia="Calibri" w:hAnsi="Times New Roman" w:cs="Times New Roman"/>
          <w:color w:val="000000"/>
          <w:sz w:val="24"/>
          <w:szCs w:val="24"/>
          <w:lang w:eastAsia="ru-RU"/>
        </w:rPr>
        <w:softHyphen/>
        <w:t>ными) буквами.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Письмо элементов букв, связное и ритмичное написа</w:t>
      </w:r>
      <w:r w:rsidRPr="00A45B95">
        <w:rPr>
          <w:rFonts w:ascii="Times New Roman" w:eastAsia="Calibri" w:hAnsi="Times New Roman" w:cs="Times New Roman"/>
          <w:color w:val="000000"/>
          <w:sz w:val="24"/>
          <w:szCs w:val="24"/>
          <w:lang w:eastAsia="ru-RU"/>
        </w:rPr>
        <w:softHyphen/>
        <w:t>ние букв и их соединений, правильное расположение букв и слов на строке. Различение сходных по начерта</w:t>
      </w:r>
      <w:r w:rsidRPr="00A45B95">
        <w:rPr>
          <w:rFonts w:ascii="Times New Roman" w:eastAsia="Calibri" w:hAnsi="Times New Roman" w:cs="Times New Roman"/>
          <w:color w:val="000000"/>
          <w:sz w:val="24"/>
          <w:szCs w:val="24"/>
          <w:lang w:eastAsia="ru-RU"/>
        </w:rPr>
        <w:softHyphen/>
        <w:t>нию букв: д — б, п — т, г — п, т — ш и др.</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Списывание слов и предложений из двух-трех слов с рукописных и печатных образцов. Проверка написанно</w:t>
      </w:r>
      <w:r w:rsidRPr="00A45B95">
        <w:rPr>
          <w:rFonts w:ascii="Times New Roman" w:eastAsia="Calibri" w:hAnsi="Times New Roman" w:cs="Times New Roman"/>
          <w:color w:val="000000"/>
          <w:sz w:val="24"/>
          <w:szCs w:val="24"/>
          <w:lang w:eastAsia="ru-RU"/>
        </w:rPr>
        <w:softHyphen/>
        <w:t>го при помощи сличения с образцом и слогового орфог</w:t>
      </w:r>
      <w:r w:rsidRPr="00A45B95">
        <w:rPr>
          <w:rFonts w:ascii="Times New Roman" w:eastAsia="Calibri" w:hAnsi="Times New Roman" w:cs="Times New Roman"/>
          <w:color w:val="000000"/>
          <w:sz w:val="24"/>
          <w:szCs w:val="24"/>
          <w:lang w:eastAsia="ru-RU"/>
        </w:rPr>
        <w:softHyphen/>
        <w:t>рафического чтения написанных слов.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Письмо под диктовку слов, написание которых не расходится с произношением, и предложений, состоя</w:t>
      </w:r>
      <w:r w:rsidRPr="00A45B95">
        <w:rPr>
          <w:rFonts w:ascii="Times New Roman" w:eastAsia="Calibri" w:hAnsi="Times New Roman" w:cs="Times New Roman"/>
          <w:color w:val="000000"/>
          <w:sz w:val="24"/>
          <w:szCs w:val="24"/>
          <w:lang w:eastAsia="ru-RU"/>
        </w:rPr>
        <w:softHyphen/>
        <w:t xml:space="preserve">щих из таких слов. </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bCs/>
          <w:color w:val="000000"/>
          <w:sz w:val="24"/>
          <w:szCs w:val="24"/>
          <w:lang w:eastAsia="ru-RU"/>
        </w:rPr>
        <w:t>Фонетика, грамматика, правописание и развитие речи</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 xml:space="preserve">Слово, предложение, текст(4 ч)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Предложение и текст. Главные члены предложения. Восстановление деформированного текста.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 xml:space="preserve">Имена собственные (3 ч)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Заглавная буква в именах, отчествах, фамилиях. Заглавная буква в кличках животных.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 xml:space="preserve">Предлоги (3 ч)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Понятие предлога. Упражнение в написании предлогов.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Звуки и буквы (4 ч)</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Сопоставление звуков и графических знаков. Различие гласных и со</w:t>
      </w:r>
      <w:r w:rsidRPr="00A45B95">
        <w:rPr>
          <w:rFonts w:ascii="Times New Roman" w:eastAsia="Times New Roman" w:hAnsi="Times New Roman" w:cs="Times New Roman"/>
          <w:color w:val="000000"/>
          <w:sz w:val="24"/>
          <w:szCs w:val="24"/>
          <w:lang w:eastAsia="ru-RU"/>
        </w:rPr>
        <w:softHyphen/>
        <w:t>гласных звуков и букв. Согласные звуки и буквы. Закрепление. Восста</w:t>
      </w:r>
      <w:r w:rsidRPr="00A45B95">
        <w:rPr>
          <w:rFonts w:ascii="Times New Roman" w:eastAsia="Times New Roman" w:hAnsi="Times New Roman" w:cs="Times New Roman"/>
          <w:color w:val="000000"/>
          <w:sz w:val="24"/>
          <w:szCs w:val="24"/>
          <w:lang w:eastAsia="ru-RU"/>
        </w:rPr>
        <w:softHyphen/>
        <w:t>новление деформированного текста. Фонетический анализ слова.</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Алфавит. Слог. Ударение (5 ч)</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Знакомство с алфавитом. Уточнение представлений о слоге. Ударение. Распознавание в слова ударных и безударных слогов. Перенос слов. Зак</w:t>
      </w:r>
      <w:r w:rsidRPr="00A45B95">
        <w:rPr>
          <w:rFonts w:ascii="Times New Roman" w:eastAsia="Times New Roman" w:hAnsi="Times New Roman" w:cs="Times New Roman"/>
          <w:color w:val="000000"/>
          <w:sz w:val="24"/>
          <w:szCs w:val="24"/>
          <w:lang w:eastAsia="ru-RU"/>
        </w:rPr>
        <w:softHyphen/>
        <w:t>репление правил переноса слов. Списывание.</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 xml:space="preserve">Твердые и мягкие согласные звуки (4 ч)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Твердые и мягкие согласные звуки; обозначение мягкости согласных звуков гласными. Обозначение мягкости согласных звуков мягким зна</w:t>
      </w:r>
      <w:r w:rsidRPr="00A45B95">
        <w:rPr>
          <w:rFonts w:ascii="Times New Roman" w:eastAsia="Times New Roman" w:hAnsi="Times New Roman" w:cs="Times New Roman"/>
          <w:color w:val="000000"/>
          <w:sz w:val="24"/>
          <w:szCs w:val="24"/>
          <w:lang w:eastAsia="ru-RU"/>
        </w:rPr>
        <w:softHyphen/>
        <w:t>ком.</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Правописание буквосочетаний (5 ч)</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Правописание гласных после шипящих в сочетаниях ЖИ, ШИ. Пра</w:t>
      </w:r>
      <w:r w:rsidRPr="00A45B95">
        <w:rPr>
          <w:rFonts w:ascii="Times New Roman" w:eastAsia="Times New Roman" w:hAnsi="Times New Roman" w:cs="Times New Roman"/>
          <w:color w:val="000000"/>
          <w:sz w:val="24"/>
          <w:szCs w:val="24"/>
          <w:lang w:eastAsia="ru-RU"/>
        </w:rPr>
        <w:softHyphen/>
        <w:t>вописание гласных после шипящих в сочетаниях ЧА, ЩА, ЧУ, ЩУ. Пра</w:t>
      </w:r>
      <w:r w:rsidRPr="00A45B95">
        <w:rPr>
          <w:rFonts w:ascii="Times New Roman" w:eastAsia="Times New Roman" w:hAnsi="Times New Roman" w:cs="Times New Roman"/>
          <w:color w:val="000000"/>
          <w:sz w:val="24"/>
          <w:szCs w:val="24"/>
          <w:lang w:eastAsia="ru-RU"/>
        </w:rPr>
        <w:softHyphen/>
        <w:t>вописание ЧК, ЧН. Закрепление правописания сочетаний ЖИ, ШИ, ЧА, ЩА, ЧУ, ЩУ, ЧК, ЧН. Списывание.</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Парные звонкие и глухие согласные звуки (4 ч)</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Правописание парных согласных звуков на конце слов.</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lastRenderedPageBreak/>
        <w:t>Правописание гласных в ударных и безударных слогах (4 ч)</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Имя существительное (3 ч)</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Общее понятие о словах, отвечающих на вопросы «кто?», «что?».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 xml:space="preserve">Имя прилагательное (4ч)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Понятие о смысловом значении слов, отвечающих на вопросы «ка</w:t>
      </w:r>
      <w:r w:rsidRPr="00A45B95">
        <w:rPr>
          <w:rFonts w:ascii="Times New Roman" w:eastAsia="Times New Roman" w:hAnsi="Times New Roman" w:cs="Times New Roman"/>
          <w:color w:val="000000"/>
          <w:sz w:val="24"/>
          <w:szCs w:val="24"/>
          <w:lang w:eastAsia="ru-RU"/>
        </w:rPr>
        <w:softHyphen/>
        <w:t>кой?», «какая?», «какое?». Слова, отвечающие на вопрос «какие?» Спи</w:t>
      </w:r>
      <w:r w:rsidRPr="00A45B95">
        <w:rPr>
          <w:rFonts w:ascii="Times New Roman" w:eastAsia="Times New Roman" w:hAnsi="Times New Roman" w:cs="Times New Roman"/>
          <w:color w:val="000000"/>
          <w:sz w:val="24"/>
          <w:szCs w:val="24"/>
          <w:lang w:eastAsia="ru-RU"/>
        </w:rPr>
        <w:softHyphen/>
        <w:t>сывание. Изложение текста по опорным словам.</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 xml:space="preserve">Глагол (3 ч)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Понятие о словах, отвечающих на вопрос «что делает?». </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r w:rsidRPr="00A45B95">
        <w:rPr>
          <w:rFonts w:ascii="Times New Roman" w:eastAsia="Times New Roman" w:hAnsi="Times New Roman" w:cs="Times New Roman"/>
          <w:b/>
          <w:bCs/>
          <w:iCs/>
          <w:color w:val="000000"/>
          <w:sz w:val="24"/>
          <w:szCs w:val="24"/>
          <w:lang w:eastAsia="ru-RU"/>
        </w:rPr>
        <w:t>Обобщение и повторение изученного (4 ч)</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b/>
          <w:bCs/>
          <w:iCs/>
          <w:color w:val="000000"/>
          <w:sz w:val="24"/>
          <w:szCs w:val="24"/>
          <w:lang w:eastAsia="ru-RU"/>
        </w:rPr>
      </w:pPr>
    </w:p>
    <w:p w:rsidR="00306A15" w:rsidRPr="00A45B95" w:rsidRDefault="00306A15" w:rsidP="00306A15">
      <w:pPr>
        <w:spacing w:after="0" w:line="240" w:lineRule="auto"/>
        <w:jc w:val="center"/>
        <w:rPr>
          <w:rFonts w:ascii="Times New Roman" w:eastAsia="Calibri" w:hAnsi="Times New Roman" w:cs="Times New Roman"/>
          <w:b/>
          <w:sz w:val="24"/>
          <w:szCs w:val="24"/>
        </w:rPr>
      </w:pPr>
      <w:r w:rsidRPr="00A45B95">
        <w:rPr>
          <w:rFonts w:ascii="Times New Roman" w:eastAsia="Calibri" w:hAnsi="Times New Roman" w:cs="Times New Roman"/>
          <w:b/>
          <w:sz w:val="24"/>
          <w:szCs w:val="24"/>
        </w:rPr>
        <w:t>Обучение грамоте (вариант 7.2.)</w:t>
      </w:r>
    </w:p>
    <w:p w:rsidR="00306A15" w:rsidRPr="00A45B95" w:rsidRDefault="00306A15" w:rsidP="00306A15">
      <w:pPr>
        <w:spacing w:after="0" w:line="240" w:lineRule="auto"/>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sz w:val="24"/>
          <w:szCs w:val="24"/>
        </w:rPr>
        <w:t>Пояснительная записка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 xml:space="preserve">Учебная программа по обучению грамоте и развитию речи </w:t>
      </w:r>
      <w:r w:rsidRPr="00A45B95">
        <w:rPr>
          <w:rFonts w:ascii="Times New Roman" w:eastAsia="Times New Roman" w:hAnsi="Times New Roman" w:cs="Times New Roman"/>
          <w:sz w:val="24"/>
          <w:szCs w:val="24"/>
          <w:lang w:eastAsia="ru-RU"/>
        </w:rPr>
        <w:t>составлена в соответствии с УМК «Школа России», по учебнику  В. Г. Горецкого, В. А Кирюшкина «Обучение грамоте и развитие речи», рекомендованного Министерством  образования и науки РФ.</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 обучении детей, испытывающих трудности в усвоении школьных знаний, следует полностью руководствоваться задачами, поставленными перед общеобразовательной школой. Необходимо обеспечить усвоение учащимися знаний, умений, навыков в пределах программных требований, необходимых для развития речи, грамотного письма и сознательного, правильного, выразительного чтения, расширить кругозор школьников, заложить основы навыков учебной работы, привить интерес к родному языку, к чтению, книге, сформировать нравственные и эстетические представления, способствовать развитию наглядно-образного и логического мышления.</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Программа периода подготовки к обучению грамоте и развитию речи также решает задачи восполнения пробелов дошкольного речевого развития, выработки у учащихся направленности на дифференцированное восприятие языковых средств, на накопление элементарных практических наблюдений над звуковыми, лексическими, синтаксическими явлениями языка.</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Основные задачи этого периода: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ознакомить детей со звуковым составом русского языка;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научить свободно ориентироваться в звуковой структуре слова, осознавать, что в каждом слове определенное число звуков, сочетающихся в строгой последовательности;</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sz w:val="24"/>
          <w:szCs w:val="24"/>
          <w:lang w:eastAsia="ru-RU"/>
        </w:rPr>
        <w:t xml:space="preserve"> уточнить артикуляцию звуков речи, научить различать звуки, близкие по артикуляционным или акустическим свойствам. Учащиеся должны усвоить правильное положение языка, губ, зубов, знать об участии голоса при произнесении каждого звука;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sz w:val="24"/>
          <w:szCs w:val="24"/>
          <w:lang w:eastAsia="ru-RU"/>
        </w:rPr>
        <w:t xml:space="preserve"> активизировать устную речь детей, сделать предметом их внимания слово и предложение в целом, практически подготовить учащихся к усвоению ряда грамматических тем.</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 обучении учащихся предусматривается:</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максимальное внимание к формированию фонематического восприятия, звукового анализа и синтеза;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уточнение и обогащение словарного запаса путем расширения и уточнения непосредственных впечатлений и представлений об окружающем мире;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развитие связной речи: формирование и совершенствование умения создавать текст, то есть связно выражать свои мысли, точно и разнообразно употреблять слова, говорить внятно и выразительно;</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воспитание интереса к родному языку;</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формирование навыков учебной работы;</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развитие приемов умственной деятельности, необходимых для овладения начальным курсом русского языка: умения наблюдать, сравнивать и обобщать языковые явления.</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Реализация указанных задач возможна при выраженной коррекционной направленности обучения и воспитания, доброжелательном, уважительном отношении учителя к ученикам, поощрении любых их успехов.</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При обучении детей, имеющих особые образовательные потребности, необходимо руководствоваться следующими требованиями:</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находить любой повод, чтобы похвалить ребенка, отметить хотя бы маленькие его достижения. Успех формирует у ребенка веру в себя, желание учиться, радостный жизнеутверждающий тонус, </w:t>
      </w:r>
      <w:r w:rsidRPr="00A45B95">
        <w:rPr>
          <w:rFonts w:ascii="Times New Roman" w:eastAsia="Times New Roman" w:hAnsi="Times New Roman" w:cs="Times New Roman"/>
          <w:color w:val="000000"/>
          <w:sz w:val="24"/>
          <w:szCs w:val="24"/>
          <w:lang w:eastAsia="ru-RU"/>
        </w:rPr>
        <w:lastRenderedPageBreak/>
        <w:t>рождает энергию для преодоления трудностей. Доброе, сердечное отношение к детям, умение вовремя и обоснованно похвалить каждого ученика необходимо сочетать с достаточно высокой требовательностью. С первых же дней школьнику должно быть ясно, какие конкретные действия, дела, поступки вызвали одобрение, что еще у него не получается, чему он должен научиться;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преподносить новый материал предельно развернуто;</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значительное место должна занимать практическая деятельность учащихся: работа со схемами, таблицами, разрезной азбукой и т. д.;</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разыгрывать ситуации для формирования культуры общения;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систематически повторять пройденный материал для закрепления изученного и полноценного усвоения нового;</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используемый словарный материал уточняется, пополняется, расширяется, а также постоянно соотносится с предметами, явлениями окружающего мира, их признаками и т. д.;</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выполнение письменных заданий предваряется анализом языкового материала с целью предупреждения ошибок.</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Все эти требования сочетаются с индивидуальным подходом к детям: учитываются уровень их подготовленности, особенности личности ученика, его работоспособности, внимания, целенаправленности при выполнении заданий и т. д.</w:t>
      </w:r>
    </w:p>
    <w:p w:rsidR="00306A15" w:rsidRPr="00A45B95" w:rsidRDefault="00306A15" w:rsidP="00306A15">
      <w:pPr>
        <w:keepLines/>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 xml:space="preserve">В обучении грамоте выделяются </w:t>
      </w:r>
      <w:r w:rsidRPr="00A45B95">
        <w:rPr>
          <w:rFonts w:ascii="Times New Roman" w:eastAsia="Times New Roman" w:hAnsi="Times New Roman" w:cs="Times New Roman"/>
          <w:b/>
          <w:bCs/>
          <w:color w:val="000000"/>
          <w:sz w:val="24"/>
          <w:szCs w:val="24"/>
          <w:lang w:eastAsia="ru-RU"/>
        </w:rPr>
        <w:t>три периода</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b/>
          <w:bCs/>
          <w:color w:val="000000"/>
          <w:sz w:val="24"/>
          <w:szCs w:val="24"/>
          <w:lang w:eastAsia="ru-RU"/>
        </w:rPr>
        <w:t>добукварный</w:t>
      </w:r>
      <w:r w:rsidRPr="00A45B95">
        <w:rPr>
          <w:rFonts w:ascii="Times New Roman" w:eastAsia="Times New Roman" w:hAnsi="Times New Roman" w:cs="Times New Roman"/>
          <w:color w:val="000000"/>
          <w:sz w:val="24"/>
          <w:szCs w:val="24"/>
          <w:lang w:eastAsia="ru-RU"/>
        </w:rPr>
        <w:t xml:space="preserve"> – </w:t>
      </w:r>
      <w:r w:rsidRPr="00A45B95">
        <w:rPr>
          <w:rFonts w:ascii="Times New Roman" w:eastAsia="Times New Roman" w:hAnsi="Times New Roman" w:cs="Times New Roman"/>
          <w:b/>
          <w:bCs/>
          <w:color w:val="000000"/>
          <w:sz w:val="24"/>
          <w:szCs w:val="24"/>
          <w:lang w:eastAsia="ru-RU"/>
        </w:rPr>
        <w:t>подготовительный</w:t>
      </w: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b/>
          <w:bCs/>
          <w:color w:val="000000"/>
          <w:sz w:val="24"/>
          <w:szCs w:val="24"/>
          <w:lang w:eastAsia="ru-RU"/>
        </w:rPr>
        <w:t xml:space="preserve"> букварный – основной</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b/>
          <w:bCs/>
          <w:color w:val="000000"/>
          <w:sz w:val="24"/>
          <w:szCs w:val="24"/>
          <w:lang w:eastAsia="ru-RU"/>
        </w:rPr>
        <w:t>послебукварный – завершающий</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sz w:val="24"/>
          <w:szCs w:val="24"/>
          <w:lang w:eastAsia="ru-RU"/>
        </w:rPr>
        <w:t>Обучение грамоте осуществляется звуковым аналитико-синтетическим методом, слагается из двух взаимосвязанных процессов: 1) обучение  первоначальному  чтению  и  2) обучение письму – и закрепляется работой  по  развитию  речи  на  основных  ее  уровнях:  звук  (звуковая культура), слово (словарная работа), предложение, связное высказывание (текст).</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Целесообразно отводить одну часть каждого урока на устную работу по уточнению фонематических представлений, звуковому анализу и синтезу, практическому ознакомлению с предложением, а другую часть – на  подготовку к письму.</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Работа </w:t>
      </w:r>
      <w:r w:rsidRPr="00A45B95">
        <w:rPr>
          <w:rFonts w:ascii="Times New Roman" w:eastAsia="Times New Roman" w:hAnsi="Times New Roman" w:cs="Times New Roman"/>
          <w:b/>
          <w:bCs/>
          <w:color w:val="000000"/>
          <w:sz w:val="24"/>
          <w:szCs w:val="24"/>
          <w:lang w:eastAsia="ru-RU"/>
        </w:rPr>
        <w:t>в добукварный период</w:t>
      </w:r>
      <w:r w:rsidRPr="00A45B95">
        <w:rPr>
          <w:rFonts w:ascii="Times New Roman" w:eastAsia="Times New Roman" w:hAnsi="Times New Roman" w:cs="Times New Roman"/>
          <w:color w:val="000000"/>
          <w:sz w:val="24"/>
          <w:szCs w:val="24"/>
          <w:lang w:eastAsia="ru-RU"/>
        </w:rPr>
        <w:t xml:space="preserve"> над темой «Звуки и буквы» проходит в два этапа. На </w:t>
      </w:r>
      <w:r w:rsidRPr="00A45B95">
        <w:rPr>
          <w:rFonts w:ascii="Times New Roman" w:eastAsia="Times New Roman" w:hAnsi="Times New Roman" w:cs="Times New Roman"/>
          <w:i/>
          <w:iCs/>
          <w:color w:val="000000"/>
          <w:sz w:val="24"/>
          <w:szCs w:val="24"/>
          <w:lang w:eastAsia="ru-RU"/>
        </w:rPr>
        <w:t xml:space="preserve">первом этапе </w:t>
      </w:r>
      <w:r w:rsidRPr="00A45B95">
        <w:rPr>
          <w:rFonts w:ascii="Times New Roman" w:eastAsia="Times New Roman" w:hAnsi="Times New Roman" w:cs="Times New Roman"/>
          <w:color w:val="000000"/>
          <w:sz w:val="24"/>
          <w:szCs w:val="24"/>
          <w:lang w:eastAsia="ru-RU"/>
        </w:rPr>
        <w:t xml:space="preserve">основное содержание работы направлено на развитие умения вслушиваться в звучание слова, узнавать, различать и выделять из него отдельные звуки, на выработку четкой артикуляции всех звуков, уточнение их звучания. Таким образом, слово, выступающее для ребенка как средство общения, должно стать также объектом его наблюдений и изучения. Без таких умений невозможно научить детей устанавливать последовательность звуков в слове. Вычленение звуков из слова начинается с гласных </w:t>
      </w:r>
      <w:r w:rsidRPr="00A45B95">
        <w:rPr>
          <w:rFonts w:ascii="Times New Roman" w:eastAsia="Times New Roman" w:hAnsi="Times New Roman" w:cs="Times New Roman"/>
          <w:i/>
          <w:iCs/>
          <w:color w:val="000000"/>
          <w:sz w:val="24"/>
          <w:szCs w:val="24"/>
          <w:lang w:eastAsia="ru-RU"/>
        </w:rPr>
        <w:t>а</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о</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и</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у</w:t>
      </w:r>
      <w:r w:rsidRPr="00A45B95">
        <w:rPr>
          <w:rFonts w:ascii="Times New Roman" w:eastAsia="Times New Roman" w:hAnsi="Times New Roman" w:cs="Times New Roman"/>
          <w:color w:val="000000"/>
          <w:sz w:val="24"/>
          <w:szCs w:val="24"/>
          <w:lang w:eastAsia="ru-RU"/>
        </w:rPr>
        <w:t>, находящихся в ударном положении. Знакомство с согласными – со взрывных и сонорных (</w:t>
      </w:r>
      <w:r w:rsidRPr="00A45B95">
        <w:rPr>
          <w:rFonts w:ascii="Times New Roman" w:eastAsia="Times New Roman" w:hAnsi="Times New Roman" w:cs="Times New Roman"/>
          <w:i/>
          <w:iCs/>
          <w:color w:val="000000"/>
          <w:sz w:val="24"/>
          <w:szCs w:val="24"/>
          <w:lang w:eastAsia="ru-RU"/>
        </w:rPr>
        <w:t>м</w:t>
      </w: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i/>
          <w:iCs/>
          <w:color w:val="000000"/>
          <w:sz w:val="24"/>
          <w:szCs w:val="24"/>
          <w:lang w:eastAsia="ru-RU"/>
        </w:rPr>
        <w:t xml:space="preserve"> н</w:t>
      </w: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i/>
          <w:iCs/>
          <w:color w:val="000000"/>
          <w:sz w:val="24"/>
          <w:szCs w:val="24"/>
          <w:lang w:eastAsia="ru-RU"/>
        </w:rPr>
        <w:t xml:space="preserve"> к</w:t>
      </w:r>
      <w:r w:rsidRPr="00A45B95">
        <w:rPr>
          <w:rFonts w:ascii="Times New Roman" w:eastAsia="Times New Roman" w:hAnsi="Times New Roman" w:cs="Times New Roman"/>
          <w:color w:val="000000"/>
          <w:sz w:val="24"/>
          <w:szCs w:val="24"/>
          <w:lang w:eastAsia="ru-RU"/>
        </w:rPr>
        <w:t xml:space="preserve">), находящихся  в  конце  или  в  начале  слова  (например,  </w:t>
      </w:r>
      <w:r w:rsidRPr="00A45B95">
        <w:rPr>
          <w:rFonts w:ascii="Times New Roman" w:eastAsia="Times New Roman" w:hAnsi="Times New Roman" w:cs="Times New Roman"/>
          <w:i/>
          <w:iCs/>
          <w:color w:val="000000"/>
          <w:sz w:val="24"/>
          <w:szCs w:val="24"/>
          <w:lang w:eastAsia="ru-RU"/>
        </w:rPr>
        <w:t>дом</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мак</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 xml:space="preserve">сон </w:t>
      </w:r>
      <w:r w:rsidRPr="00A45B95">
        <w:rPr>
          <w:rFonts w:ascii="Times New Roman" w:eastAsia="Times New Roman" w:hAnsi="Times New Roman" w:cs="Times New Roman"/>
          <w:color w:val="000000"/>
          <w:sz w:val="24"/>
          <w:szCs w:val="24"/>
          <w:lang w:eastAsia="ru-RU"/>
        </w:rPr>
        <w:t>и т. д.). Далее школьники учатся выделять изучаемый звук из любой части слова. Последовательность изучения звуков определяется их сохранностью в произношении детей: указанные звуки почти всегда правильно произносятся детьми. При формировании способа вычленения звука из слова школьников обучают подчеркнутому произнесению в слове этого звука. Такому внешне простому действию дети учатся постепенно. Вначале они произносят слова вслед за учителем, копируя подчеркнутое выделение голосом изучаемого звука. При этом эффективным является как хоровое, так и индивидуальное копирование образца.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На первых порах ученики, как правило, не могут назвать выделенный ими звук, поэтому учитель называет его сам. В дальнейшем дети учатся слышать и называть звук, выделяемый из слова учителем, а затем и сами произносят слова, интонационно выделяя заданный звук и называя его.</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 xml:space="preserve">Выделив из слова звук, школьники знакомятся с особенностями его звучания и произнесения (участие голоса, положение губ, зубов). С этой целью внимание детей обращают на то, как произносят звук учитель, другие ученики. Значение подобных упражнений многопланово. Сознательное усвоение акустических и речедвигательных свойств отдельных звуков способствует развитию у детей направленности на звуковую сторону речи, что в свою очередь соответствует коррекции недостаточной отчетливости речи в целом, активизируя слуховое восприятие, </w:t>
      </w:r>
      <w:r w:rsidRPr="00A45B95">
        <w:rPr>
          <w:rFonts w:ascii="Times New Roman" w:eastAsia="Times New Roman" w:hAnsi="Times New Roman" w:cs="Times New Roman"/>
          <w:sz w:val="24"/>
          <w:szCs w:val="24"/>
          <w:lang w:eastAsia="ru-RU"/>
        </w:rPr>
        <w:t>улучшая его взаимодействие с артикуляцией.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Особое внимание необходимо обратить на звуки, близкие в произнесении или по звучанию (</w:t>
      </w:r>
      <w:r w:rsidRPr="00A45B95">
        <w:rPr>
          <w:rFonts w:ascii="Times New Roman" w:eastAsia="Times New Roman" w:hAnsi="Times New Roman" w:cs="Times New Roman"/>
          <w:i/>
          <w:iCs/>
          <w:color w:val="000000"/>
          <w:sz w:val="24"/>
          <w:szCs w:val="24"/>
          <w:lang w:eastAsia="ru-RU"/>
        </w:rPr>
        <w:t>о – у</w:t>
      </w:r>
      <w:r w:rsidRPr="00A45B95">
        <w:rPr>
          <w:rFonts w:ascii="Times New Roman" w:eastAsia="Times New Roman" w:hAnsi="Times New Roman" w:cs="Times New Roman"/>
          <w:color w:val="000000"/>
          <w:sz w:val="24"/>
          <w:szCs w:val="24"/>
          <w:lang w:eastAsia="ru-RU"/>
        </w:rPr>
        <w:t xml:space="preserve">, звонкие – глухие, свистящие – шипящие). Для того чтобы дети научились дифференцированно воспринимать эти звуки, целесообразно сначала знакомить ребенка с акустическими и артикуляционными свойствами одного из оппозиционных звуков, и лишь после того, как школьник </w:t>
      </w:r>
      <w:r w:rsidRPr="00A45B95">
        <w:rPr>
          <w:rFonts w:ascii="Times New Roman" w:eastAsia="Times New Roman" w:hAnsi="Times New Roman" w:cs="Times New Roman"/>
          <w:color w:val="000000"/>
          <w:sz w:val="24"/>
          <w:szCs w:val="24"/>
          <w:lang w:eastAsia="ru-RU"/>
        </w:rPr>
        <w:lastRenderedPageBreak/>
        <w:t>научится свободно узнавать и вычленять изученный  звук,  его следует сравнить с парным (</w:t>
      </w:r>
      <w:r w:rsidRPr="00A45B95">
        <w:rPr>
          <w:rFonts w:ascii="Times New Roman" w:eastAsia="Times New Roman" w:hAnsi="Times New Roman" w:cs="Times New Roman"/>
          <w:i/>
          <w:iCs/>
          <w:color w:val="000000"/>
          <w:sz w:val="24"/>
          <w:szCs w:val="24"/>
          <w:lang w:eastAsia="ru-RU"/>
        </w:rPr>
        <w:t>с – з</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ш – ж</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п – б</w:t>
      </w:r>
      <w:r w:rsidRPr="00A45B95">
        <w:rPr>
          <w:rFonts w:ascii="Times New Roman" w:eastAsia="Times New Roman" w:hAnsi="Times New Roman" w:cs="Times New Roman"/>
          <w:color w:val="000000"/>
          <w:sz w:val="24"/>
          <w:szCs w:val="24"/>
          <w:lang w:eastAsia="ru-RU"/>
        </w:rPr>
        <w:t>;</w:t>
      </w:r>
      <w:r w:rsidRPr="00A45B95">
        <w:rPr>
          <w:rFonts w:ascii="Times New Roman" w:eastAsia="Times New Roman" w:hAnsi="Times New Roman" w:cs="Times New Roman"/>
          <w:i/>
          <w:iCs/>
          <w:color w:val="000000"/>
          <w:sz w:val="24"/>
          <w:szCs w:val="24"/>
          <w:lang w:eastAsia="ru-RU"/>
        </w:rPr>
        <w:t xml:space="preserve"> т – д</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в – ф</w:t>
      </w:r>
      <w:r w:rsidRPr="00A45B95">
        <w:rPr>
          <w:rFonts w:ascii="Times New Roman" w:eastAsia="Times New Roman" w:hAnsi="Times New Roman" w:cs="Times New Roman"/>
          <w:color w:val="000000"/>
          <w:sz w:val="24"/>
          <w:szCs w:val="24"/>
          <w:lang w:eastAsia="ru-RU"/>
        </w:rPr>
        <w:t xml:space="preserve"> и др.).</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Опираясь на воспринимаемые ребенком свойства звуков речи и особенности их произношения, педагог обращает внимание учеников на то, что одни звуки произносятся с голосом, свободно, их можно петь, а произношение других звуков связано с тем, что губы, зубы или язык образуют преграду, препятствие. На основе своего чувственного опыта школьники знакомятся с существенными опознавательными признаками двух основных групп звуков русского языка (гласные и согласные), а также с условными обозначениями этих звуков. Соответствующая терминология («гласный звук», «согласный звук» и т. д.) вводится сначала в пассивный словарь детей, постепенно – в их активную речь.</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Изучение акустико-артикуляционных особенностей каждого звука завершается ознакомлением с обозначающей его буквой.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Для активизации познавательной деятельности школьников, формирования положительного, заинтересованного отношения к занятиям по развитию речевого слуха рекомендуются игры и игровые приемы, в которых могут быть использованы натуральные предметы, игрушки, дидактические  игры,  различные  картинки,  детские  поделки,  названия  которых содержат изучаемый звук. В дидактических играх можно практиковать подбор предметов, относящихся к одной родовой категории (посуда, овощи, цветы, детеныши животных, транспорт, геометрический материал и т. д.).</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Ознакомление с отдельными звуками продолжается и</w:t>
      </w:r>
      <w:r w:rsidRPr="00A45B95">
        <w:rPr>
          <w:rFonts w:ascii="Times New Roman" w:eastAsia="Times New Roman" w:hAnsi="Times New Roman" w:cs="Times New Roman"/>
          <w:i/>
          <w:iCs/>
          <w:sz w:val="24"/>
          <w:szCs w:val="24"/>
          <w:lang w:eastAsia="ru-RU"/>
        </w:rPr>
        <w:t xml:space="preserve"> на втором этапе</w:t>
      </w:r>
      <w:r w:rsidRPr="00A45B95">
        <w:rPr>
          <w:rFonts w:ascii="Times New Roman" w:eastAsia="Times New Roman" w:hAnsi="Times New Roman" w:cs="Times New Roman"/>
          <w:sz w:val="24"/>
          <w:szCs w:val="24"/>
          <w:lang w:eastAsia="ru-RU"/>
        </w:rPr>
        <w:t xml:space="preserve"> изучения темы «Звуки и буквы», но количество заданий, отводимых для изучения отдельных звуков, сокращается, так как значительно развивается фонематический слух детей. У них закрепляются знания о двух основных группах зву</w:t>
      </w:r>
      <w:r w:rsidRPr="00A45B95">
        <w:rPr>
          <w:rFonts w:ascii="Times New Roman" w:eastAsia="Times New Roman" w:hAnsi="Times New Roman" w:cs="Times New Roman"/>
          <w:color w:val="000000"/>
          <w:sz w:val="24"/>
          <w:szCs w:val="24"/>
          <w:lang w:eastAsia="ru-RU"/>
        </w:rPr>
        <w:t xml:space="preserve">ков русского языка, и, опираясь на слуховое восприятие, они знакомятся с </w:t>
      </w:r>
      <w:r w:rsidRPr="00A45B95">
        <w:rPr>
          <w:rFonts w:ascii="Times New Roman" w:eastAsia="Times New Roman" w:hAnsi="Times New Roman" w:cs="Times New Roman"/>
          <w:sz w:val="24"/>
          <w:szCs w:val="24"/>
          <w:lang w:eastAsia="ru-RU"/>
        </w:rPr>
        <w:t>твердыми и мягкими согласными. Однако умение выделять из слова отдельные звуки еще не обеспечивает навыков звукового анализа, необходимых для успешного овладения грамотой. Это только его начальная ступень.</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 xml:space="preserve">Содержанием второго этапа изучения темы является обучение детей умению устанавливать последовательность звуков, порядок, в котором они следуют в слове, то есть звуковой анализ и синтез, на которых основываются чтение и письмо. Формирование звукового анализа предусматривает  последовательное использование слов разной степени трудности (порядок изучения слов в зависимости от их слоговой структуры указан в программе). </w:t>
      </w:r>
      <w:r w:rsidRPr="00A45B95">
        <w:rPr>
          <w:rFonts w:ascii="Times New Roman" w:eastAsia="Times New Roman" w:hAnsi="Times New Roman" w:cs="Times New Roman"/>
          <w:color w:val="000000"/>
          <w:sz w:val="24"/>
          <w:szCs w:val="24"/>
          <w:lang w:eastAsia="ru-RU"/>
        </w:rPr>
        <w:t>В этот период обучения следует особенно внимательно подбирать слова для звукового анализа. Ему подлежат лишь те слова, в которых все звуки отчетливо слышатся и произносятся (список слов, рекомендуемых для последовательного выделения звуков, прилагается). Предметом анализа являются именно звуки, а не буквы.</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Внедрение в схему звукового состава слов букв, обозначающих гласные звуки, предупреждает в дальнейшем пропуск гласных на письме, а также подготавливает детей к обучению чтению: они приобретают навык ориентироваться на гласную, сливая звуки в слоги. Обозначив звуки цветными фишками или фишками и буквами, школьники проверяют правильность выполненного ими задания: «читают» по схеме проанализированное ими слово. На данном этапе обучения термин «чтение» употребляется  условно.  При  таком чтении ребенок, опираясь на ряд клеток схемы (по количеству фонем в слове) и их окраску, воссоздает звуковой образ слова. Ближе к собственно чтению выполнение детьми других заданий, таких, как заменить в проанализированном слове одну гласную букву другой и «прочитать» новое слово (например, заменить </w:t>
      </w:r>
      <w:r w:rsidRPr="00A45B95">
        <w:rPr>
          <w:rFonts w:ascii="Times New Roman" w:eastAsia="Times New Roman" w:hAnsi="Times New Roman" w:cs="Times New Roman"/>
          <w:i/>
          <w:iCs/>
          <w:sz w:val="24"/>
          <w:szCs w:val="24"/>
          <w:lang w:eastAsia="ru-RU"/>
        </w:rPr>
        <w:t>о</w:t>
      </w:r>
      <w:r w:rsidRPr="00A45B95">
        <w:rPr>
          <w:rFonts w:ascii="Times New Roman" w:eastAsia="Times New Roman" w:hAnsi="Times New Roman" w:cs="Times New Roman"/>
          <w:sz w:val="24"/>
          <w:szCs w:val="24"/>
          <w:lang w:eastAsia="ru-RU"/>
        </w:rPr>
        <w:t xml:space="preserve"> на </w:t>
      </w:r>
      <w:r w:rsidRPr="00A45B95">
        <w:rPr>
          <w:rFonts w:ascii="Times New Roman" w:eastAsia="Times New Roman" w:hAnsi="Times New Roman" w:cs="Times New Roman"/>
          <w:i/>
          <w:iCs/>
          <w:sz w:val="24"/>
          <w:szCs w:val="24"/>
          <w:lang w:eastAsia="ru-RU"/>
        </w:rPr>
        <w:t xml:space="preserve">у </w:t>
      </w:r>
      <w:r w:rsidRPr="00A45B95">
        <w:rPr>
          <w:rFonts w:ascii="Times New Roman" w:eastAsia="Times New Roman" w:hAnsi="Times New Roman" w:cs="Times New Roman"/>
          <w:sz w:val="24"/>
          <w:szCs w:val="24"/>
          <w:lang w:eastAsia="ru-RU"/>
        </w:rPr>
        <w:t xml:space="preserve">в схеме звукового состава слова </w:t>
      </w:r>
      <w:r w:rsidRPr="00A45B95">
        <w:rPr>
          <w:rFonts w:ascii="Times New Roman" w:eastAsia="Times New Roman" w:hAnsi="Times New Roman" w:cs="Times New Roman"/>
          <w:i/>
          <w:iCs/>
          <w:sz w:val="24"/>
          <w:szCs w:val="24"/>
          <w:lang w:eastAsia="ru-RU"/>
        </w:rPr>
        <w:t xml:space="preserve">стол </w:t>
      </w:r>
      <w:r w:rsidRPr="00A45B95">
        <w:rPr>
          <w:rFonts w:ascii="Times New Roman" w:eastAsia="Times New Roman" w:hAnsi="Times New Roman" w:cs="Times New Roman"/>
          <w:sz w:val="24"/>
          <w:szCs w:val="24"/>
          <w:lang w:eastAsia="ru-RU"/>
        </w:rPr>
        <w:t>или последнюю</w:t>
      </w:r>
      <w:r w:rsidRPr="00A45B95">
        <w:rPr>
          <w:rFonts w:ascii="Times New Roman" w:eastAsia="Times New Roman" w:hAnsi="Times New Roman" w:cs="Times New Roman"/>
          <w:i/>
          <w:iCs/>
          <w:sz w:val="24"/>
          <w:szCs w:val="24"/>
          <w:lang w:eastAsia="ru-RU"/>
        </w:rPr>
        <w:t>а</w:t>
      </w:r>
      <w:r w:rsidRPr="00A45B95">
        <w:rPr>
          <w:rFonts w:ascii="Times New Roman" w:eastAsia="Times New Roman" w:hAnsi="Times New Roman" w:cs="Times New Roman"/>
          <w:sz w:val="24"/>
          <w:szCs w:val="24"/>
          <w:lang w:eastAsia="ru-RU"/>
        </w:rPr>
        <w:t xml:space="preserve"> на </w:t>
      </w:r>
      <w:r w:rsidRPr="00A45B95">
        <w:rPr>
          <w:rFonts w:ascii="Times New Roman" w:eastAsia="Times New Roman" w:hAnsi="Times New Roman" w:cs="Times New Roman"/>
          <w:i/>
          <w:iCs/>
          <w:sz w:val="24"/>
          <w:szCs w:val="24"/>
          <w:lang w:eastAsia="ru-RU"/>
        </w:rPr>
        <w:t>ы</w:t>
      </w:r>
      <w:r w:rsidRPr="00A45B95">
        <w:rPr>
          <w:rFonts w:ascii="Times New Roman" w:eastAsia="Times New Roman" w:hAnsi="Times New Roman" w:cs="Times New Roman"/>
          <w:sz w:val="24"/>
          <w:szCs w:val="24"/>
          <w:lang w:eastAsia="ru-RU"/>
        </w:rPr>
        <w:t xml:space="preserve"> в схеме состава слова </w:t>
      </w:r>
      <w:r w:rsidRPr="00A45B95">
        <w:rPr>
          <w:rFonts w:ascii="Times New Roman" w:eastAsia="Times New Roman" w:hAnsi="Times New Roman" w:cs="Times New Roman"/>
          <w:i/>
          <w:iCs/>
          <w:sz w:val="24"/>
          <w:szCs w:val="24"/>
          <w:lang w:eastAsia="ru-RU"/>
        </w:rPr>
        <w:t>рама</w:t>
      </w:r>
      <w:r w:rsidRPr="00A45B95">
        <w:rPr>
          <w:rFonts w:ascii="Times New Roman" w:eastAsia="Times New Roman" w:hAnsi="Times New Roman" w:cs="Times New Roman"/>
          <w:sz w:val="24"/>
          <w:szCs w:val="24"/>
          <w:lang w:eastAsia="ru-RU"/>
        </w:rPr>
        <w:t>).</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Далее проводится последовательное выделение звуковиз слова только на основе проговаривания вслух, без действий с фишками.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Формирование умения анализировать звуковой состав слов каждой слоговой структуры должно включать все указанные выше действия. Важно, чтобы ученик последовательно выполнял все задания, так как пропуск отдельных звеньев в усвоении учебного материала ведет к неполноте знаний и неустойчивости навыков. Большое внимание уделяется постепенному росту самостоятельности и самоконтроля при выполнении заданий.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Учителю необходимо принимать во внимание меру овладения действием звукового анализа каждым школьником. Индивидуализация заданий определяется тем, какой способ действия освоен ребенком, а также тем, на какие структуры слов он может распространить усвоенные им умения. Так, </w:t>
      </w:r>
      <w:r w:rsidRPr="00A45B95">
        <w:rPr>
          <w:rFonts w:ascii="Times New Roman" w:eastAsia="Times New Roman" w:hAnsi="Times New Roman" w:cs="Times New Roman"/>
          <w:sz w:val="24"/>
          <w:szCs w:val="24"/>
          <w:lang w:eastAsia="ru-RU"/>
        </w:rPr>
        <w:lastRenderedPageBreak/>
        <w:t>например, отдельным ученикам необходимо предоставить возможность действовать с фишками по готовой схеме, несмотря на то, что весь класс уже анализирует слова определенной слоговой структуры без развернутого действия с фишками, только на основе проговаривания вслух.</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Звуковой анализ считается сформированным тогда, когда ребенок самостоятельно на слух может последовательно выделить звуки из слов различной слоговой структуры.</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Букварный период</w:t>
      </w:r>
      <w:r w:rsidRPr="00A45B95">
        <w:rPr>
          <w:rFonts w:ascii="Times New Roman" w:eastAsia="Times New Roman" w:hAnsi="Times New Roman" w:cs="Times New Roman"/>
          <w:sz w:val="24"/>
          <w:szCs w:val="24"/>
          <w:lang w:eastAsia="ru-RU"/>
        </w:rPr>
        <w:t xml:space="preserve"> состоит из разделов: обучение чтению, обучение письму и развитие устной речи. В этот период особое  внимание уделяется работе со слоговыми таблицами, разрезными буквами и слогами. Дети читают слоги, добавляют к ним другие для образования слов, сами придумывают с ними слова. Используются также упражнения с подвижной азбукой (например, с пособием типа «абак»), задания на чтение пар или цепочек слов с заменой отдельных букв или слогов, столбиков слогов и слов способом наращивания. Известно, что у детей указанной категории значительные трудности вызывает чтение слогов и слов, включающих стечение согласных, мягкие согласные, мягкость которых обозначена буквами </w:t>
      </w:r>
      <w:r w:rsidRPr="00A45B95">
        <w:rPr>
          <w:rFonts w:ascii="Times New Roman" w:eastAsia="Times New Roman" w:hAnsi="Times New Roman" w:cs="Times New Roman"/>
          <w:i/>
          <w:iCs/>
          <w:sz w:val="24"/>
          <w:szCs w:val="24"/>
          <w:lang w:eastAsia="ru-RU"/>
        </w:rPr>
        <w:t>е</w:t>
      </w:r>
      <w:r w:rsidRPr="00A45B95">
        <w:rPr>
          <w:rFonts w:ascii="Times New Roman" w:eastAsia="Times New Roman" w:hAnsi="Times New Roman" w:cs="Times New Roman"/>
          <w:sz w:val="24"/>
          <w:szCs w:val="24"/>
          <w:lang w:eastAsia="ru-RU"/>
        </w:rPr>
        <w:t xml:space="preserve">, </w:t>
      </w:r>
      <w:r w:rsidRPr="00A45B95">
        <w:rPr>
          <w:rFonts w:ascii="Times New Roman" w:eastAsia="Times New Roman" w:hAnsi="Times New Roman" w:cs="Times New Roman"/>
          <w:i/>
          <w:iCs/>
          <w:sz w:val="24"/>
          <w:szCs w:val="24"/>
          <w:lang w:eastAsia="ru-RU"/>
        </w:rPr>
        <w:t>ё</w:t>
      </w:r>
      <w:r w:rsidRPr="00A45B95">
        <w:rPr>
          <w:rFonts w:ascii="Times New Roman" w:eastAsia="Times New Roman" w:hAnsi="Times New Roman" w:cs="Times New Roman"/>
          <w:sz w:val="24"/>
          <w:szCs w:val="24"/>
          <w:lang w:eastAsia="ru-RU"/>
        </w:rPr>
        <w:t xml:space="preserve">, </w:t>
      </w:r>
      <w:r w:rsidRPr="00A45B95">
        <w:rPr>
          <w:rFonts w:ascii="Times New Roman" w:eastAsia="Times New Roman" w:hAnsi="Times New Roman" w:cs="Times New Roman"/>
          <w:i/>
          <w:iCs/>
          <w:sz w:val="24"/>
          <w:szCs w:val="24"/>
          <w:lang w:eastAsia="ru-RU"/>
        </w:rPr>
        <w:t>ю</w:t>
      </w:r>
      <w:r w:rsidRPr="00A45B95">
        <w:rPr>
          <w:rFonts w:ascii="Times New Roman" w:eastAsia="Times New Roman" w:hAnsi="Times New Roman" w:cs="Times New Roman"/>
          <w:sz w:val="24"/>
          <w:szCs w:val="24"/>
          <w:lang w:eastAsia="ru-RU"/>
        </w:rPr>
        <w:t xml:space="preserve">, </w:t>
      </w:r>
      <w:r w:rsidRPr="00A45B95">
        <w:rPr>
          <w:rFonts w:ascii="Times New Roman" w:eastAsia="Times New Roman" w:hAnsi="Times New Roman" w:cs="Times New Roman"/>
          <w:i/>
          <w:iCs/>
          <w:sz w:val="24"/>
          <w:szCs w:val="24"/>
          <w:lang w:eastAsia="ru-RU"/>
        </w:rPr>
        <w:t>я</w:t>
      </w:r>
      <w:r w:rsidRPr="00A45B95">
        <w:rPr>
          <w:rFonts w:ascii="Times New Roman" w:eastAsia="Times New Roman" w:hAnsi="Times New Roman" w:cs="Times New Roman"/>
          <w:sz w:val="24"/>
          <w:szCs w:val="24"/>
          <w:lang w:eastAsia="ru-RU"/>
        </w:rPr>
        <w:t xml:space="preserve">; необходимо увеличить количество упражнений в чтении слов с такими структурами, а также с буквами </w:t>
      </w:r>
      <w:r w:rsidRPr="00A45B95">
        <w:rPr>
          <w:rFonts w:ascii="Times New Roman" w:eastAsia="Times New Roman" w:hAnsi="Times New Roman" w:cs="Times New Roman"/>
          <w:i/>
          <w:iCs/>
          <w:sz w:val="24"/>
          <w:szCs w:val="24"/>
          <w:lang w:eastAsia="ru-RU"/>
        </w:rPr>
        <w:t xml:space="preserve">ъ </w:t>
      </w:r>
      <w:r w:rsidRPr="00A45B95">
        <w:rPr>
          <w:rFonts w:ascii="Times New Roman" w:eastAsia="Times New Roman" w:hAnsi="Times New Roman" w:cs="Times New Roman"/>
          <w:sz w:val="24"/>
          <w:szCs w:val="24"/>
          <w:lang w:eastAsia="ru-RU"/>
        </w:rPr>
        <w:t>и</w:t>
      </w:r>
      <w:r w:rsidRPr="00A45B95">
        <w:rPr>
          <w:rFonts w:ascii="Times New Roman" w:eastAsia="Times New Roman" w:hAnsi="Times New Roman" w:cs="Times New Roman"/>
          <w:i/>
          <w:iCs/>
          <w:sz w:val="24"/>
          <w:szCs w:val="24"/>
          <w:lang w:eastAsia="ru-RU"/>
        </w:rPr>
        <w:t xml:space="preserve"> ь</w:t>
      </w:r>
      <w:r w:rsidRPr="00A45B95">
        <w:rPr>
          <w:rFonts w:ascii="Times New Roman" w:eastAsia="Times New Roman" w:hAnsi="Times New Roman" w:cs="Times New Roman"/>
          <w:sz w:val="24"/>
          <w:szCs w:val="24"/>
          <w:lang w:eastAsia="ru-RU"/>
        </w:rPr>
        <w:t xml:space="preserve"> (твердый и мягкий знаки).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Целесообразно конструировать упражнения на базе читаемых текстов путем выделения и предварительной проработки слов, вызывающих затруднения из-за непонятного значения или сложной, неосвоенной слоговой структуры.</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На основе четкого разграничения звуков и букв формируется умение обозначать звуки в графических модулях слов буквами, закладываются основы грамотного письма – умение писать слова, произнесение которых не расходится с написанием.</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Письмо – совершенно новый вид деятельности для первоклассников. Прежде всего, необходимо соблюдать общие гигиенические требования: соответствие парты росту ребенка (во избежание нарушений осанки), цвет доски, направленность света и т. д.</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Возрастные особенности моторики, общая повышенная утомляемость ребенка требуют самой тщательной работы по подготовке к обучению письму. Она идет в нескольких направлениях: гимнастика рук; ориентирование на листе бумаги, отработка элементарных графических навыков; соотнесение звука с буквой, а в дальнейшем установление соответствия между звуком и печатной и письменной буквами; письмо букв и их соединение. Детей необходимо научить правильно сидеть и пользоваться письменными принадлежностями.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В разделе «Развитие</w:t>
      </w:r>
      <w:r w:rsidRPr="00A45B95">
        <w:rPr>
          <w:rFonts w:ascii="Times New Roman" w:eastAsia="Times New Roman" w:hAnsi="Times New Roman" w:cs="Times New Roman"/>
          <w:color w:val="000000"/>
          <w:sz w:val="24"/>
          <w:szCs w:val="24"/>
          <w:lang w:eastAsia="ru-RU"/>
        </w:rPr>
        <w:t xml:space="preserve"> устной речи» непременным ее содержанием является словарная работа. Дети уточняют семантику слов, узнают оттенки их значений, знакомятся с новыми словами, соотнося их с предметами и явлениями окружающего мира. Одновременно уточняется и расширяется круг впечатлений и представлений об окружающем мире. На непосредственное решение этой задачи направлены занятия по «Ознакомлению с окружающим миром», но на уроках подготовки к усвоению грамоты указанная работа также занимает значительное место в плане организации речевого высказывания. Первоклассники учатся давать полные ответы на вопросы об увиденном, о собственных впечатлениях, наблюдениях и практической деятельности. С этого начинается практическая подготовка детей к формированию представлений о различных текстах – описании, повествовании, рассуждении. </w:t>
      </w:r>
    </w:p>
    <w:p w:rsidR="00306A15" w:rsidRPr="00A45B95" w:rsidRDefault="00306A15" w:rsidP="00306A15">
      <w:pPr>
        <w:widowControl w:val="0"/>
        <w:tabs>
          <w:tab w:val="right" w:leader="underscore" w:pos="6405"/>
        </w:tabs>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Как в букварный, так и в </w:t>
      </w:r>
      <w:r w:rsidRPr="00A45B95">
        <w:rPr>
          <w:rFonts w:ascii="Times New Roman" w:eastAsia="Times New Roman" w:hAnsi="Times New Roman" w:cs="Times New Roman"/>
          <w:bCs/>
          <w:sz w:val="24"/>
          <w:szCs w:val="24"/>
          <w:lang w:eastAsia="ru-RU"/>
        </w:rPr>
        <w:t>послебукварный период основными задачами</w:t>
      </w:r>
      <w:r w:rsidRPr="00A45B95">
        <w:rPr>
          <w:rFonts w:ascii="Times New Roman" w:eastAsia="Times New Roman" w:hAnsi="Times New Roman" w:cs="Times New Roman"/>
          <w:sz w:val="24"/>
          <w:szCs w:val="24"/>
          <w:lang w:eastAsia="ru-RU"/>
        </w:rPr>
        <w:t xml:space="preserve"> уроков чтения являются: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развитие нравственных и эстетических представлений и чувств, творческого и воссоздающего воображения;</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развитие словарного запаса и связной речи, усвоение сведений о родном языке;</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расширение первоначальных знаний и представлений детей об окружающем мире, расширение кругозора, обогащение чувственного опыта и развитие познавательной активности;</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привитие  интереса  к  книге,  к  самостоятельному  чтению.</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Разнообразные задачи обучения чтению решаются на основе работы над текстами, содержащимися в учебных книгах для чтения, в привлекаемой дополнительно художественной и научно-популярной литературе. Используется традиционная тематика детского чтения: произведения устного народного творчества, произведения отечественных и зарубежных писателей и поэтов прошлого и современности. Привлекаемые дополнительные тексты должны быть доступны детям по объему, содержанию и лексико-грамматической структуре.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Большое значение в процессе обучения чтению имеет работа над текстом. Дети учатся отвечать на вопросы о прочитанном и своих наблюдениях в связи с прочитанным, сравнивать то, что они узнали в результате чтения, с собственным опытом, наблюдениями и ранее прочитанными текстами. От ответов на вопросы учащиеся переходят к созданию связного высказывания, практически овладевают понятием «текст» с его основными признаками: тематическим единством и структурной целостностью. В результате систематической работы в данном направлении учащиеся овладевают умением сначала с помощью учителя, а затем самостоятельно определять главную мысль (тему) произведения, находить в нем начало (вступление), среднюю (основную) часть, концовку (окончание), делить текст на части по вопросам и участвовать в коллективной работе по озаглавливанию их для составления плана, а также передавать содержание прочитанного и иллюстраций к нему.</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Для преодоления трудностей в понимании текста, в установлении логических связей дети нуждаются в специальной подготовке к работе над произведениями, которая должна быть направлена на создание ярких представлений о предметах, явлениях и событиях, описанных в текстах, на формирование собственного чувственного опыта путем непосредственных наблюдений и специальных экскурсий, проводимых в связи с читаемыми текстами. Постоянное внимание на уроках чтения уделяется культуре речи, развитию и активизации словаря. Детей обучают использованию в пересказе образцов авторской речи, применению пословиц, фразеологических оборотов, грамматически правильному построению высказываний, литературному произношению. Ведется работа по подбору слов-синонимов и антонимов, слов – признаков предметов, образных выражений, а также формированию навыков речевого этикета, необходимого в повседневном общении между людьми.</w:t>
      </w:r>
    </w:p>
    <w:p w:rsidR="00306A15" w:rsidRPr="00A45B95" w:rsidRDefault="00306A15" w:rsidP="00306A15">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pacing w:val="20"/>
          <w:sz w:val="24"/>
          <w:szCs w:val="24"/>
          <w:lang w:eastAsia="ru-RU"/>
        </w:rPr>
        <w:t>Фонетика, графика, морфология, синтаксис, пунктуация, развитие речи.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Начальный курс русского языка в коррекционно-развивающих классах — это практический курс, от овладения которым зависит успешность всего дальнейшего обучения детей, в то же время он является органической частью систематических курсов русского языка и литературы, изучаемых в среднем зве</w:t>
      </w:r>
      <w:r w:rsidRPr="00A45B95">
        <w:rPr>
          <w:rFonts w:ascii="Times New Roman" w:eastAsia="Calibri" w:hAnsi="Times New Roman" w:cs="Times New Roman"/>
          <w:color w:val="000000"/>
          <w:sz w:val="24"/>
          <w:szCs w:val="24"/>
          <w:lang w:eastAsia="ru-RU"/>
        </w:rPr>
        <w:softHyphen/>
        <w:t>не общеобразовательной школы.</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 обучении детей, испытывающих трудности в усвоении школьных знаний, следует полностью руководствоваться зада</w:t>
      </w:r>
      <w:r w:rsidRPr="00A45B95">
        <w:rPr>
          <w:rFonts w:ascii="Times New Roman" w:eastAsia="Calibri" w:hAnsi="Times New Roman" w:cs="Times New Roman"/>
          <w:color w:val="000000"/>
          <w:sz w:val="24"/>
          <w:szCs w:val="24"/>
          <w:lang w:eastAsia="ru-RU"/>
        </w:rPr>
        <w:softHyphen/>
        <w:t>чами, поставленными перед общеобразовательной школой. Не</w:t>
      </w:r>
      <w:r w:rsidRPr="00A45B95">
        <w:rPr>
          <w:rFonts w:ascii="Times New Roman" w:eastAsia="Calibri" w:hAnsi="Times New Roman" w:cs="Times New Roman"/>
          <w:color w:val="000000"/>
          <w:sz w:val="24"/>
          <w:szCs w:val="24"/>
          <w:lang w:eastAsia="ru-RU"/>
        </w:rPr>
        <w:softHyphen/>
        <w:t>обходимо:</w:t>
      </w:r>
    </w:p>
    <w:p w:rsidR="00306A15" w:rsidRPr="00A45B95" w:rsidRDefault="00306A15" w:rsidP="0039515A">
      <w:pPr>
        <w:numPr>
          <w:ilvl w:val="0"/>
          <w:numId w:val="10"/>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обеспечить усвоение учащимися знаний, умений, на</w:t>
      </w:r>
      <w:r w:rsidRPr="00A45B95">
        <w:rPr>
          <w:rFonts w:ascii="Times New Roman" w:eastAsia="Calibri" w:hAnsi="Times New Roman" w:cs="Times New Roman"/>
          <w:color w:val="000000"/>
          <w:sz w:val="24"/>
          <w:szCs w:val="24"/>
          <w:lang w:eastAsia="ru-RU"/>
        </w:rPr>
        <w:softHyphen/>
        <w:t>выков в пределах программных требований, необходимых для развития речи, грамотного письма и сознательного, правильно</w:t>
      </w:r>
      <w:r w:rsidRPr="00A45B95">
        <w:rPr>
          <w:rFonts w:ascii="Times New Roman" w:eastAsia="Calibri" w:hAnsi="Times New Roman" w:cs="Times New Roman"/>
          <w:color w:val="000000"/>
          <w:sz w:val="24"/>
          <w:szCs w:val="24"/>
          <w:lang w:eastAsia="ru-RU"/>
        </w:rPr>
        <w:softHyphen/>
        <w:t>го, выразительного чтения;</w:t>
      </w:r>
    </w:p>
    <w:p w:rsidR="00306A15" w:rsidRPr="00A45B95" w:rsidRDefault="00306A15" w:rsidP="0039515A">
      <w:pPr>
        <w:numPr>
          <w:ilvl w:val="0"/>
          <w:numId w:val="10"/>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расширить кругозор школьников, заложить основы навыков учебной работы, привить интерес к родному языку, к чтению, книге;</w:t>
      </w:r>
    </w:p>
    <w:p w:rsidR="00306A15" w:rsidRPr="00A45B95" w:rsidRDefault="00306A15" w:rsidP="0039515A">
      <w:pPr>
        <w:numPr>
          <w:ilvl w:val="0"/>
          <w:numId w:val="10"/>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сформировать нравственные и эстетические представления;</w:t>
      </w:r>
    </w:p>
    <w:p w:rsidR="00306A15" w:rsidRPr="00A45B95" w:rsidRDefault="00306A15" w:rsidP="0039515A">
      <w:pPr>
        <w:numPr>
          <w:ilvl w:val="0"/>
          <w:numId w:val="10"/>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способствовать развитию на</w:t>
      </w:r>
      <w:r w:rsidRPr="00A45B95">
        <w:rPr>
          <w:rFonts w:ascii="Times New Roman" w:eastAsia="Calibri" w:hAnsi="Times New Roman" w:cs="Times New Roman"/>
          <w:color w:val="000000"/>
          <w:sz w:val="24"/>
          <w:szCs w:val="24"/>
          <w:lang w:eastAsia="ru-RU"/>
        </w:rPr>
        <w:softHyphen/>
        <w:t>глядно-образного и логического мышления.</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Реализация указанных задач возможна при выраженной коррекционной направленности обучения и воспитания, до</w:t>
      </w:r>
      <w:r w:rsidRPr="00A45B95">
        <w:rPr>
          <w:rFonts w:ascii="Times New Roman" w:eastAsia="Calibri" w:hAnsi="Times New Roman" w:cs="Times New Roman"/>
          <w:color w:val="000000"/>
          <w:sz w:val="24"/>
          <w:szCs w:val="24"/>
          <w:lang w:eastAsia="ru-RU"/>
        </w:rPr>
        <w:softHyphen/>
        <w:t>брожелательном, уважительном отношении учителя к учени</w:t>
      </w:r>
      <w:r w:rsidRPr="00A45B95">
        <w:rPr>
          <w:rFonts w:ascii="Times New Roman" w:eastAsia="Calibri" w:hAnsi="Times New Roman" w:cs="Times New Roman"/>
          <w:color w:val="000000"/>
          <w:sz w:val="24"/>
          <w:szCs w:val="24"/>
          <w:lang w:eastAsia="ru-RU"/>
        </w:rPr>
        <w:softHyphen/>
        <w:t>кам, поощрении любых их успехов.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 обучении этих учащихся предусматривается:</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максимальное внимание к формированию фонематическо</w:t>
      </w:r>
      <w:r w:rsidRPr="00A45B95">
        <w:rPr>
          <w:rFonts w:ascii="Times New Roman" w:eastAsia="Calibri" w:hAnsi="Times New Roman" w:cs="Times New Roman"/>
          <w:color w:val="000000"/>
          <w:sz w:val="24"/>
          <w:szCs w:val="24"/>
          <w:lang w:eastAsia="ru-RU"/>
        </w:rPr>
        <w:softHyphen/>
        <w:t>го восприятия, звукового анализа и синтеза;</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уточнение и обогащение словарного запаса путем расшире</w:t>
      </w:r>
      <w:r w:rsidRPr="00A45B95">
        <w:rPr>
          <w:rFonts w:ascii="Times New Roman" w:eastAsia="Calibri" w:hAnsi="Times New Roman" w:cs="Times New Roman"/>
          <w:color w:val="000000"/>
          <w:sz w:val="24"/>
          <w:szCs w:val="24"/>
          <w:lang w:eastAsia="ru-RU"/>
        </w:rPr>
        <w:softHyphen/>
        <w:t>ния и уточнения непосредственных впечатлений и представле</w:t>
      </w:r>
      <w:r w:rsidRPr="00A45B95">
        <w:rPr>
          <w:rFonts w:ascii="Times New Roman" w:eastAsia="Calibri" w:hAnsi="Times New Roman" w:cs="Times New Roman"/>
          <w:color w:val="000000"/>
          <w:sz w:val="24"/>
          <w:szCs w:val="24"/>
          <w:lang w:eastAsia="ru-RU"/>
        </w:rPr>
        <w:softHyphen/>
        <w:t>ний об окружающем мире;</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связной речи: формирование и совершенствова</w:t>
      </w:r>
      <w:r w:rsidRPr="00A45B95">
        <w:rPr>
          <w:rFonts w:ascii="Times New Roman" w:eastAsia="Calibri" w:hAnsi="Times New Roman" w:cs="Times New Roman"/>
          <w:color w:val="000000"/>
          <w:sz w:val="24"/>
          <w:szCs w:val="24"/>
          <w:lang w:eastAsia="ru-RU"/>
        </w:rPr>
        <w:softHyphen/>
        <w:t>ние умения создавать текст, т. е. связно выражать свои мысли, точно и разнообразно употреблять слова, говорить внятно и выразительно. Воспитание интереса к родному языку;</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навыков учебной работы;</w:t>
      </w:r>
    </w:p>
    <w:p w:rsidR="00306A15" w:rsidRPr="00A45B95" w:rsidRDefault="00306A15" w:rsidP="0039515A">
      <w:pPr>
        <w:numPr>
          <w:ilvl w:val="0"/>
          <w:numId w:val="9"/>
        </w:numPr>
        <w:spacing w:after="0" w:line="240" w:lineRule="auto"/>
        <w:ind w:left="426"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приемов умственной деятельности, необходимых для овладения начальным курсом русского языка: умения на</w:t>
      </w:r>
      <w:r w:rsidRPr="00A45B95">
        <w:rPr>
          <w:rFonts w:ascii="Times New Roman" w:eastAsia="Calibri" w:hAnsi="Times New Roman" w:cs="Times New Roman"/>
          <w:color w:val="000000"/>
          <w:sz w:val="24"/>
          <w:szCs w:val="24"/>
          <w:lang w:eastAsia="ru-RU"/>
        </w:rPr>
        <w:softHyphen/>
        <w:t>блюдать, сравнивать и обобщать языковые явления.</w:t>
      </w:r>
    </w:p>
    <w:p w:rsidR="00306A15" w:rsidRPr="00A45B95" w:rsidRDefault="00306A15" w:rsidP="00306A15">
      <w:pPr>
        <w:autoSpaceDE w:val="0"/>
        <w:autoSpaceDN w:val="0"/>
        <w:adjustRightInd w:val="0"/>
        <w:spacing w:after="0" w:line="240" w:lineRule="auto"/>
        <w:ind w:right="43"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Cs/>
          <w:sz w:val="24"/>
          <w:szCs w:val="24"/>
          <w:lang w:eastAsia="ru-RU"/>
        </w:rPr>
        <w:t>Чистописание</w:t>
      </w:r>
      <w:r w:rsidRPr="00A45B95">
        <w:rPr>
          <w:rFonts w:ascii="Times New Roman" w:eastAsia="Times New Roman" w:hAnsi="Times New Roman" w:cs="Times New Roman"/>
          <w:sz w:val="24"/>
          <w:szCs w:val="24"/>
          <w:lang w:eastAsia="ru-RU"/>
        </w:rPr>
        <w:t>— составная часть обучения русскому языку, включающая формирование и совершенствование графических навыков.</w:t>
      </w:r>
    </w:p>
    <w:p w:rsidR="00306A15" w:rsidRPr="00A45B95" w:rsidRDefault="00306A15" w:rsidP="00306A15">
      <w:pPr>
        <w:autoSpaceDE w:val="0"/>
        <w:autoSpaceDN w:val="0"/>
        <w:adjustRightInd w:val="0"/>
        <w:spacing w:after="0" w:line="240" w:lineRule="auto"/>
        <w:ind w:right="29"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Задачами этого раздела являются: развитие глазомера обучаю</w:t>
      </w:r>
      <w:r w:rsidRPr="00A45B95">
        <w:rPr>
          <w:rFonts w:ascii="Times New Roman" w:eastAsia="Times New Roman" w:hAnsi="Times New Roman" w:cs="Times New Roman"/>
          <w:sz w:val="24"/>
          <w:szCs w:val="24"/>
          <w:lang w:eastAsia="ru-RU"/>
        </w:rPr>
        <w:softHyphen/>
        <w:t>щихся; формирование двигательных навыков руки, умения распо</w:t>
      </w:r>
      <w:r w:rsidRPr="00A45B95">
        <w:rPr>
          <w:rFonts w:ascii="Times New Roman" w:eastAsia="Times New Roman" w:hAnsi="Times New Roman" w:cs="Times New Roman"/>
          <w:sz w:val="24"/>
          <w:szCs w:val="24"/>
          <w:lang w:eastAsia="ru-RU"/>
        </w:rPr>
        <w:softHyphen/>
        <w:t>лагать написанное на листе тетради, отработка правильного спосо</w:t>
      </w:r>
      <w:r w:rsidRPr="00A45B95">
        <w:rPr>
          <w:rFonts w:ascii="Times New Roman" w:eastAsia="Times New Roman" w:hAnsi="Times New Roman" w:cs="Times New Roman"/>
          <w:sz w:val="24"/>
          <w:szCs w:val="24"/>
          <w:lang w:eastAsia="ru-RU"/>
        </w:rPr>
        <w:softHyphen/>
        <w:t xml:space="preserve">ба удержания ручки, развитие движений пальцев руки при письме; развитие </w:t>
      </w:r>
      <w:r w:rsidRPr="00A45B95">
        <w:rPr>
          <w:rFonts w:ascii="Times New Roman" w:eastAsia="Times New Roman" w:hAnsi="Times New Roman" w:cs="Times New Roman"/>
          <w:sz w:val="24"/>
          <w:szCs w:val="24"/>
          <w:lang w:eastAsia="ru-RU"/>
        </w:rPr>
        <w:lastRenderedPageBreak/>
        <w:t>умения писать по строке, в нужном месте начинать и за</w:t>
      </w:r>
      <w:r w:rsidRPr="00A45B95">
        <w:rPr>
          <w:rFonts w:ascii="Times New Roman" w:eastAsia="Times New Roman" w:hAnsi="Times New Roman" w:cs="Times New Roman"/>
          <w:sz w:val="24"/>
          <w:szCs w:val="24"/>
          <w:lang w:eastAsia="ru-RU"/>
        </w:rPr>
        <w:softHyphen/>
        <w:t>канчивать ее; письмо букв в порядке усложнения их начертаний, дифференциация сходных по начертанию букв, соединение букв; письмо слов, предложений и связных текстов.</w:t>
      </w:r>
    </w:p>
    <w:p w:rsidR="00306A15" w:rsidRPr="00A45B95" w:rsidRDefault="00306A15" w:rsidP="00306A15">
      <w:pPr>
        <w:autoSpaceDE w:val="0"/>
        <w:autoSpaceDN w:val="0"/>
        <w:adjustRightInd w:val="0"/>
        <w:spacing w:after="0" w:line="240" w:lineRule="auto"/>
        <w:ind w:firstLine="567"/>
        <w:jc w:val="both"/>
        <w:rPr>
          <w:rFonts w:ascii="Times New Roman" w:eastAsia="Times New Roman" w:hAnsi="Times New Roman" w:cs="Times New Roman"/>
          <w:spacing w:val="20"/>
          <w:sz w:val="24"/>
          <w:szCs w:val="24"/>
          <w:lang w:eastAsia="ru-RU"/>
        </w:rPr>
      </w:pPr>
      <w:r w:rsidRPr="00A45B95">
        <w:rPr>
          <w:rFonts w:ascii="Times New Roman" w:eastAsia="Times New Roman" w:hAnsi="Times New Roman" w:cs="Times New Roman"/>
          <w:sz w:val="24"/>
          <w:szCs w:val="24"/>
          <w:lang w:eastAsia="ru-RU"/>
        </w:rPr>
        <w:t>Содержание графических упражнений составляют письмо на</w:t>
      </w:r>
      <w:r w:rsidRPr="00A45B95">
        <w:rPr>
          <w:rFonts w:ascii="Times New Roman" w:eastAsia="Times New Roman" w:hAnsi="Times New Roman" w:cs="Times New Roman"/>
          <w:sz w:val="24"/>
          <w:szCs w:val="24"/>
          <w:lang w:eastAsia="ru-RU"/>
        </w:rPr>
        <w:softHyphen/>
        <w:t xml:space="preserve">иболее трудных для обучающихся букв и соединений, списывание с рукописного и печатного текста, письмо под диктовку, письмо </w:t>
      </w:r>
      <w:r w:rsidRPr="00A45B95">
        <w:rPr>
          <w:rFonts w:ascii="Times New Roman" w:eastAsia="Times New Roman" w:hAnsi="Times New Roman" w:cs="Times New Roman"/>
          <w:spacing w:val="20"/>
          <w:sz w:val="24"/>
          <w:szCs w:val="24"/>
          <w:lang w:eastAsia="ru-RU"/>
        </w:rPr>
        <w:t>под счет. В состав заданий входит также исправление графических ошибок, допущенных в предыдущих работах. Письмо обучающих</w:t>
      </w:r>
      <w:r w:rsidRPr="00A45B95">
        <w:rPr>
          <w:rFonts w:ascii="Times New Roman" w:eastAsia="Times New Roman" w:hAnsi="Times New Roman" w:cs="Times New Roman"/>
          <w:spacing w:val="20"/>
          <w:sz w:val="24"/>
          <w:szCs w:val="24"/>
          <w:lang w:eastAsia="ru-RU"/>
        </w:rPr>
        <w:softHyphen/>
        <w:t>ся должно быть опрятным, четким и правильным.</w:t>
      </w:r>
    </w:p>
    <w:p w:rsidR="00306A15" w:rsidRPr="00A45B95" w:rsidRDefault="00306A15" w:rsidP="00306A15">
      <w:pPr>
        <w:autoSpaceDE w:val="0"/>
        <w:autoSpaceDN w:val="0"/>
        <w:adjustRightInd w:val="0"/>
        <w:spacing w:before="10" w:after="0" w:line="240" w:lineRule="auto"/>
        <w:ind w:right="14"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pacing w:val="20"/>
          <w:sz w:val="24"/>
          <w:szCs w:val="24"/>
          <w:lang w:eastAsia="ru-RU"/>
        </w:rPr>
        <w:t>В результате обучения письму ученик должен уметь «перевести» звук в букву (имеются в виду фонетико-грамматические написа</w:t>
      </w:r>
      <w:r w:rsidRPr="00A45B95">
        <w:rPr>
          <w:rFonts w:ascii="Times New Roman" w:eastAsia="Times New Roman" w:hAnsi="Times New Roman" w:cs="Times New Roman"/>
          <w:spacing w:val="20"/>
          <w:sz w:val="24"/>
          <w:szCs w:val="24"/>
          <w:lang w:eastAsia="ru-RU"/>
        </w:rPr>
        <w:softHyphen/>
        <w:t>ния), правильно и четко написать букву, слово, предложение, спи</w:t>
      </w:r>
      <w:r w:rsidRPr="00A45B95">
        <w:rPr>
          <w:rFonts w:ascii="Times New Roman" w:eastAsia="Times New Roman" w:hAnsi="Times New Roman" w:cs="Times New Roman"/>
          <w:spacing w:val="20"/>
          <w:sz w:val="24"/>
          <w:szCs w:val="24"/>
          <w:lang w:eastAsia="ru-RU"/>
        </w:rPr>
        <w:softHyphen/>
        <w:t>сать с книги и с доски, написать под диктовку, проверить написан</w:t>
      </w:r>
      <w:r w:rsidRPr="00A45B95">
        <w:rPr>
          <w:rFonts w:ascii="Times New Roman" w:eastAsia="Times New Roman" w:hAnsi="Times New Roman" w:cs="Times New Roman"/>
          <w:spacing w:val="20"/>
          <w:sz w:val="24"/>
          <w:szCs w:val="24"/>
          <w:lang w:eastAsia="ru-RU"/>
        </w:rPr>
        <w:softHyphen/>
        <w:t>ное и исправить ошибки.</w:t>
      </w:r>
    </w:p>
    <w:p w:rsidR="00306A15" w:rsidRPr="00A45B95" w:rsidRDefault="00306A15" w:rsidP="00306A15">
      <w:pPr>
        <w:spacing w:after="0" w:line="240" w:lineRule="auto"/>
        <w:ind w:firstLine="851"/>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Обучение грамоте.</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color w:val="000000"/>
          <w:sz w:val="24"/>
          <w:szCs w:val="24"/>
          <w:lang w:eastAsia="ru-RU"/>
        </w:rPr>
        <w:t>В обучении грамоте выделяются два периода: подготови</w:t>
      </w:r>
      <w:r w:rsidRPr="00A45B95">
        <w:rPr>
          <w:rFonts w:ascii="Times New Roman" w:eastAsia="Calibri" w:hAnsi="Times New Roman" w:cs="Times New Roman"/>
          <w:color w:val="000000"/>
          <w:sz w:val="24"/>
          <w:szCs w:val="24"/>
          <w:lang w:eastAsia="ru-RU"/>
        </w:rPr>
        <w:softHyphen/>
        <w:t>тельный и букварный</w:t>
      </w:r>
      <w:r w:rsidRPr="00A45B95">
        <w:rPr>
          <w:rFonts w:ascii="Times New Roman" w:eastAsia="Calibri" w:hAnsi="Times New Roman" w:cs="Times New Roman"/>
          <w:b/>
          <w:color w:val="000000"/>
          <w:sz w:val="24"/>
          <w:szCs w:val="24"/>
          <w:lang w:eastAsia="ru-RU"/>
        </w:rPr>
        <w:t>.</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color w:val="000000"/>
          <w:sz w:val="24"/>
          <w:szCs w:val="24"/>
          <w:lang w:eastAsia="ru-RU"/>
        </w:rPr>
        <w:t>Подготовка к обучению грамоте осу</w:t>
      </w:r>
      <w:r w:rsidRPr="00A45B95">
        <w:rPr>
          <w:rFonts w:ascii="Times New Roman" w:eastAsia="Calibri" w:hAnsi="Times New Roman" w:cs="Times New Roman"/>
          <w:color w:val="000000"/>
          <w:sz w:val="24"/>
          <w:szCs w:val="24"/>
          <w:lang w:eastAsia="ru-RU"/>
        </w:rPr>
        <w:softHyphen/>
        <w:t>ществляется в течение полутора месяца, букварный период рассчи</w:t>
      </w:r>
      <w:r w:rsidRPr="00A45B95">
        <w:rPr>
          <w:rFonts w:ascii="Times New Roman" w:eastAsia="Calibri" w:hAnsi="Times New Roman" w:cs="Times New Roman"/>
          <w:color w:val="000000"/>
          <w:sz w:val="24"/>
          <w:szCs w:val="24"/>
          <w:lang w:eastAsia="ru-RU"/>
        </w:rPr>
        <w:softHyphen/>
        <w:t>тан на шесть месяцев</w:t>
      </w:r>
      <w:r w:rsidRPr="00A45B95">
        <w:rPr>
          <w:rFonts w:ascii="Times New Roman" w:eastAsia="Calibri" w:hAnsi="Times New Roman" w:cs="Times New Roman"/>
          <w:color w:val="000000"/>
          <w:sz w:val="24"/>
          <w:szCs w:val="24"/>
          <w:vertAlign w:val="superscript"/>
          <w:lang w:eastAsia="ru-RU"/>
        </w:rPr>
        <w:footnoteReference w:id="4"/>
      </w:r>
      <w:r w:rsidRPr="00A45B95">
        <w:rPr>
          <w:rFonts w:ascii="Times New Roman" w:eastAsia="Calibri" w:hAnsi="Times New Roman" w:cs="Times New Roman"/>
          <w:color w:val="000000"/>
          <w:sz w:val="24"/>
          <w:szCs w:val="24"/>
          <w:lang w:eastAsia="ru-RU"/>
        </w:rPr>
        <w:t xml:space="preserve"> (23-24 учебные недели)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Основными темами подготовительного периода являются «Звуки речи», «Практическое ознакомление с предложением. Слово в предложении», осуществляется также подготовка к обу</w:t>
      </w:r>
      <w:r w:rsidRPr="00A45B95">
        <w:rPr>
          <w:rFonts w:ascii="Times New Roman" w:eastAsia="Calibri" w:hAnsi="Times New Roman" w:cs="Times New Roman"/>
          <w:color w:val="000000"/>
          <w:sz w:val="24"/>
          <w:szCs w:val="24"/>
          <w:lang w:eastAsia="ru-RU"/>
        </w:rPr>
        <w:softHyphen/>
        <w:t xml:space="preserve">чению каллиграфии. </w:t>
      </w:r>
    </w:p>
    <w:p w:rsidR="00306A15" w:rsidRPr="00A45B95" w:rsidRDefault="00306A15" w:rsidP="00306A15">
      <w:pPr>
        <w:spacing w:after="0" w:line="240" w:lineRule="auto"/>
        <w:ind w:firstLine="851"/>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Основные задачи этого периода:</w:t>
      </w:r>
    </w:p>
    <w:p w:rsidR="00306A15" w:rsidRPr="00A45B95" w:rsidRDefault="00306A15" w:rsidP="0039515A">
      <w:pPr>
        <w:numPr>
          <w:ilvl w:val="0"/>
          <w:numId w:val="7"/>
        </w:numPr>
        <w:spacing w:after="0" w:line="240" w:lineRule="auto"/>
        <w:ind w:left="0" w:firstLine="284"/>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ознакомить детей со звуковым составом русского языка; на</w:t>
      </w:r>
      <w:r w:rsidRPr="00A45B95">
        <w:rPr>
          <w:rFonts w:ascii="Times New Roman" w:eastAsia="Calibri" w:hAnsi="Times New Roman" w:cs="Times New Roman"/>
          <w:color w:val="000000"/>
          <w:sz w:val="24"/>
          <w:szCs w:val="24"/>
          <w:lang w:eastAsia="ru-RU"/>
        </w:rPr>
        <w:softHyphen/>
        <w:t>учить свободно ориентироваться в звуковой структуре слова, осознавать, что в каждом слове определенное число звуков, со</w:t>
      </w:r>
      <w:r w:rsidRPr="00A45B95">
        <w:rPr>
          <w:rFonts w:ascii="Times New Roman" w:eastAsia="Calibri" w:hAnsi="Times New Roman" w:cs="Times New Roman"/>
          <w:color w:val="000000"/>
          <w:sz w:val="24"/>
          <w:szCs w:val="24"/>
          <w:lang w:eastAsia="ru-RU"/>
        </w:rPr>
        <w:softHyphen/>
        <w:t>четающихся в строгой последовательности;</w:t>
      </w:r>
    </w:p>
    <w:p w:rsidR="00306A15" w:rsidRPr="00A45B95" w:rsidRDefault="00306A15" w:rsidP="0039515A">
      <w:pPr>
        <w:numPr>
          <w:ilvl w:val="0"/>
          <w:numId w:val="7"/>
        </w:numPr>
        <w:spacing w:after="0" w:line="240" w:lineRule="auto"/>
        <w:ind w:left="0" w:firstLine="284"/>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уточнить артикуляцию звуков речи, научить различать звуки, близкие по артикуляционным или акустическим свойствам </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Для активизации познавательной деятельности школьников, формирования положительного, заинтересованного отношения к занятиям по развитию речевого слуха рекомендуются игры и иг</w:t>
      </w:r>
      <w:r w:rsidRPr="00A45B95">
        <w:rPr>
          <w:rFonts w:ascii="Times New Roman" w:eastAsia="Calibri" w:hAnsi="Times New Roman" w:cs="Times New Roman"/>
          <w:color w:val="000000"/>
          <w:sz w:val="24"/>
          <w:szCs w:val="24"/>
          <w:lang w:eastAsia="ru-RU"/>
        </w:rPr>
        <w:softHyphen/>
        <w:t xml:space="preserve">ровые приемы, в которых могут быть использованы натуральные предметы, игрушки, дидактические игры, различные картинки, детские поделки, названия которых содержат изучаемый звук. </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К концу первого этапа подготовки к обучению грамоте уча</w:t>
      </w:r>
      <w:r w:rsidRPr="00A45B95">
        <w:rPr>
          <w:rFonts w:ascii="Times New Roman" w:eastAsia="Calibri" w:hAnsi="Times New Roman" w:cs="Times New Roman"/>
          <w:color w:val="000000"/>
          <w:sz w:val="24"/>
          <w:szCs w:val="24"/>
          <w:lang w:eastAsia="ru-RU"/>
        </w:rPr>
        <w:softHyphen/>
        <w:t>щиеся должны слышать в словах изученные звуки, вычленять звук из слова, относить звуки к гласным или согласным, осво</w:t>
      </w:r>
      <w:r w:rsidRPr="00A45B95">
        <w:rPr>
          <w:rFonts w:ascii="Times New Roman" w:eastAsia="Calibri" w:hAnsi="Times New Roman" w:cs="Times New Roman"/>
          <w:color w:val="000000"/>
          <w:sz w:val="24"/>
          <w:szCs w:val="24"/>
          <w:lang w:eastAsia="ru-RU"/>
        </w:rPr>
        <w:softHyphen/>
        <w:t>ить условное обозначение гласных и согласных звуков соответ</w:t>
      </w:r>
      <w:r w:rsidRPr="00A45B95">
        <w:rPr>
          <w:rFonts w:ascii="Times New Roman" w:eastAsia="Calibri" w:hAnsi="Times New Roman" w:cs="Times New Roman"/>
          <w:color w:val="000000"/>
          <w:sz w:val="24"/>
          <w:szCs w:val="24"/>
          <w:lang w:eastAsia="ru-RU"/>
        </w:rPr>
        <w:softHyphen/>
        <w:t>ствующим цветом, узнавать и называть буквы, которые обозна</w:t>
      </w:r>
      <w:r w:rsidRPr="00A45B95">
        <w:rPr>
          <w:rFonts w:ascii="Times New Roman" w:eastAsia="Calibri" w:hAnsi="Times New Roman" w:cs="Times New Roman"/>
          <w:color w:val="000000"/>
          <w:sz w:val="24"/>
          <w:szCs w:val="24"/>
          <w:lang w:eastAsia="ru-RU"/>
        </w:rPr>
        <w:softHyphen/>
        <w:t>чают изученные звуки.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Ознакомление с отдельными звуками продолжается и на втором этапе подготовки к обучению грамоте, но количество заданий, отводимых для изучения отдельных звуков, сокраща</w:t>
      </w:r>
      <w:r w:rsidRPr="00A45B95">
        <w:rPr>
          <w:rFonts w:ascii="Times New Roman" w:eastAsia="Calibri" w:hAnsi="Times New Roman" w:cs="Times New Roman"/>
          <w:color w:val="000000"/>
          <w:sz w:val="24"/>
          <w:szCs w:val="24"/>
          <w:lang w:eastAsia="ru-RU"/>
        </w:rPr>
        <w:softHyphen/>
        <w:t>ется, так как значительно развивается фонематический слух де</w:t>
      </w:r>
      <w:r w:rsidRPr="00A45B95">
        <w:rPr>
          <w:rFonts w:ascii="Times New Roman" w:eastAsia="Calibri" w:hAnsi="Times New Roman" w:cs="Times New Roman"/>
          <w:color w:val="000000"/>
          <w:sz w:val="24"/>
          <w:szCs w:val="24"/>
          <w:lang w:eastAsia="ru-RU"/>
        </w:rPr>
        <w:softHyphen/>
        <w:t>тей. У них закрепляются знания о двух основных группах зву</w:t>
      </w:r>
      <w:r w:rsidRPr="00A45B95">
        <w:rPr>
          <w:rFonts w:ascii="Times New Roman" w:eastAsia="Calibri" w:hAnsi="Times New Roman" w:cs="Times New Roman"/>
          <w:color w:val="000000"/>
          <w:sz w:val="24"/>
          <w:szCs w:val="24"/>
          <w:lang w:eastAsia="ru-RU"/>
        </w:rPr>
        <w:softHyphen/>
        <w:t>ков русского языка, и, опираясь на слуховое восприятие, они знакомятся с твердыми и мягкими согласными. Однако умение выделять из слова отдельные звуки еще не обеспечивает навы</w:t>
      </w:r>
      <w:r w:rsidRPr="00A45B95">
        <w:rPr>
          <w:rFonts w:ascii="Times New Roman" w:eastAsia="Calibri" w:hAnsi="Times New Roman" w:cs="Times New Roman"/>
          <w:color w:val="000000"/>
          <w:sz w:val="24"/>
          <w:szCs w:val="24"/>
          <w:lang w:eastAsia="ru-RU"/>
        </w:rPr>
        <w:softHyphen/>
        <w:t>ков звукового анализа, необходимых для успешного овладения грамотой. Это только его начальная ступень.</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Содержанием </w:t>
      </w:r>
      <w:r w:rsidRPr="00A45B95">
        <w:rPr>
          <w:rFonts w:ascii="Times New Roman" w:eastAsia="Calibri" w:hAnsi="Times New Roman" w:cs="Times New Roman"/>
          <w:b/>
          <w:bCs/>
          <w:i/>
          <w:iCs/>
          <w:color w:val="000000"/>
          <w:sz w:val="24"/>
          <w:szCs w:val="24"/>
          <w:lang w:eastAsia="ru-RU"/>
        </w:rPr>
        <w:t xml:space="preserve">второго этапа </w:t>
      </w:r>
      <w:r w:rsidRPr="00A45B95">
        <w:rPr>
          <w:rFonts w:ascii="Times New Roman" w:eastAsia="Calibri" w:hAnsi="Times New Roman" w:cs="Times New Roman"/>
          <w:color w:val="000000"/>
          <w:sz w:val="24"/>
          <w:szCs w:val="24"/>
          <w:lang w:eastAsia="ru-RU"/>
        </w:rPr>
        <w:t>подготовки к обучению грамо</w:t>
      </w:r>
      <w:r w:rsidRPr="00A45B95">
        <w:rPr>
          <w:rFonts w:ascii="Times New Roman" w:eastAsia="Calibri" w:hAnsi="Times New Roman" w:cs="Times New Roman"/>
          <w:color w:val="000000"/>
          <w:sz w:val="24"/>
          <w:szCs w:val="24"/>
          <w:lang w:eastAsia="ru-RU"/>
        </w:rPr>
        <w:softHyphen/>
        <w:t>те является обучение детей умению устанавливать последова</w:t>
      </w:r>
      <w:r w:rsidRPr="00A45B95">
        <w:rPr>
          <w:rFonts w:ascii="Times New Roman" w:eastAsia="Calibri" w:hAnsi="Times New Roman" w:cs="Times New Roman"/>
          <w:color w:val="000000"/>
          <w:sz w:val="24"/>
          <w:szCs w:val="24"/>
          <w:lang w:eastAsia="ru-RU"/>
        </w:rPr>
        <w:softHyphen/>
        <w:t>тельность звуков, порядок, в котором они следуют в слове, т. е. научить звуковому анализу и синтезу, на которых основывают</w:t>
      </w:r>
      <w:r w:rsidRPr="00A45B95">
        <w:rPr>
          <w:rFonts w:ascii="Times New Roman" w:eastAsia="Calibri" w:hAnsi="Times New Roman" w:cs="Times New Roman"/>
          <w:color w:val="000000"/>
          <w:sz w:val="24"/>
          <w:szCs w:val="24"/>
          <w:lang w:eastAsia="ru-RU"/>
        </w:rPr>
        <w:softHyphen/>
        <w:t>ся чтение и письмо. Формирование звукового анализа предус</w:t>
      </w:r>
      <w:r w:rsidRPr="00A45B95">
        <w:rPr>
          <w:rFonts w:ascii="Times New Roman" w:eastAsia="Calibri" w:hAnsi="Times New Roman" w:cs="Times New Roman"/>
          <w:color w:val="000000"/>
          <w:sz w:val="24"/>
          <w:szCs w:val="24"/>
          <w:lang w:eastAsia="ru-RU"/>
        </w:rPr>
        <w:softHyphen/>
        <w:t>матривает последовательное использование слов разной степе</w:t>
      </w:r>
      <w:r w:rsidRPr="00A45B95">
        <w:rPr>
          <w:rFonts w:ascii="Times New Roman" w:eastAsia="Calibri" w:hAnsi="Times New Roman" w:cs="Times New Roman"/>
          <w:color w:val="000000"/>
          <w:sz w:val="24"/>
          <w:szCs w:val="24"/>
          <w:lang w:eastAsia="ru-RU"/>
        </w:rPr>
        <w:softHyphen/>
        <w:t>ни трудности (порядок изучения слов в зависимости от их сло</w:t>
      </w:r>
      <w:r w:rsidRPr="00A45B95">
        <w:rPr>
          <w:rFonts w:ascii="Times New Roman" w:eastAsia="Calibri" w:hAnsi="Times New Roman" w:cs="Times New Roman"/>
          <w:color w:val="000000"/>
          <w:sz w:val="24"/>
          <w:szCs w:val="24"/>
          <w:lang w:eastAsia="ru-RU"/>
        </w:rPr>
        <w:softHyphen/>
        <w:t>говой структуры указан в программе). В этот период обучения следует особенно внимательно подбирать слова для звукового анализа. Ему подлежат лишь те слова, в которых все звуки от</w:t>
      </w:r>
      <w:r w:rsidRPr="00A45B95">
        <w:rPr>
          <w:rFonts w:ascii="Times New Roman" w:eastAsia="Calibri" w:hAnsi="Times New Roman" w:cs="Times New Roman"/>
          <w:color w:val="000000"/>
          <w:sz w:val="24"/>
          <w:szCs w:val="24"/>
          <w:lang w:eastAsia="ru-RU"/>
        </w:rPr>
        <w:softHyphen/>
        <w:t>четливо слышатся и произносятся (список слов, рекомендуе</w:t>
      </w:r>
      <w:r w:rsidRPr="00A45B95">
        <w:rPr>
          <w:rFonts w:ascii="Times New Roman" w:eastAsia="Calibri" w:hAnsi="Times New Roman" w:cs="Times New Roman"/>
          <w:color w:val="000000"/>
          <w:sz w:val="24"/>
          <w:szCs w:val="24"/>
          <w:lang w:eastAsia="ru-RU"/>
        </w:rPr>
        <w:softHyphen/>
        <w:t>мых для последовательного выделения звуков, прилагается). Предметом анализа являются именно звуки, а не буквы.</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Как в букварный, так и в послебукварный период основны</w:t>
      </w:r>
      <w:r w:rsidRPr="00A45B95">
        <w:rPr>
          <w:rFonts w:ascii="Times New Roman" w:eastAsia="Calibri" w:hAnsi="Times New Roman" w:cs="Times New Roman"/>
          <w:color w:val="000000"/>
          <w:sz w:val="24"/>
          <w:szCs w:val="24"/>
          <w:lang w:eastAsia="ru-RU"/>
        </w:rPr>
        <w:softHyphen/>
        <w:t xml:space="preserve">ми </w:t>
      </w:r>
      <w:r w:rsidRPr="00A45B95">
        <w:rPr>
          <w:rFonts w:ascii="Times New Roman" w:eastAsia="Calibri" w:hAnsi="Times New Roman" w:cs="Times New Roman"/>
          <w:b/>
          <w:color w:val="000000"/>
          <w:sz w:val="24"/>
          <w:szCs w:val="24"/>
          <w:lang w:eastAsia="ru-RU"/>
        </w:rPr>
        <w:t>задачами уроков чтения являются</w:t>
      </w:r>
      <w:r w:rsidRPr="00A45B95">
        <w:rPr>
          <w:rFonts w:ascii="Times New Roman" w:eastAsia="Calibri" w:hAnsi="Times New Roman" w:cs="Times New Roman"/>
          <w:color w:val="000000"/>
          <w:sz w:val="24"/>
          <w:szCs w:val="24"/>
          <w:lang w:eastAsia="ru-RU"/>
        </w:rPr>
        <w:t>:</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закрепление и постепенное совершенствова</w:t>
      </w:r>
      <w:r w:rsidRPr="00A45B95">
        <w:rPr>
          <w:rFonts w:ascii="Times New Roman" w:eastAsia="Calibri" w:hAnsi="Times New Roman" w:cs="Times New Roman"/>
          <w:color w:val="000000"/>
          <w:sz w:val="24"/>
          <w:szCs w:val="24"/>
          <w:lang w:eastAsia="ru-RU"/>
        </w:rPr>
        <w:softHyphen/>
        <w:t>ние навыков чтения — сознательного, правильного, беглого и выразительного чтения вслух и про себя;</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lastRenderedPageBreak/>
        <w:t>формирование умений полноценно воспринимать художест</w:t>
      </w:r>
      <w:r w:rsidRPr="00A45B95">
        <w:rPr>
          <w:rFonts w:ascii="Times New Roman" w:eastAsia="Calibri" w:hAnsi="Times New Roman" w:cs="Times New Roman"/>
          <w:color w:val="000000"/>
          <w:sz w:val="24"/>
          <w:szCs w:val="24"/>
          <w:lang w:eastAsia="ru-RU"/>
        </w:rPr>
        <w:softHyphen/>
        <w:t>венное произведение, эмоционально откликаться на его содер</w:t>
      </w:r>
      <w:r w:rsidRPr="00A45B95">
        <w:rPr>
          <w:rFonts w:ascii="Times New Roman" w:eastAsia="Calibri" w:hAnsi="Times New Roman" w:cs="Times New Roman"/>
          <w:color w:val="000000"/>
          <w:sz w:val="24"/>
          <w:szCs w:val="24"/>
          <w:lang w:eastAsia="ru-RU"/>
        </w:rPr>
        <w:softHyphen/>
        <w:t>жание;</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нравственных и эстетических представлений и чувств, творческого и воссоздающего воображения;</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словарного запаса и связной речи, усвоение сведе</w:t>
      </w:r>
      <w:r w:rsidRPr="00A45B95">
        <w:rPr>
          <w:rFonts w:ascii="Times New Roman" w:eastAsia="Calibri" w:hAnsi="Times New Roman" w:cs="Times New Roman"/>
          <w:color w:val="000000"/>
          <w:sz w:val="24"/>
          <w:szCs w:val="24"/>
          <w:lang w:eastAsia="ru-RU"/>
        </w:rPr>
        <w:softHyphen/>
        <w:t>ний о родном языке;</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расширение первоначальных знаний и представлений детей об окружающем мире, расширение кругозора, - обогащение чув</w:t>
      </w:r>
      <w:r w:rsidRPr="00A45B95">
        <w:rPr>
          <w:rFonts w:ascii="Times New Roman" w:eastAsia="Calibri" w:hAnsi="Times New Roman" w:cs="Times New Roman"/>
          <w:color w:val="000000"/>
          <w:sz w:val="24"/>
          <w:szCs w:val="24"/>
          <w:lang w:eastAsia="ru-RU"/>
        </w:rPr>
        <w:softHyphen/>
        <w:t>ственного опыта и развитие познавательной активности;</w:t>
      </w:r>
    </w:p>
    <w:p w:rsidR="00306A15" w:rsidRPr="00A45B95" w:rsidRDefault="00306A15" w:rsidP="0039515A">
      <w:pPr>
        <w:numPr>
          <w:ilvl w:val="0"/>
          <w:numId w:val="8"/>
        </w:numPr>
        <w:spacing w:after="0" w:line="240" w:lineRule="auto"/>
        <w:ind w:left="426"/>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привитие интереса к книге, к самостоятельному чтению, к творчеству.</w:t>
      </w:r>
    </w:p>
    <w:p w:rsidR="00306A15" w:rsidRPr="00A45B95" w:rsidRDefault="00306A15" w:rsidP="00306A15">
      <w:pPr>
        <w:spacing w:after="0" w:line="240" w:lineRule="auto"/>
        <w:jc w:val="both"/>
        <w:rPr>
          <w:rFonts w:ascii="Times New Roman" w:eastAsia="Calibri" w:hAnsi="Times New Roman" w:cs="Times New Roman"/>
          <w:b/>
          <w:color w:val="000000"/>
          <w:sz w:val="24"/>
          <w:szCs w:val="24"/>
          <w:lang w:eastAsia="ru-RU"/>
        </w:rPr>
      </w:pPr>
    </w:p>
    <w:p w:rsidR="00306A15" w:rsidRPr="00A45B95" w:rsidRDefault="00306A15" w:rsidP="00306A15">
      <w:pPr>
        <w:spacing w:after="0" w:line="240" w:lineRule="auto"/>
        <w:jc w:val="both"/>
        <w:rPr>
          <w:rFonts w:ascii="Times New Roman" w:eastAsia="Calibri" w:hAnsi="Times New Roman" w:cs="Times New Roman"/>
          <w:b/>
          <w:color w:val="000000"/>
          <w:sz w:val="24"/>
          <w:szCs w:val="24"/>
          <w:lang w:eastAsia="ru-RU"/>
        </w:rPr>
      </w:pPr>
    </w:p>
    <w:p w:rsidR="00306A15" w:rsidRPr="00A45B95" w:rsidRDefault="00CC1053" w:rsidP="00306A15">
      <w:pPr>
        <w:spacing w:after="0" w:line="240" w:lineRule="auto"/>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Содержание программы </w:t>
      </w:r>
      <w:r w:rsidR="00306A15" w:rsidRPr="00A45B95">
        <w:rPr>
          <w:rFonts w:ascii="Times New Roman" w:eastAsia="Calibri" w:hAnsi="Times New Roman" w:cs="Times New Roman"/>
          <w:b/>
          <w:color w:val="000000"/>
          <w:sz w:val="24"/>
          <w:szCs w:val="24"/>
          <w:lang w:eastAsia="ru-RU"/>
        </w:rPr>
        <w:t xml:space="preserve"> (вар.7.2.) </w:t>
      </w:r>
    </w:p>
    <w:p w:rsidR="00306A15" w:rsidRPr="00A45B95" w:rsidRDefault="00306A15" w:rsidP="00306A15">
      <w:pPr>
        <w:spacing w:after="0" w:line="240" w:lineRule="auto"/>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(264 ч, 8 ч в неделю)</w:t>
      </w:r>
      <w:r w:rsidRPr="00A45B95">
        <w:rPr>
          <w:rFonts w:ascii="Times New Roman" w:eastAsia="Calibri" w:hAnsi="Times New Roman" w:cs="Times New Roman"/>
          <w:b/>
          <w:color w:val="000000"/>
          <w:sz w:val="24"/>
          <w:szCs w:val="24"/>
          <w:vertAlign w:val="superscript"/>
          <w:lang w:eastAsia="ru-RU"/>
        </w:rPr>
        <w:footnoteReference w:id="5"/>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Выявление знаний и умений детей по русскому языку: умения слышать в слове отдельные звуки и последова</w:t>
      </w:r>
      <w:r w:rsidRPr="00A45B95">
        <w:rPr>
          <w:rFonts w:ascii="Times New Roman" w:eastAsia="Calibri" w:hAnsi="Times New Roman" w:cs="Times New Roman"/>
          <w:color w:val="000000"/>
          <w:sz w:val="24"/>
          <w:szCs w:val="24"/>
          <w:lang w:eastAsia="ru-RU"/>
        </w:rPr>
        <w:softHyphen/>
        <w:t>тельно выделять их из слова, составлять предложения, знание букв, состояние звукопроизношения</w:t>
      </w:r>
      <w:r w:rsidRPr="00A45B95">
        <w:rPr>
          <w:rFonts w:ascii="Times New Roman" w:eastAsia="Calibri" w:hAnsi="Times New Roman" w:cs="Times New Roman"/>
          <w:b/>
          <w:color w:val="000000"/>
          <w:sz w:val="24"/>
          <w:szCs w:val="24"/>
          <w:lang w:eastAsia="ru-RU"/>
        </w:rPr>
        <w:t>.</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 xml:space="preserve">Подготовка к обучению грамоте (20 ч) </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Звуки речи. Различение звуков в слове на слух; пра</w:t>
      </w:r>
      <w:r w:rsidRPr="00A45B95">
        <w:rPr>
          <w:rFonts w:ascii="Times New Roman" w:eastAsia="Calibri" w:hAnsi="Times New Roman" w:cs="Times New Roman"/>
          <w:color w:val="000000"/>
          <w:sz w:val="24"/>
          <w:szCs w:val="24"/>
          <w:lang w:eastAsia="ru-RU"/>
        </w:rPr>
        <w:softHyphen/>
        <w:t>вильная и отчетливая артикуляция звуков. Звуки гласные а, о, ы, у, и; согласные; согласные твердые</w:t>
      </w:r>
      <w:r w:rsidR="00015A3B">
        <w:rPr>
          <w:rFonts w:ascii="Times New Roman" w:eastAsia="Calibri" w:hAnsi="Times New Roman" w:cs="Times New Roman"/>
          <w:color w:val="000000"/>
          <w:sz w:val="24"/>
          <w:szCs w:val="24"/>
          <w:lang w:eastAsia="ru-RU"/>
        </w:rPr>
        <w:t xml:space="preserve"> м</w:t>
      </w:r>
      <w:r w:rsidRPr="00A45B95">
        <w:rPr>
          <w:rFonts w:ascii="Times New Roman" w:eastAsia="Calibri" w:hAnsi="Times New Roman" w:cs="Times New Roman"/>
          <w:color w:val="000000"/>
          <w:sz w:val="24"/>
          <w:szCs w:val="24"/>
          <w:lang w:eastAsia="ru-RU"/>
        </w:rPr>
        <w:t>ягкие, их артикуляция и звучание; сопоставление парных соглас</w:t>
      </w:r>
      <w:r w:rsidRPr="00A45B95">
        <w:rPr>
          <w:rFonts w:ascii="Times New Roman" w:eastAsia="Calibri" w:hAnsi="Times New Roman" w:cs="Times New Roman"/>
          <w:color w:val="000000"/>
          <w:sz w:val="24"/>
          <w:szCs w:val="24"/>
          <w:lang w:eastAsia="ru-RU"/>
        </w:rPr>
        <w:softHyphen/>
        <w:t>ных звуков по артикуляции и звучанию (твердые и мяг</w:t>
      </w:r>
      <w:r w:rsidRPr="00A45B95">
        <w:rPr>
          <w:rFonts w:ascii="Times New Roman" w:eastAsia="Calibri" w:hAnsi="Times New Roman" w:cs="Times New Roman"/>
          <w:color w:val="000000"/>
          <w:sz w:val="24"/>
          <w:szCs w:val="24"/>
          <w:lang w:eastAsia="ru-RU"/>
        </w:rPr>
        <w:softHyphen/>
        <w:t>кие; звонкие и глухие).</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Последовательное выделение звуков в односложных словах без стечения согласных (типа </w:t>
      </w:r>
      <w:r w:rsidRPr="00A45B95">
        <w:rPr>
          <w:rFonts w:ascii="Times New Roman" w:eastAsia="Calibri" w:hAnsi="Times New Roman" w:cs="Times New Roman"/>
          <w:i/>
          <w:iCs/>
          <w:color w:val="000000"/>
          <w:sz w:val="24"/>
          <w:szCs w:val="24"/>
          <w:lang w:eastAsia="ru-RU"/>
        </w:rPr>
        <w:t xml:space="preserve">мак, ус), </w:t>
      </w:r>
      <w:r w:rsidRPr="00A45B95">
        <w:rPr>
          <w:rFonts w:ascii="Times New Roman" w:eastAsia="Calibri" w:hAnsi="Times New Roman" w:cs="Times New Roman"/>
          <w:color w:val="000000"/>
          <w:sz w:val="24"/>
          <w:szCs w:val="24"/>
          <w:lang w:eastAsia="ru-RU"/>
        </w:rPr>
        <w:t>в двуслож</w:t>
      </w:r>
      <w:r w:rsidRPr="00A45B95">
        <w:rPr>
          <w:rFonts w:ascii="Times New Roman" w:eastAsia="Calibri" w:hAnsi="Times New Roman" w:cs="Times New Roman"/>
          <w:color w:val="000000"/>
          <w:sz w:val="24"/>
          <w:szCs w:val="24"/>
          <w:lang w:eastAsia="ru-RU"/>
        </w:rPr>
        <w:softHyphen/>
        <w:t>ных словах, первый слог которых состоит из одного глас</w:t>
      </w:r>
      <w:r w:rsidRPr="00A45B95">
        <w:rPr>
          <w:rFonts w:ascii="Times New Roman" w:eastAsia="Calibri" w:hAnsi="Times New Roman" w:cs="Times New Roman"/>
          <w:color w:val="000000"/>
          <w:sz w:val="24"/>
          <w:szCs w:val="24"/>
          <w:lang w:eastAsia="ru-RU"/>
        </w:rPr>
        <w:softHyphen/>
        <w:t xml:space="preserve">ного (типа </w:t>
      </w:r>
      <w:r w:rsidRPr="00A45B95">
        <w:rPr>
          <w:rFonts w:ascii="Times New Roman" w:eastAsia="Calibri" w:hAnsi="Times New Roman" w:cs="Times New Roman"/>
          <w:i/>
          <w:iCs/>
          <w:color w:val="000000"/>
          <w:sz w:val="24"/>
          <w:szCs w:val="24"/>
          <w:lang w:eastAsia="ru-RU"/>
        </w:rPr>
        <w:t xml:space="preserve">осы); </w:t>
      </w:r>
      <w:r w:rsidRPr="00A45B95">
        <w:rPr>
          <w:rFonts w:ascii="Times New Roman" w:eastAsia="Calibri" w:hAnsi="Times New Roman" w:cs="Times New Roman"/>
          <w:color w:val="000000"/>
          <w:sz w:val="24"/>
          <w:szCs w:val="24"/>
          <w:lang w:eastAsia="ru-RU"/>
        </w:rPr>
        <w:t>в двусложных словах, состоящих из от</w:t>
      </w:r>
      <w:r w:rsidRPr="00A45B95">
        <w:rPr>
          <w:rFonts w:ascii="Times New Roman" w:eastAsia="Calibri" w:hAnsi="Times New Roman" w:cs="Times New Roman"/>
          <w:color w:val="000000"/>
          <w:sz w:val="24"/>
          <w:szCs w:val="24"/>
          <w:lang w:eastAsia="ru-RU"/>
        </w:rPr>
        <w:softHyphen/>
        <w:t xml:space="preserve">крытых слогов (типа </w:t>
      </w:r>
      <w:r w:rsidRPr="00A45B95">
        <w:rPr>
          <w:rFonts w:ascii="Times New Roman" w:eastAsia="Calibri" w:hAnsi="Times New Roman" w:cs="Times New Roman"/>
          <w:i/>
          <w:iCs/>
          <w:color w:val="000000"/>
          <w:sz w:val="24"/>
          <w:szCs w:val="24"/>
          <w:lang w:eastAsia="ru-RU"/>
        </w:rPr>
        <w:t xml:space="preserve">рука); </w:t>
      </w:r>
      <w:r w:rsidRPr="00A45B95">
        <w:rPr>
          <w:rFonts w:ascii="Times New Roman" w:eastAsia="Calibri" w:hAnsi="Times New Roman" w:cs="Times New Roman"/>
          <w:color w:val="000000"/>
          <w:sz w:val="24"/>
          <w:szCs w:val="24"/>
          <w:lang w:eastAsia="ru-RU"/>
        </w:rPr>
        <w:t>в двусложных и многослож</w:t>
      </w:r>
      <w:r w:rsidRPr="00A45B95">
        <w:rPr>
          <w:rFonts w:ascii="Times New Roman" w:eastAsia="Calibri" w:hAnsi="Times New Roman" w:cs="Times New Roman"/>
          <w:color w:val="000000"/>
          <w:sz w:val="24"/>
          <w:szCs w:val="24"/>
          <w:lang w:eastAsia="ru-RU"/>
        </w:rPr>
        <w:softHyphen/>
        <w:t xml:space="preserve">ных словах с закрытым и открытым слогом (типа </w:t>
      </w:r>
      <w:r w:rsidRPr="00A45B95">
        <w:rPr>
          <w:rFonts w:ascii="Times New Roman" w:eastAsia="Calibri" w:hAnsi="Times New Roman" w:cs="Times New Roman"/>
          <w:i/>
          <w:iCs/>
          <w:color w:val="000000"/>
          <w:sz w:val="24"/>
          <w:szCs w:val="24"/>
          <w:lang w:eastAsia="ru-RU"/>
        </w:rPr>
        <w:t xml:space="preserve">утка, кукушка); </w:t>
      </w:r>
      <w:r w:rsidRPr="00A45B95">
        <w:rPr>
          <w:rFonts w:ascii="Times New Roman" w:eastAsia="Calibri" w:hAnsi="Times New Roman" w:cs="Times New Roman"/>
          <w:color w:val="000000"/>
          <w:sz w:val="24"/>
          <w:szCs w:val="24"/>
          <w:lang w:eastAsia="ru-RU"/>
        </w:rPr>
        <w:t xml:space="preserve">в односложных словах со стечением согласных в слоге (типа </w:t>
      </w:r>
      <w:r w:rsidRPr="00A45B95">
        <w:rPr>
          <w:rFonts w:ascii="Times New Roman" w:eastAsia="Calibri" w:hAnsi="Times New Roman" w:cs="Times New Roman"/>
          <w:i/>
          <w:iCs/>
          <w:color w:val="000000"/>
          <w:sz w:val="24"/>
          <w:szCs w:val="24"/>
          <w:lang w:eastAsia="ru-RU"/>
        </w:rPr>
        <w:t>волк, слон).</w:t>
      </w:r>
      <w:r w:rsidRPr="00A45B95">
        <w:rPr>
          <w:rFonts w:ascii="Times New Roman" w:eastAsia="Calibri" w:hAnsi="Times New Roman" w:cs="Times New Roman"/>
          <w:color w:val="000000"/>
          <w:sz w:val="24"/>
          <w:szCs w:val="24"/>
          <w:lang w:eastAsia="ru-RU"/>
        </w:rPr>
        <w:t>Самопроверка правильности вы</w:t>
      </w:r>
      <w:r w:rsidRPr="00A45B95">
        <w:rPr>
          <w:rFonts w:ascii="Times New Roman" w:eastAsia="Calibri" w:hAnsi="Times New Roman" w:cs="Times New Roman"/>
          <w:color w:val="000000"/>
          <w:sz w:val="24"/>
          <w:szCs w:val="24"/>
          <w:lang w:eastAsia="ru-RU"/>
        </w:rPr>
        <w:softHyphen/>
        <w:t>полнения задания. Соотнесение звука с буквой.</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b/>
          <w:color w:val="000000"/>
          <w:sz w:val="24"/>
          <w:szCs w:val="24"/>
          <w:lang w:eastAsia="ru-RU"/>
        </w:rPr>
        <w:t>Ударение.</w:t>
      </w:r>
      <w:r w:rsidRPr="00A45B95">
        <w:rPr>
          <w:rFonts w:ascii="Times New Roman" w:eastAsia="Calibri" w:hAnsi="Times New Roman" w:cs="Times New Roman"/>
          <w:color w:val="000000"/>
          <w:sz w:val="24"/>
          <w:szCs w:val="24"/>
          <w:lang w:eastAsia="ru-RU"/>
        </w:rPr>
        <w:t xml:space="preserve"> Практические упражнения в выделении в слове ударного звука. Постановка знака ударения в схе</w:t>
      </w:r>
      <w:r w:rsidRPr="00A45B95">
        <w:rPr>
          <w:rFonts w:ascii="Times New Roman" w:eastAsia="Calibri" w:hAnsi="Times New Roman" w:cs="Times New Roman"/>
          <w:color w:val="000000"/>
          <w:sz w:val="24"/>
          <w:szCs w:val="24"/>
          <w:lang w:eastAsia="ru-RU"/>
        </w:rPr>
        <w:softHyphen/>
        <w:t>мах звукового состава слов.</w:t>
      </w:r>
    </w:p>
    <w:p w:rsidR="00306A15" w:rsidRPr="00A45B95" w:rsidRDefault="00306A15" w:rsidP="00306A15">
      <w:pPr>
        <w:spacing w:after="0" w:line="240" w:lineRule="auto"/>
        <w:ind w:firstLine="567"/>
        <w:jc w:val="both"/>
        <w:rPr>
          <w:rFonts w:ascii="Times New Roman" w:eastAsia="Calibri" w:hAnsi="Times New Roman" w:cs="Times New Roman"/>
          <w:i/>
          <w:iCs/>
          <w:color w:val="000000"/>
          <w:sz w:val="24"/>
          <w:szCs w:val="24"/>
          <w:lang w:eastAsia="ru-RU"/>
        </w:rPr>
      </w:pPr>
      <w:r w:rsidRPr="00A45B95">
        <w:rPr>
          <w:rFonts w:ascii="Times New Roman" w:eastAsia="Calibri" w:hAnsi="Times New Roman" w:cs="Times New Roman"/>
          <w:b/>
          <w:color w:val="000000"/>
          <w:sz w:val="24"/>
          <w:szCs w:val="24"/>
          <w:lang w:eastAsia="ru-RU"/>
        </w:rPr>
        <w:t>Предложение, слово</w:t>
      </w:r>
      <w:r w:rsidRPr="00A45B95">
        <w:rPr>
          <w:rFonts w:ascii="Times New Roman" w:eastAsia="Calibri" w:hAnsi="Times New Roman" w:cs="Times New Roman"/>
          <w:color w:val="000000"/>
          <w:sz w:val="24"/>
          <w:szCs w:val="24"/>
          <w:lang w:eastAsia="ru-RU"/>
        </w:rPr>
        <w:t>. Практическое ознакомление с предложением и словом в предложении. Устные упраж</w:t>
      </w:r>
      <w:r w:rsidRPr="00A45B95">
        <w:rPr>
          <w:rFonts w:ascii="Times New Roman" w:eastAsia="Calibri" w:hAnsi="Times New Roman" w:cs="Times New Roman"/>
          <w:color w:val="000000"/>
          <w:sz w:val="24"/>
          <w:szCs w:val="24"/>
          <w:lang w:eastAsia="ru-RU"/>
        </w:rPr>
        <w:softHyphen/>
        <w:t>нения в составлении нераспространенных и распростра</w:t>
      </w:r>
      <w:r w:rsidRPr="00A45B95">
        <w:rPr>
          <w:rFonts w:ascii="Times New Roman" w:eastAsia="Calibri" w:hAnsi="Times New Roman" w:cs="Times New Roman"/>
          <w:color w:val="000000"/>
          <w:sz w:val="24"/>
          <w:szCs w:val="24"/>
          <w:lang w:eastAsia="ru-RU"/>
        </w:rPr>
        <w:softHyphen/>
        <w:t>ненных предложений. Составление предложений, в ко</w:t>
      </w:r>
      <w:r w:rsidRPr="00A45B95">
        <w:rPr>
          <w:rFonts w:ascii="Times New Roman" w:eastAsia="Calibri" w:hAnsi="Times New Roman" w:cs="Times New Roman"/>
          <w:color w:val="000000"/>
          <w:sz w:val="24"/>
          <w:szCs w:val="24"/>
          <w:lang w:eastAsia="ru-RU"/>
        </w:rPr>
        <w:softHyphen/>
        <w:t xml:space="preserve">торых используются предлоги </w:t>
      </w:r>
      <w:r w:rsidRPr="00A45B95">
        <w:rPr>
          <w:rFonts w:ascii="Times New Roman" w:eastAsia="Calibri" w:hAnsi="Times New Roman" w:cs="Times New Roman"/>
          <w:i/>
          <w:iCs/>
          <w:color w:val="000000"/>
          <w:sz w:val="24"/>
          <w:szCs w:val="24"/>
          <w:lang w:eastAsia="ru-RU"/>
        </w:rPr>
        <w:t xml:space="preserve">в, на, за, над, под, перед. </w:t>
      </w:r>
      <w:r w:rsidRPr="00A45B95">
        <w:rPr>
          <w:rFonts w:ascii="Times New Roman" w:eastAsia="Calibri" w:hAnsi="Times New Roman" w:cs="Times New Roman"/>
          <w:color w:val="000000"/>
          <w:sz w:val="24"/>
          <w:szCs w:val="24"/>
          <w:lang w:eastAsia="ru-RU"/>
        </w:rPr>
        <w:t>Использование в предложениях и словосочетаниях су</w:t>
      </w:r>
      <w:r w:rsidRPr="00A45B95">
        <w:rPr>
          <w:rFonts w:ascii="Times New Roman" w:eastAsia="Calibri" w:hAnsi="Times New Roman" w:cs="Times New Roman"/>
          <w:color w:val="000000"/>
          <w:sz w:val="24"/>
          <w:szCs w:val="24"/>
          <w:lang w:eastAsia="ru-RU"/>
        </w:rPr>
        <w:softHyphen/>
        <w:t xml:space="preserve">ществительных в родительном падеже множественного числа (типа </w:t>
      </w:r>
      <w:r w:rsidRPr="00A45B95">
        <w:rPr>
          <w:rFonts w:ascii="Times New Roman" w:eastAsia="Calibri" w:hAnsi="Times New Roman" w:cs="Times New Roman"/>
          <w:i/>
          <w:iCs/>
          <w:color w:val="000000"/>
          <w:sz w:val="24"/>
          <w:szCs w:val="24"/>
          <w:lang w:eastAsia="ru-RU"/>
        </w:rPr>
        <w:t xml:space="preserve">много тетрадей, коробка конфет) </w:t>
      </w:r>
      <w:r w:rsidRPr="00A45B95">
        <w:rPr>
          <w:rFonts w:ascii="Times New Roman" w:eastAsia="Calibri" w:hAnsi="Times New Roman" w:cs="Times New Roman"/>
          <w:color w:val="000000"/>
          <w:sz w:val="24"/>
          <w:szCs w:val="24"/>
          <w:lang w:eastAsia="ru-RU"/>
        </w:rPr>
        <w:t>и сущест</w:t>
      </w:r>
      <w:r w:rsidRPr="00A45B95">
        <w:rPr>
          <w:rFonts w:ascii="Times New Roman" w:eastAsia="Calibri" w:hAnsi="Times New Roman" w:cs="Times New Roman"/>
          <w:color w:val="000000"/>
          <w:sz w:val="24"/>
          <w:szCs w:val="24"/>
          <w:lang w:eastAsia="ru-RU"/>
        </w:rPr>
        <w:softHyphen/>
        <w:t xml:space="preserve">вительных в творительном падеже единственного числа (типа </w:t>
      </w:r>
      <w:r w:rsidRPr="00A45B95">
        <w:rPr>
          <w:rFonts w:ascii="Times New Roman" w:eastAsia="Calibri" w:hAnsi="Times New Roman" w:cs="Times New Roman"/>
          <w:i/>
          <w:iCs/>
          <w:color w:val="000000"/>
          <w:sz w:val="24"/>
          <w:szCs w:val="24"/>
          <w:lang w:eastAsia="ru-RU"/>
        </w:rPr>
        <w:t>любуюсь Москвой, кормлю зерном).</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Понижение голоса в конце предложения; пауза между предложениями; правильное и отчетливое произнесение целого предложения. Выделение предложения из расска</w:t>
      </w:r>
      <w:r w:rsidRPr="00A45B95">
        <w:rPr>
          <w:rFonts w:ascii="Times New Roman" w:eastAsia="Calibri" w:hAnsi="Times New Roman" w:cs="Times New Roman"/>
          <w:color w:val="000000"/>
          <w:sz w:val="24"/>
          <w:szCs w:val="24"/>
          <w:lang w:eastAsia="ru-RU"/>
        </w:rPr>
        <w:softHyphen/>
        <w:t>за, состоящего из двух-трех предложений.</w:t>
      </w:r>
    </w:p>
    <w:p w:rsidR="00306A15" w:rsidRPr="00A45B95" w:rsidRDefault="00DB5BD3"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Членение предложений </w:t>
      </w:r>
      <w:r w:rsidR="00306A15" w:rsidRPr="00A45B95">
        <w:rPr>
          <w:rFonts w:ascii="Times New Roman" w:eastAsia="Calibri" w:hAnsi="Times New Roman" w:cs="Times New Roman"/>
          <w:color w:val="000000"/>
          <w:sz w:val="24"/>
          <w:szCs w:val="24"/>
          <w:lang w:eastAsia="ru-RU"/>
        </w:rPr>
        <w:t>на слова, последовательное выделение слов в предложениях, определение их числа. Уточнение значения слов.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Правильная посадка при письме, наклонное располо</w:t>
      </w:r>
      <w:r w:rsidRPr="00A45B95">
        <w:rPr>
          <w:rFonts w:ascii="Times New Roman" w:eastAsia="Calibri" w:hAnsi="Times New Roman" w:cs="Times New Roman"/>
          <w:color w:val="000000"/>
          <w:sz w:val="24"/>
          <w:szCs w:val="24"/>
          <w:lang w:eastAsia="ru-RU"/>
        </w:rPr>
        <w:softHyphen/>
        <w:t>жение альбома и тетради на парте, умение держать каран</w:t>
      </w:r>
      <w:r w:rsidRPr="00A45B95">
        <w:rPr>
          <w:rFonts w:ascii="Times New Roman" w:eastAsia="Calibri" w:hAnsi="Times New Roman" w:cs="Times New Roman"/>
          <w:color w:val="000000"/>
          <w:sz w:val="24"/>
          <w:szCs w:val="24"/>
          <w:lang w:eastAsia="ru-RU"/>
        </w:rPr>
        <w:softHyphen/>
        <w:t>даш и ручку при письме. Подготовка руки к письму: уп</w:t>
      </w:r>
      <w:r w:rsidRPr="00A45B95">
        <w:rPr>
          <w:rFonts w:ascii="Times New Roman" w:eastAsia="Calibri" w:hAnsi="Times New Roman" w:cs="Times New Roman"/>
          <w:color w:val="000000"/>
          <w:sz w:val="24"/>
          <w:szCs w:val="24"/>
          <w:lang w:eastAsia="ru-RU"/>
        </w:rPr>
        <w:softHyphen/>
        <w:t>ражнения для пальцев и кистей рук, рисование волнистых линий, овалов, полуовалов, обводка контуров и штрихов</w:t>
      </w:r>
      <w:r w:rsidRPr="00A45B95">
        <w:rPr>
          <w:rFonts w:ascii="Times New Roman" w:eastAsia="Calibri" w:hAnsi="Times New Roman" w:cs="Times New Roman"/>
          <w:color w:val="000000"/>
          <w:sz w:val="24"/>
          <w:szCs w:val="24"/>
          <w:lang w:eastAsia="ru-RU"/>
        </w:rPr>
        <w:softHyphen/>
        <w:t>ка, обучение правильному движению руки по строке, ри</w:t>
      </w:r>
      <w:r w:rsidRPr="00A45B95">
        <w:rPr>
          <w:rFonts w:ascii="Times New Roman" w:eastAsia="Calibri" w:hAnsi="Times New Roman" w:cs="Times New Roman"/>
          <w:color w:val="000000"/>
          <w:sz w:val="24"/>
          <w:szCs w:val="24"/>
          <w:lang w:eastAsia="ru-RU"/>
        </w:rPr>
        <w:softHyphen/>
        <w:t>сование и раскрашивание узоров, орнаментов, бордюров в пределах тетрадной строки, письмо элементов букв.</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vertAlign w:val="superscript"/>
          <w:lang w:eastAsia="ru-RU"/>
        </w:rPr>
      </w:pPr>
      <w:r w:rsidRPr="00A45B95">
        <w:rPr>
          <w:rFonts w:ascii="Times New Roman" w:eastAsia="Calibri" w:hAnsi="Times New Roman" w:cs="Times New Roman"/>
          <w:b/>
          <w:color w:val="000000"/>
          <w:sz w:val="24"/>
          <w:szCs w:val="24"/>
          <w:lang w:eastAsia="ru-RU"/>
        </w:rPr>
        <w:t>Букварный период (80 ч). Обучение чтению.</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Обозначение звуков буквами. Гласные и согласные звуки и буквы. Мягкие и твердые согласные.</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Обучение приемам чтения прямых, обратных и за</w:t>
      </w:r>
      <w:r w:rsidRPr="00A45B95">
        <w:rPr>
          <w:rFonts w:ascii="Times New Roman" w:eastAsia="Calibri" w:hAnsi="Times New Roman" w:cs="Times New Roman"/>
          <w:color w:val="000000"/>
          <w:sz w:val="24"/>
          <w:szCs w:val="24"/>
          <w:lang w:eastAsia="ru-RU"/>
        </w:rPr>
        <w:softHyphen/>
        <w:t>крытых слогов.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Устный анализ, составление из букв разрезной азбу</w:t>
      </w:r>
      <w:r w:rsidRPr="00A45B95">
        <w:rPr>
          <w:rFonts w:ascii="Times New Roman" w:eastAsia="Calibri" w:hAnsi="Times New Roman" w:cs="Times New Roman"/>
          <w:color w:val="000000"/>
          <w:sz w:val="24"/>
          <w:szCs w:val="24"/>
          <w:lang w:eastAsia="ru-RU"/>
        </w:rPr>
        <w:softHyphen/>
        <w:t>ки и плавное чтение по слогам слов, включающих от</w:t>
      </w:r>
      <w:r w:rsidRPr="00A45B95">
        <w:rPr>
          <w:rFonts w:ascii="Times New Roman" w:eastAsia="Calibri" w:hAnsi="Times New Roman" w:cs="Times New Roman"/>
          <w:color w:val="000000"/>
          <w:sz w:val="24"/>
          <w:szCs w:val="24"/>
          <w:lang w:eastAsia="ru-RU"/>
        </w:rPr>
        <w:softHyphen/>
        <w:t>крытые и закрытые слоги всех видов без стечения со</w:t>
      </w:r>
      <w:r w:rsidRPr="00A45B95">
        <w:rPr>
          <w:rFonts w:ascii="Times New Roman" w:eastAsia="Calibri" w:hAnsi="Times New Roman" w:cs="Times New Roman"/>
          <w:color w:val="000000"/>
          <w:sz w:val="24"/>
          <w:szCs w:val="24"/>
          <w:lang w:eastAsia="ru-RU"/>
        </w:rPr>
        <w:softHyphen/>
        <w:t>гласных.</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Ознакомление с буквами ь (как показателем мягкос</w:t>
      </w:r>
      <w:r w:rsidRPr="00A45B95">
        <w:rPr>
          <w:rFonts w:ascii="Times New Roman" w:eastAsia="Calibri" w:hAnsi="Times New Roman" w:cs="Times New Roman"/>
          <w:color w:val="000000"/>
          <w:sz w:val="24"/>
          <w:szCs w:val="24"/>
          <w:lang w:eastAsia="ru-RU"/>
        </w:rPr>
        <w:softHyphen/>
        <w:t>ти согласных) и ъ, обучение чтению слов простых слого</w:t>
      </w:r>
      <w:r w:rsidRPr="00A45B95">
        <w:rPr>
          <w:rFonts w:ascii="Times New Roman" w:eastAsia="Calibri" w:hAnsi="Times New Roman" w:cs="Times New Roman"/>
          <w:color w:val="000000"/>
          <w:sz w:val="24"/>
          <w:szCs w:val="24"/>
          <w:lang w:eastAsia="ru-RU"/>
        </w:rPr>
        <w:softHyphen/>
        <w:t xml:space="preserve">вых структур с ь, слов с разделительными ь, </w:t>
      </w:r>
      <w:r w:rsidRPr="00A45B95">
        <w:rPr>
          <w:rFonts w:ascii="Times New Roman" w:eastAsia="Calibri" w:hAnsi="Times New Roman" w:cs="Times New Roman"/>
          <w:i/>
          <w:iCs/>
          <w:color w:val="000000"/>
          <w:sz w:val="24"/>
          <w:szCs w:val="24"/>
          <w:lang w:eastAsia="ru-RU"/>
        </w:rPr>
        <w:t>ъ.</w:t>
      </w:r>
      <w:r w:rsidRPr="00A45B95">
        <w:rPr>
          <w:rFonts w:ascii="Times New Roman" w:eastAsia="Calibri" w:hAnsi="Times New Roman" w:cs="Times New Roman"/>
          <w:color w:val="000000"/>
          <w:sz w:val="24"/>
          <w:szCs w:val="24"/>
          <w:lang w:eastAsia="ru-RU"/>
        </w:rPr>
        <w:t xml:space="preserve"> Обучение чтению слов, включающих слоги со стече</w:t>
      </w:r>
      <w:r w:rsidRPr="00A45B95">
        <w:rPr>
          <w:rFonts w:ascii="Times New Roman" w:eastAsia="Calibri" w:hAnsi="Times New Roman" w:cs="Times New Roman"/>
          <w:color w:val="000000"/>
          <w:sz w:val="24"/>
          <w:szCs w:val="24"/>
          <w:lang w:eastAsia="ru-RU"/>
        </w:rPr>
        <w:softHyphen/>
        <w:t>нием согласных.</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lastRenderedPageBreak/>
        <w:t>Составление устно и с помощью разрезной азбуки не</w:t>
      </w:r>
      <w:r w:rsidRPr="00A45B95">
        <w:rPr>
          <w:rFonts w:ascii="Times New Roman" w:eastAsia="Calibri" w:hAnsi="Times New Roman" w:cs="Times New Roman"/>
          <w:color w:val="000000"/>
          <w:sz w:val="24"/>
          <w:szCs w:val="24"/>
          <w:lang w:eastAsia="ru-RU"/>
        </w:rPr>
        <w:softHyphen/>
        <w:t>больших предложений (2—3 слова), обучение чтению по слогам предложений, написанных печатным и рукопис</w:t>
      </w:r>
      <w:r w:rsidRPr="00A45B95">
        <w:rPr>
          <w:rFonts w:ascii="Times New Roman" w:eastAsia="Calibri" w:hAnsi="Times New Roman" w:cs="Times New Roman"/>
          <w:color w:val="000000"/>
          <w:sz w:val="24"/>
          <w:szCs w:val="24"/>
          <w:lang w:eastAsia="ru-RU"/>
        </w:rPr>
        <w:softHyphen/>
        <w:t>ным шрифтом в букваре, тетради, на доске — с исполь</w:t>
      </w:r>
      <w:r w:rsidRPr="00A45B95">
        <w:rPr>
          <w:rFonts w:ascii="Times New Roman" w:eastAsia="Calibri" w:hAnsi="Times New Roman" w:cs="Times New Roman"/>
          <w:color w:val="000000"/>
          <w:sz w:val="24"/>
          <w:szCs w:val="24"/>
          <w:lang w:eastAsia="ru-RU"/>
        </w:rPr>
        <w:softHyphen/>
        <w:t>зованием всего алфавита. Ответы на вопросы по содер</w:t>
      </w:r>
      <w:r w:rsidRPr="00A45B95">
        <w:rPr>
          <w:rFonts w:ascii="Times New Roman" w:eastAsia="Calibri" w:hAnsi="Times New Roman" w:cs="Times New Roman"/>
          <w:color w:val="000000"/>
          <w:sz w:val="24"/>
          <w:szCs w:val="24"/>
          <w:lang w:eastAsia="ru-RU"/>
        </w:rPr>
        <w:softHyphen/>
        <w:t>жанию прочитанных предложений.</w:t>
      </w:r>
    </w:p>
    <w:p w:rsidR="00306A15" w:rsidRPr="00A45B95" w:rsidRDefault="00306A15" w:rsidP="00306A15">
      <w:pPr>
        <w:widowControl w:val="0"/>
        <w:tabs>
          <w:tab w:val="right" w:leader="underscore" w:pos="6405"/>
        </w:tabs>
        <w:autoSpaceDE w:val="0"/>
        <w:autoSpaceDN w:val="0"/>
        <w:adjustRightInd w:val="0"/>
        <w:spacing w:before="60" w:after="60" w:line="240" w:lineRule="auto"/>
        <w:jc w:val="both"/>
        <w:rPr>
          <w:rFonts w:ascii="Times New Roman" w:eastAsia="Times New Roman" w:hAnsi="Times New Roman" w:cs="Times New Roman"/>
          <w:b/>
          <w:bCs/>
          <w:color w:val="000000"/>
          <w:sz w:val="24"/>
          <w:szCs w:val="24"/>
          <w:lang w:eastAsia="ru-RU"/>
        </w:rPr>
      </w:pPr>
      <w:r w:rsidRPr="00A45B95">
        <w:rPr>
          <w:rFonts w:ascii="Times New Roman" w:eastAsia="Times New Roman" w:hAnsi="Times New Roman" w:cs="Times New Roman"/>
          <w:b/>
          <w:bCs/>
          <w:color w:val="000000"/>
          <w:sz w:val="24"/>
          <w:szCs w:val="24"/>
          <w:lang w:eastAsia="ru-RU"/>
        </w:rPr>
        <w:t>Развитие устной речи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bCs/>
          <w:color w:val="000000"/>
          <w:sz w:val="24"/>
          <w:szCs w:val="24"/>
          <w:lang w:eastAsia="ru-RU"/>
        </w:rPr>
        <w:t>Звуковая культура речи.</w:t>
      </w:r>
      <w:r w:rsidRPr="00A45B95">
        <w:rPr>
          <w:rFonts w:ascii="Times New Roman" w:eastAsia="Times New Roman" w:hAnsi="Times New Roman" w:cs="Times New Roman"/>
          <w:color w:val="000000"/>
          <w:sz w:val="24"/>
          <w:szCs w:val="24"/>
          <w:lang w:eastAsia="ru-RU"/>
        </w:rPr>
        <w:t xml:space="preserve">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правильному интонированию.</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Совершенствование произношения слов, особенно сложных по звукослоговой структуре, в соответствии с нормами орфоэпии, с соблюдением ударения. Правильное произнесение всех звуков родного языка, особенно различение их на слух, верное употребление сходных звуков, наиболее  часто  смешиваемых  детьми:  </w:t>
      </w:r>
      <w:r w:rsidRPr="00A45B95">
        <w:rPr>
          <w:rFonts w:ascii="Times New Roman" w:eastAsia="Times New Roman" w:hAnsi="Times New Roman" w:cs="Times New Roman"/>
          <w:i/>
          <w:iCs/>
          <w:color w:val="000000"/>
          <w:sz w:val="24"/>
          <w:szCs w:val="24"/>
          <w:lang w:eastAsia="ru-RU"/>
        </w:rPr>
        <w:t>л – р</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с – з</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щ – ж</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п – б</w:t>
      </w:r>
      <w:r w:rsidRPr="00A45B95">
        <w:rPr>
          <w:rFonts w:ascii="Times New Roman" w:eastAsia="Times New Roman" w:hAnsi="Times New Roman" w:cs="Times New Roman"/>
          <w:color w:val="000000"/>
          <w:sz w:val="24"/>
          <w:szCs w:val="24"/>
          <w:lang w:eastAsia="ru-RU"/>
        </w:rPr>
        <w:t xml:space="preserve">, </w:t>
      </w:r>
      <w:r w:rsidRPr="00A45B95">
        <w:rPr>
          <w:rFonts w:ascii="Times New Roman" w:eastAsia="Times New Roman" w:hAnsi="Times New Roman" w:cs="Times New Roman"/>
          <w:i/>
          <w:iCs/>
          <w:color w:val="000000"/>
          <w:sz w:val="24"/>
          <w:szCs w:val="24"/>
          <w:lang w:eastAsia="ru-RU"/>
        </w:rPr>
        <w:t>с – ш</w:t>
      </w:r>
      <w:r w:rsidRPr="00A45B95">
        <w:rPr>
          <w:rFonts w:ascii="Times New Roman" w:eastAsia="Times New Roman" w:hAnsi="Times New Roman" w:cs="Times New Roman"/>
          <w:color w:val="000000"/>
          <w:sz w:val="24"/>
          <w:szCs w:val="24"/>
          <w:lang w:eastAsia="ru-RU"/>
        </w:rPr>
        <w:t xml:space="preserve"> и т. д. (изолированное произнесение в словах, фразах и скороговорках). </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Исправление недостатков произнесения некоторых звуков, обусловленных отклонениями в речевом развитии детей.</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bCs/>
          <w:color w:val="000000"/>
          <w:sz w:val="24"/>
          <w:szCs w:val="24"/>
          <w:lang w:eastAsia="ru-RU"/>
        </w:rPr>
        <w:t>Работа над словом.</w:t>
      </w:r>
      <w:r w:rsidRPr="00A45B95">
        <w:rPr>
          <w:rFonts w:ascii="Times New Roman" w:eastAsia="Times New Roman" w:hAnsi="Times New Roman" w:cs="Times New Roman"/>
          <w:color w:val="000000"/>
          <w:sz w:val="24"/>
          <w:szCs w:val="24"/>
          <w:lang w:eastAsia="ru-RU"/>
        </w:rPr>
        <w:t xml:space="preserve"> Уточнение, обогащение и активизация словаря детей. Правильное употребление слов – названий предметов, признаков, действий и объяснение их значения.</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Объединение и различие по существенным признакам предметов, правильное употребление видовых и родовых слов-названий. Проведение логических упражнений.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bCs/>
          <w:color w:val="000000"/>
          <w:sz w:val="24"/>
          <w:szCs w:val="24"/>
          <w:lang w:eastAsia="ru-RU"/>
        </w:rPr>
        <w:t>Работа над предложением и связной устной речью.</w:t>
      </w:r>
      <w:r w:rsidRPr="00A45B95">
        <w:rPr>
          <w:rFonts w:ascii="Times New Roman" w:eastAsia="Times New Roman" w:hAnsi="Times New Roman" w:cs="Times New Roman"/>
          <w:color w:val="000000"/>
          <w:sz w:val="24"/>
          <w:szCs w:val="24"/>
          <w:lang w:eastAsia="ru-RU"/>
        </w:rPr>
        <w:t xml:space="preserve"> Совершенствование речевых умений, полученных </w:t>
      </w:r>
      <w:r w:rsidRPr="00A45B95">
        <w:rPr>
          <w:rFonts w:ascii="Times New Roman" w:eastAsia="Times New Roman" w:hAnsi="Times New Roman" w:cs="Times New Roman"/>
          <w:sz w:val="24"/>
          <w:szCs w:val="24"/>
          <w:lang w:eastAsia="ru-RU"/>
        </w:rPr>
        <w:t>детьми до школы</w:t>
      </w:r>
      <w:r w:rsidRPr="00A45B95">
        <w:rPr>
          <w:rFonts w:ascii="Times New Roman" w:eastAsia="Times New Roman" w:hAnsi="Times New Roman" w:cs="Times New Roman"/>
          <w:color w:val="000000"/>
          <w:sz w:val="24"/>
          <w:szCs w:val="24"/>
          <w:lang w:eastAsia="ru-RU"/>
        </w:rPr>
        <w:t>. Обдумывание предстоящего ответа на вопросы учителя, точное его формулирование, использование в ответе предложений различного типа.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Пересказ знакомой сказки или небольшого рассказа без пропусков, повторений и перестановок частей текста (по вопросам учителя).</w:t>
      </w:r>
    </w:p>
    <w:p w:rsidR="00306A15" w:rsidRPr="00A45B95" w:rsidRDefault="00306A15" w:rsidP="00306A15">
      <w:pPr>
        <w:keepLines/>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Составление по картинке или серии картинок текста с определенным количеством предложений, объединенных общей темой, или небольшого рассказа с соблюдением логики развития сюжета.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color w:val="000000"/>
          <w:sz w:val="24"/>
          <w:szCs w:val="24"/>
          <w:lang w:eastAsia="ru-RU"/>
        </w:rPr>
        <w:t xml:space="preserve">Ответы на вопросы </w:t>
      </w:r>
      <w:r w:rsidRPr="00A45B95">
        <w:rPr>
          <w:rFonts w:ascii="Times New Roman" w:eastAsia="Times New Roman" w:hAnsi="Times New Roman" w:cs="Times New Roman"/>
          <w:sz w:val="24"/>
          <w:szCs w:val="24"/>
          <w:lang w:eastAsia="ru-RU"/>
        </w:rPr>
        <w:t>по прочитанным предложениям, текстам.</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Рисование с помощью учителя словесной картинки с использованием нескольких прочитанных слов, предложений, объединенных ситуативно.</w:t>
      </w:r>
      <w:r w:rsidRPr="00A45B95">
        <w:rPr>
          <w:rFonts w:ascii="Times New Roman" w:eastAsia="Times New Roman" w:hAnsi="Times New Roman" w:cs="Times New Roman"/>
          <w:color w:val="000000"/>
          <w:sz w:val="24"/>
          <w:szCs w:val="24"/>
          <w:lang w:eastAsia="ru-RU"/>
        </w:rPr>
        <w:t>Дополнение сюжета, самостоятельное придумывание событий, предшествующих изображенным или последующих.</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Составление рассказов о простых случаях из собственной жизни по аналогии с прочитанным или по сюжету, предложенному учителем.</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Развитие грамматически правильной речи детей, ее точности, полноты, эмоциональности, последовательности, содержательности при изложении собственных рассказов и при пересказе текста.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Воспитание внимательного, доброжелательного отношения к ответам и рассказам других детей.</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 xml:space="preserve">Послебукварный период (32 ч). </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b/>
          <w:color w:val="000000"/>
          <w:sz w:val="24"/>
          <w:szCs w:val="24"/>
          <w:lang w:eastAsia="ru-RU"/>
        </w:rPr>
        <w:t>Ознакомление с произведениями художественной лите</w:t>
      </w:r>
      <w:r w:rsidRPr="00A45B95">
        <w:rPr>
          <w:rFonts w:ascii="Times New Roman" w:eastAsia="Calibri" w:hAnsi="Times New Roman" w:cs="Times New Roman"/>
          <w:b/>
          <w:color w:val="000000"/>
          <w:sz w:val="24"/>
          <w:szCs w:val="24"/>
          <w:lang w:eastAsia="ru-RU"/>
        </w:rPr>
        <w:softHyphen/>
        <w:t>ратуры</w:t>
      </w:r>
      <w:r w:rsidRPr="00A45B95">
        <w:rPr>
          <w:rFonts w:ascii="Times New Roman" w:eastAsia="Calibri" w:hAnsi="Times New Roman" w:cs="Times New Roman"/>
          <w:color w:val="000000"/>
          <w:sz w:val="24"/>
          <w:szCs w:val="24"/>
          <w:lang w:eastAsia="ru-RU"/>
        </w:rPr>
        <w:t>. Восприятие на слух прочитанного педагогом не</w:t>
      </w:r>
      <w:r w:rsidRPr="00A45B95">
        <w:rPr>
          <w:rFonts w:ascii="Times New Roman" w:eastAsia="Calibri" w:hAnsi="Times New Roman" w:cs="Times New Roman"/>
          <w:color w:val="000000"/>
          <w:sz w:val="24"/>
          <w:szCs w:val="24"/>
          <w:lang w:eastAsia="ru-RU"/>
        </w:rPr>
        <w:softHyphen/>
        <w:t>большого художественного произведения или окончен</w:t>
      </w:r>
      <w:r w:rsidRPr="00A45B95">
        <w:rPr>
          <w:rFonts w:ascii="Times New Roman" w:eastAsia="Calibri" w:hAnsi="Times New Roman" w:cs="Times New Roman"/>
          <w:color w:val="000000"/>
          <w:sz w:val="24"/>
          <w:szCs w:val="24"/>
          <w:lang w:eastAsia="ru-RU"/>
        </w:rPr>
        <w:softHyphen/>
        <w:t>ного отрывка. Рассматривание иллюстраций в книге, пересказ по ним и по вопросам педагога содержания услышанного произведения. Знакомство с понятиями «обложка», «страницы», «автор», «название» («заголо</w:t>
      </w:r>
      <w:r w:rsidRPr="00A45B95">
        <w:rPr>
          <w:rFonts w:ascii="Times New Roman" w:eastAsia="Calibri" w:hAnsi="Times New Roman" w:cs="Times New Roman"/>
          <w:color w:val="000000"/>
          <w:sz w:val="24"/>
          <w:szCs w:val="24"/>
          <w:lang w:eastAsia="ru-RU"/>
        </w:rPr>
        <w:softHyphen/>
        <w:t>вок»), «действующие лица» («герои»), «начало», «оконча</w:t>
      </w:r>
      <w:r w:rsidRPr="00A45B95">
        <w:rPr>
          <w:rFonts w:ascii="Times New Roman" w:eastAsia="Calibri" w:hAnsi="Times New Roman" w:cs="Times New Roman"/>
          <w:color w:val="000000"/>
          <w:sz w:val="24"/>
          <w:szCs w:val="24"/>
          <w:lang w:eastAsia="ru-RU"/>
        </w:rPr>
        <w:softHyphen/>
        <w:t>ние».</w:t>
      </w:r>
    </w:p>
    <w:p w:rsidR="00306A15" w:rsidRPr="00A45B95" w:rsidRDefault="00306A15" w:rsidP="00DB5BD3">
      <w:pPr>
        <w:spacing w:after="0" w:line="240" w:lineRule="auto"/>
        <w:jc w:val="both"/>
        <w:rPr>
          <w:rFonts w:ascii="Times New Roman" w:eastAsia="Calibri" w:hAnsi="Times New Roman" w:cs="Times New Roman"/>
          <w:color w:val="000000"/>
          <w:sz w:val="24"/>
          <w:szCs w:val="24"/>
          <w:lang w:eastAsia="ru-RU"/>
        </w:rPr>
      </w:pPr>
    </w:p>
    <w:p w:rsidR="00306A15" w:rsidRPr="00A45B95" w:rsidRDefault="00306A15" w:rsidP="00DB5BD3">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Обучение п</w:t>
      </w:r>
      <w:r w:rsidR="00DB5BD3" w:rsidRPr="00A45B95">
        <w:rPr>
          <w:rFonts w:ascii="Times New Roman" w:eastAsia="Calibri" w:hAnsi="Times New Roman" w:cs="Times New Roman"/>
          <w:b/>
          <w:color w:val="000000"/>
          <w:sz w:val="24"/>
          <w:szCs w:val="24"/>
          <w:lang w:eastAsia="ru-RU"/>
        </w:rPr>
        <w:t>исьму.</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lastRenderedPageBreak/>
        <w:t>Подготовительный период – 20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Ориентирование на листе бумаги. Отработка элементарных графических навыков. Соотнесение звука с буквой. Посадка при письме. Правильное использование письменных принадлежностей.</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b/>
          <w:color w:val="000000"/>
          <w:sz w:val="24"/>
          <w:szCs w:val="24"/>
          <w:lang w:eastAsia="ru-RU"/>
        </w:rPr>
        <w:t>Букварный период – 80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Усвоение начертания прописных и строчных букв. Соотнесение печатных и письменных букв. Обозначе</w:t>
      </w:r>
      <w:r w:rsidRPr="00A45B95">
        <w:rPr>
          <w:rFonts w:ascii="Times New Roman" w:eastAsia="Calibri" w:hAnsi="Times New Roman" w:cs="Times New Roman"/>
          <w:color w:val="000000"/>
          <w:sz w:val="24"/>
          <w:szCs w:val="24"/>
          <w:lang w:eastAsia="ru-RU"/>
        </w:rPr>
        <w:softHyphen/>
        <w:t>ние звуков соответствующими письменными (рукопис</w:t>
      </w:r>
      <w:r w:rsidRPr="00A45B95">
        <w:rPr>
          <w:rFonts w:ascii="Times New Roman" w:eastAsia="Calibri" w:hAnsi="Times New Roman" w:cs="Times New Roman"/>
          <w:color w:val="000000"/>
          <w:sz w:val="24"/>
          <w:szCs w:val="24"/>
          <w:lang w:eastAsia="ru-RU"/>
        </w:rPr>
        <w:softHyphen/>
        <w:t>ными) буквами.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Письмо элементов букв, связное и ритмичное написа</w:t>
      </w:r>
      <w:r w:rsidRPr="00A45B95">
        <w:rPr>
          <w:rFonts w:ascii="Times New Roman" w:eastAsia="Calibri" w:hAnsi="Times New Roman" w:cs="Times New Roman"/>
          <w:color w:val="000000"/>
          <w:sz w:val="24"/>
          <w:szCs w:val="24"/>
          <w:lang w:eastAsia="ru-RU"/>
        </w:rPr>
        <w:softHyphen/>
        <w:t>ние букв и их соединений, правильное расположение букв и слов на строке. Различение сходных по начерта</w:t>
      </w:r>
      <w:r w:rsidRPr="00A45B95">
        <w:rPr>
          <w:rFonts w:ascii="Times New Roman" w:eastAsia="Calibri" w:hAnsi="Times New Roman" w:cs="Times New Roman"/>
          <w:color w:val="000000"/>
          <w:sz w:val="24"/>
          <w:szCs w:val="24"/>
          <w:lang w:eastAsia="ru-RU"/>
        </w:rPr>
        <w:softHyphen/>
        <w:t>нию букв: д — б, п — т, г — п, т — ш и др.</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Послебукварный период – 32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Списывание слов и предложений из двух-трех слов с рукописных и печатных образцов. Проверка написанно</w:t>
      </w:r>
      <w:r w:rsidRPr="00A45B95">
        <w:rPr>
          <w:rFonts w:ascii="Times New Roman" w:eastAsia="Calibri" w:hAnsi="Times New Roman" w:cs="Times New Roman"/>
          <w:color w:val="000000"/>
          <w:sz w:val="24"/>
          <w:szCs w:val="24"/>
          <w:lang w:eastAsia="ru-RU"/>
        </w:rPr>
        <w:softHyphen/>
        <w:t>го при помощи сличения с образцом и слогового орфог</w:t>
      </w:r>
      <w:r w:rsidRPr="00A45B95">
        <w:rPr>
          <w:rFonts w:ascii="Times New Roman" w:eastAsia="Calibri" w:hAnsi="Times New Roman" w:cs="Times New Roman"/>
          <w:color w:val="000000"/>
          <w:sz w:val="24"/>
          <w:szCs w:val="24"/>
          <w:lang w:eastAsia="ru-RU"/>
        </w:rPr>
        <w:softHyphen/>
        <w:t>рафического чтения написанных слов.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Письмо под диктовку слов, написание которых не расходится с произношением, и предложений, состоя</w:t>
      </w:r>
      <w:r w:rsidRPr="00A45B95">
        <w:rPr>
          <w:rFonts w:ascii="Times New Roman" w:eastAsia="Calibri" w:hAnsi="Times New Roman" w:cs="Times New Roman"/>
          <w:color w:val="000000"/>
          <w:sz w:val="24"/>
          <w:szCs w:val="24"/>
          <w:lang w:eastAsia="ru-RU"/>
        </w:rPr>
        <w:softHyphen/>
      </w:r>
      <w:r w:rsidRPr="00A45B95">
        <w:rPr>
          <w:rFonts w:ascii="Times New Roman" w:eastAsia="Calibri" w:hAnsi="Times New Roman" w:cs="Times New Roman"/>
          <w:b/>
          <w:color w:val="000000"/>
          <w:sz w:val="24"/>
          <w:szCs w:val="24"/>
          <w:vertAlign w:val="superscript"/>
          <w:lang w:eastAsia="ru-RU"/>
        </w:rPr>
        <w:footnoteReference w:id="6"/>
      </w:r>
      <w:r w:rsidRPr="00A45B95">
        <w:rPr>
          <w:rFonts w:ascii="Times New Roman" w:eastAsia="Calibri" w:hAnsi="Times New Roman" w:cs="Times New Roman"/>
          <w:b/>
          <w:color w:val="000000"/>
          <w:sz w:val="24"/>
          <w:szCs w:val="24"/>
          <w:lang w:eastAsia="ru-RU"/>
        </w:rPr>
        <w:t xml:space="preserve">. </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p>
    <w:p w:rsidR="00306A15" w:rsidRPr="00A45B95" w:rsidRDefault="00CC1053" w:rsidP="00306A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Окружающий мир</w:t>
      </w:r>
      <w:r w:rsidR="00306A15" w:rsidRPr="00A45B95">
        <w:rPr>
          <w:rFonts w:ascii="Times New Roman" w:eastAsia="Times New Roman" w:hAnsi="Times New Roman" w:cs="Times New Roman"/>
          <w:b/>
          <w:sz w:val="24"/>
          <w:szCs w:val="24"/>
          <w:lang w:eastAsia="ru-RU"/>
        </w:rPr>
        <w:t>. (вариант 7.1.)</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Учебная программа по курсу «Окружающий мир» разработана на основе Примерных программ Министерства образования и науки РФ: начального общего образования, авторской программы А. А. Плешакова «Окружающий мир», рекомендованной Министерством образования и науки РФ в соответствии с требованиями Федерального компонента государственного стандарта начального образования.</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 xml:space="preserve">Для учащихся коррекционной школы </w:t>
      </w:r>
      <w:r w:rsidRPr="00A45B95">
        <w:rPr>
          <w:rFonts w:ascii="Times New Roman" w:eastAsia="Times New Roman" w:hAnsi="Times New Roman" w:cs="Times New Roman"/>
          <w:color w:val="000000"/>
          <w:sz w:val="24"/>
          <w:szCs w:val="24"/>
          <w:lang w:eastAsia="ru-RU"/>
        </w:rPr>
        <w:t>характерна познавательная пассивность, повышенная утомляемость при интеллектуальной деятельности, замедленный темп формирования обобщенных знаний и представлений об окружающем мире, бедность словаря и недостаточный уровень развития устной связной речи. Такие дети, как правило, плохо ориентируются в своем ближайшем окружении. Не могут назвать общественные и бытовые предприятия, которые находятся рядом с домом, не знают назначения многих из них, почти ничего не могут рассказать  о работе специалистов, обслуживающих магазин, почту, больницу и т. д. Поверхностные неотчетливые представления складываются у этих детей и о природных объектах и явлениях. При сравнении времен года дети не могут назвать основные отличительные признаки, часто смешивают признаки осени и весны, долго не усваивают названия дней недели, частей суток, названия месяцев, путают последние с названиями времен года. Особое значение для умственного и речевого развития младшего школьника имеет сформированность навыков анализа, сравнения, обобщения, что, в конечном счете, определяет для ребенка возможность приходить к определенным выводам, суждениям, умозаключениям. Дети не могут выполнить задания, связанные с анализом предметов, их сравнением и словесным обобщением. Неумение рассматривать и называть признаки наблюдаемого объекта, выделять существенные признаки отрицательно сказывается на любой умственной деятельности ребенка, в том числе при сравнении конкретных предметов и явлений.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Учащиеся специальных (коррекционных) классов VII вида нуждаются в специальной работе, направленной на расширение их кругозора, развитие познавательных интересов, активизацию мыслительной деятельности, формирование всех сторон устной речи. Такая работа должна быть организована учителем в рамках всего учебного процесса. </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Курс «Окружающий мир» имеет экологическую направленность,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В XXI веке их решение приобретает характер фактора выживания человечества. Особую остроту экологические проблемы будут иметь в России, поскольку наша страна решает сложнейшие задачи экономического и социального развития в условиях крайнего дефицита экологической культуры в обществе.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Учебный курс «Окружающий мир» носит личностно-развивающий характер. Его </w:t>
      </w:r>
      <w:r w:rsidRPr="00A45B95">
        <w:rPr>
          <w:rFonts w:ascii="Times New Roman" w:eastAsia="Times New Roman" w:hAnsi="Times New Roman" w:cs="Times New Roman"/>
          <w:b/>
          <w:bCs/>
          <w:i/>
          <w:iCs/>
          <w:color w:val="000000"/>
          <w:sz w:val="24"/>
          <w:szCs w:val="24"/>
          <w:lang w:eastAsia="ru-RU"/>
        </w:rPr>
        <w:t>цель</w:t>
      </w:r>
      <w:r w:rsidRPr="00A45B95">
        <w:rPr>
          <w:rFonts w:ascii="Times New Roman" w:eastAsia="Times New Roman" w:hAnsi="Times New Roman" w:cs="Times New Roman"/>
          <w:color w:val="000000"/>
          <w:sz w:val="24"/>
          <w:szCs w:val="24"/>
          <w:lang w:eastAsia="ru-RU"/>
        </w:rPr>
        <w:t xml:space="preserve">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Приоритетной </w:t>
      </w:r>
      <w:r w:rsidRPr="00A45B95">
        <w:rPr>
          <w:rFonts w:ascii="Times New Roman" w:eastAsia="Times New Roman" w:hAnsi="Times New Roman" w:cs="Times New Roman"/>
          <w:b/>
          <w:bCs/>
          <w:i/>
          <w:iCs/>
          <w:color w:val="000000"/>
          <w:sz w:val="24"/>
          <w:szCs w:val="24"/>
          <w:lang w:eastAsia="ru-RU"/>
        </w:rPr>
        <w:t>задачей</w:t>
      </w:r>
      <w:r w:rsidRPr="00A45B95">
        <w:rPr>
          <w:rFonts w:ascii="Times New Roman" w:eastAsia="Times New Roman" w:hAnsi="Times New Roman" w:cs="Times New Roman"/>
          <w:color w:val="000000"/>
          <w:sz w:val="24"/>
          <w:szCs w:val="24"/>
          <w:lang w:eastAsia="ru-RU"/>
        </w:rPr>
        <w:t xml:space="preserve">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К числу важнейших задач курса относятся воспитание любви к своему городу (селу), к своей Родине, формирование опыта экологически и этически обоснованного поведения в природной и </w:t>
      </w:r>
      <w:r w:rsidRPr="00A45B95">
        <w:rPr>
          <w:rFonts w:ascii="Times New Roman" w:eastAsia="Times New Roman" w:hAnsi="Times New Roman" w:cs="Times New Roman"/>
          <w:color w:val="000000"/>
          <w:sz w:val="24"/>
          <w:szCs w:val="24"/>
          <w:lang w:eastAsia="ru-RU"/>
        </w:rPr>
        <w:lastRenderedPageBreak/>
        <w:t>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При этом 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формирования учебной деятельности.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Отбор содержания учебного курса «Окружающий мир» осуществлялся на основе следующих ведущих идей:</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идея многообразия мира;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идея экологической целостности мира;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идея уважения к миру.</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Многообразие как форма существования мира ярко проявляет себя и в природной, и в социальной сферах.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В соответствии с экологической направленностью курса особое внимание необходимо уделять знакомству младших школьников с природным многообразием, рассматривая его и как самостоятельную ценность, и как условие, без которого невозможно существование человека, удовлетворение его материальных и духовных потребностей.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Экологическая целостность мира – важнейший аспект фундаментальной идеи целостности, также последовательно реализуемой в курсе. Идея экологической целостности мира реализуется через раскрытие разнообразных экологических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также включение в п</w:t>
      </w:r>
      <w:r w:rsidR="00DB5BD3" w:rsidRPr="00A45B95">
        <w:rPr>
          <w:rFonts w:ascii="Times New Roman" w:eastAsia="Times New Roman" w:hAnsi="Times New Roman" w:cs="Times New Roman"/>
          <w:color w:val="000000"/>
          <w:sz w:val="24"/>
          <w:szCs w:val="24"/>
          <w:lang w:eastAsia="ru-RU"/>
        </w:rPr>
        <w:t xml:space="preserve">рограмму элементарных сведений из </w:t>
      </w:r>
      <w:r w:rsidRPr="00A45B95">
        <w:rPr>
          <w:rFonts w:ascii="Times New Roman" w:eastAsia="Times New Roman" w:hAnsi="Times New Roman" w:cs="Times New Roman"/>
          <w:color w:val="000000"/>
          <w:sz w:val="24"/>
          <w:szCs w:val="24"/>
          <w:lang w:eastAsia="ru-RU"/>
        </w:rPr>
        <w:t>области экономики, которые присутствуют в программе каждого класса.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Уважение к миру – это предлагаемая и применяемая нами формула нового отношения к окружающему, основанного на признании самоценности сущего, на включении в нравственную сферу отношения не только к другим людям, но и к природе, к рукотворному миру. Идея уважения к миру базируется на учении А. Швейцера о благоговении перед жизнью, на концепции экологического императива Н. Н. Моисеева, созвучна современным идеям воспитания культуры мира. </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 основе методики преподавания курса «Окружающий мир» лежит проблемно-поисковый подход, обеспечивающий реализацию развивающих задач учебного предмета. При этом используются разнообразные методы и формы обучения.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могут проводиться не только в классе, но и на улице, в лесу, парке, музее и т. д.</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ее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например в группе продленного дня, на внеклассных занятиях.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w:t>
      </w:r>
      <w:r w:rsidRPr="00A45B95">
        <w:rPr>
          <w:rFonts w:ascii="Times New Roman" w:eastAsia="Times New Roman" w:hAnsi="Times New Roman" w:cs="Times New Roman"/>
          <w:sz w:val="24"/>
          <w:szCs w:val="24"/>
          <w:lang w:eastAsia="ru-RU"/>
        </w:rPr>
        <w:lastRenderedPageBreak/>
        <w:t>взрослых.</w:t>
      </w:r>
    </w:p>
    <w:p w:rsidR="00306A15" w:rsidRPr="00A45B95" w:rsidRDefault="00306A15" w:rsidP="00306A15">
      <w:pPr>
        <w:autoSpaceDE w:val="0"/>
        <w:autoSpaceDN w:val="0"/>
        <w:adjustRightInd w:val="0"/>
        <w:spacing w:after="0" w:line="240" w:lineRule="auto"/>
        <w:ind w:firstLine="851"/>
        <w:jc w:val="both"/>
        <w:rPr>
          <w:rFonts w:ascii="Times New Roman" w:eastAsia="Times New Roman" w:hAnsi="Times New Roman" w:cs="Times New Roman"/>
          <w:b/>
          <w:bCs/>
          <w:color w:val="000000"/>
          <w:sz w:val="24"/>
          <w:szCs w:val="24"/>
          <w:lang w:eastAsia="ru-RU"/>
        </w:rPr>
      </w:pPr>
      <w:r w:rsidRPr="00A45B95">
        <w:rPr>
          <w:rFonts w:ascii="Times New Roman" w:eastAsia="Times New Roman" w:hAnsi="Times New Roman" w:cs="Times New Roman"/>
          <w:b/>
          <w:bCs/>
          <w:color w:val="000000"/>
          <w:sz w:val="24"/>
          <w:szCs w:val="24"/>
          <w:lang w:eastAsia="ru-RU"/>
        </w:rPr>
        <w:t xml:space="preserve">I  класс </w:t>
      </w:r>
      <w:r w:rsidRPr="00A45B95">
        <w:rPr>
          <w:rFonts w:ascii="Times New Roman" w:eastAsia="Times New Roman" w:hAnsi="Times New Roman" w:cs="Times New Roman"/>
          <w:b/>
          <w:color w:val="000000"/>
          <w:sz w:val="24"/>
          <w:szCs w:val="24"/>
          <w:lang w:eastAsia="ru-RU"/>
        </w:rPr>
        <w:t>(</w:t>
      </w:r>
      <w:r w:rsidR="00A25CC6">
        <w:rPr>
          <w:rFonts w:ascii="Times New Roman" w:eastAsia="Times New Roman" w:hAnsi="Times New Roman" w:cs="Times New Roman"/>
          <w:b/>
          <w:bCs/>
          <w:color w:val="000000"/>
          <w:sz w:val="24"/>
          <w:szCs w:val="24"/>
          <w:lang w:eastAsia="ru-RU"/>
        </w:rPr>
        <w:t>31</w:t>
      </w:r>
      <w:r w:rsidRPr="00A45B95">
        <w:rPr>
          <w:rFonts w:ascii="Times New Roman" w:eastAsia="Times New Roman" w:hAnsi="Times New Roman" w:cs="Times New Roman"/>
          <w:b/>
          <w:bCs/>
          <w:color w:val="000000"/>
          <w:sz w:val="24"/>
          <w:szCs w:val="24"/>
          <w:lang w:eastAsia="ru-RU"/>
        </w:rPr>
        <w:t xml:space="preserve"> ч., 1 ч в неделю)  вар.7.1.</w:t>
      </w:r>
    </w:p>
    <w:p w:rsidR="00306A15" w:rsidRPr="00A45B95" w:rsidRDefault="00A25CC6" w:rsidP="00306A15">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Что и кто?(8</w:t>
      </w:r>
      <w:r w:rsidR="00306A15" w:rsidRPr="00A45B95">
        <w:rPr>
          <w:rFonts w:ascii="Times New Roman" w:eastAsia="Calibri" w:hAnsi="Times New Roman" w:cs="Times New Roman"/>
          <w:b/>
          <w:bCs/>
          <w:sz w:val="24"/>
          <w:szCs w:val="24"/>
        </w:rPr>
        <w:t xml:space="preserve"> ч) </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можно увидеть на небе днем и ночью? Солнце, его фор Облака, их состав; красота и причудливость облаков. Луна и звезды Созвездие Большая Медведица.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можно увидеть под ногами? Камни, их разнообразие (по форме, размерам, цвету) и красота. Гранит, кремень, известняк.</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растет на подоконнике и клумбе? Знакомство с отдельны представителями комнатных растений и растений цветника (по в бору учителя).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это за дерево? Распознавание деревьев своей местности листьям. Летняя и осенняя окраска листьев. Сосна и ель, их различие по общему виду, хвоинкам, шишкам.</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Части растения: корень, стебель, лист, цветок, плод, семя. Знакомство с разнообразием плодов и семян (по усмотрению учителя).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Кто такие насекомые, рыбы, птицы, звери? Знакомство с разнообразием животных, их внешним строением.</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окружает нас дома? Разнообразие и назначение предметов домашнего обихода. Компьютер, его части и назначение (изучен по усмотрению учителя).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Обучение безопасному обращению с вещами, компьютером, домашними животными. Важнейшие дорожные знаки, сигналы светофора, правила перехода улицы.</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Наша Родина - Россия. Природа, города, народы России (на примерах по выбору учителя). Наш город (село) — часть большой страны.</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Планета Земля, ее форма. Глобус — модель Земли.</w:t>
      </w:r>
    </w:p>
    <w:p w:rsidR="00306A15" w:rsidRPr="00A45B95" w:rsidRDefault="00A25CC6" w:rsidP="00306A15">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Как, откуда и куда?(7</w:t>
      </w:r>
      <w:r w:rsidR="00306A15" w:rsidRPr="00A45B95">
        <w:rPr>
          <w:rFonts w:ascii="Times New Roman" w:eastAsia="Calibri" w:hAnsi="Times New Roman" w:cs="Times New Roman"/>
          <w:b/>
          <w:bCs/>
          <w:sz w:val="24"/>
          <w:szCs w:val="24"/>
        </w:rPr>
        <w:t xml:space="preserve"> ч) </w:t>
      </w:r>
    </w:p>
    <w:p w:rsidR="00306A15" w:rsidRPr="00A45B95" w:rsidRDefault="00306A15" w:rsidP="00306A15">
      <w:pPr>
        <w:spacing w:after="0" w:line="240" w:lineRule="auto"/>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Река и море. Куда текут реки? Пресная и соленая вода.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xml:space="preserve">Путь воды в наш дом. Канализация и очистные сооружения. Роль электричества в быту. Откуда в наш дом приходит электричество. Правила безопасного обращения с электроприборами. </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Изучение свойств снега и льда. Откуда берутся снег и лед?</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Как живут растения и животные? Знакомство с признаками живого и условиями, необходимыми для жизни. Правила ухода за комнатными растениями, кошкой, собакой.</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xml:space="preserve">Как путешествует письмо? Откуда берутся хорошо известные детям продукты питания (например, шоколад, и ном, мед и другие </w:t>
      </w:r>
      <w:r w:rsidRPr="00A45B95">
        <w:rPr>
          <w:rFonts w:ascii="Times New Roman" w:eastAsia="Calibri" w:hAnsi="Times New Roman" w:cs="Times New Roman"/>
          <w:bCs/>
          <w:sz w:val="24"/>
          <w:szCs w:val="24"/>
        </w:rPr>
        <w:t xml:space="preserve">усмотрению </w:t>
      </w:r>
      <w:r w:rsidRPr="00A45B95">
        <w:rPr>
          <w:rFonts w:ascii="Times New Roman" w:eastAsia="Calibri" w:hAnsi="Times New Roman" w:cs="Times New Roman"/>
          <w:sz w:val="24"/>
          <w:szCs w:val="24"/>
        </w:rPr>
        <w:t>учители)?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Откуда берутся бытовой мусор и вещества, загрязняющие окружающую среду? Как сделать Землю чище?</w:t>
      </w:r>
    </w:p>
    <w:p w:rsidR="00306A15" w:rsidRPr="00A45B95" w:rsidRDefault="00A25CC6" w:rsidP="00306A15">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Где и когда?(7</w:t>
      </w:r>
      <w:r w:rsidR="00306A15" w:rsidRPr="00A45B95">
        <w:rPr>
          <w:rFonts w:ascii="Times New Roman" w:eastAsia="Calibri" w:hAnsi="Times New Roman" w:cs="Times New Roman"/>
          <w:b/>
          <w:bCs/>
          <w:sz w:val="24"/>
          <w:szCs w:val="24"/>
        </w:rPr>
        <w:t xml:space="preserve"> ч) </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Представление о времени. Настоящее, прошлое, будущее. Дни недели и времена года.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Холодные и жаркие районы Земли.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Перелетные птицы. Где они зимуют?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История велосипеда, его устройство. Велосипед в твоей жизни. Привила безопасности обращения с велосипедом.</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Профессии взрослых. Кем ты хочешь стать? Каким может быть окружающий мир в будущем? Зависит ли это от тебя?</w:t>
      </w:r>
    </w:p>
    <w:p w:rsidR="00306A15" w:rsidRPr="00A45B95" w:rsidRDefault="00A25CC6" w:rsidP="00306A15">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Почему и зачем?(9</w:t>
      </w:r>
      <w:r w:rsidR="00306A15" w:rsidRPr="00A45B95">
        <w:rPr>
          <w:rFonts w:ascii="Times New Roman" w:eastAsia="Calibri" w:hAnsi="Times New Roman" w:cs="Times New Roman"/>
          <w:b/>
          <w:bCs/>
          <w:sz w:val="24"/>
          <w:szCs w:val="24"/>
        </w:rPr>
        <w:t xml:space="preserve"> ч) </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xml:space="preserve">Солнце — ближайшая к Земле звезда. Форма и размеры звезд. </w:t>
      </w:r>
      <w:r w:rsidRPr="00A45B95">
        <w:rPr>
          <w:rFonts w:ascii="Times New Roman" w:eastAsia="Calibri" w:hAnsi="Times New Roman" w:cs="Times New Roman"/>
          <w:bCs/>
          <w:sz w:val="24"/>
          <w:szCs w:val="24"/>
        </w:rPr>
        <w:t xml:space="preserve">Созвездие </w:t>
      </w:r>
      <w:r w:rsidRPr="00A45B95">
        <w:rPr>
          <w:rFonts w:ascii="Times New Roman" w:eastAsia="Calibri" w:hAnsi="Times New Roman" w:cs="Times New Roman"/>
          <w:sz w:val="24"/>
          <w:szCs w:val="24"/>
        </w:rPr>
        <w:t>Льва. Луна - естественный</w:t>
      </w:r>
      <w:r w:rsidR="00DB5BD3" w:rsidRPr="00A45B95">
        <w:rPr>
          <w:rFonts w:ascii="Times New Roman" w:eastAsia="Calibri" w:hAnsi="Times New Roman" w:cs="Times New Roman"/>
          <w:sz w:val="24"/>
          <w:szCs w:val="24"/>
        </w:rPr>
        <w:t xml:space="preserve"> спутник Земли. Почему на Луне </w:t>
      </w:r>
      <w:r w:rsidRPr="00A45B95">
        <w:rPr>
          <w:rFonts w:ascii="Times New Roman" w:eastAsia="Calibri" w:hAnsi="Times New Roman" w:cs="Times New Roman"/>
          <w:sz w:val="24"/>
          <w:szCs w:val="24"/>
        </w:rPr>
        <w:t>не живут люди?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Почему идет дождь и дует ветер? Роль дождя и ветра в жизни растений, животных, человека.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Звуки окружающего мира. Почему бывает эхо? Как беречь уши?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Цвета радуги. Почему радуга разноцветная?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Объяснение названий растений и животных (медуница, недотро</w:t>
      </w:r>
      <w:r w:rsidRPr="00A45B95">
        <w:rPr>
          <w:rFonts w:ascii="Times New Roman" w:eastAsia="Calibri" w:hAnsi="Times New Roman" w:cs="Times New Roman"/>
          <w:sz w:val="24"/>
          <w:szCs w:val="24"/>
        </w:rPr>
        <w:softHyphen/>
      </w:r>
      <w:r w:rsidRPr="00A45B95">
        <w:rPr>
          <w:rFonts w:ascii="Times New Roman" w:eastAsia="Calibri" w:hAnsi="Times New Roman" w:cs="Times New Roman"/>
          <w:bCs/>
          <w:sz w:val="24"/>
          <w:szCs w:val="24"/>
        </w:rPr>
        <w:t xml:space="preserve">ги, </w:t>
      </w:r>
      <w:r w:rsidRPr="00A45B95">
        <w:rPr>
          <w:rFonts w:ascii="Times New Roman" w:eastAsia="Calibri" w:hAnsi="Times New Roman" w:cs="Times New Roman"/>
          <w:sz w:val="24"/>
          <w:szCs w:val="24"/>
        </w:rPr>
        <w:t>жук-носорог и др. - по усмотрению учителя). Что эти названия рассказывают о своих хозяевах?</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Почему в лесу нужно соблюдать тишину? Почему не нужно рвать цветы и ловить бабочек?</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Разнообразие овощей и фруктов. Витамин</w:t>
      </w:r>
      <w:r w:rsidR="00DB5BD3" w:rsidRPr="00A45B95">
        <w:rPr>
          <w:rFonts w:ascii="Times New Roman" w:eastAsia="Calibri" w:hAnsi="Times New Roman" w:cs="Times New Roman"/>
          <w:sz w:val="24"/>
          <w:szCs w:val="24"/>
        </w:rPr>
        <w:t xml:space="preserve">ы. Почему овощи и фрукты перед </w:t>
      </w:r>
      <w:r w:rsidRPr="00A45B95">
        <w:rPr>
          <w:rFonts w:ascii="Times New Roman" w:eastAsia="Calibri" w:hAnsi="Times New Roman" w:cs="Times New Roman"/>
          <w:sz w:val="24"/>
          <w:szCs w:val="24"/>
        </w:rPr>
        <w:t>едой надо мыть? Почему нужно чистить зубы и мыть руки?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Зачем мы спим ночью? Правила подготовки ко сну.</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lastRenderedPageBreak/>
        <w:t xml:space="preserve">Зачем нужны автомобили? Устройство автомобиля. Автомобили в </w:t>
      </w:r>
      <w:r w:rsidRPr="00A45B95">
        <w:rPr>
          <w:rFonts w:ascii="Times New Roman" w:eastAsia="Calibri" w:hAnsi="Times New Roman" w:cs="Times New Roman"/>
          <w:spacing w:val="10"/>
          <w:sz w:val="24"/>
          <w:szCs w:val="24"/>
        </w:rPr>
        <w:t xml:space="preserve">прошлом </w:t>
      </w:r>
      <w:r w:rsidRPr="00A45B95">
        <w:rPr>
          <w:rFonts w:ascii="Times New Roman" w:eastAsia="Calibri" w:hAnsi="Times New Roman" w:cs="Times New Roman"/>
          <w:sz w:val="24"/>
          <w:szCs w:val="24"/>
        </w:rPr>
        <w:t>и теперь. Какими могут быть автомобили будущего?</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Поезд и железная дорога. Поезда метро, пригородные поезда, поезда дальнего следования.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Назначение самолетов. Устройство самолета. Самолеты в про</w:t>
      </w:r>
      <w:r w:rsidRPr="00A45B95">
        <w:rPr>
          <w:rFonts w:ascii="Times New Roman" w:eastAsia="Calibri" w:hAnsi="Times New Roman" w:cs="Times New Roman"/>
          <w:sz w:val="24"/>
          <w:szCs w:val="24"/>
        </w:rPr>
        <w:softHyphen/>
        <w:t xml:space="preserve">шлом и теперь. Назначение судов. Устройство судна. Спасательные </w:t>
      </w:r>
      <w:r w:rsidRPr="00A45B95">
        <w:rPr>
          <w:rFonts w:ascii="Times New Roman" w:eastAsia="Calibri" w:hAnsi="Times New Roman" w:cs="Times New Roman"/>
          <w:spacing w:val="20"/>
          <w:sz w:val="24"/>
          <w:szCs w:val="24"/>
        </w:rPr>
        <w:t>сред</w:t>
      </w:r>
      <w:r w:rsidRPr="00A45B95">
        <w:rPr>
          <w:rFonts w:ascii="Times New Roman" w:eastAsia="Calibri" w:hAnsi="Times New Roman" w:cs="Times New Roman"/>
          <w:sz w:val="24"/>
          <w:szCs w:val="24"/>
        </w:rPr>
        <w:t>ства на корабле.</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Зачем летают в космос? Искусственные спутники Земли, их на</w:t>
      </w:r>
      <w:r w:rsidRPr="00A45B95">
        <w:rPr>
          <w:rFonts w:ascii="Times New Roman" w:eastAsia="Calibri" w:hAnsi="Times New Roman" w:cs="Times New Roman"/>
          <w:sz w:val="24"/>
          <w:szCs w:val="24"/>
        </w:rPr>
        <w:softHyphen/>
        <w:t>значение. Космические станции.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Экологии -   наука, которая учит бережно относиться к окружаю</w:t>
      </w:r>
      <w:r w:rsidRPr="00A45B95">
        <w:rPr>
          <w:rFonts w:ascii="Times New Roman" w:eastAsia="Calibri" w:hAnsi="Times New Roman" w:cs="Times New Roman"/>
          <w:spacing w:val="20"/>
          <w:sz w:val="24"/>
          <w:szCs w:val="24"/>
        </w:rPr>
        <w:t xml:space="preserve">щему </w:t>
      </w:r>
      <w:r w:rsidRPr="00A45B95">
        <w:rPr>
          <w:rFonts w:ascii="Times New Roman" w:eastAsia="Calibri" w:hAnsi="Times New Roman" w:cs="Times New Roman"/>
          <w:sz w:val="24"/>
          <w:szCs w:val="24"/>
        </w:rPr>
        <w:t xml:space="preserve">миру, к своей планете. </w:t>
      </w:r>
      <w:r w:rsidRPr="00A45B95">
        <w:rPr>
          <w:rFonts w:ascii="Times New Roman" w:eastAsia="Calibri" w:hAnsi="Times New Roman" w:cs="Times New Roman"/>
          <w:bCs/>
          <w:sz w:val="24"/>
          <w:szCs w:val="24"/>
        </w:rPr>
        <w:t>22</w:t>
      </w:r>
      <w:r w:rsidRPr="00A45B95">
        <w:rPr>
          <w:rFonts w:ascii="Times New Roman" w:eastAsia="Calibri" w:hAnsi="Times New Roman" w:cs="Times New Roman"/>
          <w:sz w:val="24"/>
          <w:szCs w:val="24"/>
        </w:rPr>
        <w:t>апреля - День Земли.</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p>
    <w:p w:rsidR="00306A15" w:rsidRPr="00A45B95" w:rsidRDefault="00A25CC6" w:rsidP="00306A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Окружающий мир</w:t>
      </w:r>
      <w:r w:rsidR="00306A15" w:rsidRPr="00A45B95">
        <w:rPr>
          <w:rFonts w:ascii="Times New Roman" w:eastAsia="Times New Roman" w:hAnsi="Times New Roman" w:cs="Times New Roman"/>
          <w:b/>
          <w:sz w:val="24"/>
          <w:szCs w:val="24"/>
          <w:lang w:eastAsia="ru-RU"/>
        </w:rPr>
        <w:t>. (вариант 7.2.)</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Учебная программа по курсу «Окружающий мир» разработана на основе Примерных программ Министерства образования и науки РФ: начального общего образования, авторской программы А. А. Плешакова «Окружающий мир», рекомендованной Министерством образования и науки РФ в соответствии с требованиями Федерального компонента государственного стандарта начального образования.</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 xml:space="preserve">Для учащихся коррекционной школы </w:t>
      </w:r>
      <w:r w:rsidRPr="00A45B95">
        <w:rPr>
          <w:rFonts w:ascii="Times New Roman" w:eastAsia="Times New Roman" w:hAnsi="Times New Roman" w:cs="Times New Roman"/>
          <w:color w:val="000000"/>
          <w:sz w:val="24"/>
          <w:szCs w:val="24"/>
          <w:lang w:eastAsia="ru-RU"/>
        </w:rPr>
        <w:t>характерна познавательная пассивность, повышенная утомляемость при интеллектуальной деятельности, замедленный темп формирования обобщенных знаний и представлений об окружающем мире, бедность словаря и недостаточный уровень развития устной связной речи. Такие дети, как правило, плохо ориентируются в своем ближайшем окружении. Не могут назвать общественные и бытовые предприятия, которые находятся рядом с домом, не знают назначения многих из них, почти ничего не могут рассказать  о работе специалистов, обслуживающих магазин, почту, больницу и т. д. Поверхностные неотчетливые представления складываются у этих детей и о природных объектах и явлениях. При сравнении времен года дети не могут назвать основные отличительные признаки, часто смешивают признаки осени и весны, долго не усваивают названия дней недели, частей суток, названия месяцев, путают последние с названиями времен года. Особое значение для умственного и речевого развития младшего школьника имеет сформированность навыков анализа, сравнения, обобщения, что, в конечном счете, определяет для ребенка возможность приходить к определенным выводам, суждениям, умозаключениям. Дети не могут выполнить задания, связанные с анализом предметов, их сравнением и словесным обобщением. Неумение рассматривать и называть признаки наблюдаемого объекта, выделять существенные признаки отрицательно сказывается на любой умственной деятельности ребенка, в том числе при сравнении конкретных предметов и явлений.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Учащиеся специальных (коррекционных) классов VII вида нуждаются в специальной работе, направленной на расширение их кругозора, развитие познавательных интересов, активизацию мыслительной деятельности, формирование всех сторон устной речи. Такая работа должна быть организована учителем в рамках всего учебного процесса. </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Курс «Окружающий мир» имеет экологическую направленность, которая определена особой актуальностью экологического образования в современных условиях. С началом третьего тысячелетия экологические проблемы, возникшие ранее, не только не исчезли, а продолжают углубляться. В XXI веке их решение приобретает характер фактора выживания человечества. Особую остроту экологические проблемы будут иметь в России, поскольку наша страна решает сложнейшие задачи экономического и социального развития в условиях крайнего дефицита экологической культуры в обществе.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Учебный курс «Окружающий мир» носит личностно-развивающий характер. Его </w:t>
      </w:r>
      <w:r w:rsidRPr="00A45B95">
        <w:rPr>
          <w:rFonts w:ascii="Times New Roman" w:eastAsia="Times New Roman" w:hAnsi="Times New Roman" w:cs="Times New Roman"/>
          <w:b/>
          <w:bCs/>
          <w:i/>
          <w:iCs/>
          <w:color w:val="000000"/>
          <w:sz w:val="24"/>
          <w:szCs w:val="24"/>
          <w:lang w:eastAsia="ru-RU"/>
        </w:rPr>
        <w:t>цель</w:t>
      </w:r>
      <w:r w:rsidRPr="00A45B95">
        <w:rPr>
          <w:rFonts w:ascii="Times New Roman" w:eastAsia="Times New Roman" w:hAnsi="Times New Roman" w:cs="Times New Roman"/>
          <w:color w:val="000000"/>
          <w:sz w:val="24"/>
          <w:szCs w:val="24"/>
          <w:lang w:eastAsia="ru-RU"/>
        </w:rPr>
        <w:t xml:space="preserve">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Приоритетной </w:t>
      </w:r>
      <w:r w:rsidRPr="00A45B95">
        <w:rPr>
          <w:rFonts w:ascii="Times New Roman" w:eastAsia="Times New Roman" w:hAnsi="Times New Roman" w:cs="Times New Roman"/>
          <w:b/>
          <w:bCs/>
          <w:i/>
          <w:iCs/>
          <w:color w:val="000000"/>
          <w:sz w:val="24"/>
          <w:szCs w:val="24"/>
          <w:lang w:eastAsia="ru-RU"/>
        </w:rPr>
        <w:t>задачей</w:t>
      </w:r>
      <w:r w:rsidRPr="00A45B95">
        <w:rPr>
          <w:rFonts w:ascii="Times New Roman" w:eastAsia="Times New Roman" w:hAnsi="Times New Roman" w:cs="Times New Roman"/>
          <w:color w:val="000000"/>
          <w:sz w:val="24"/>
          <w:szCs w:val="24"/>
          <w:lang w:eastAsia="ru-RU"/>
        </w:rPr>
        <w:t xml:space="preserve">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На этой основе происходит становление у ребенка современной экологически ориентированной картины мира, развивается чувство сопричастности к жизни природы и общества, формируются личностные качества культурного человека – доброта, терпимость, ответственность.</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К числу важнейших задач курса относятся воспитание любви к своему городу (селу), к своей Родине, формирование опыта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lastRenderedPageBreak/>
        <w:t>При этом средствами учебного предмета целенаправленно создаются условия для развития у учащихся познавательных процессов, речи, эмоциональной сферы, творческих способностей, формирования учебной деятельности.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Отбор содержания учебного курса «Окружающий мир» осуществлялся на основе следующих ведущих идей:</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идея многообразия мира;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идея экологической целостности мира;</w:t>
      </w:r>
    </w:p>
    <w:p w:rsidR="00306A15" w:rsidRPr="00A45B95" w:rsidRDefault="00306A15" w:rsidP="00306A15">
      <w:pPr>
        <w:widowControl w:val="0"/>
        <w:tabs>
          <w:tab w:val="right" w:leader="underscore" w:pos="6405"/>
        </w:tabs>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идея уважения к миру.</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Многообразие как форма существования мира ярко проявляет себя и в природной, и в социальной сферах.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В соответствии с экологической направленностью курса особое внимание необходимо уделять знакомству младших школьников с природным многообразием, рассматривая его и как самостоятельную ценность, и как условие, без которого невозможно существование человека, удовлетворение его материальных и духовных потребностей.</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Курс «Ознакомление с окружающим миром и развитие речи» позволяет решать связанные воедино образовательные, коррекционные и воспитательные задачи: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-расширение кругозора детей путем формирования  знаний и представлений о жизни общества и природном окружении;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-повышению адаптивных возможностей детей благодаря улучшению их социальной ориентировки;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-обогащение жизненного опыта путем организации предметно-практической и продуктивной деятельности;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-уточнение, расширение и активизация лексического запаса;</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-улучшение зрительного восприятия, зрительной и словесной памяти;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-развитие устной монологической речи;</w:t>
      </w:r>
    </w:p>
    <w:p w:rsidR="00306A15" w:rsidRPr="00A45B95" w:rsidRDefault="00306A15" w:rsidP="00306A15">
      <w:pPr>
        <w:widowControl w:val="0"/>
        <w:tabs>
          <w:tab w:val="right" w:leader="underscore" w:pos="640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-активизация мыслительной деятельности.</w:t>
      </w:r>
    </w:p>
    <w:p w:rsidR="00306A15" w:rsidRPr="00A45B95" w:rsidRDefault="00306A15" w:rsidP="00306A15">
      <w:pPr>
        <w:autoSpaceDE w:val="0"/>
        <w:autoSpaceDN w:val="0"/>
        <w:adjustRightInd w:val="0"/>
        <w:spacing w:after="0" w:line="240" w:lineRule="auto"/>
        <w:ind w:firstLine="851"/>
        <w:jc w:val="both"/>
        <w:rPr>
          <w:rFonts w:ascii="Times New Roman" w:eastAsia="Times New Roman" w:hAnsi="Times New Roman" w:cs="Times New Roman"/>
          <w:b/>
          <w:bCs/>
          <w:color w:val="000000"/>
          <w:sz w:val="24"/>
          <w:szCs w:val="24"/>
          <w:lang w:eastAsia="ru-RU"/>
        </w:rPr>
      </w:pPr>
    </w:p>
    <w:p w:rsidR="00306A15" w:rsidRPr="00A45B95" w:rsidRDefault="00306A15" w:rsidP="00306A15">
      <w:pPr>
        <w:autoSpaceDE w:val="0"/>
        <w:autoSpaceDN w:val="0"/>
        <w:adjustRightInd w:val="0"/>
        <w:spacing w:after="0" w:line="240" w:lineRule="auto"/>
        <w:ind w:firstLine="851"/>
        <w:jc w:val="both"/>
        <w:rPr>
          <w:rFonts w:ascii="Times New Roman" w:eastAsia="Times New Roman" w:hAnsi="Times New Roman" w:cs="Times New Roman"/>
          <w:b/>
          <w:bCs/>
          <w:color w:val="000000"/>
          <w:sz w:val="24"/>
          <w:szCs w:val="24"/>
          <w:lang w:eastAsia="ru-RU"/>
        </w:rPr>
      </w:pPr>
      <w:r w:rsidRPr="00A45B95">
        <w:rPr>
          <w:rFonts w:ascii="Times New Roman" w:eastAsia="Times New Roman" w:hAnsi="Times New Roman" w:cs="Times New Roman"/>
          <w:b/>
          <w:bCs/>
          <w:color w:val="000000"/>
          <w:sz w:val="24"/>
          <w:szCs w:val="24"/>
          <w:lang w:eastAsia="ru-RU"/>
        </w:rPr>
        <w:t xml:space="preserve">I  класс </w:t>
      </w:r>
      <w:r w:rsidRPr="00A45B95">
        <w:rPr>
          <w:rFonts w:ascii="Times New Roman" w:eastAsia="Times New Roman" w:hAnsi="Times New Roman" w:cs="Times New Roman"/>
          <w:b/>
          <w:color w:val="000000"/>
          <w:sz w:val="24"/>
          <w:szCs w:val="24"/>
          <w:lang w:eastAsia="ru-RU"/>
        </w:rPr>
        <w:t>(</w:t>
      </w:r>
      <w:r w:rsidR="00A25CC6">
        <w:rPr>
          <w:rFonts w:ascii="Times New Roman" w:eastAsia="Times New Roman" w:hAnsi="Times New Roman" w:cs="Times New Roman"/>
          <w:b/>
          <w:bCs/>
          <w:color w:val="000000"/>
          <w:sz w:val="24"/>
          <w:szCs w:val="24"/>
          <w:lang w:eastAsia="ru-RU"/>
        </w:rPr>
        <w:t>31</w:t>
      </w:r>
      <w:r w:rsidRPr="00A45B95">
        <w:rPr>
          <w:rFonts w:ascii="Times New Roman" w:eastAsia="Times New Roman" w:hAnsi="Times New Roman" w:cs="Times New Roman"/>
          <w:b/>
          <w:bCs/>
          <w:color w:val="000000"/>
          <w:sz w:val="24"/>
          <w:szCs w:val="24"/>
          <w:lang w:eastAsia="ru-RU"/>
        </w:rPr>
        <w:t xml:space="preserve"> ч., 1 ч в неделю)</w:t>
      </w:r>
      <w:r w:rsidR="00DB5BD3" w:rsidRPr="00A45B95">
        <w:rPr>
          <w:rFonts w:ascii="Times New Roman" w:eastAsia="Times New Roman" w:hAnsi="Times New Roman" w:cs="Times New Roman"/>
          <w:b/>
          <w:bCs/>
          <w:color w:val="000000"/>
          <w:sz w:val="24"/>
          <w:szCs w:val="24"/>
          <w:lang w:eastAsia="ru-RU"/>
        </w:rPr>
        <w:t xml:space="preserve"> -  вариант </w:t>
      </w:r>
      <w:r w:rsidRPr="00A45B95">
        <w:rPr>
          <w:rFonts w:ascii="Times New Roman" w:eastAsia="Times New Roman" w:hAnsi="Times New Roman" w:cs="Times New Roman"/>
          <w:b/>
          <w:bCs/>
          <w:color w:val="000000"/>
          <w:sz w:val="24"/>
          <w:szCs w:val="24"/>
          <w:lang w:eastAsia="ru-RU"/>
        </w:rPr>
        <w:t>7.2.</w:t>
      </w:r>
    </w:p>
    <w:p w:rsidR="00306A15" w:rsidRPr="00A45B95" w:rsidRDefault="00A25CC6" w:rsidP="00306A15">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Что и кто?(13</w:t>
      </w:r>
      <w:r w:rsidR="00306A15" w:rsidRPr="00A45B95">
        <w:rPr>
          <w:rFonts w:ascii="Times New Roman" w:eastAsia="Calibri" w:hAnsi="Times New Roman" w:cs="Times New Roman"/>
          <w:b/>
          <w:bCs/>
          <w:sz w:val="24"/>
          <w:szCs w:val="24"/>
        </w:rPr>
        <w:t xml:space="preserve"> ч) </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можно увидеть на небе днем и ночью? Солнце, его фор Облака, их состав; красота и причудливость облаков. Луна и звезды Созвездие Большая Медведица.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можно увидеть под ногами? Камни, их разнообразие (по форме, размерам, цвету) и красота. Гранит, кремень, известняк.</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растет на подоконнике и клумбе? Знакомство с отдельны представителями комнатных растений и растений цветника (по в бору учителя).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это за дерево? Распознавание деревьев своей местности листьям. Летняя и осенняя окраска листьев. Сосна и ель, их различие по общему виду, хвоинкам, шишкам.</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Части растения: корень, стебель, лист, цветок, плод, семя. Знакомство с разнообразием плодов и семян (по усмотрению учителя).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Кто такие насекомые, рыбы, птицы, звери? Знакомство с разнообразием животных, их внешним строением.</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Что окружает нас дома? Разнообразие и назначение предметов домашнего обихода. Компьютер, его части и назначение (изучен по усмотрению учителя).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Обучение безопасному обращению с вещами, компьютером, домашними животными. Важнейшие дорожные знаки, сигналы светофора, правила перехода улицы.</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Наша Родина - Россия. Природа, города, народы России (на примерах по выбору учителя). Наш город (село) — часть большой страны.</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Планета Земля, ее форма. Глобус — модель Земли.</w:t>
      </w:r>
    </w:p>
    <w:p w:rsidR="00306A15" w:rsidRPr="00A45B95" w:rsidRDefault="00A25CC6" w:rsidP="00306A15">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Как, откуда и куда?(7</w:t>
      </w:r>
      <w:r w:rsidR="00306A15" w:rsidRPr="00A45B95">
        <w:rPr>
          <w:rFonts w:ascii="Times New Roman" w:eastAsia="Calibri" w:hAnsi="Times New Roman" w:cs="Times New Roman"/>
          <w:b/>
          <w:bCs/>
          <w:sz w:val="24"/>
          <w:szCs w:val="24"/>
        </w:rPr>
        <w:t xml:space="preserve"> ч) </w:t>
      </w:r>
    </w:p>
    <w:p w:rsidR="00306A15" w:rsidRPr="00A45B95" w:rsidRDefault="00306A15" w:rsidP="00306A15">
      <w:pPr>
        <w:spacing w:after="0" w:line="240" w:lineRule="auto"/>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Река и море. Куда текут реки? Пресная и соленая вода.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lastRenderedPageBreak/>
        <w:t xml:space="preserve">Путь воды в наш дом. Канализация и очистные сооружения. Роль электричества в быту. Откуда в наш дом приходит электричество. Правила безопасного обращения с электроприборами. </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Изучение свойств снега и льда. Откуда берутся снег и лед?</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Как живут растения и животные? Знакомство с признаками живого и условиями, необходимыми для жизни. Правила ухода за комнатными растениями, кошкой, собакой.</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xml:space="preserve">Как путешествует письмо? Откуда берутся хорошо известные детям продукты питания (например, шоколад, и ном, мед и другие </w:t>
      </w:r>
      <w:r w:rsidRPr="00A45B95">
        <w:rPr>
          <w:rFonts w:ascii="Times New Roman" w:eastAsia="Calibri" w:hAnsi="Times New Roman" w:cs="Times New Roman"/>
          <w:bCs/>
          <w:sz w:val="24"/>
          <w:szCs w:val="24"/>
        </w:rPr>
        <w:t xml:space="preserve">усмотрению </w:t>
      </w:r>
      <w:r w:rsidRPr="00A45B95">
        <w:rPr>
          <w:rFonts w:ascii="Times New Roman" w:eastAsia="Calibri" w:hAnsi="Times New Roman" w:cs="Times New Roman"/>
          <w:sz w:val="24"/>
          <w:szCs w:val="24"/>
        </w:rPr>
        <w:t>учители)?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Откуда берутся бытовой мусор и вещества, загрязняющие окружающую среду? Как сделать Землю чище?</w:t>
      </w:r>
    </w:p>
    <w:p w:rsidR="00306A15" w:rsidRPr="00A45B95" w:rsidRDefault="00A25CC6" w:rsidP="00306A15">
      <w:pPr>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Где и когда?(8</w:t>
      </w:r>
      <w:r w:rsidR="00306A15" w:rsidRPr="00A45B95">
        <w:rPr>
          <w:rFonts w:ascii="Times New Roman" w:eastAsia="Calibri" w:hAnsi="Times New Roman" w:cs="Times New Roman"/>
          <w:b/>
          <w:bCs/>
          <w:sz w:val="24"/>
          <w:szCs w:val="24"/>
        </w:rPr>
        <w:t xml:space="preserve"> ч) </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Представление о времени. Настоящее, прошлое, будущее. Дни недели и времена года.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Холодные и жаркие районы Земли.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Перелетные птицы. Где они зимуют?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История велосипеда, его устройство. Велосипед в твоей жизни. Привила безопасности обращения с велосипедом.</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Профессии взрослых. Кем ты хочешь стать? Каким может быть окружающий мир в будущем? Зависит ли это от тебя?</w:t>
      </w:r>
    </w:p>
    <w:p w:rsidR="00306A15" w:rsidRPr="00A45B95" w:rsidRDefault="00A25CC6" w:rsidP="00306A15">
      <w:pPr>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Повторение – 3</w:t>
      </w:r>
      <w:r w:rsidR="00306A15" w:rsidRPr="00A45B95">
        <w:rPr>
          <w:rFonts w:ascii="Times New Roman" w:eastAsia="Calibri" w:hAnsi="Times New Roman" w:cs="Times New Roman"/>
          <w:b/>
          <w:bCs/>
          <w:sz w:val="24"/>
          <w:szCs w:val="24"/>
        </w:rPr>
        <w:t xml:space="preserve"> ч.</w:t>
      </w:r>
    </w:p>
    <w:p w:rsidR="006A7135" w:rsidRPr="00A45B95" w:rsidRDefault="006A7135" w:rsidP="00306A15">
      <w:pPr>
        <w:spacing w:after="0" w:line="240" w:lineRule="auto"/>
        <w:ind w:firstLine="567"/>
        <w:jc w:val="both"/>
        <w:rPr>
          <w:rFonts w:ascii="Times New Roman" w:eastAsia="Calibri" w:hAnsi="Times New Roman" w:cs="Times New Roman"/>
          <w:b/>
          <w:bCs/>
          <w:sz w:val="24"/>
          <w:szCs w:val="24"/>
        </w:rPr>
      </w:pPr>
    </w:p>
    <w:p w:rsidR="00306A15" w:rsidRPr="00A45B95" w:rsidRDefault="00306A15" w:rsidP="00306A15">
      <w:pPr>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Изобразительное искусство (вариант 7.1.)</w:t>
      </w:r>
    </w:p>
    <w:p w:rsidR="00306A15" w:rsidRPr="00A45B95" w:rsidRDefault="00306A15" w:rsidP="00306A15">
      <w:pPr>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sidRPr="00A45B95">
          <w:rPr>
            <w:rFonts w:ascii="Times New Roman" w:eastAsia="Times New Roman" w:hAnsi="Times New Roman" w:cs="Times New Roman"/>
            <w:sz w:val="24"/>
            <w:szCs w:val="24"/>
            <w:lang w:eastAsia="ru-RU"/>
          </w:rPr>
          <w:t>2004 г</w:t>
        </w:r>
      </w:smartTag>
      <w:r w:rsidRPr="00A45B95">
        <w:rPr>
          <w:rFonts w:ascii="Times New Roman" w:eastAsia="Times New Roman" w:hAnsi="Times New Roman" w:cs="Times New Roman"/>
          <w:sz w:val="24"/>
          <w:szCs w:val="24"/>
          <w:lang w:eastAsia="ru-RU"/>
        </w:rPr>
        <w:t>. и обеспечена рабочими тетрадями «Изобразительное искусство» для 1–4 кл., авторы В.С.Кузин, В.И.Кубышкина.</w:t>
      </w:r>
    </w:p>
    <w:p w:rsidR="00306A15" w:rsidRPr="00A45B95" w:rsidRDefault="00306A15" w:rsidP="00306A15">
      <w:pPr>
        <w:spacing w:after="0" w:line="240" w:lineRule="auto"/>
        <w:ind w:firstLine="567"/>
        <w:jc w:val="both"/>
        <w:rPr>
          <w:rFonts w:ascii="Times New Roman" w:eastAsia="Times New Roman" w:hAnsi="Times New Roman" w:cs="Times New Roman"/>
          <w:color w:val="000000"/>
          <w:sz w:val="24"/>
          <w:szCs w:val="24"/>
          <w:lang w:eastAsia="ru-RU"/>
        </w:rPr>
      </w:pPr>
      <w:bookmarkStart w:id="7" w:name="m2"/>
      <w:bookmarkEnd w:id="7"/>
      <w:r w:rsidRPr="00A45B95">
        <w:rPr>
          <w:rFonts w:ascii="Times New Roman" w:eastAsia="Times New Roman" w:hAnsi="Times New Roman" w:cs="Times New Roman"/>
          <w:b/>
          <w:bCs/>
          <w:color w:val="000000"/>
          <w:sz w:val="24"/>
          <w:szCs w:val="24"/>
          <w:lang w:eastAsia="ru-RU"/>
        </w:rPr>
        <w:t>Пояснительная записка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Программа по изобразительной деятельности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 Программа адресована учащимся 1–4-го классов.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по ИЗО деятельности.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Программа строится по содержательным блокам, охватывающим как общепознавательный компонент, так и непосредственно художественно-деятельностный. В процессе освоения программных дидактических единиц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 о действительности, о деятельности, о человеке и о самом себе. Поэтому ей как необходимое условие предшествует общеэстетический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b/>
          <w:bCs/>
          <w:sz w:val="24"/>
          <w:szCs w:val="24"/>
        </w:rPr>
        <w:t>Целью</w:t>
      </w:r>
      <w:r w:rsidRPr="00A45B95">
        <w:rPr>
          <w:rFonts w:ascii="Times New Roman" w:eastAsia="Calibri" w:hAnsi="Times New Roman" w:cs="Times New Roman"/>
          <w:sz w:val="24"/>
          <w:szCs w:val="24"/>
        </w:rPr>
        <w:t xml:space="preserve"> курса является общеэстетическое развитие учащихся средствами изобразительной художественно-творческой деятельности.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xml:space="preserve">Цель определяет следующие </w:t>
      </w:r>
      <w:r w:rsidRPr="00A45B95">
        <w:rPr>
          <w:rFonts w:ascii="Times New Roman" w:eastAsia="Calibri" w:hAnsi="Times New Roman" w:cs="Times New Roman"/>
          <w:b/>
          <w:bCs/>
          <w:sz w:val="24"/>
          <w:szCs w:val="24"/>
        </w:rPr>
        <w:t>задачи: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расширение художественно-эстетического кругозора;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приобщение к достижениям мировой художественной культуры в контексте различных видов искусства;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освоение изобразительных операций и манипуляций с использованием различных материалов и инструментов;</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создание простейших художественных образов средствами живописи, рисунка, графики, пластики;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освоение простейших технологий дизайна и оформления;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lastRenderedPageBreak/>
        <w:t>– воспитание зрительской культуры.</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В соответствии с базисным учебным планом реализация программы рассчитана на заданное количество часов (</w:t>
      </w:r>
      <w:r w:rsidRPr="00A45B95">
        <w:rPr>
          <w:rFonts w:ascii="Times New Roman" w:eastAsia="Calibri" w:hAnsi="Times New Roman" w:cs="Times New Roman"/>
          <w:b/>
          <w:sz w:val="24"/>
          <w:szCs w:val="24"/>
        </w:rPr>
        <w:t xml:space="preserve">24 часа) </w:t>
      </w:r>
      <w:r w:rsidRPr="00A45B95">
        <w:rPr>
          <w:rFonts w:ascii="Times New Roman" w:eastAsia="Calibri" w:hAnsi="Times New Roman" w:cs="Times New Roman"/>
          <w:sz w:val="24"/>
          <w:szCs w:val="24"/>
        </w:rPr>
        <w:t xml:space="preserve"> с возможной корректировкой часов из школьного компонента.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Практическая реализация программы предполагает наличие заданий на размышление, на усвоение цветоведения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bookmarkStart w:id="8" w:name="m3"/>
      <w:bookmarkEnd w:id="8"/>
    </w:p>
    <w:p w:rsidR="00306A15" w:rsidRPr="00A45B95" w:rsidRDefault="00306A15" w:rsidP="00306A15">
      <w:pPr>
        <w:spacing w:after="0" w:line="240" w:lineRule="auto"/>
        <w:ind w:firstLine="567"/>
        <w:jc w:val="both"/>
        <w:rPr>
          <w:rFonts w:ascii="Times New Roman" w:eastAsia="Times New Roman" w:hAnsi="Times New Roman" w:cs="Times New Roman"/>
          <w:b/>
          <w:bCs/>
          <w:color w:val="000000"/>
          <w:sz w:val="24"/>
          <w:szCs w:val="24"/>
          <w:lang w:eastAsia="ru-RU"/>
        </w:rPr>
      </w:pPr>
      <w:r w:rsidRPr="00A45B95">
        <w:rPr>
          <w:rFonts w:ascii="Times New Roman" w:eastAsia="Times New Roman" w:hAnsi="Times New Roman" w:cs="Times New Roman"/>
          <w:b/>
          <w:bCs/>
          <w:color w:val="000000"/>
          <w:sz w:val="24"/>
          <w:szCs w:val="24"/>
          <w:lang w:eastAsia="ru-RU"/>
        </w:rPr>
        <w:t>Содержание программ</w:t>
      </w:r>
      <w:bookmarkStart w:id="9" w:name="m4"/>
      <w:bookmarkEnd w:id="9"/>
      <w:r w:rsidRPr="00A45B95">
        <w:rPr>
          <w:rFonts w:ascii="Times New Roman" w:eastAsia="Times New Roman" w:hAnsi="Times New Roman" w:cs="Times New Roman"/>
          <w:b/>
          <w:bCs/>
          <w:color w:val="000000"/>
          <w:sz w:val="24"/>
          <w:szCs w:val="24"/>
          <w:lang w:eastAsia="ru-RU"/>
        </w:rPr>
        <w:t>ы (вар</w:t>
      </w:r>
      <w:r w:rsidR="00DB5BD3" w:rsidRPr="00A45B95">
        <w:rPr>
          <w:rFonts w:ascii="Times New Roman" w:eastAsia="Times New Roman" w:hAnsi="Times New Roman" w:cs="Times New Roman"/>
          <w:b/>
          <w:bCs/>
          <w:color w:val="000000"/>
          <w:sz w:val="24"/>
          <w:szCs w:val="24"/>
          <w:lang w:eastAsia="ru-RU"/>
        </w:rPr>
        <w:t>иант</w:t>
      </w:r>
      <w:r w:rsidRPr="00A45B95">
        <w:rPr>
          <w:rFonts w:ascii="Times New Roman" w:eastAsia="Times New Roman" w:hAnsi="Times New Roman" w:cs="Times New Roman"/>
          <w:b/>
          <w:bCs/>
          <w:color w:val="000000"/>
          <w:sz w:val="24"/>
          <w:szCs w:val="24"/>
          <w:lang w:eastAsia="ru-RU"/>
        </w:rPr>
        <w:t xml:space="preserve"> 7.1.)</w:t>
      </w:r>
    </w:p>
    <w:p w:rsidR="00306A15" w:rsidRPr="00A45B95" w:rsidRDefault="00306A15" w:rsidP="00306A15">
      <w:pPr>
        <w:spacing w:after="0" w:line="240" w:lineRule="auto"/>
        <w:ind w:firstLine="567"/>
        <w:jc w:val="both"/>
        <w:rPr>
          <w:rFonts w:ascii="Times New Roman" w:eastAsia="Times New Roman" w:hAnsi="Times New Roman" w:cs="Times New Roman"/>
          <w:b/>
          <w:bCs/>
          <w:i/>
          <w:iCs/>
          <w:color w:val="000000"/>
          <w:sz w:val="24"/>
          <w:szCs w:val="24"/>
          <w:lang w:eastAsia="ru-RU"/>
        </w:rPr>
      </w:pPr>
      <w:r w:rsidRPr="00A45B95">
        <w:rPr>
          <w:rFonts w:ascii="Times New Roman" w:eastAsia="Times New Roman" w:hAnsi="Times New Roman" w:cs="Times New Roman"/>
          <w:b/>
          <w:bCs/>
          <w:i/>
          <w:iCs/>
          <w:color w:val="000000"/>
          <w:sz w:val="24"/>
          <w:szCs w:val="24"/>
          <w:lang w:eastAsia="ru-RU"/>
        </w:rPr>
        <w:t>1-й кла</w:t>
      </w:r>
      <w:r w:rsidR="004D6AB9">
        <w:rPr>
          <w:rFonts w:ascii="Times New Roman" w:eastAsia="Times New Roman" w:hAnsi="Times New Roman" w:cs="Times New Roman"/>
          <w:b/>
          <w:bCs/>
          <w:i/>
          <w:iCs/>
          <w:color w:val="000000"/>
          <w:sz w:val="24"/>
          <w:szCs w:val="24"/>
          <w:lang w:eastAsia="ru-RU"/>
        </w:rPr>
        <w:t>сс (31</w:t>
      </w:r>
      <w:r w:rsidRPr="00A45B95">
        <w:rPr>
          <w:rFonts w:ascii="Times New Roman" w:eastAsia="Times New Roman" w:hAnsi="Times New Roman" w:cs="Times New Roman"/>
          <w:b/>
          <w:bCs/>
          <w:i/>
          <w:iCs/>
          <w:color w:val="000000"/>
          <w:sz w:val="24"/>
          <w:szCs w:val="24"/>
          <w:lang w:eastAsia="ru-RU"/>
        </w:rPr>
        <w:t xml:space="preserve"> ч, 1 час в неделю)</w:t>
      </w:r>
    </w:p>
    <w:p w:rsidR="00306A15" w:rsidRPr="00A45B95" w:rsidRDefault="004D6AB9" w:rsidP="00306A15">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Рисование с натуры (6</w:t>
      </w:r>
      <w:r w:rsidR="00306A15" w:rsidRPr="00A45B95">
        <w:rPr>
          <w:rFonts w:ascii="Times New Roman" w:eastAsia="Calibri" w:hAnsi="Times New Roman" w:cs="Times New Roman"/>
          <w:b/>
          <w:sz w:val="24"/>
          <w:szCs w:val="24"/>
        </w:rPr>
        <w:t xml:space="preserve">ч) </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Рисование с натуры предметов. Элементарные способы построения предметов, представление о симметрии. Знакомство с цветовым кругом. Основные  и смешанные цвета. Работа с акварельными и гуашевыми красками.</w:t>
      </w:r>
    </w:p>
    <w:p w:rsidR="00306A15" w:rsidRPr="00A45B95" w:rsidRDefault="00306A15" w:rsidP="00306A15">
      <w:pPr>
        <w:spacing w:after="0" w:line="240" w:lineRule="auto"/>
        <w:ind w:firstLine="567"/>
        <w:jc w:val="both"/>
        <w:rPr>
          <w:rFonts w:ascii="Times New Roman" w:eastAsia="Calibri" w:hAnsi="Times New Roman" w:cs="Times New Roman"/>
          <w:b/>
          <w:sz w:val="24"/>
          <w:szCs w:val="24"/>
        </w:rPr>
      </w:pPr>
      <w:r w:rsidRPr="00A45B95">
        <w:rPr>
          <w:rFonts w:ascii="Times New Roman" w:eastAsia="Calibri" w:hAnsi="Times New Roman" w:cs="Times New Roman"/>
          <w:b/>
          <w:sz w:val="24"/>
          <w:szCs w:val="24"/>
        </w:rPr>
        <w:t>Рисование на тем</w:t>
      </w:r>
      <w:r w:rsidR="004D6AB9">
        <w:rPr>
          <w:rFonts w:ascii="Times New Roman" w:eastAsia="Calibri" w:hAnsi="Times New Roman" w:cs="Times New Roman"/>
          <w:b/>
          <w:sz w:val="24"/>
          <w:szCs w:val="24"/>
        </w:rPr>
        <w:t>ы, по памяти и представлению. (10</w:t>
      </w:r>
      <w:r w:rsidRPr="00A45B95">
        <w:rPr>
          <w:rFonts w:ascii="Times New Roman" w:eastAsia="Calibri" w:hAnsi="Times New Roman" w:cs="Times New Roman"/>
          <w:b/>
          <w:sz w:val="24"/>
          <w:szCs w:val="24"/>
        </w:rPr>
        <w:t xml:space="preserve"> ч)</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Рисование событий, предметов, явлений на основе наблюдений или по представлению. Рисование по памяти и представлению радуги, деревьев, осеннего пейзажа. Иллюстрирование сказок. Передача характеров героев.</w:t>
      </w:r>
    </w:p>
    <w:p w:rsidR="00306A15" w:rsidRPr="00A45B95" w:rsidRDefault="004D6AB9" w:rsidP="00306A15">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Декоративная работа. (8</w:t>
      </w:r>
      <w:r w:rsidR="00306A15" w:rsidRPr="00A45B95">
        <w:rPr>
          <w:rFonts w:ascii="Times New Roman" w:eastAsia="Calibri" w:hAnsi="Times New Roman" w:cs="Times New Roman"/>
          <w:b/>
          <w:sz w:val="24"/>
          <w:szCs w:val="24"/>
        </w:rPr>
        <w:t xml:space="preserve"> ч)</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Декоративная переработка формы и цвета реальных объектов. Знакомство с элементами русских народных росписей. . Знакомство с геометрическим орнаментом, знаками и символами в русском орнаменте. Прием промакивания кисти. Рисование и вырезание из цветной бумаги геометрических фигур, составление их в простой узор.</w:t>
      </w:r>
    </w:p>
    <w:p w:rsidR="00306A15" w:rsidRPr="00A45B95" w:rsidRDefault="004D6AB9" w:rsidP="00306A15">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Лепка. (4</w:t>
      </w:r>
      <w:r w:rsidR="00306A15" w:rsidRPr="00A45B95">
        <w:rPr>
          <w:rFonts w:ascii="Times New Roman" w:eastAsia="Calibri" w:hAnsi="Times New Roman" w:cs="Times New Roman"/>
          <w:b/>
          <w:sz w:val="24"/>
          <w:szCs w:val="24"/>
        </w:rPr>
        <w:t xml:space="preserve"> ч)</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Знакомство с материалами для лепки. Отщипывание. Откручивание. Раскатывание.</w:t>
      </w:r>
    </w:p>
    <w:p w:rsidR="00306A15" w:rsidRPr="00A45B95" w:rsidRDefault="004D6AB9" w:rsidP="00306A15">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Беседы. (3</w:t>
      </w:r>
      <w:r w:rsidR="00306A15" w:rsidRPr="00A45B95">
        <w:rPr>
          <w:rFonts w:ascii="Times New Roman" w:eastAsia="Calibri" w:hAnsi="Times New Roman" w:cs="Times New Roman"/>
          <w:b/>
          <w:sz w:val="24"/>
          <w:szCs w:val="24"/>
        </w:rPr>
        <w:t xml:space="preserve"> ч)</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Восприятие произведений искусства. Декоративно- прикладное искусство. Виды архитектуры</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p>
    <w:p w:rsidR="00306A15" w:rsidRPr="00A45B95" w:rsidRDefault="00306A15" w:rsidP="00306A15">
      <w:pPr>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Изобразительное искусство (вариант 7.2.)</w:t>
      </w:r>
    </w:p>
    <w:p w:rsidR="00306A15" w:rsidRPr="00A45B95" w:rsidRDefault="00306A15" w:rsidP="00306A15">
      <w:pPr>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 xml:space="preserve">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sidRPr="00A45B95">
          <w:rPr>
            <w:rFonts w:ascii="Times New Roman" w:eastAsia="Times New Roman" w:hAnsi="Times New Roman" w:cs="Times New Roman"/>
            <w:sz w:val="24"/>
            <w:szCs w:val="24"/>
            <w:lang w:eastAsia="ru-RU"/>
          </w:rPr>
          <w:t>2004 г</w:t>
        </w:r>
      </w:smartTag>
      <w:r w:rsidRPr="00A45B95">
        <w:rPr>
          <w:rFonts w:ascii="Times New Roman" w:eastAsia="Times New Roman" w:hAnsi="Times New Roman" w:cs="Times New Roman"/>
          <w:sz w:val="24"/>
          <w:szCs w:val="24"/>
          <w:lang w:eastAsia="ru-RU"/>
        </w:rPr>
        <w:t>. и обеспечена рабочими тетрадями «Изобразительное искусство» для 1–4 кл., авторы В.С.Кузин, В.И.Кубышкина.</w:t>
      </w:r>
    </w:p>
    <w:p w:rsidR="00306A15" w:rsidRPr="00A45B95" w:rsidRDefault="00306A15" w:rsidP="00306A15">
      <w:pPr>
        <w:spacing w:after="0" w:line="240" w:lineRule="auto"/>
        <w:ind w:firstLine="567"/>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bCs/>
          <w:color w:val="000000"/>
          <w:sz w:val="24"/>
          <w:szCs w:val="24"/>
          <w:lang w:eastAsia="ru-RU"/>
        </w:rPr>
        <w:t>Пояснительная записка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Программа по изобразительной деятельности направлена на формирование духовной культуры средствами художественно-творческой изобразительной деятельности, которая дает возможность не только отстраненно воспринимать духовную культуру, но и непосредственно участвовать в ее созидании на основе эмоционального и интеллектуального включения в создание визуального образа мира. Программа адресована учащимся 1–4-го классов. Ее содержание полностью соотносится с требованиями Государственных образовательных стандартов общего образования и уровнем образовательной программы по ИЗО деятельности.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Программа строится по содержательным блокам, охватывающим как общепознавательный компонент, так и непосредственно художественно-деятельностный. В процессе освоения программных дидактических единиц учащиеся получают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 о действительности, о деятельности, о человеке и о самом себе. Поэтому ей как необходимое условие предшествует общеэстетический контекст (взаимодействие, окружение), выраженное в программе через понятия, усвоение которых поможет учащимся включиться в процесс творчества через сопричастность и сопереживание.</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b/>
          <w:bCs/>
          <w:sz w:val="24"/>
          <w:szCs w:val="24"/>
        </w:rPr>
        <w:t>Целью</w:t>
      </w:r>
      <w:r w:rsidRPr="00A45B95">
        <w:rPr>
          <w:rFonts w:ascii="Times New Roman" w:eastAsia="Calibri" w:hAnsi="Times New Roman" w:cs="Times New Roman"/>
          <w:sz w:val="24"/>
          <w:szCs w:val="24"/>
        </w:rPr>
        <w:t xml:space="preserve"> курса является общеэстетическое развитие учащихся средствами изобразительной художественно-творческой деятельности.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xml:space="preserve">Цель определяет следующие </w:t>
      </w:r>
      <w:r w:rsidRPr="00A45B95">
        <w:rPr>
          <w:rFonts w:ascii="Times New Roman" w:eastAsia="Calibri" w:hAnsi="Times New Roman" w:cs="Times New Roman"/>
          <w:b/>
          <w:bCs/>
          <w:sz w:val="24"/>
          <w:szCs w:val="24"/>
        </w:rPr>
        <w:t>задачи: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расширение художественно-эстетического кругозора;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lastRenderedPageBreak/>
        <w:t>– приобщение к достижениям мировой художественной культуры в контексте различных видов искусства;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освоение изобразительных операций и манипуляций с использованием различных материалов и инструментов;</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создание простейших художественных образов средствами живописи, рисунка, графики, пластики;</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освоение простейших технологий дизайна и оформления;</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 воспитание зрительской культуры.</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В соответствии с базисным учебным планом реализация программы рассчитана на заданное количество часов (</w:t>
      </w:r>
      <w:r w:rsidRPr="00A45B95">
        <w:rPr>
          <w:rFonts w:ascii="Times New Roman" w:eastAsia="Calibri" w:hAnsi="Times New Roman" w:cs="Times New Roman"/>
          <w:b/>
          <w:sz w:val="24"/>
          <w:szCs w:val="24"/>
        </w:rPr>
        <w:t xml:space="preserve">24 часа) </w:t>
      </w:r>
      <w:r w:rsidRPr="00A45B95">
        <w:rPr>
          <w:rFonts w:ascii="Times New Roman" w:eastAsia="Calibri" w:hAnsi="Times New Roman" w:cs="Times New Roman"/>
          <w:sz w:val="24"/>
          <w:szCs w:val="24"/>
        </w:rPr>
        <w:t xml:space="preserve"> с возможной корректировкой часов из школьного компонента.</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Практическая реализация программы предполагает наличие заданий на размышление, на усвоение цветоведения и ощущение формы, поисково-экспериментальной направленности, результатом чего является коллективная работа, которая завершает каждый проблемный содержательный блок.</w:t>
      </w:r>
    </w:p>
    <w:p w:rsidR="00306A15" w:rsidRPr="00A45B95" w:rsidRDefault="00306A15" w:rsidP="00306A15">
      <w:pPr>
        <w:spacing w:after="0" w:line="240" w:lineRule="auto"/>
        <w:ind w:firstLine="567"/>
        <w:jc w:val="both"/>
        <w:rPr>
          <w:rFonts w:ascii="Times New Roman" w:eastAsia="Times New Roman" w:hAnsi="Times New Roman" w:cs="Times New Roman"/>
          <w:b/>
          <w:bCs/>
          <w:color w:val="000000"/>
          <w:sz w:val="24"/>
          <w:szCs w:val="24"/>
          <w:lang w:eastAsia="ru-RU"/>
        </w:rPr>
      </w:pPr>
    </w:p>
    <w:p w:rsidR="00306A15" w:rsidRPr="00A45B95" w:rsidRDefault="00306A15" w:rsidP="00306A15">
      <w:pPr>
        <w:spacing w:after="0" w:line="240" w:lineRule="auto"/>
        <w:ind w:firstLine="567"/>
        <w:jc w:val="both"/>
        <w:rPr>
          <w:rFonts w:ascii="Times New Roman" w:eastAsia="Times New Roman" w:hAnsi="Times New Roman" w:cs="Times New Roman"/>
          <w:b/>
          <w:bCs/>
          <w:color w:val="000000"/>
          <w:sz w:val="24"/>
          <w:szCs w:val="24"/>
          <w:lang w:eastAsia="ru-RU"/>
        </w:rPr>
      </w:pPr>
      <w:r w:rsidRPr="00A45B95">
        <w:rPr>
          <w:rFonts w:ascii="Times New Roman" w:eastAsia="Times New Roman" w:hAnsi="Times New Roman" w:cs="Times New Roman"/>
          <w:b/>
          <w:bCs/>
          <w:color w:val="000000"/>
          <w:sz w:val="24"/>
          <w:szCs w:val="24"/>
          <w:lang w:eastAsia="ru-RU"/>
        </w:rPr>
        <w:t>Содержание программы (вар. 7.2.)</w:t>
      </w:r>
    </w:p>
    <w:p w:rsidR="00306A15" w:rsidRPr="00A45B95" w:rsidRDefault="00306A15" w:rsidP="00306A15">
      <w:pPr>
        <w:spacing w:after="0" w:line="240" w:lineRule="auto"/>
        <w:ind w:firstLine="567"/>
        <w:jc w:val="both"/>
        <w:rPr>
          <w:rFonts w:ascii="Times New Roman" w:eastAsia="Times New Roman" w:hAnsi="Times New Roman" w:cs="Times New Roman"/>
          <w:b/>
          <w:bCs/>
          <w:i/>
          <w:iCs/>
          <w:color w:val="000000"/>
          <w:sz w:val="24"/>
          <w:szCs w:val="24"/>
          <w:lang w:eastAsia="ru-RU"/>
        </w:rPr>
      </w:pPr>
      <w:r w:rsidRPr="00A45B95">
        <w:rPr>
          <w:rFonts w:ascii="Times New Roman" w:eastAsia="Times New Roman" w:hAnsi="Times New Roman" w:cs="Times New Roman"/>
          <w:b/>
          <w:bCs/>
          <w:i/>
          <w:iCs/>
          <w:color w:val="000000"/>
          <w:sz w:val="24"/>
          <w:szCs w:val="24"/>
          <w:lang w:eastAsia="ru-RU"/>
        </w:rPr>
        <w:t>1-й класс</w:t>
      </w:r>
      <w:r w:rsidR="004D6AB9">
        <w:rPr>
          <w:rFonts w:ascii="Times New Roman" w:eastAsia="Times New Roman" w:hAnsi="Times New Roman" w:cs="Times New Roman"/>
          <w:b/>
          <w:bCs/>
          <w:i/>
          <w:iCs/>
          <w:color w:val="000000"/>
          <w:sz w:val="24"/>
          <w:szCs w:val="24"/>
          <w:lang w:eastAsia="ru-RU"/>
        </w:rPr>
        <w:t xml:space="preserve"> (31</w:t>
      </w:r>
      <w:r w:rsidRPr="00A45B95">
        <w:rPr>
          <w:rFonts w:ascii="Times New Roman" w:eastAsia="Times New Roman" w:hAnsi="Times New Roman" w:cs="Times New Roman"/>
          <w:b/>
          <w:bCs/>
          <w:i/>
          <w:iCs/>
          <w:color w:val="000000"/>
          <w:sz w:val="24"/>
          <w:szCs w:val="24"/>
          <w:lang w:eastAsia="ru-RU"/>
        </w:rPr>
        <w:t xml:space="preserve"> ч, 1 час в неделю)</w:t>
      </w:r>
    </w:p>
    <w:p w:rsidR="00306A15" w:rsidRPr="00A45B95" w:rsidRDefault="00306A15" w:rsidP="00306A15">
      <w:pPr>
        <w:spacing w:after="0" w:line="240" w:lineRule="auto"/>
        <w:ind w:firstLine="567"/>
        <w:jc w:val="both"/>
        <w:rPr>
          <w:rFonts w:ascii="Times New Roman" w:eastAsia="Times New Roman" w:hAnsi="Times New Roman" w:cs="Times New Roman"/>
          <w:b/>
          <w:bCs/>
          <w:color w:val="000000"/>
          <w:sz w:val="24"/>
          <w:szCs w:val="24"/>
          <w:lang w:eastAsia="ru-RU"/>
        </w:rPr>
      </w:pPr>
    </w:p>
    <w:p w:rsidR="00306A15" w:rsidRPr="00A45B95" w:rsidRDefault="004D6AB9" w:rsidP="00306A15">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Рисование с натуры (8</w:t>
      </w:r>
      <w:r w:rsidR="00306A15" w:rsidRPr="00A45B95">
        <w:rPr>
          <w:rFonts w:ascii="Times New Roman" w:eastAsia="Calibri" w:hAnsi="Times New Roman" w:cs="Times New Roman"/>
          <w:b/>
          <w:sz w:val="24"/>
          <w:szCs w:val="24"/>
        </w:rPr>
        <w:t xml:space="preserve">ч) </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Рисование с натуры предметов. Элементарные способы построения предметов, представление о симметрии. Знакомство с цветовым кругом. Основные  и смешанные цвета. Работа с акварельными и гуашевыми красками.</w:t>
      </w:r>
    </w:p>
    <w:p w:rsidR="00306A15" w:rsidRPr="00A45B95" w:rsidRDefault="00306A15" w:rsidP="00306A15">
      <w:pPr>
        <w:spacing w:after="0" w:line="240" w:lineRule="auto"/>
        <w:ind w:firstLine="567"/>
        <w:jc w:val="both"/>
        <w:rPr>
          <w:rFonts w:ascii="Times New Roman" w:eastAsia="Calibri" w:hAnsi="Times New Roman" w:cs="Times New Roman"/>
          <w:b/>
          <w:sz w:val="24"/>
          <w:szCs w:val="24"/>
        </w:rPr>
      </w:pPr>
      <w:r w:rsidRPr="00A45B95">
        <w:rPr>
          <w:rFonts w:ascii="Times New Roman" w:eastAsia="Calibri" w:hAnsi="Times New Roman" w:cs="Times New Roman"/>
          <w:b/>
          <w:sz w:val="24"/>
          <w:szCs w:val="24"/>
        </w:rPr>
        <w:t>Рисование на темы</w:t>
      </w:r>
      <w:r w:rsidR="004D6AB9">
        <w:rPr>
          <w:rFonts w:ascii="Times New Roman" w:eastAsia="Calibri" w:hAnsi="Times New Roman" w:cs="Times New Roman"/>
          <w:b/>
          <w:sz w:val="24"/>
          <w:szCs w:val="24"/>
        </w:rPr>
        <w:t>, по памяти и представлению. (12</w:t>
      </w:r>
      <w:r w:rsidRPr="00A45B95">
        <w:rPr>
          <w:rFonts w:ascii="Times New Roman" w:eastAsia="Calibri" w:hAnsi="Times New Roman" w:cs="Times New Roman"/>
          <w:b/>
          <w:sz w:val="24"/>
          <w:szCs w:val="24"/>
        </w:rPr>
        <w:t xml:space="preserve"> ч)</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Рисование событий, предметов, явлений на основе наблюдений или по представлению. Рисование по памяти и представлению радуги, деревьев, осеннего пейзажа. Иллюстрирование сказок. Передача характеров героев.</w:t>
      </w:r>
    </w:p>
    <w:p w:rsidR="00306A15" w:rsidRPr="00A45B95" w:rsidRDefault="00975A9F" w:rsidP="00306A15">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Декоративная работа. (11</w:t>
      </w:r>
      <w:r w:rsidR="00306A15" w:rsidRPr="00A45B95">
        <w:rPr>
          <w:rFonts w:ascii="Times New Roman" w:eastAsia="Calibri" w:hAnsi="Times New Roman" w:cs="Times New Roman"/>
          <w:b/>
          <w:sz w:val="24"/>
          <w:szCs w:val="24"/>
        </w:rPr>
        <w:t xml:space="preserve"> ч)</w:t>
      </w:r>
    </w:p>
    <w:p w:rsidR="00306A15" w:rsidRPr="00A45B95" w:rsidRDefault="00306A15" w:rsidP="00306A15">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sz w:val="24"/>
          <w:szCs w:val="24"/>
        </w:rPr>
        <w:t>Декоративная переработка формы и цвета реальных объектов. Знакомство с элементами русских народных росписей. . Знакомство с геометрическим орнаментом, знаками и символами в русском орнаменте. Прием промакивания кисти. Рисование и вырезание из цветной бумаги геометрических фигур, составление их в простой узор.</w:t>
      </w:r>
    </w:p>
    <w:p w:rsidR="00306A15" w:rsidRPr="00A45B95" w:rsidRDefault="00306A15" w:rsidP="00306A15">
      <w:pPr>
        <w:spacing w:after="0" w:line="240" w:lineRule="auto"/>
        <w:ind w:firstLine="567"/>
        <w:jc w:val="both"/>
        <w:rPr>
          <w:rFonts w:ascii="Times New Roman" w:eastAsia="Times New Roman" w:hAnsi="Times New Roman" w:cs="Times New Roman"/>
          <w:b/>
          <w:bCs/>
          <w:color w:val="000000"/>
          <w:sz w:val="24"/>
          <w:szCs w:val="24"/>
          <w:lang w:eastAsia="ru-RU"/>
        </w:rPr>
      </w:pPr>
    </w:p>
    <w:p w:rsidR="00306A15" w:rsidRPr="00A45B95" w:rsidRDefault="00306A15" w:rsidP="00306A15">
      <w:pPr>
        <w:spacing w:before="100" w:beforeAutospacing="1" w:after="119" w:line="102" w:lineRule="atLeast"/>
        <w:rPr>
          <w:rFonts w:ascii="Times New Roman" w:eastAsia="Times New Roman" w:hAnsi="Times New Roman" w:cs="Times New Roman"/>
          <w:color w:val="00000A"/>
          <w:sz w:val="24"/>
          <w:szCs w:val="24"/>
          <w:lang w:eastAsia="ru-RU"/>
        </w:rPr>
      </w:pPr>
      <w:r w:rsidRPr="00A45B95">
        <w:rPr>
          <w:rFonts w:ascii="Times New Roman" w:eastAsia="Calibri" w:hAnsi="Times New Roman" w:cs="Times New Roman"/>
          <w:b/>
          <w:bCs/>
          <w:color w:val="00000A"/>
          <w:sz w:val="24"/>
          <w:szCs w:val="24"/>
          <w:lang w:eastAsia="ru-RU"/>
        </w:rPr>
        <w:t>Основы нравственности</w:t>
      </w:r>
      <w:r w:rsidRPr="00A45B95">
        <w:rPr>
          <w:rFonts w:ascii="Times New Roman" w:eastAsia="Times New Roman" w:hAnsi="Times New Roman" w:cs="Times New Roman"/>
          <w:color w:val="000000"/>
          <w:sz w:val="24"/>
          <w:szCs w:val="24"/>
          <w:lang w:eastAsia="ru-RU"/>
        </w:rPr>
        <w:t>. (вариант 7.1.)</w:t>
      </w:r>
    </w:p>
    <w:p w:rsidR="00306A15" w:rsidRPr="00A45B95" w:rsidRDefault="00306A15" w:rsidP="00306A15">
      <w:pPr>
        <w:spacing w:after="0" w:line="240" w:lineRule="auto"/>
        <w:jc w:val="both"/>
        <w:rPr>
          <w:rFonts w:ascii="Times New Roman" w:eastAsia="Times New Roman" w:hAnsi="Times New Roman" w:cs="Times New Roman"/>
          <w:b/>
          <w:color w:val="00000A"/>
          <w:sz w:val="24"/>
          <w:szCs w:val="24"/>
          <w:lang w:eastAsia="ru-RU"/>
        </w:rPr>
      </w:pPr>
      <w:r w:rsidRPr="00A45B95">
        <w:rPr>
          <w:rFonts w:ascii="Times New Roman" w:eastAsia="Times New Roman" w:hAnsi="Times New Roman" w:cs="Times New Roman"/>
          <w:b/>
          <w:color w:val="000000"/>
          <w:sz w:val="24"/>
          <w:szCs w:val="24"/>
          <w:lang w:eastAsia="ru-RU"/>
        </w:rPr>
        <w:t>Пояснительная записка</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В наше время одной из самых актуальных проблем стало воспитание нравственно-этической культуры школьников. Известно, что воспитанность – качество личности, определяющее, прежде всего в повседневном поведении человека его отношение к другим людям. В основе такого отношения лежат уважение и доброжелательность к каждому человеку</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Нравственная, эмоциональная сторона личности – это её ядро, поэтому ей и в плане гармонического развития принадлежит ведущее место. Что же такое гармоническое развитие? Гармония – это соотношение всех частей целого, их взаимопроникновение и взаимопереходы. Сильные стороны личности ребёнка подтягивают слабые, поднимая их на более высокие уровни, заставляющие всю сложнейшую систему – человеческую личность – функционировать более гармонично и целостно.</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Программа составлена на основе программы Э Козлова, В. Петровой, И. Хомяковой «Азбука нравственности в соответствии с требованиями Федерального государственного стандарта начального общего образования, с учетом образовательного процесса школы.</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Программа составлена на основе принципов систематичности, доступности, толерантности. </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Программа включает в себя 24 часа (6 разделов в 1 классе по варианту 7.1.)</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долг, честь, совесть, привели к негативным последствиям в обществе: социальное сиротство, усиление криминогенности и наркомании среди подростков, потеря позитивной мотивации к учению. В Концепции духовно-нравственного развития и воспитания гражданина России определен современный национальный воспитательный идеал. Это высоконравственный, творческий, компетентный гражданин России, </w:t>
      </w:r>
      <w:r w:rsidRPr="00A45B95">
        <w:rPr>
          <w:rFonts w:ascii="Times New Roman" w:eastAsia="Times New Roman" w:hAnsi="Times New Roman" w:cs="Times New Roman"/>
          <w:color w:val="000000"/>
          <w:sz w:val="24"/>
          <w:szCs w:val="24"/>
          <w:lang w:eastAsia="ru-RU"/>
        </w:rPr>
        <w:lastRenderedPageBreak/>
        <w:t xml:space="preserve">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«Уроки нравственности» являются эмоциональными, строятся на непроизвольном памяти и внимании, включают в себя игровые элементы. Необходимо использовать яркую наглядность и электронные ресурсы. В качестве домашнего задания можно рекомендовать учащимся завершить рисунок, прочитать книжку или рассказ вместе с родителями. На уроках нравственности важна активность школьника, его участие в обсуждениях жизненных ситуаций. Это уроки разъяснения, обучения и объяснения. Основная задача педагога состоит в том, чтобы пробудить у ребенка интерес к внутреннему миру человека, заставить задуматься о себе и своих поступках, их нравственной сущности.</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Цель: воспитание нравственных чувств и этического сознания у младших школьников.</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Задачи:</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Образовательные:</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познакомить детей с терминологией, учить использовать «специальные слова» в речевом общении, помочь освоить нормы этикета. Направленность данной дополнительной образовательной программы: социально-педагогическая.</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обучать детей пониманию себя и умению «быть в мире с собой»;</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Развивающие:</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развивать у детей навыки общения в различных жизненных ситуациях со сверстниками, педагогами, родителями и другими окружающими людьми с ориентацией на метод сопереживания;</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развивать адекватную оценочную деятельность, направленную на анализ собственного поведения и поступков окружающих людей;</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развивать навыки самоконтроля в отношении проявления своего эмоционального состояния в ходе общения.</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Воспитательные:</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способствовать воспитанию интереса к окружающим людям;</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помочь воспитать чувства взаимоуважения, взаимодоверия, взаимопонимания;</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способствовать воспитанию коммуникабельности и чувства коллективизма.</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Содержание программы. (вариант 7.1.)</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b/>
          <w:color w:val="000000"/>
          <w:sz w:val="24"/>
          <w:szCs w:val="24"/>
          <w:lang w:eastAsia="ru-RU"/>
        </w:rPr>
        <w:t>24 часа, 1 час в неделю</w:t>
      </w:r>
      <w:r w:rsidRPr="00A45B95">
        <w:rPr>
          <w:rFonts w:ascii="Times New Roman" w:eastAsia="Calibri" w:hAnsi="Times New Roman" w:cs="Times New Roman"/>
          <w:color w:val="000000"/>
          <w:sz w:val="24"/>
          <w:szCs w:val="24"/>
          <w:lang w:eastAsia="ru-RU"/>
        </w:rPr>
        <w:t>.</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 «Правила поведения в школе» </w:t>
      </w:r>
      <w:r w:rsidRPr="00A45B95">
        <w:rPr>
          <w:rFonts w:ascii="Times New Roman" w:eastAsia="Calibri" w:hAnsi="Times New Roman" w:cs="Times New Roman"/>
          <w:b/>
          <w:color w:val="000000"/>
          <w:sz w:val="24"/>
          <w:szCs w:val="24"/>
          <w:lang w:eastAsia="ru-RU"/>
        </w:rPr>
        <w:t>(6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Школьный этикет: понятие об основных правилах поведения в школе. Правила поведения на уроке и на перемене.</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«О добром отношении к людям» </w:t>
      </w:r>
      <w:r w:rsidRPr="00A45B95">
        <w:rPr>
          <w:rFonts w:ascii="Times New Roman" w:eastAsia="Calibri" w:hAnsi="Times New Roman" w:cs="Times New Roman"/>
          <w:b/>
          <w:color w:val="000000"/>
          <w:sz w:val="24"/>
          <w:szCs w:val="24"/>
          <w:lang w:eastAsia="ru-RU"/>
        </w:rPr>
        <w:t>(6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Правила общения: понятие вежливого общения. Привычка употреблять вежливые слова.  Желание и умение сопереживать, оказывать помощь окружающим, как основа внимательного отношения к ним.</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color w:val="000000"/>
          <w:sz w:val="24"/>
          <w:szCs w:val="24"/>
          <w:lang w:eastAsia="ru-RU"/>
        </w:rPr>
        <w:t xml:space="preserve">«Как стать трудолюбивым» </w:t>
      </w:r>
      <w:r w:rsidRPr="00A45B95">
        <w:rPr>
          <w:rFonts w:ascii="Times New Roman" w:eastAsia="Calibri" w:hAnsi="Times New Roman" w:cs="Times New Roman"/>
          <w:b/>
          <w:color w:val="000000"/>
          <w:sz w:val="24"/>
          <w:szCs w:val="24"/>
          <w:lang w:eastAsia="ru-RU"/>
        </w:rPr>
        <w:t>(4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 трудолюбии: Понятие добросовестного отношения к учебе. Отрицательное влияние на человека лени. Стремление помогать другим своим трудом.</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«Правила аккуратности и опрятности» (</w:t>
      </w:r>
      <w:r w:rsidRPr="00A45B95">
        <w:rPr>
          <w:rFonts w:ascii="Times New Roman" w:eastAsia="Calibri" w:hAnsi="Times New Roman" w:cs="Times New Roman"/>
          <w:b/>
          <w:color w:val="000000"/>
          <w:sz w:val="24"/>
          <w:szCs w:val="24"/>
          <w:lang w:eastAsia="ru-RU"/>
        </w:rPr>
        <w:t>3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Культура внешнего вида: Личная гигиена. Режим дня. Чистота и аккуратность, бережное отношение к вещам.</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«Правила поведения на улице и дома» (</w:t>
      </w:r>
      <w:r w:rsidRPr="00A45B95">
        <w:rPr>
          <w:rFonts w:ascii="Times New Roman" w:eastAsia="Calibri" w:hAnsi="Times New Roman" w:cs="Times New Roman"/>
          <w:b/>
          <w:color w:val="000000"/>
          <w:sz w:val="24"/>
          <w:szCs w:val="24"/>
          <w:lang w:eastAsia="ru-RU"/>
        </w:rPr>
        <w:t>2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Внешкольный этикет: Манеры поведения. Основные правила поведения в общественных местах (кино, театр, транспорт)</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color w:val="000000"/>
          <w:sz w:val="24"/>
          <w:szCs w:val="24"/>
          <w:lang w:eastAsia="ru-RU"/>
        </w:rPr>
        <w:t xml:space="preserve">«Школьный этикет» - </w:t>
      </w:r>
      <w:r w:rsidRPr="00A45B95">
        <w:rPr>
          <w:rFonts w:ascii="Times New Roman" w:eastAsia="Calibri" w:hAnsi="Times New Roman" w:cs="Times New Roman"/>
          <w:b/>
          <w:color w:val="000000"/>
          <w:sz w:val="24"/>
          <w:szCs w:val="24"/>
          <w:lang w:eastAsia="ru-RU"/>
        </w:rPr>
        <w:t>(3ч)</w:t>
      </w:r>
    </w:p>
    <w:p w:rsidR="00331F09" w:rsidRPr="00A45B95" w:rsidRDefault="00306A15" w:rsidP="00331F09">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color w:val="000000"/>
          <w:sz w:val="24"/>
          <w:szCs w:val="24"/>
          <w:lang w:eastAsia="ru-RU"/>
        </w:rPr>
        <w:t xml:space="preserve">Дружба: умение управлять своим эмоциональным состоянием. </w:t>
      </w:r>
      <w:r w:rsidRPr="00A45B95">
        <w:rPr>
          <w:rFonts w:ascii="Times New Roman" w:eastAsia="Calibri" w:hAnsi="Times New Roman" w:cs="Times New Roman"/>
          <w:sz w:val="24"/>
          <w:szCs w:val="24"/>
        </w:rPr>
        <w:t>Знакомство с понятием «друг».</w:t>
      </w:r>
      <w:r w:rsidR="00331F09" w:rsidRPr="00A45B95">
        <w:rPr>
          <w:rFonts w:ascii="Times New Roman" w:eastAsia="Calibri" w:hAnsi="Times New Roman" w:cs="Times New Roman"/>
          <w:sz w:val="24"/>
          <w:szCs w:val="24"/>
        </w:rPr>
        <w:t xml:space="preserve"> Умение дружить, беречь дружбу.</w:t>
      </w:r>
    </w:p>
    <w:p w:rsidR="00306A15" w:rsidRPr="00A45B95" w:rsidRDefault="00306A15" w:rsidP="00331F09">
      <w:pPr>
        <w:spacing w:after="0" w:line="240" w:lineRule="auto"/>
        <w:ind w:firstLine="567"/>
        <w:jc w:val="both"/>
        <w:rPr>
          <w:rFonts w:ascii="Times New Roman" w:eastAsia="Calibri" w:hAnsi="Times New Roman" w:cs="Times New Roman"/>
          <w:sz w:val="24"/>
          <w:szCs w:val="24"/>
        </w:rPr>
      </w:pPr>
      <w:r w:rsidRPr="00A45B95">
        <w:rPr>
          <w:rFonts w:ascii="Times New Roman" w:eastAsia="Calibri" w:hAnsi="Times New Roman" w:cs="Times New Roman"/>
          <w:b/>
          <w:bCs/>
          <w:color w:val="00000A"/>
          <w:sz w:val="24"/>
          <w:szCs w:val="24"/>
          <w:lang w:eastAsia="ru-RU"/>
        </w:rPr>
        <w:t>Основы нравственности</w:t>
      </w:r>
      <w:r w:rsidRPr="00A45B95">
        <w:rPr>
          <w:rFonts w:ascii="Times New Roman" w:eastAsia="Times New Roman" w:hAnsi="Times New Roman" w:cs="Times New Roman"/>
          <w:color w:val="000000"/>
          <w:sz w:val="24"/>
          <w:szCs w:val="24"/>
          <w:lang w:eastAsia="ru-RU"/>
        </w:rPr>
        <w:t>. (вариант 7.2.)</w:t>
      </w:r>
    </w:p>
    <w:p w:rsidR="00306A15" w:rsidRPr="00A45B95" w:rsidRDefault="00306A15" w:rsidP="00306A15">
      <w:pPr>
        <w:spacing w:after="0" w:line="240" w:lineRule="auto"/>
        <w:jc w:val="both"/>
        <w:rPr>
          <w:rFonts w:ascii="Times New Roman" w:eastAsia="Times New Roman" w:hAnsi="Times New Roman" w:cs="Times New Roman"/>
          <w:b/>
          <w:color w:val="00000A"/>
          <w:sz w:val="24"/>
          <w:szCs w:val="24"/>
          <w:lang w:eastAsia="ru-RU"/>
        </w:rPr>
      </w:pPr>
      <w:r w:rsidRPr="00A45B95">
        <w:rPr>
          <w:rFonts w:ascii="Times New Roman" w:eastAsia="Times New Roman" w:hAnsi="Times New Roman" w:cs="Times New Roman"/>
          <w:b/>
          <w:color w:val="000000"/>
          <w:sz w:val="24"/>
          <w:szCs w:val="24"/>
          <w:lang w:eastAsia="ru-RU"/>
        </w:rPr>
        <w:t>Пояснительная записка</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xml:space="preserve">В наше время одной из самых актуальных проблем стало воспитание нравственно-этической культуры школьников. Известно, что воспитанность – качество личности, определяющее, прежде </w:t>
      </w:r>
      <w:r w:rsidRPr="00A45B95">
        <w:rPr>
          <w:rFonts w:ascii="Times New Roman" w:eastAsia="Times New Roman" w:hAnsi="Times New Roman" w:cs="Times New Roman"/>
          <w:color w:val="000000"/>
          <w:sz w:val="24"/>
          <w:szCs w:val="24"/>
          <w:lang w:eastAsia="ru-RU"/>
        </w:rPr>
        <w:lastRenderedPageBreak/>
        <w:t>всего в повседневном поведении человека его отношение к другим людям. В основе такого отношения лежат уважение и доброжелательность к каждому человеку</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Нравственная, эмоциональная сторона личности – это её ядро, поэтому ей и в плане гармонического развития принадлежит ведущее место. Что же такое гармоническое развитие? Гармония – это соотношение всех частей целого, их взаимопроникновение и взаимопереходы. Сильные стороны личности ребёнка подтягивают слабые, поднимая их на более высокие уровни, заставляющие всю сложнейшую систему – человеческую личность – функционировать более гармонично и целостно.</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Программа составлена на основе программы Э Козлова, В. Петровой, И. Хомяковой «Азбука нравственности в соответствии с требованиями Федерального государственного стандарта начального общего образования, с учетом образовательного процесса школы.</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Программа составлена на основе принципов систематичности, доступности, толерантности. </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Программа включает в себя 24 часа (4 раздела в 0 классе по варианту 7.2.)</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долг, честь, совесть, привели к негативным последствиям в обществе: социальное сиротство, усиление криминогенности и наркомании среди подростков, потеря позитивной мотивации к учению. В Концепции духовно-нравственного развития и воспитания гражданина России определен современный национальный воспитательный идеал.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«Уроки нравственности» являются эмоциональными, строятся на непроизвольном памяти и внимании, включают в себя игровые элементы. Необходимо использовать яркую наглядность и электронные ресурсы. В качестве домашнего задания можно рекомендовать учащимся завершить рисунок, прочитать книжку или рассказ вместе с родителями. На уроках нравственности важна активность школьника, его участие в обсуждениях жизненных ситуаций. Это уроки разъяснения, обучения и объяснения. Основная задача педагога состоит в том, чтобы пробудить у ребенка интерес к внутреннему миру человека, заставить задуматься о себе и своих поступках, их нравственной сущности.</w:t>
      </w:r>
    </w:p>
    <w:p w:rsidR="00306A15" w:rsidRPr="00A45B95" w:rsidRDefault="00306A15" w:rsidP="00306A15">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Цель: воспитание нравственных чувств и этического сознания у младших школьников.</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Задачи:</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Образовательные:</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познакомить детей с терминологией, учить использовать «специальные слова» в речевом общении, помочь освоить нормы этикета. Направленность данной дополнительной образовательной программы: социально-педагогическая.</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обучать детей пониманию себя и умению «быть в мире с собой»;</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Развивающие:</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развивать у детей навыки общения в различных жизненных ситуациях со сверстниками, педагогами, родителями и другими окружающими людьми с ориентацией на метод сопереживания;</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развивать адекватную оценочную деятельность, направленную на анализ собственного поведения и поступков окружающих людей;</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развивать навыки самоконтроля в отношении проявления своего эмоционального состояния в ходе общения.</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Воспитательные:</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способствовать воспитанию интереса к окружающим людям;</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помочь воспитать чувства взаимоуважения, взаимодоверия, взаимопонимания;</w:t>
      </w:r>
    </w:p>
    <w:p w:rsidR="00306A15" w:rsidRPr="00A45B95" w:rsidRDefault="00306A15" w:rsidP="00306A15">
      <w:pPr>
        <w:spacing w:after="0" w:line="240" w:lineRule="auto"/>
        <w:jc w:val="both"/>
        <w:rPr>
          <w:rFonts w:ascii="Times New Roman" w:eastAsia="Times New Roman" w:hAnsi="Times New Roman" w:cs="Times New Roman"/>
          <w:color w:val="00000A"/>
          <w:sz w:val="24"/>
          <w:szCs w:val="24"/>
          <w:lang w:eastAsia="ru-RU"/>
        </w:rPr>
      </w:pPr>
      <w:r w:rsidRPr="00A45B95">
        <w:rPr>
          <w:rFonts w:ascii="Times New Roman" w:eastAsia="Times New Roman" w:hAnsi="Times New Roman" w:cs="Times New Roman"/>
          <w:color w:val="000000"/>
          <w:sz w:val="24"/>
          <w:szCs w:val="24"/>
          <w:lang w:eastAsia="ru-RU"/>
        </w:rPr>
        <w:t>- способствовать воспитанию коммуникабельности и чувства коллективизма.</w:t>
      </w:r>
    </w:p>
    <w:p w:rsidR="00306A15" w:rsidRPr="00A45B95" w:rsidRDefault="00306A15" w:rsidP="004306D0">
      <w:pPr>
        <w:spacing w:after="0" w:line="240" w:lineRule="auto"/>
        <w:jc w:val="both"/>
        <w:rPr>
          <w:rFonts w:ascii="Times New Roman" w:eastAsia="Calibri" w:hAnsi="Times New Roman" w:cs="Times New Roman"/>
          <w:b/>
          <w:color w:val="000000"/>
          <w:sz w:val="24"/>
          <w:szCs w:val="24"/>
          <w:lang w:eastAsia="ru-RU"/>
        </w:rPr>
      </w:pP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Содержание программы. (вариант 7.2.)</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24 часа, 1 час в неделю.</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 «Правила поведения в школе» </w:t>
      </w:r>
      <w:r w:rsidRPr="00A45B95">
        <w:rPr>
          <w:rFonts w:ascii="Times New Roman" w:eastAsia="Calibri" w:hAnsi="Times New Roman" w:cs="Times New Roman"/>
          <w:b/>
          <w:color w:val="000000"/>
          <w:sz w:val="24"/>
          <w:szCs w:val="24"/>
          <w:lang w:eastAsia="ru-RU"/>
        </w:rPr>
        <w:t>(7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Школьный этикет: понятие об основных правилах поведения в школе. Правила поведения на уроке и на перемене.</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«О добром отношении к людям» </w:t>
      </w:r>
      <w:r w:rsidRPr="00A45B95">
        <w:rPr>
          <w:rFonts w:ascii="Times New Roman" w:eastAsia="Calibri" w:hAnsi="Times New Roman" w:cs="Times New Roman"/>
          <w:b/>
          <w:color w:val="000000"/>
          <w:sz w:val="24"/>
          <w:szCs w:val="24"/>
          <w:lang w:eastAsia="ru-RU"/>
        </w:rPr>
        <w:t>(7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lastRenderedPageBreak/>
        <w:t>Правила общения: понятие вежливого общения. Привычка употреблять вежливые слова.  Желание и умение сопереживать, оказывать помощь окружающим, как основа внимательного отношения к ним.</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color w:val="000000"/>
          <w:sz w:val="24"/>
          <w:szCs w:val="24"/>
          <w:lang w:eastAsia="ru-RU"/>
        </w:rPr>
        <w:t xml:space="preserve">«Как стать трудолюбивым» </w:t>
      </w:r>
      <w:r w:rsidRPr="00A45B95">
        <w:rPr>
          <w:rFonts w:ascii="Times New Roman" w:eastAsia="Calibri" w:hAnsi="Times New Roman" w:cs="Times New Roman"/>
          <w:b/>
          <w:color w:val="000000"/>
          <w:sz w:val="24"/>
          <w:szCs w:val="24"/>
          <w:lang w:eastAsia="ru-RU"/>
        </w:rPr>
        <w:t>(5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 трудолюбии: Понятие добросовестного отношения к учебе. Отрицательное влияние на человека лени. Стремление помогать другим своим трудом.</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«Правила аккуратности и опрятности» (</w:t>
      </w:r>
      <w:r w:rsidRPr="00A45B95">
        <w:rPr>
          <w:rFonts w:ascii="Times New Roman" w:eastAsia="Calibri" w:hAnsi="Times New Roman" w:cs="Times New Roman"/>
          <w:b/>
          <w:color w:val="000000"/>
          <w:sz w:val="24"/>
          <w:szCs w:val="24"/>
          <w:lang w:eastAsia="ru-RU"/>
        </w:rPr>
        <w:t>5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Культура внешнего вида: Личная гигиена. Режим дня. Чистота и аккуратность, бережное отношение к вещам.</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p>
    <w:p w:rsidR="00306A15" w:rsidRPr="00A45B95" w:rsidRDefault="00306A15" w:rsidP="00A20A6C">
      <w:pPr>
        <w:spacing w:after="0" w:line="240" w:lineRule="auto"/>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Трудовая подготовка  (вариант 7.1.)</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Программа разработана на основе авторской программы Лутцевой Е.А., Зуевой Т.П. по технологии в соответствии с требованиями Федерального компонента государственного стандарта начального общего образования.</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b/>
          <w:color w:val="000000"/>
          <w:sz w:val="24"/>
          <w:szCs w:val="24"/>
          <w:lang w:eastAsia="ru-RU"/>
        </w:rPr>
        <w:t xml:space="preserve">Цель </w:t>
      </w:r>
      <w:r w:rsidRPr="00A45B95">
        <w:rPr>
          <w:rFonts w:ascii="Times New Roman" w:eastAsia="Calibri" w:hAnsi="Times New Roman" w:cs="Times New Roman"/>
          <w:color w:val="000000"/>
          <w:sz w:val="24"/>
          <w:szCs w:val="24"/>
          <w:lang w:eastAsia="ru-RU"/>
        </w:rPr>
        <w:t>изучения курса:</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Задачи: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целостной картины мира, материальной и духовной культуры как продукта творческой предметно – преобразующей деятельности человека;</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мотивации успеха и достижений, творческой самореализации на основе организации предметно-образующей , художественно-конструкторской деятельности;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первоначальных конструкторско- технологических знаний и умений;</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знаково-символического и пространственного мышления, творческого воображения;</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регулятивной структуры деятельности, включающий целеполагание, планирование, контроль , коррекцию и оценку;</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-ознакомление с миром профессий, их социальным значением, историей возникновения и развития.</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Программа включает в себя 24 часа (для 1 класса по варианту 7.1.) и содержит 4 раздела</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Содержание курса. (вар 7.1.)</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(24 ч, 1 ч в неделю)</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Природная мастерская (5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Рукотворный и природный мир города. Природа и творчество: природные материалы. Семена и фантазии. Композиция из листьев. Орнамент из листьев.</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Пластилиновая мастерская (2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В мастерской кондитера: как работает мастер? Проект: аквариум. </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Бумажная мастерская (13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Мастерская Деда Мороза и Снегурочки. Скоро Новый год: наши проекты. Бумага и ее секреты. Бумага и картон. Оригами: как складывать и сгибать бумагу? Животные зоопарка: одна основа, несколько животных. Ножницы: что ты знаешь о них? Шаблон: для чего он нужен? Наша армия родная. Бабочки, изготовление из листа бумаги. Весенний праздник: как сделать подарок-портрет? Орнамент в полосе. Образы весны.</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Текстильная мастерская (4 ч)</w:t>
      </w:r>
    </w:p>
    <w:p w:rsidR="00306A15" w:rsidRPr="00A45B95" w:rsidRDefault="00306A15" w:rsidP="00306A15">
      <w:pPr>
        <w:spacing w:after="0" w:line="240" w:lineRule="auto"/>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Мир тканей, для чего нужны ткани? Игла – труженица.  Вышивка. Прямая строчка и перевивы.</w:t>
      </w:r>
    </w:p>
    <w:p w:rsidR="00306A15" w:rsidRPr="00A45B95" w:rsidRDefault="00306A15" w:rsidP="00306A15">
      <w:pPr>
        <w:spacing w:after="0" w:line="240" w:lineRule="auto"/>
        <w:jc w:val="both"/>
        <w:rPr>
          <w:rFonts w:ascii="Times New Roman" w:eastAsia="Calibri" w:hAnsi="Times New Roman" w:cs="Times New Roman"/>
          <w:color w:val="000000"/>
          <w:sz w:val="24"/>
          <w:szCs w:val="24"/>
          <w:lang w:eastAsia="ru-RU"/>
        </w:rPr>
      </w:pP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Трудовая подготовка  (вариант 7.2.)</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Программа разработана на основе авторской программы Лутцевой Е.А., Зуевой Т.П. по технологии в соответствии с требованиями Федерального компонента государственного стандарта начального общего образования.</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b/>
          <w:color w:val="000000"/>
          <w:sz w:val="24"/>
          <w:szCs w:val="24"/>
          <w:lang w:eastAsia="ru-RU"/>
        </w:rPr>
        <w:t xml:space="preserve">Цель </w:t>
      </w:r>
      <w:r w:rsidRPr="00A45B95">
        <w:rPr>
          <w:rFonts w:ascii="Times New Roman" w:eastAsia="Calibri" w:hAnsi="Times New Roman" w:cs="Times New Roman"/>
          <w:color w:val="000000"/>
          <w:sz w:val="24"/>
          <w:szCs w:val="24"/>
          <w:lang w:eastAsia="ru-RU"/>
        </w:rPr>
        <w:t>изучения курса:</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Задачи: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целостной картины мира, материальной и духовной культуры как продукта творческой предметно – преобразующей деятельности человека;</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мотивации успеха и достижений, творческой самореализации на основе организации предметно-образующей , художественно-конструкторской деятельности;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-формирование первоначальных конструкторско- технологических знаний и умений;</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знаково-символического и пространственного мышления, творческого воображения;</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регулятивной структуры деятельности, включающий целеполагание, планирование, контроль , коррекцию и оценку;</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-развитие коммуникативной компетентности младших школьников на основе организации совместной продуктивной деятельности;</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-ознакомление с миром профессий, их социальным значением, историей возникновения и развития.</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Программа включает в себя 24 часа (для 0 класса по варианту 7.2.) и содержит 3 раздела.</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Содержание курса. (вар 7.2.)</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(24 ч, 1 ч в неделю)</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Природная мастерская (8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Рукотворный и природный мир города. На земле, на воздухе, на суше. Природа и творчество: природные материалы. Семена и фантазии. Композиция из листьев. Орнамент из листьев. Природные материалы, как их соединить..</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Пластилиновая мастерская (6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Материалы для лепки. Что может пластилин. В мастерской кондитера: как работает мастер? Проект: аквариум. Цвета и формы у морских обитателей</w:t>
      </w:r>
    </w:p>
    <w:p w:rsidR="00306A15" w:rsidRPr="00A45B95" w:rsidRDefault="00306A15" w:rsidP="00306A15">
      <w:pPr>
        <w:spacing w:after="0" w:line="240" w:lineRule="auto"/>
        <w:ind w:firstLine="567"/>
        <w:jc w:val="both"/>
        <w:rPr>
          <w:rFonts w:ascii="Times New Roman" w:eastAsia="Calibri" w:hAnsi="Times New Roman" w:cs="Times New Roman"/>
          <w:b/>
          <w:color w:val="000000"/>
          <w:sz w:val="24"/>
          <w:szCs w:val="24"/>
          <w:lang w:eastAsia="ru-RU"/>
        </w:rPr>
      </w:pPr>
      <w:r w:rsidRPr="00A45B95">
        <w:rPr>
          <w:rFonts w:ascii="Times New Roman" w:eastAsia="Calibri" w:hAnsi="Times New Roman" w:cs="Times New Roman"/>
          <w:b/>
          <w:color w:val="000000"/>
          <w:sz w:val="24"/>
          <w:szCs w:val="24"/>
          <w:lang w:eastAsia="ru-RU"/>
        </w:rPr>
        <w:t>Бумажная мастерская (10 ч)</w:t>
      </w:r>
    </w:p>
    <w:p w:rsidR="00306A15" w:rsidRPr="00A45B95" w:rsidRDefault="00306A15" w:rsidP="00306A15">
      <w:pPr>
        <w:spacing w:after="0" w:line="240" w:lineRule="auto"/>
        <w:ind w:firstLine="567"/>
        <w:jc w:val="both"/>
        <w:rPr>
          <w:rFonts w:ascii="Times New Roman" w:eastAsia="Calibri" w:hAnsi="Times New Roman" w:cs="Times New Roman"/>
          <w:color w:val="000000"/>
          <w:sz w:val="24"/>
          <w:szCs w:val="24"/>
          <w:lang w:eastAsia="ru-RU"/>
        </w:rPr>
      </w:pPr>
      <w:r w:rsidRPr="00A45B95">
        <w:rPr>
          <w:rFonts w:ascii="Times New Roman" w:eastAsia="Calibri" w:hAnsi="Times New Roman" w:cs="Times New Roman"/>
          <w:color w:val="000000"/>
          <w:sz w:val="24"/>
          <w:szCs w:val="24"/>
          <w:lang w:eastAsia="ru-RU"/>
        </w:rPr>
        <w:t xml:space="preserve">Мастерская Деда Мороза и Снегурочки. Скоро Новый год: наши проекты. Бумага и ее секреты. Бумага и картон. Оригами: как складывать и сгибать бумагу? Животные зоопарка: одна основа, несколько животных. Ножницы: что ты знаешь о них? Шаблон: для чего он нужен? Наша армия родная. Бабочки, изготовление из листа бумаги. </w:t>
      </w:r>
    </w:p>
    <w:p w:rsidR="00DB2765" w:rsidRPr="00A45B95" w:rsidRDefault="00BE59A4" w:rsidP="00DB2765">
      <w:pPr>
        <w:tabs>
          <w:tab w:val="left" w:pos="1080"/>
        </w:tabs>
        <w:ind w:left="567"/>
        <w:jc w:val="center"/>
        <w:rPr>
          <w:rFonts w:ascii="Times New Roman" w:hAnsi="Times New Roman" w:cs="Times New Roman"/>
          <w:b/>
          <w:sz w:val="24"/>
          <w:szCs w:val="24"/>
        </w:rPr>
      </w:pPr>
      <w:r>
        <w:rPr>
          <w:rFonts w:ascii="Times New Roman" w:hAnsi="Times New Roman" w:cs="Times New Roman"/>
          <w:b/>
          <w:sz w:val="24"/>
          <w:szCs w:val="24"/>
        </w:rPr>
        <w:t xml:space="preserve">Программа по музыке </w:t>
      </w:r>
      <w:r w:rsidR="00576C57">
        <w:rPr>
          <w:rFonts w:ascii="Times New Roman" w:hAnsi="Times New Roman" w:cs="Times New Roman"/>
          <w:b/>
          <w:sz w:val="24"/>
          <w:szCs w:val="24"/>
        </w:rPr>
        <w:t>(вариант 7.1 и 7.2)</w:t>
      </w:r>
    </w:p>
    <w:p w:rsidR="00DB2765" w:rsidRPr="00A45B95" w:rsidRDefault="00DB2765" w:rsidP="00616E2B">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 – 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DB2765" w:rsidRPr="00A45B95" w:rsidRDefault="00DB2765" w:rsidP="00616E2B">
      <w:pPr>
        <w:spacing w:after="0" w:line="240" w:lineRule="auto"/>
        <w:ind w:left="567" w:firstLine="708"/>
        <w:jc w:val="both"/>
        <w:rPr>
          <w:rFonts w:ascii="Times New Roman" w:hAnsi="Times New Roman" w:cs="Times New Roman"/>
          <w:b/>
          <w:sz w:val="24"/>
          <w:szCs w:val="24"/>
        </w:rPr>
      </w:pPr>
      <w:r w:rsidRPr="00A45B95">
        <w:rPr>
          <w:rFonts w:ascii="Times New Roman" w:hAnsi="Times New Roman" w:cs="Times New Roman"/>
          <w:sz w:val="24"/>
          <w:szCs w:val="24"/>
        </w:rPr>
        <w:t xml:space="preserve">Изучение музыки в начальной школе направлено на достижение следующих </w:t>
      </w:r>
      <w:r w:rsidRPr="00A45B95">
        <w:rPr>
          <w:rFonts w:ascii="Times New Roman" w:hAnsi="Times New Roman" w:cs="Times New Roman"/>
          <w:b/>
          <w:sz w:val="24"/>
          <w:szCs w:val="24"/>
        </w:rPr>
        <w:t>целей:</w:t>
      </w:r>
    </w:p>
    <w:p w:rsidR="00DB2765" w:rsidRPr="00A45B95" w:rsidRDefault="00DB2765" w:rsidP="00616E2B">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 </w:t>
      </w:r>
      <w:r w:rsidRPr="00A45B95">
        <w:rPr>
          <w:rFonts w:ascii="Times New Roman" w:hAnsi="Times New Roman" w:cs="Times New Roman"/>
          <w:i/>
          <w:sz w:val="24"/>
          <w:szCs w:val="24"/>
        </w:rPr>
        <w:t>формирование</w:t>
      </w:r>
      <w:r w:rsidRPr="00A45B95">
        <w:rPr>
          <w:rFonts w:ascii="Times New Roman" w:hAnsi="Times New Roman" w:cs="Times New Roman"/>
          <w:sz w:val="24"/>
          <w:szCs w:val="24"/>
        </w:rPr>
        <w:t xml:space="preserve"> основ музыкальной культуры через эмоциональное восприятие музыки;</w:t>
      </w:r>
    </w:p>
    <w:p w:rsidR="00DB2765" w:rsidRPr="00A45B95" w:rsidRDefault="00DB2765" w:rsidP="00616E2B">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lastRenderedPageBreak/>
        <w:t xml:space="preserve">- </w:t>
      </w:r>
      <w:r w:rsidRPr="00A45B95">
        <w:rPr>
          <w:rFonts w:ascii="Times New Roman" w:hAnsi="Times New Roman" w:cs="Times New Roman"/>
          <w:i/>
          <w:sz w:val="24"/>
          <w:szCs w:val="24"/>
        </w:rPr>
        <w:t>воспитание</w:t>
      </w:r>
      <w:r w:rsidRPr="00A45B95">
        <w:rPr>
          <w:rFonts w:ascii="Times New Roman" w:hAnsi="Times New Roman" w:cs="Times New Roman"/>
          <w:sz w:val="24"/>
          <w:szCs w:val="24"/>
        </w:rPr>
        <w:t xml:space="preserve"> эмоционально – 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DB2765" w:rsidRPr="00A45B95" w:rsidRDefault="00DB2765" w:rsidP="00616E2B">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 </w:t>
      </w:r>
      <w:r w:rsidRPr="00A45B95">
        <w:rPr>
          <w:rFonts w:ascii="Times New Roman" w:hAnsi="Times New Roman" w:cs="Times New Roman"/>
          <w:i/>
          <w:sz w:val="24"/>
          <w:szCs w:val="24"/>
        </w:rPr>
        <w:t>развитие</w:t>
      </w:r>
      <w:r w:rsidRPr="00A45B95">
        <w:rPr>
          <w:rFonts w:ascii="Times New Roman" w:hAnsi="Times New Roman" w:cs="Times New Roman"/>
          <w:sz w:val="24"/>
          <w:szCs w:val="24"/>
        </w:rPr>
        <w:t xml:space="preserve">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DB2765" w:rsidRPr="00A45B95" w:rsidRDefault="00DB2765" w:rsidP="00616E2B">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 </w:t>
      </w:r>
      <w:r w:rsidRPr="00A45B95">
        <w:rPr>
          <w:rFonts w:ascii="Times New Roman" w:hAnsi="Times New Roman" w:cs="Times New Roman"/>
          <w:i/>
          <w:sz w:val="24"/>
          <w:szCs w:val="24"/>
        </w:rPr>
        <w:t>обогащение</w:t>
      </w:r>
      <w:r w:rsidRPr="00A45B95">
        <w:rPr>
          <w:rFonts w:ascii="Times New Roman" w:hAnsi="Times New Roman" w:cs="Times New Roman"/>
          <w:sz w:val="24"/>
          <w:szCs w:val="24"/>
        </w:rPr>
        <w:t xml:space="preserve">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616E2B" w:rsidRPr="00A45B95" w:rsidRDefault="00DB2765" w:rsidP="00616E2B">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Цели общего музыкального образования достигаются через систему ключевых </w:t>
      </w:r>
      <w:r w:rsidRPr="00A45B95">
        <w:rPr>
          <w:rFonts w:ascii="Times New Roman" w:hAnsi="Times New Roman" w:cs="Times New Roman"/>
          <w:i/>
          <w:sz w:val="24"/>
          <w:szCs w:val="24"/>
        </w:rPr>
        <w:t xml:space="preserve">задач личностного, познавательного, коммуникативного </w:t>
      </w:r>
      <w:r w:rsidRPr="00A45B95">
        <w:rPr>
          <w:rFonts w:ascii="Times New Roman" w:hAnsi="Times New Roman" w:cs="Times New Roman"/>
          <w:sz w:val="24"/>
          <w:szCs w:val="24"/>
        </w:rPr>
        <w:t>и</w:t>
      </w:r>
      <w:r w:rsidRPr="00A45B95">
        <w:rPr>
          <w:rFonts w:ascii="Times New Roman" w:hAnsi="Times New Roman" w:cs="Times New Roman"/>
          <w:i/>
          <w:sz w:val="24"/>
          <w:szCs w:val="24"/>
        </w:rPr>
        <w:t xml:space="preserve"> социального развития.</w:t>
      </w:r>
      <w:r w:rsidRPr="00A45B95">
        <w:rPr>
          <w:rFonts w:ascii="Times New Roman" w:hAnsi="Times New Roman" w:cs="Times New Roman"/>
          <w:sz w:val="24"/>
          <w:szCs w:val="24"/>
        </w:rPr>
        <w:t xml:space="preserve"> Это позволяет реализовать содержание обучения в процессе освоения способов действий, форм общения с музыкой, которые пред</w:t>
      </w:r>
      <w:r w:rsidR="00616E2B" w:rsidRPr="00A45B95">
        <w:rPr>
          <w:rFonts w:ascii="Times New Roman" w:hAnsi="Times New Roman" w:cs="Times New Roman"/>
          <w:sz w:val="24"/>
          <w:szCs w:val="24"/>
        </w:rPr>
        <w:t>оставляются младшему школьнику.</w:t>
      </w:r>
    </w:p>
    <w:p w:rsidR="001C19B7" w:rsidRPr="00A45B95" w:rsidRDefault="001C19B7" w:rsidP="00616E2B">
      <w:pPr>
        <w:spacing w:after="0" w:line="240" w:lineRule="auto"/>
        <w:ind w:left="567" w:firstLine="708"/>
        <w:jc w:val="both"/>
        <w:rPr>
          <w:rFonts w:ascii="Times New Roman" w:hAnsi="Times New Roman" w:cs="Times New Roman"/>
          <w:sz w:val="24"/>
          <w:szCs w:val="24"/>
        </w:rPr>
      </w:pPr>
      <w:r w:rsidRPr="00A45B95">
        <w:rPr>
          <w:rStyle w:val="aa"/>
          <w:rFonts w:ascii="Times New Roman" w:hAnsi="Times New Roman" w:cs="Times New Roman"/>
          <w:sz w:val="24"/>
          <w:szCs w:val="24"/>
        </w:rPr>
        <w:t>Результаты изучения курса</w:t>
      </w:r>
    </w:p>
    <w:p w:rsidR="001C19B7" w:rsidRPr="00A45B95" w:rsidRDefault="001C19B7" w:rsidP="001C19B7">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Целенаправленная организация и планомерное формирование музыкальной учебной деятельности способствуют </w:t>
      </w:r>
      <w:r w:rsidRPr="00A45B95">
        <w:rPr>
          <w:rFonts w:ascii="Times New Roman" w:hAnsi="Times New Roman" w:cs="Times New Roman"/>
          <w:i/>
          <w:sz w:val="24"/>
          <w:szCs w:val="24"/>
        </w:rPr>
        <w:t>личностному развитию учащихся:</w:t>
      </w:r>
      <w:r w:rsidRPr="00A45B95">
        <w:rPr>
          <w:rFonts w:ascii="Times New Roman" w:hAnsi="Times New Roman" w:cs="Times New Roman"/>
          <w:sz w:val="24"/>
          <w:szCs w:val="24"/>
        </w:rPr>
        <w:t xml:space="preserve">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1C19B7" w:rsidRPr="00A45B95" w:rsidRDefault="001C19B7" w:rsidP="001C19B7">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sidRPr="00A45B95">
        <w:rPr>
          <w:rFonts w:ascii="Times New Roman" w:hAnsi="Times New Roman" w:cs="Times New Roman"/>
          <w:i/>
          <w:sz w:val="24"/>
          <w:szCs w:val="24"/>
        </w:rPr>
        <w:t xml:space="preserve">познавательному </w:t>
      </w:r>
      <w:r w:rsidRPr="00A45B95">
        <w:rPr>
          <w:rFonts w:ascii="Times New Roman" w:hAnsi="Times New Roman" w:cs="Times New Roman"/>
          <w:sz w:val="24"/>
          <w:szCs w:val="24"/>
        </w:rPr>
        <w:t>и</w:t>
      </w:r>
      <w:r w:rsidRPr="00A45B95">
        <w:rPr>
          <w:rFonts w:ascii="Times New Roman" w:hAnsi="Times New Roman" w:cs="Times New Roman"/>
          <w:i/>
          <w:sz w:val="24"/>
          <w:szCs w:val="24"/>
        </w:rPr>
        <w:t xml:space="preserve"> социальному развитию</w:t>
      </w:r>
      <w:r w:rsidRPr="00A45B95">
        <w:rPr>
          <w:rFonts w:ascii="Times New Roman" w:hAnsi="Times New Roman" w:cs="Times New Roman"/>
          <w:sz w:val="24"/>
          <w:szCs w:val="24"/>
        </w:rPr>
        <w:t xml:space="preserve">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1C19B7" w:rsidRPr="00A45B95" w:rsidRDefault="001C19B7" w:rsidP="001C19B7">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sz w:val="24"/>
          <w:szCs w:val="24"/>
        </w:rPr>
        <w:t xml:space="preserve">Художественная эмпатия, эмоционально-эстетический отклик на музыку обеспечивают </w:t>
      </w:r>
      <w:r w:rsidRPr="00A45B95">
        <w:rPr>
          <w:rFonts w:ascii="Times New Roman" w:hAnsi="Times New Roman" w:cs="Times New Roman"/>
          <w:i/>
          <w:sz w:val="24"/>
          <w:szCs w:val="24"/>
        </w:rPr>
        <w:t>коммуникативное развитие:</w:t>
      </w:r>
      <w:r w:rsidRPr="00A45B95">
        <w:rPr>
          <w:rFonts w:ascii="Times New Roman" w:hAnsi="Times New Roman" w:cs="Times New Roman"/>
          <w:sz w:val="24"/>
          <w:szCs w:val="24"/>
        </w:rPr>
        <w:t xml:space="preserve">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583B60" w:rsidRPr="00A45B95" w:rsidRDefault="00583B60" w:rsidP="001C19B7">
      <w:pPr>
        <w:spacing w:after="0" w:line="240" w:lineRule="auto"/>
        <w:ind w:left="567" w:firstLine="708"/>
        <w:jc w:val="both"/>
        <w:rPr>
          <w:rFonts w:ascii="Times New Roman" w:hAnsi="Times New Roman" w:cs="Times New Roman"/>
          <w:sz w:val="24"/>
          <w:szCs w:val="24"/>
        </w:rPr>
      </w:pPr>
    </w:p>
    <w:p w:rsidR="001C19B7" w:rsidRPr="00A45B95" w:rsidRDefault="001C19B7" w:rsidP="001C19B7">
      <w:pPr>
        <w:tabs>
          <w:tab w:val="left" w:pos="1080"/>
        </w:tabs>
        <w:spacing w:after="0" w:line="240" w:lineRule="auto"/>
        <w:ind w:left="567"/>
        <w:jc w:val="center"/>
        <w:rPr>
          <w:rFonts w:ascii="Times New Roman" w:hAnsi="Times New Roman" w:cs="Times New Roman"/>
          <w:b/>
          <w:sz w:val="24"/>
          <w:szCs w:val="24"/>
        </w:rPr>
      </w:pPr>
      <w:r w:rsidRPr="00A45B95">
        <w:rPr>
          <w:rFonts w:ascii="Times New Roman" w:hAnsi="Times New Roman" w:cs="Times New Roman"/>
          <w:b/>
          <w:sz w:val="24"/>
          <w:szCs w:val="24"/>
        </w:rPr>
        <w:t>Содержание курса</w:t>
      </w:r>
    </w:p>
    <w:p w:rsidR="001C19B7" w:rsidRPr="00A45B95" w:rsidRDefault="001C19B7" w:rsidP="001C19B7">
      <w:pPr>
        <w:tabs>
          <w:tab w:val="left" w:pos="1080"/>
        </w:tabs>
        <w:spacing w:after="0" w:line="240" w:lineRule="auto"/>
        <w:ind w:left="567"/>
        <w:jc w:val="center"/>
        <w:rPr>
          <w:rFonts w:ascii="Times New Roman" w:hAnsi="Times New Roman" w:cs="Times New Roman"/>
          <w:b/>
          <w:sz w:val="24"/>
          <w:szCs w:val="24"/>
        </w:rPr>
      </w:pP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b/>
          <w:bCs/>
          <w:color w:val="000000"/>
          <w:sz w:val="24"/>
          <w:szCs w:val="24"/>
        </w:rPr>
        <w:t>Музыка в жизни человека.</w:t>
      </w:r>
      <w:r w:rsidRPr="00A45B95">
        <w:rPr>
          <w:rStyle w:val="Zag11"/>
          <w:rFonts w:ascii="Times New Roman" w:eastAsia="@Arial Unicode MS" w:hAnsi="Times New Roman" w:cs="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b/>
          <w:bCs/>
          <w:color w:val="000000"/>
          <w:sz w:val="24"/>
          <w:szCs w:val="24"/>
        </w:rPr>
      </w:pPr>
      <w:r w:rsidRPr="00A45B95">
        <w:rPr>
          <w:rStyle w:val="Zag11"/>
          <w:rFonts w:ascii="Times New Roman" w:eastAsia="@Arial Unicode MS"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b/>
          <w:bCs/>
          <w:color w:val="000000"/>
          <w:sz w:val="24"/>
          <w:szCs w:val="24"/>
        </w:rPr>
        <w:t>Основные закономерности музыкального искусства.</w:t>
      </w:r>
      <w:r w:rsidRPr="00A45B95">
        <w:rPr>
          <w:rStyle w:val="Zag11"/>
          <w:rFonts w:ascii="Times New Roman" w:eastAsia="@Arial Unicode MS" w:hAnsi="Times New Roman" w:cs="Times New Roman"/>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lastRenderedPageBreak/>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b/>
          <w:bCs/>
          <w:color w:val="000000"/>
          <w:sz w:val="24"/>
          <w:szCs w:val="24"/>
        </w:rPr>
      </w:pPr>
      <w:r w:rsidRPr="00A45B95">
        <w:rPr>
          <w:rStyle w:val="Zag11"/>
          <w:rFonts w:ascii="Times New Roman" w:eastAsia="@Arial Unicode MS" w:hAnsi="Times New Roman" w:cs="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A45B95">
        <w:rPr>
          <w:rStyle w:val="Zag11"/>
          <w:rFonts w:ascii="Times New Roman" w:eastAsia="@Arial Unicode MS" w:hAnsi="Times New Roman" w:cs="Times New Roman"/>
          <w:color w:val="000000"/>
          <w:sz w:val="24"/>
          <w:szCs w:val="24"/>
        </w:rPr>
        <w:noBreakHyphen/>
        <w:t xml:space="preserve"> и трёхчастные, вариации, рондо и др.</w:t>
      </w: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b/>
          <w:bCs/>
          <w:color w:val="000000"/>
          <w:sz w:val="24"/>
          <w:szCs w:val="24"/>
        </w:rPr>
        <w:t>Музыкальная картина мира.</w:t>
      </w:r>
      <w:r w:rsidRPr="00A45B95">
        <w:rPr>
          <w:rStyle w:val="Zag11"/>
          <w:rFonts w:ascii="Times New Roman" w:eastAsia="@Arial Unicode MS" w:hAnsi="Times New Roman" w:cs="Times New Roman"/>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45B95">
        <w:rPr>
          <w:rStyle w:val="Zag11"/>
          <w:rFonts w:ascii="Times New Roman" w:eastAsia="@Arial Unicode MS" w:hAnsi="Times New Roman" w:cs="Times New Roman"/>
          <w:color w:val="000000"/>
          <w:sz w:val="24"/>
          <w:szCs w:val="24"/>
        </w:rPr>
        <w:noBreakHyphen/>
        <w:t xml:space="preserve"> и телепередачи, видеофильмы, звукозаписи (CD, DVD).</w:t>
      </w:r>
    </w:p>
    <w:p w:rsidR="001C19B7" w:rsidRPr="00A45B95" w:rsidRDefault="001C19B7" w:rsidP="001C19B7">
      <w:pPr>
        <w:tabs>
          <w:tab w:val="left" w:leader="dot" w:pos="624"/>
        </w:tabs>
        <w:spacing w:after="0" w:line="240" w:lineRule="auto"/>
        <w:ind w:left="567" w:firstLine="339"/>
        <w:jc w:val="both"/>
        <w:rPr>
          <w:rStyle w:val="Zag11"/>
          <w:rFonts w:ascii="Times New Roman" w:eastAsia="@Arial Unicode MS" w:hAnsi="Times New Roman" w:cs="Times New Roman"/>
          <w:color w:val="000000"/>
          <w:sz w:val="24"/>
          <w:szCs w:val="24"/>
        </w:rPr>
      </w:pPr>
      <w:r w:rsidRPr="00A45B95">
        <w:rPr>
          <w:rStyle w:val="Zag11"/>
          <w:rFonts w:ascii="Times New Roman" w:eastAsia="@Arial Unicode MS"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C19B7" w:rsidRPr="00A45B95" w:rsidRDefault="001C19B7" w:rsidP="001C19B7">
      <w:pPr>
        <w:pStyle w:val="Zag3"/>
        <w:tabs>
          <w:tab w:val="left" w:leader="dot" w:pos="624"/>
        </w:tabs>
        <w:spacing w:after="0" w:line="240" w:lineRule="auto"/>
        <w:ind w:left="567" w:firstLine="339"/>
        <w:jc w:val="both"/>
        <w:rPr>
          <w:rFonts w:eastAsia="@Arial Unicode MS"/>
          <w:i w:val="0"/>
          <w:iCs w:val="0"/>
          <w:lang w:val="ru-RU"/>
        </w:rPr>
      </w:pPr>
      <w:r w:rsidRPr="00A45B95">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C19B7" w:rsidRPr="00A45B95" w:rsidRDefault="001C19B7" w:rsidP="001C19B7">
      <w:pPr>
        <w:spacing w:after="0" w:line="240" w:lineRule="auto"/>
        <w:ind w:left="567" w:firstLine="708"/>
        <w:jc w:val="both"/>
        <w:rPr>
          <w:rFonts w:ascii="Times New Roman" w:hAnsi="Times New Roman" w:cs="Times New Roman"/>
          <w:b/>
          <w:sz w:val="24"/>
          <w:szCs w:val="24"/>
        </w:rPr>
      </w:pPr>
      <w:r w:rsidRPr="00A45B95">
        <w:rPr>
          <w:rFonts w:ascii="Times New Roman" w:hAnsi="Times New Roman" w:cs="Times New Roman"/>
          <w:b/>
          <w:sz w:val="24"/>
          <w:szCs w:val="24"/>
        </w:rPr>
        <w:t>Основные виды учебной деятельности школьников.</w:t>
      </w:r>
    </w:p>
    <w:p w:rsidR="001C19B7" w:rsidRPr="00A45B95" w:rsidRDefault="001C19B7" w:rsidP="001C19B7">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b/>
          <w:sz w:val="24"/>
          <w:szCs w:val="24"/>
        </w:rPr>
        <w:t xml:space="preserve">Слушание музыки. </w:t>
      </w:r>
      <w:r w:rsidRPr="00A45B95">
        <w:rPr>
          <w:rFonts w:ascii="Times New Roman" w:hAnsi="Times New Roman" w:cs="Times New Roman"/>
          <w:sz w:val="24"/>
          <w:szCs w:val="24"/>
        </w:rPr>
        <w:t>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w:t>
      </w:r>
    </w:p>
    <w:p w:rsidR="001C19B7" w:rsidRPr="00A45B95" w:rsidRDefault="001C19B7" w:rsidP="001C19B7">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b/>
          <w:sz w:val="24"/>
          <w:szCs w:val="24"/>
        </w:rPr>
        <w:t>Пение.</w:t>
      </w:r>
      <w:r w:rsidRPr="00A45B95">
        <w:rPr>
          <w:rFonts w:ascii="Times New Roman" w:hAnsi="Times New Roman" w:cs="Times New Roman"/>
          <w:sz w:val="24"/>
          <w:szCs w:val="24"/>
        </w:rPr>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1C19B7" w:rsidRPr="00A45B95" w:rsidRDefault="001C19B7" w:rsidP="001C19B7">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b/>
          <w:sz w:val="24"/>
          <w:szCs w:val="24"/>
        </w:rPr>
        <w:t>Инструментальное музицирование.</w:t>
      </w:r>
      <w:r w:rsidRPr="00A45B95">
        <w:rPr>
          <w:rFonts w:ascii="Times New Roman" w:hAnsi="Times New Roman" w:cs="Times New Roman"/>
          <w:sz w:val="24"/>
          <w:szCs w:val="24"/>
        </w:rPr>
        <w:t xml:space="preserve">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1C19B7" w:rsidRPr="00A45B95" w:rsidRDefault="001C19B7" w:rsidP="001C19B7">
      <w:pPr>
        <w:spacing w:after="0" w:line="240" w:lineRule="auto"/>
        <w:ind w:left="567" w:firstLine="708"/>
        <w:jc w:val="both"/>
        <w:rPr>
          <w:rFonts w:ascii="Times New Roman" w:hAnsi="Times New Roman" w:cs="Times New Roman"/>
          <w:sz w:val="24"/>
          <w:szCs w:val="24"/>
        </w:rPr>
      </w:pPr>
      <w:r w:rsidRPr="00A45B95">
        <w:rPr>
          <w:rFonts w:ascii="Times New Roman" w:hAnsi="Times New Roman" w:cs="Times New Roman"/>
          <w:b/>
          <w:sz w:val="24"/>
          <w:szCs w:val="24"/>
        </w:rPr>
        <w:t>Музыкально-пластическое движение.</w:t>
      </w:r>
      <w:r w:rsidRPr="00A45B95">
        <w:rPr>
          <w:rFonts w:ascii="Times New Roman" w:hAnsi="Times New Roman" w:cs="Times New Roman"/>
          <w:sz w:val="24"/>
          <w:szCs w:val="24"/>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1C19B7" w:rsidRPr="00A45B95" w:rsidRDefault="001C19B7" w:rsidP="001C19B7">
      <w:pPr>
        <w:spacing w:after="0" w:line="240" w:lineRule="auto"/>
        <w:ind w:left="567"/>
        <w:rPr>
          <w:rFonts w:ascii="Times New Roman" w:hAnsi="Times New Roman" w:cs="Times New Roman"/>
          <w:sz w:val="24"/>
          <w:szCs w:val="24"/>
        </w:rPr>
      </w:pPr>
      <w:r w:rsidRPr="00A45B95">
        <w:rPr>
          <w:rFonts w:ascii="Times New Roman" w:hAnsi="Times New Roman" w:cs="Times New Roman"/>
          <w:b/>
          <w:sz w:val="24"/>
          <w:szCs w:val="24"/>
        </w:rPr>
        <w:t>Драматизация музыкальных произведений.</w:t>
      </w:r>
      <w:r w:rsidRPr="00A45B95">
        <w:rPr>
          <w:rFonts w:ascii="Times New Roman" w:hAnsi="Times New Roman" w:cs="Times New Roman"/>
          <w:sz w:val="24"/>
          <w:szCs w:val="24"/>
        </w:rPr>
        <w:t xml:space="preserve"> Театрализованные формы музыкально-творческой деятельности. Музыкальные игры, инсценирование песен, танцев, игры-драматизации. </w:t>
      </w:r>
    </w:p>
    <w:p w:rsidR="001C19B7" w:rsidRPr="00A45B95" w:rsidRDefault="001C19B7" w:rsidP="001C19B7">
      <w:pPr>
        <w:spacing w:after="0" w:line="240" w:lineRule="auto"/>
        <w:ind w:left="567"/>
        <w:rPr>
          <w:rFonts w:ascii="Times New Roman" w:hAnsi="Times New Roman" w:cs="Times New Roman"/>
          <w:sz w:val="24"/>
          <w:szCs w:val="24"/>
        </w:rPr>
      </w:pPr>
    </w:p>
    <w:p w:rsidR="001C19B7" w:rsidRPr="00A45B95" w:rsidRDefault="001C19B7" w:rsidP="001C19B7">
      <w:pPr>
        <w:spacing w:after="0" w:line="240" w:lineRule="auto"/>
        <w:ind w:left="567"/>
        <w:rPr>
          <w:rFonts w:ascii="Times New Roman" w:hAnsi="Times New Roman" w:cs="Times New Roman"/>
          <w:b/>
          <w:sz w:val="24"/>
          <w:szCs w:val="24"/>
        </w:rPr>
      </w:pPr>
      <w:r w:rsidRPr="00A45B95">
        <w:rPr>
          <w:rFonts w:ascii="Times New Roman" w:hAnsi="Times New Roman" w:cs="Times New Roman"/>
          <w:b/>
          <w:sz w:val="24"/>
          <w:szCs w:val="24"/>
        </w:rPr>
        <w:t>Структура курса</w:t>
      </w:r>
    </w:p>
    <w:p w:rsidR="001C19B7" w:rsidRPr="00A45B95" w:rsidRDefault="001C19B7" w:rsidP="001C19B7">
      <w:pPr>
        <w:spacing w:after="0" w:line="240" w:lineRule="auto"/>
        <w:ind w:left="567"/>
        <w:rPr>
          <w:rFonts w:ascii="Times New Roman" w:hAnsi="Times New Roman" w:cs="Times New Roman"/>
          <w:b/>
          <w:sz w:val="24"/>
          <w:szCs w:val="24"/>
        </w:rPr>
      </w:pPr>
    </w:p>
    <w:p w:rsidR="001C19B7" w:rsidRPr="00A45B95" w:rsidRDefault="00210B63" w:rsidP="001C19B7">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Музыка вокруг нас (13</w:t>
      </w:r>
      <w:r w:rsidR="001C19B7" w:rsidRPr="00A45B95">
        <w:rPr>
          <w:rFonts w:ascii="Times New Roman" w:hAnsi="Times New Roman" w:cs="Times New Roman"/>
          <w:b/>
          <w:sz w:val="24"/>
          <w:szCs w:val="24"/>
        </w:rPr>
        <w:t xml:space="preserve"> часов)</w:t>
      </w:r>
    </w:p>
    <w:p w:rsidR="001C19B7" w:rsidRPr="00A45B95" w:rsidRDefault="001C19B7" w:rsidP="001C19B7">
      <w:pPr>
        <w:spacing w:after="0" w:line="240" w:lineRule="auto"/>
        <w:ind w:left="567"/>
        <w:rPr>
          <w:rFonts w:ascii="Times New Roman" w:hAnsi="Times New Roman" w:cs="Times New Roman"/>
          <w:sz w:val="24"/>
          <w:szCs w:val="24"/>
        </w:rPr>
      </w:pPr>
      <w:r w:rsidRPr="00A45B95">
        <w:rPr>
          <w:rFonts w:ascii="Times New Roman" w:hAnsi="Times New Roman" w:cs="Times New Roman"/>
          <w:sz w:val="24"/>
          <w:szCs w:val="24"/>
        </w:rPr>
        <w:t>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Музыкальные инструменты. «Садко». Народные инструменты. Звучащие картины. «Разыграй песню». «Пришло Рождество – начинается торжество». Добрый праздник среди зимы.</w:t>
      </w:r>
    </w:p>
    <w:p w:rsidR="001C19B7" w:rsidRPr="00A45B95" w:rsidRDefault="001C19B7" w:rsidP="001C19B7">
      <w:pPr>
        <w:spacing w:after="0" w:line="240" w:lineRule="auto"/>
        <w:ind w:left="567"/>
        <w:rPr>
          <w:rFonts w:ascii="Times New Roman" w:hAnsi="Times New Roman" w:cs="Times New Roman"/>
          <w:sz w:val="24"/>
          <w:szCs w:val="24"/>
        </w:rPr>
      </w:pPr>
    </w:p>
    <w:p w:rsidR="001C19B7" w:rsidRPr="00A45B95" w:rsidRDefault="00210B63" w:rsidP="001C19B7">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Музыка и ты (12</w:t>
      </w:r>
      <w:r w:rsidR="001C19B7" w:rsidRPr="00A45B95">
        <w:rPr>
          <w:rFonts w:ascii="Times New Roman" w:hAnsi="Times New Roman" w:cs="Times New Roman"/>
          <w:b/>
          <w:sz w:val="24"/>
          <w:szCs w:val="24"/>
        </w:rPr>
        <w:t xml:space="preserve"> часов) </w:t>
      </w:r>
    </w:p>
    <w:p w:rsidR="001C19B7" w:rsidRDefault="001C19B7" w:rsidP="001C19B7">
      <w:pPr>
        <w:spacing w:after="0" w:line="240" w:lineRule="auto"/>
        <w:ind w:left="567"/>
        <w:rPr>
          <w:rFonts w:ascii="Times New Roman" w:hAnsi="Times New Roman" w:cs="Times New Roman"/>
          <w:sz w:val="24"/>
          <w:szCs w:val="24"/>
        </w:rPr>
      </w:pPr>
      <w:r w:rsidRPr="00A45B95">
        <w:rPr>
          <w:rFonts w:ascii="Times New Roman" w:hAnsi="Times New Roman" w:cs="Times New Roman"/>
          <w:sz w:val="24"/>
          <w:szCs w:val="24"/>
        </w:rPr>
        <w:t>Край, в котором ты живешь. Поэт, художник, композитор. Музыка утра. Музыка вечера. Музыкальные портреты. «Разыграй сказку». «Музы не молчали…». Музыкальные инструменты. Мамин праздник. Звучащие картины. Урок-концерт. Музыка в цирке. Дом, который звучит. «Ничего на свете лучше нету…». Обобщающий урок. Урок-концерт.</w:t>
      </w:r>
    </w:p>
    <w:p w:rsidR="00A70EAF" w:rsidRPr="00A45B95" w:rsidRDefault="00A70EAF" w:rsidP="001C19B7">
      <w:pPr>
        <w:spacing w:after="0" w:line="240" w:lineRule="auto"/>
        <w:ind w:left="567"/>
        <w:rPr>
          <w:rFonts w:ascii="Times New Roman" w:hAnsi="Times New Roman" w:cs="Times New Roman"/>
          <w:sz w:val="24"/>
          <w:szCs w:val="24"/>
        </w:rPr>
      </w:pPr>
    </w:p>
    <w:p w:rsidR="001C19B7" w:rsidRPr="00A45B95" w:rsidRDefault="001C0BC4" w:rsidP="001C19B7">
      <w:pPr>
        <w:spacing w:after="0" w:line="240" w:lineRule="auto"/>
        <w:ind w:left="567"/>
        <w:rPr>
          <w:rFonts w:ascii="Times New Roman" w:hAnsi="Times New Roman" w:cs="Times New Roman"/>
          <w:b/>
          <w:sz w:val="24"/>
          <w:szCs w:val="24"/>
        </w:rPr>
      </w:pPr>
      <w:r w:rsidRPr="00A45B95">
        <w:rPr>
          <w:rFonts w:ascii="Times New Roman" w:hAnsi="Times New Roman" w:cs="Times New Roman"/>
          <w:b/>
          <w:sz w:val="24"/>
          <w:szCs w:val="24"/>
        </w:rPr>
        <w:t>Физическая  культура</w:t>
      </w:r>
      <w:r w:rsidR="00576C57">
        <w:rPr>
          <w:rFonts w:ascii="Times New Roman" w:hAnsi="Times New Roman" w:cs="Times New Roman"/>
          <w:b/>
          <w:sz w:val="24"/>
          <w:szCs w:val="24"/>
        </w:rPr>
        <w:t xml:space="preserve"> (вариант 7.1 и 7.2)</w:t>
      </w:r>
    </w:p>
    <w:p w:rsidR="001C0BC4" w:rsidRPr="00A45B95" w:rsidRDefault="001C0BC4" w:rsidP="00583B60">
      <w:pPr>
        <w:spacing w:after="0" w:line="240" w:lineRule="auto"/>
        <w:ind w:firstLine="539"/>
        <w:rPr>
          <w:rFonts w:ascii="Times New Roman" w:hAnsi="Times New Roman" w:cs="Times New Roman"/>
          <w:b/>
          <w:color w:val="000000"/>
          <w:sz w:val="24"/>
          <w:szCs w:val="24"/>
          <w:u w:val="single"/>
        </w:rPr>
      </w:pPr>
    </w:p>
    <w:p w:rsidR="001C0BC4" w:rsidRPr="00A45B95" w:rsidRDefault="00583B60" w:rsidP="00583B60">
      <w:pPr>
        <w:tabs>
          <w:tab w:val="left" w:pos="3225"/>
        </w:tabs>
        <w:spacing w:after="0" w:line="240" w:lineRule="auto"/>
        <w:ind w:firstLine="567"/>
        <w:jc w:val="both"/>
        <w:rPr>
          <w:rFonts w:ascii="Times New Roman" w:eastAsia="Times New Roman" w:hAnsi="Times New Roman" w:cs="Times New Roman"/>
          <w:sz w:val="24"/>
          <w:szCs w:val="24"/>
        </w:rPr>
      </w:pPr>
      <w:r w:rsidRPr="00A45B95">
        <w:rPr>
          <w:rFonts w:ascii="Times New Roman" w:hAnsi="Times New Roman" w:cs="Times New Roman"/>
          <w:sz w:val="24"/>
          <w:szCs w:val="24"/>
        </w:rPr>
        <w:t xml:space="preserve"> П</w:t>
      </w:r>
      <w:r w:rsidR="001C0BC4" w:rsidRPr="00A45B95">
        <w:rPr>
          <w:rFonts w:ascii="Times New Roman" w:hAnsi="Times New Roman" w:cs="Times New Roman"/>
          <w:sz w:val="24"/>
          <w:szCs w:val="24"/>
        </w:rPr>
        <w:t>рограмма учебного предмета «Физическая культура», составл</w:t>
      </w:r>
      <w:r w:rsidRPr="00A45B95">
        <w:rPr>
          <w:rFonts w:ascii="Times New Roman" w:hAnsi="Times New Roman" w:cs="Times New Roman"/>
          <w:sz w:val="24"/>
          <w:szCs w:val="24"/>
        </w:rPr>
        <w:t xml:space="preserve">ена </w:t>
      </w:r>
      <w:r w:rsidR="001C0BC4" w:rsidRPr="00A45B95">
        <w:rPr>
          <w:rFonts w:ascii="Times New Roman" w:hAnsi="Times New Roman" w:cs="Times New Roman"/>
          <w:sz w:val="24"/>
          <w:szCs w:val="24"/>
        </w:rPr>
        <w:t xml:space="preserve"> на основе программы В.И. Лях 1-4 классы, а также</w:t>
      </w:r>
      <w:r w:rsidR="001C0BC4" w:rsidRPr="00A45B95">
        <w:rPr>
          <w:rFonts w:ascii="Times New Roman" w:eastAsia="Times New Roman" w:hAnsi="Times New Roman" w:cs="Times New Roman"/>
          <w:sz w:val="24"/>
          <w:szCs w:val="24"/>
        </w:rPr>
        <w:t xml:space="preserve"> на основе: «Комплексной  программы физического  воспитания 1-4 классы», автором составителем которых является В.И.Лях. и А.А.Зданеви</w:t>
      </w:r>
      <w:r w:rsidRPr="00A45B95">
        <w:rPr>
          <w:rFonts w:ascii="Times New Roman" w:eastAsia="Times New Roman" w:hAnsi="Times New Roman" w:cs="Times New Roman"/>
          <w:sz w:val="24"/>
          <w:szCs w:val="24"/>
        </w:rPr>
        <w:t>ч.</w:t>
      </w:r>
    </w:p>
    <w:p w:rsidR="001C0BC4" w:rsidRPr="00A45B95" w:rsidRDefault="001C0BC4" w:rsidP="001C0BC4">
      <w:pPr>
        <w:tabs>
          <w:tab w:val="left" w:pos="3225"/>
        </w:tabs>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В программе В.И. Ляха и А.А Зданевича программный материал делится на две части – базовую и вариативную.</w:t>
      </w:r>
    </w:p>
    <w:p w:rsidR="001C0BC4" w:rsidRPr="00A45B95" w:rsidRDefault="001C0BC4" w:rsidP="001C0BC4">
      <w:pPr>
        <w:tabs>
          <w:tab w:val="left" w:pos="3225"/>
        </w:tabs>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i/>
          <w:sz w:val="24"/>
          <w:szCs w:val="24"/>
        </w:rPr>
        <w:t>Вариативная часть</w:t>
      </w:r>
      <w:r w:rsidRPr="00A45B95">
        <w:rPr>
          <w:rFonts w:ascii="Times New Roman" w:eastAsia="Times New Roman" w:hAnsi="Times New Roman" w:cs="Times New Roman"/>
          <w:sz w:val="24"/>
          <w:szCs w:val="24"/>
        </w:rPr>
        <w:t xml:space="preserve"> включает в себя программный материал по спортивным играм на основе спортивных игр. </w:t>
      </w:r>
    </w:p>
    <w:p w:rsidR="001C0BC4" w:rsidRPr="00A45B95" w:rsidRDefault="001C0BC4" w:rsidP="001C0BC4">
      <w:pPr>
        <w:tabs>
          <w:tab w:val="left" w:pos="3225"/>
        </w:tabs>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Программный материал усложняется по разделам каждый год за счет увеличения  ложности элементов на базе ранее пройденных.</w:t>
      </w:r>
    </w:p>
    <w:p w:rsidR="001C0BC4" w:rsidRPr="00A45B95" w:rsidRDefault="001C0BC4" w:rsidP="001C0BC4">
      <w:pPr>
        <w:spacing w:after="0" w:line="240" w:lineRule="auto"/>
        <w:ind w:firstLine="567"/>
        <w:jc w:val="both"/>
        <w:rPr>
          <w:rFonts w:ascii="Times New Roman" w:eastAsia="Times New Roman" w:hAnsi="Times New Roman" w:cs="Times New Roman"/>
          <w:sz w:val="24"/>
          <w:szCs w:val="24"/>
        </w:rPr>
      </w:pPr>
      <w:r w:rsidRPr="00A45B95">
        <w:rPr>
          <w:rFonts w:ascii="Times New Roman" w:eastAsia="Times New Roman" w:hAnsi="Times New Roman" w:cs="Times New Roman"/>
          <w:sz w:val="24"/>
          <w:szCs w:val="24"/>
        </w:rPr>
        <w:t>Распределение учебных тем на прохождение базовой части программного материала по физической культуре 1-4 классов составлено в соответствии с комплексной программой физического воспитания учащихся (В.И. Лях. и А.А.Зданевич.)</w:t>
      </w:r>
    </w:p>
    <w:p w:rsidR="001C0BC4" w:rsidRPr="00A45B95" w:rsidRDefault="001C0BC4" w:rsidP="001C0BC4">
      <w:pPr>
        <w:shd w:val="clear" w:color="auto" w:fill="FFFFFF"/>
        <w:spacing w:after="0" w:line="240" w:lineRule="auto"/>
        <w:ind w:right="14" w:firstLine="567"/>
        <w:jc w:val="both"/>
        <w:rPr>
          <w:rFonts w:ascii="Times New Roman" w:eastAsia="Times New Roman" w:hAnsi="Times New Roman" w:cs="Times New Roman"/>
          <w:color w:val="000000"/>
          <w:spacing w:val="-5"/>
          <w:sz w:val="24"/>
          <w:szCs w:val="24"/>
        </w:rPr>
      </w:pPr>
      <w:r w:rsidRPr="00A45B95">
        <w:rPr>
          <w:rFonts w:ascii="Times New Roman" w:eastAsia="Times New Roman" w:hAnsi="Times New Roman" w:cs="Times New Roman"/>
          <w:b/>
          <w:i/>
          <w:iCs/>
          <w:color w:val="000000"/>
          <w:spacing w:val="-8"/>
          <w:sz w:val="24"/>
          <w:szCs w:val="24"/>
        </w:rPr>
        <w:t>Цель обучения –</w:t>
      </w:r>
      <w:r w:rsidRPr="00A45B95">
        <w:rPr>
          <w:rFonts w:ascii="Times New Roman" w:eastAsia="Times New Roman" w:hAnsi="Times New Roman" w:cs="Times New Roman"/>
          <w:color w:val="000000"/>
          <w:spacing w:val="-8"/>
          <w:sz w:val="24"/>
          <w:szCs w:val="24"/>
        </w:rPr>
        <w:t xml:space="preserve"> формирование разносторонне </w:t>
      </w:r>
      <w:r w:rsidRPr="00A45B95">
        <w:rPr>
          <w:rFonts w:ascii="Times New Roman" w:eastAsia="Times New Roman" w:hAnsi="Times New Roman" w:cs="Times New Roman"/>
          <w:color w:val="000000"/>
          <w:spacing w:val="-5"/>
          <w:sz w:val="24"/>
          <w:szCs w:val="24"/>
        </w:rPr>
        <w:t xml:space="preserve">физически развитой личности, способной активно </w:t>
      </w:r>
      <w:r w:rsidRPr="00A45B95">
        <w:rPr>
          <w:rFonts w:ascii="Times New Roman" w:eastAsia="Times New Roman" w:hAnsi="Times New Roman" w:cs="Times New Roman"/>
          <w:color w:val="000000"/>
          <w:spacing w:val="-4"/>
          <w:sz w:val="24"/>
          <w:szCs w:val="24"/>
        </w:rPr>
        <w:t xml:space="preserve">использовать ценности физической культуры для </w:t>
      </w:r>
      <w:r w:rsidRPr="00A45B95">
        <w:rPr>
          <w:rFonts w:ascii="Times New Roman" w:eastAsia="Times New Roman" w:hAnsi="Times New Roman" w:cs="Times New Roman"/>
          <w:color w:val="000000"/>
          <w:spacing w:val="-7"/>
          <w:sz w:val="24"/>
          <w:szCs w:val="24"/>
        </w:rPr>
        <w:t>укрепления и длительного сохранения собственного здоровья, оптимизации трудовой деятельности и ор</w:t>
      </w:r>
      <w:r w:rsidRPr="00A45B95">
        <w:rPr>
          <w:rFonts w:ascii="Times New Roman" w:eastAsia="Times New Roman" w:hAnsi="Times New Roman" w:cs="Times New Roman"/>
          <w:color w:val="000000"/>
          <w:spacing w:val="-5"/>
          <w:sz w:val="24"/>
          <w:szCs w:val="24"/>
        </w:rPr>
        <w:t>ганизации активного отдыха.</w:t>
      </w:r>
    </w:p>
    <w:p w:rsidR="001C0BC4" w:rsidRPr="00A45B95" w:rsidRDefault="001C0BC4" w:rsidP="001C0BC4">
      <w:pPr>
        <w:shd w:val="clear" w:color="auto" w:fill="FFFFFF"/>
        <w:spacing w:after="0" w:line="240" w:lineRule="auto"/>
        <w:ind w:left="510"/>
        <w:jc w:val="both"/>
        <w:rPr>
          <w:rFonts w:ascii="Times New Roman" w:eastAsia="Times New Roman" w:hAnsi="Times New Roman" w:cs="Times New Roman"/>
          <w:b/>
          <w:sz w:val="24"/>
          <w:szCs w:val="24"/>
        </w:rPr>
      </w:pPr>
      <w:r w:rsidRPr="00A45B95">
        <w:rPr>
          <w:rFonts w:ascii="Times New Roman" w:eastAsia="Times New Roman" w:hAnsi="Times New Roman" w:cs="Times New Roman"/>
          <w:b/>
          <w:i/>
          <w:iCs/>
          <w:color w:val="000000"/>
          <w:spacing w:val="-1"/>
          <w:sz w:val="24"/>
          <w:szCs w:val="24"/>
        </w:rPr>
        <w:t>Задачи обучения:</w:t>
      </w:r>
    </w:p>
    <w:p w:rsidR="001C0BC4" w:rsidRPr="00A45B95" w:rsidRDefault="001C0BC4" w:rsidP="0039515A">
      <w:pPr>
        <w:numPr>
          <w:ilvl w:val="0"/>
          <w:numId w:val="16"/>
        </w:numPr>
        <w:shd w:val="clear" w:color="auto" w:fill="FFFFFF"/>
        <w:spacing w:after="0" w:line="240" w:lineRule="auto"/>
        <w:ind w:left="510" w:right="22" w:firstLine="0"/>
        <w:jc w:val="both"/>
        <w:rPr>
          <w:rFonts w:ascii="Times New Roman" w:eastAsia="Times New Roman" w:hAnsi="Times New Roman" w:cs="Times New Roman"/>
          <w:sz w:val="24"/>
          <w:szCs w:val="24"/>
        </w:rPr>
      </w:pPr>
      <w:r w:rsidRPr="00A45B95">
        <w:rPr>
          <w:rFonts w:ascii="Times New Roman" w:eastAsia="Times New Roman" w:hAnsi="Times New Roman" w:cs="Times New Roman"/>
          <w:color w:val="000000"/>
          <w:spacing w:val="-7"/>
          <w:sz w:val="24"/>
          <w:szCs w:val="24"/>
        </w:rPr>
        <w:t>укрепление здоровья, улучшение осанки, про</w:t>
      </w:r>
      <w:r w:rsidRPr="00A45B95">
        <w:rPr>
          <w:rFonts w:ascii="Times New Roman" w:eastAsia="Times New Roman" w:hAnsi="Times New Roman" w:cs="Times New Roman"/>
          <w:color w:val="000000"/>
          <w:spacing w:val="-3"/>
          <w:sz w:val="24"/>
          <w:szCs w:val="24"/>
        </w:rPr>
        <w:t>филактика плоскостопия, содействие гармо</w:t>
      </w:r>
      <w:r w:rsidRPr="00A45B95">
        <w:rPr>
          <w:rFonts w:ascii="Times New Roman" w:eastAsia="Times New Roman" w:hAnsi="Times New Roman" w:cs="Times New Roman"/>
          <w:color w:val="000000"/>
          <w:spacing w:val="-4"/>
          <w:sz w:val="24"/>
          <w:szCs w:val="24"/>
        </w:rPr>
        <w:t>ничному физическому, нравственному и со</w:t>
      </w:r>
      <w:r w:rsidRPr="00A45B95">
        <w:rPr>
          <w:rFonts w:ascii="Times New Roman" w:eastAsia="Times New Roman" w:hAnsi="Times New Roman" w:cs="Times New Roman"/>
          <w:color w:val="000000"/>
          <w:spacing w:val="-5"/>
          <w:sz w:val="24"/>
          <w:szCs w:val="24"/>
        </w:rPr>
        <w:t>циальному развитию, успешному обучению;</w:t>
      </w:r>
    </w:p>
    <w:p w:rsidR="001C0BC4" w:rsidRPr="00A45B95" w:rsidRDefault="001C0BC4" w:rsidP="0039515A">
      <w:pPr>
        <w:widowControl w:val="0"/>
        <w:numPr>
          <w:ilvl w:val="0"/>
          <w:numId w:val="16"/>
        </w:numPr>
        <w:shd w:val="clear" w:color="auto" w:fill="FFFFFF"/>
        <w:tabs>
          <w:tab w:val="left" w:pos="0"/>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формирование первоначальных умений само</w:t>
      </w:r>
      <w:r w:rsidRPr="00A45B95">
        <w:rPr>
          <w:rFonts w:ascii="Times New Roman" w:eastAsia="Times New Roman" w:hAnsi="Times New Roman" w:cs="Times New Roman"/>
          <w:color w:val="000000"/>
          <w:spacing w:val="-5"/>
          <w:sz w:val="24"/>
          <w:szCs w:val="24"/>
        </w:rPr>
        <w:t>регуляции средствами физической культуры;</w:t>
      </w:r>
    </w:p>
    <w:p w:rsidR="001C0BC4" w:rsidRPr="00A45B95" w:rsidRDefault="001C0BC4" w:rsidP="0039515A">
      <w:pPr>
        <w:widowControl w:val="0"/>
        <w:numPr>
          <w:ilvl w:val="0"/>
          <w:numId w:val="16"/>
        </w:numPr>
        <w:shd w:val="clear" w:color="auto" w:fill="FFFFFF"/>
        <w:tabs>
          <w:tab w:val="left" w:pos="70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4"/>
          <w:sz w:val="24"/>
          <w:szCs w:val="24"/>
        </w:rPr>
        <w:t>обучение методике движений;</w:t>
      </w:r>
    </w:p>
    <w:p w:rsidR="001C0BC4" w:rsidRPr="00A45B95" w:rsidRDefault="001C0BC4" w:rsidP="0039515A">
      <w:pPr>
        <w:widowControl w:val="0"/>
        <w:numPr>
          <w:ilvl w:val="0"/>
          <w:numId w:val="16"/>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развитие координационных (точность воспро</w:t>
      </w:r>
      <w:r w:rsidRPr="00A45B95">
        <w:rPr>
          <w:rFonts w:ascii="Times New Roman" w:eastAsia="Times New Roman" w:hAnsi="Times New Roman" w:cs="Times New Roman"/>
          <w:color w:val="000000"/>
          <w:spacing w:val="-2"/>
          <w:sz w:val="24"/>
          <w:szCs w:val="24"/>
        </w:rPr>
        <w:t>изведения и дифференцирование простран</w:t>
      </w:r>
      <w:r w:rsidRPr="00A45B95">
        <w:rPr>
          <w:rFonts w:ascii="Times New Roman" w:eastAsia="Times New Roman" w:hAnsi="Times New Roman" w:cs="Times New Roman"/>
          <w:color w:val="000000"/>
          <w:spacing w:val="-5"/>
          <w:sz w:val="24"/>
          <w:szCs w:val="24"/>
        </w:rPr>
        <w:t>ственных, временных и силовых параметров движений; равновесие, ритм, быстрота и точ</w:t>
      </w:r>
      <w:r w:rsidRPr="00A45B95">
        <w:rPr>
          <w:rFonts w:ascii="Times New Roman" w:eastAsia="Times New Roman" w:hAnsi="Times New Roman" w:cs="Times New Roman"/>
          <w:color w:val="000000"/>
          <w:spacing w:val="-6"/>
          <w:sz w:val="24"/>
          <w:szCs w:val="24"/>
        </w:rPr>
        <w:t xml:space="preserve">ность реагирования на сигналы, согласование </w:t>
      </w:r>
      <w:r w:rsidRPr="00A45B95">
        <w:rPr>
          <w:rFonts w:ascii="Times New Roman" w:eastAsia="Times New Roman" w:hAnsi="Times New Roman" w:cs="Times New Roman"/>
          <w:color w:val="000000"/>
          <w:spacing w:val="-2"/>
          <w:sz w:val="24"/>
          <w:szCs w:val="24"/>
        </w:rPr>
        <w:t xml:space="preserve">движений, ориентирование в пространстве) </w:t>
      </w:r>
      <w:r w:rsidRPr="00A45B95">
        <w:rPr>
          <w:rFonts w:ascii="Times New Roman" w:eastAsia="Times New Roman" w:hAnsi="Times New Roman" w:cs="Times New Roman"/>
          <w:color w:val="000000"/>
          <w:spacing w:val="-5"/>
          <w:sz w:val="24"/>
          <w:szCs w:val="24"/>
        </w:rPr>
        <w:t>и кондиционных (скоростные, скоростноси</w:t>
      </w:r>
      <w:r w:rsidRPr="00A45B95">
        <w:rPr>
          <w:rFonts w:ascii="Times New Roman" w:eastAsia="Times New Roman" w:hAnsi="Times New Roman" w:cs="Times New Roman"/>
          <w:color w:val="000000"/>
          <w:spacing w:val="-2"/>
          <w:sz w:val="24"/>
          <w:szCs w:val="24"/>
        </w:rPr>
        <w:t>ловые, выносливость и гибкость) способно</w:t>
      </w:r>
      <w:r w:rsidRPr="00A45B95">
        <w:rPr>
          <w:rFonts w:ascii="Times New Roman" w:eastAsia="Times New Roman" w:hAnsi="Times New Roman" w:cs="Times New Roman"/>
          <w:color w:val="000000"/>
          <w:spacing w:val="-6"/>
          <w:sz w:val="24"/>
          <w:szCs w:val="24"/>
        </w:rPr>
        <w:t>стей;</w:t>
      </w:r>
    </w:p>
    <w:p w:rsidR="001C0BC4" w:rsidRPr="00A45B95" w:rsidRDefault="001C0BC4" w:rsidP="0039515A">
      <w:pPr>
        <w:widowControl w:val="0"/>
        <w:numPr>
          <w:ilvl w:val="0"/>
          <w:numId w:val="16"/>
        </w:numPr>
        <w:shd w:val="clear" w:color="auto" w:fill="FFFFFF"/>
        <w:tabs>
          <w:tab w:val="left" w:pos="569"/>
        </w:tabs>
        <w:autoSpaceDE w:val="0"/>
        <w:autoSpaceDN w:val="0"/>
        <w:adjustRightInd w:val="0"/>
        <w:spacing w:before="7"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8"/>
          <w:sz w:val="24"/>
          <w:szCs w:val="24"/>
        </w:rPr>
        <w:t xml:space="preserve">формирование элементарных знаний о личной </w:t>
      </w:r>
      <w:r w:rsidRPr="00A45B95">
        <w:rPr>
          <w:rFonts w:ascii="Times New Roman" w:eastAsia="Times New Roman" w:hAnsi="Times New Roman" w:cs="Times New Roman"/>
          <w:color w:val="000000"/>
          <w:sz w:val="24"/>
          <w:szCs w:val="24"/>
        </w:rPr>
        <w:t xml:space="preserve">гигиене, влиянии физических упражнений </w:t>
      </w:r>
      <w:r w:rsidRPr="00A45B95">
        <w:rPr>
          <w:rFonts w:ascii="Times New Roman" w:eastAsia="Times New Roman" w:hAnsi="Times New Roman" w:cs="Times New Roman"/>
          <w:color w:val="000000"/>
          <w:spacing w:val="1"/>
          <w:sz w:val="24"/>
          <w:szCs w:val="24"/>
        </w:rPr>
        <w:t xml:space="preserve">на состояние здоровья, работоспособность и развитие физических (координационных </w:t>
      </w:r>
      <w:r w:rsidRPr="00A45B95">
        <w:rPr>
          <w:rFonts w:ascii="Times New Roman" w:eastAsia="Times New Roman" w:hAnsi="Times New Roman" w:cs="Times New Roman"/>
          <w:color w:val="000000"/>
          <w:spacing w:val="-3"/>
          <w:sz w:val="24"/>
          <w:szCs w:val="24"/>
        </w:rPr>
        <w:t>и кондиционных) способностей;</w:t>
      </w:r>
    </w:p>
    <w:p w:rsidR="001C0BC4" w:rsidRPr="00A45B95" w:rsidRDefault="001C0BC4" w:rsidP="0039515A">
      <w:pPr>
        <w:widowControl w:val="0"/>
        <w:numPr>
          <w:ilvl w:val="0"/>
          <w:numId w:val="16"/>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5"/>
          <w:sz w:val="24"/>
          <w:szCs w:val="24"/>
        </w:rPr>
        <w:t xml:space="preserve">выработка представлений об основных видах </w:t>
      </w:r>
      <w:r w:rsidRPr="00A45B95">
        <w:rPr>
          <w:rFonts w:ascii="Times New Roman" w:eastAsia="Times New Roman" w:hAnsi="Times New Roman" w:cs="Times New Roman"/>
          <w:color w:val="000000"/>
          <w:spacing w:val="-4"/>
          <w:sz w:val="24"/>
          <w:szCs w:val="24"/>
        </w:rPr>
        <w:t xml:space="preserve">спорта, снарядах и инвентаре, о соблюдении </w:t>
      </w:r>
      <w:r w:rsidRPr="00A45B95">
        <w:rPr>
          <w:rFonts w:ascii="Times New Roman" w:eastAsia="Times New Roman" w:hAnsi="Times New Roman" w:cs="Times New Roman"/>
          <w:color w:val="000000"/>
          <w:spacing w:val="-11"/>
          <w:sz w:val="24"/>
          <w:szCs w:val="24"/>
        </w:rPr>
        <w:t>правил техники безопасности во время занятий;</w:t>
      </w:r>
    </w:p>
    <w:p w:rsidR="001C0BC4" w:rsidRPr="00A45B95" w:rsidRDefault="001C0BC4" w:rsidP="0039515A">
      <w:pPr>
        <w:widowControl w:val="0"/>
        <w:numPr>
          <w:ilvl w:val="0"/>
          <w:numId w:val="16"/>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 xml:space="preserve">формирование установки на сохранение </w:t>
      </w:r>
      <w:r w:rsidRPr="00A45B95">
        <w:rPr>
          <w:rFonts w:ascii="Times New Roman" w:eastAsia="Times New Roman" w:hAnsi="Times New Roman" w:cs="Times New Roman"/>
          <w:color w:val="000000"/>
          <w:sz w:val="24"/>
          <w:szCs w:val="24"/>
        </w:rPr>
        <w:t xml:space="preserve">и укрепление здоровья, навыков здорового </w:t>
      </w:r>
      <w:r w:rsidRPr="00A45B95">
        <w:rPr>
          <w:rFonts w:ascii="Times New Roman" w:eastAsia="Times New Roman" w:hAnsi="Times New Roman" w:cs="Times New Roman"/>
          <w:color w:val="000000"/>
          <w:spacing w:val="-4"/>
          <w:sz w:val="24"/>
          <w:szCs w:val="24"/>
        </w:rPr>
        <w:t>и безопасного образа жизни;</w:t>
      </w:r>
    </w:p>
    <w:p w:rsidR="001C0BC4" w:rsidRPr="00A45B95" w:rsidRDefault="001C0BC4" w:rsidP="0039515A">
      <w:pPr>
        <w:widowControl w:val="0"/>
        <w:numPr>
          <w:ilvl w:val="0"/>
          <w:numId w:val="16"/>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2"/>
          <w:sz w:val="24"/>
          <w:szCs w:val="24"/>
        </w:rPr>
        <w:t xml:space="preserve">приобщение к самостоятельным занятиям </w:t>
      </w:r>
      <w:r w:rsidRPr="00A45B95">
        <w:rPr>
          <w:rFonts w:ascii="Times New Roman" w:eastAsia="Times New Roman" w:hAnsi="Times New Roman" w:cs="Times New Roman"/>
          <w:color w:val="000000"/>
          <w:spacing w:val="-1"/>
          <w:sz w:val="24"/>
          <w:szCs w:val="24"/>
        </w:rPr>
        <w:t xml:space="preserve">физическими упражнениями, подвижными </w:t>
      </w:r>
      <w:r w:rsidRPr="00A45B95">
        <w:rPr>
          <w:rFonts w:ascii="Times New Roman" w:eastAsia="Times New Roman" w:hAnsi="Times New Roman" w:cs="Times New Roman"/>
          <w:color w:val="000000"/>
          <w:spacing w:val="-5"/>
          <w:sz w:val="24"/>
          <w:szCs w:val="24"/>
        </w:rPr>
        <w:t xml:space="preserve">играми, использование их в свободное время </w:t>
      </w:r>
      <w:r w:rsidRPr="00A45B95">
        <w:rPr>
          <w:rFonts w:ascii="Times New Roman" w:eastAsia="Times New Roman" w:hAnsi="Times New Roman" w:cs="Times New Roman"/>
          <w:color w:val="000000"/>
          <w:spacing w:val="-1"/>
          <w:sz w:val="24"/>
          <w:szCs w:val="24"/>
        </w:rPr>
        <w:t>на основе формирования интересов к опре</w:t>
      </w:r>
      <w:r w:rsidRPr="00A45B95">
        <w:rPr>
          <w:rFonts w:ascii="Times New Roman" w:eastAsia="Times New Roman" w:hAnsi="Times New Roman" w:cs="Times New Roman"/>
          <w:color w:val="000000"/>
          <w:spacing w:val="1"/>
          <w:sz w:val="24"/>
          <w:szCs w:val="24"/>
        </w:rPr>
        <w:t xml:space="preserve">деленным видам двигательной активности </w:t>
      </w:r>
      <w:r w:rsidRPr="00A45B95">
        <w:rPr>
          <w:rFonts w:ascii="Times New Roman" w:eastAsia="Times New Roman" w:hAnsi="Times New Roman" w:cs="Times New Roman"/>
          <w:color w:val="000000"/>
          <w:spacing w:val="-6"/>
          <w:sz w:val="24"/>
          <w:szCs w:val="24"/>
        </w:rPr>
        <w:t xml:space="preserve">и выявления предрасположенности к тем или </w:t>
      </w:r>
      <w:r w:rsidRPr="00A45B95">
        <w:rPr>
          <w:rFonts w:ascii="Times New Roman" w:eastAsia="Times New Roman" w:hAnsi="Times New Roman" w:cs="Times New Roman"/>
          <w:color w:val="000000"/>
          <w:spacing w:val="-4"/>
          <w:sz w:val="24"/>
          <w:szCs w:val="24"/>
        </w:rPr>
        <w:t>иным видам спорта;</w:t>
      </w:r>
    </w:p>
    <w:p w:rsidR="001C0BC4" w:rsidRPr="00A45B95" w:rsidRDefault="001C0BC4" w:rsidP="0039515A">
      <w:pPr>
        <w:widowControl w:val="0"/>
        <w:numPr>
          <w:ilvl w:val="0"/>
          <w:numId w:val="16"/>
        </w:numPr>
        <w:shd w:val="clear" w:color="auto" w:fill="FFFFFF"/>
        <w:tabs>
          <w:tab w:val="left" w:pos="569"/>
        </w:tabs>
        <w:autoSpaceDE w:val="0"/>
        <w:autoSpaceDN w:val="0"/>
        <w:adjustRightInd w:val="0"/>
        <w:spacing w:after="0" w:line="240" w:lineRule="auto"/>
        <w:ind w:left="510" w:firstLine="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pacing w:val="-7"/>
          <w:sz w:val="24"/>
          <w:szCs w:val="24"/>
        </w:rPr>
        <w:t>воспитание дисциплинированности, доброже</w:t>
      </w:r>
      <w:r w:rsidRPr="00A45B95">
        <w:rPr>
          <w:rFonts w:ascii="Times New Roman" w:eastAsia="Times New Roman" w:hAnsi="Times New Roman" w:cs="Times New Roman"/>
          <w:color w:val="000000"/>
          <w:spacing w:val="-4"/>
          <w:sz w:val="24"/>
          <w:szCs w:val="24"/>
        </w:rPr>
        <w:t>лательного отношения к товарищам, честно</w:t>
      </w:r>
      <w:r w:rsidRPr="00A45B95">
        <w:rPr>
          <w:rFonts w:ascii="Times New Roman" w:eastAsia="Times New Roman" w:hAnsi="Times New Roman" w:cs="Times New Roman"/>
          <w:color w:val="000000"/>
          <w:spacing w:val="-6"/>
          <w:sz w:val="24"/>
          <w:szCs w:val="24"/>
        </w:rPr>
        <w:t>сти, отзывчивости, смелости во время выпол</w:t>
      </w:r>
      <w:r w:rsidRPr="00A45B95">
        <w:rPr>
          <w:rFonts w:ascii="Times New Roman" w:eastAsia="Times New Roman" w:hAnsi="Times New Roman" w:cs="Times New Roman"/>
          <w:color w:val="000000"/>
          <w:spacing w:val="-2"/>
          <w:sz w:val="24"/>
          <w:szCs w:val="24"/>
        </w:rPr>
        <w:t xml:space="preserve">нения физических упражнений, содействие </w:t>
      </w:r>
      <w:r w:rsidRPr="00A45B95">
        <w:rPr>
          <w:rFonts w:ascii="Times New Roman" w:eastAsia="Times New Roman" w:hAnsi="Times New Roman" w:cs="Times New Roman"/>
          <w:color w:val="000000"/>
          <w:spacing w:val="-4"/>
          <w:sz w:val="24"/>
          <w:szCs w:val="24"/>
        </w:rPr>
        <w:t>развитию психических процессов (представ</w:t>
      </w:r>
      <w:r w:rsidRPr="00A45B95">
        <w:rPr>
          <w:rFonts w:ascii="Times New Roman" w:eastAsia="Times New Roman" w:hAnsi="Times New Roman" w:cs="Times New Roman"/>
          <w:color w:val="000000"/>
          <w:spacing w:val="-5"/>
          <w:sz w:val="24"/>
          <w:szCs w:val="24"/>
        </w:rPr>
        <w:t>ление, память, мышление и др.) в ходе двига</w:t>
      </w:r>
      <w:r w:rsidRPr="00A45B95">
        <w:rPr>
          <w:rFonts w:ascii="Times New Roman" w:eastAsia="Times New Roman" w:hAnsi="Times New Roman" w:cs="Times New Roman"/>
          <w:color w:val="000000"/>
          <w:spacing w:val="-4"/>
          <w:sz w:val="24"/>
          <w:szCs w:val="24"/>
        </w:rPr>
        <w:t>тельной деятельности.</w:t>
      </w:r>
    </w:p>
    <w:p w:rsidR="001C0BC4" w:rsidRPr="00A45B95" w:rsidRDefault="001C0BC4" w:rsidP="001C0BC4">
      <w:pPr>
        <w:widowControl w:val="0"/>
        <w:shd w:val="clear" w:color="auto" w:fill="FFFFFF"/>
        <w:tabs>
          <w:tab w:val="left" w:pos="569"/>
        </w:tabs>
        <w:autoSpaceDE w:val="0"/>
        <w:autoSpaceDN w:val="0"/>
        <w:adjustRightInd w:val="0"/>
        <w:spacing w:after="0" w:line="240" w:lineRule="auto"/>
        <w:ind w:left="510"/>
        <w:jc w:val="both"/>
        <w:rPr>
          <w:rFonts w:ascii="Times New Roman" w:eastAsia="Times New Roman" w:hAnsi="Times New Roman" w:cs="Times New Roman"/>
          <w:color w:val="000000"/>
          <w:sz w:val="24"/>
          <w:szCs w:val="24"/>
        </w:rPr>
      </w:pPr>
    </w:p>
    <w:p w:rsidR="001C0BC4" w:rsidRPr="00A45B95" w:rsidRDefault="001C0BC4" w:rsidP="001C0BC4">
      <w:pPr>
        <w:shd w:val="clear" w:color="auto" w:fill="FFFFFF"/>
        <w:spacing w:after="0" w:line="240" w:lineRule="auto"/>
        <w:ind w:left="936"/>
        <w:jc w:val="center"/>
        <w:rPr>
          <w:rFonts w:ascii="Times New Roman" w:hAnsi="Times New Roman" w:cs="Times New Roman"/>
          <w:b/>
          <w:bCs/>
          <w:color w:val="000000"/>
          <w:spacing w:val="-6"/>
          <w:sz w:val="24"/>
          <w:szCs w:val="24"/>
        </w:rPr>
      </w:pPr>
      <w:r w:rsidRPr="00A45B95">
        <w:rPr>
          <w:rFonts w:ascii="Times New Roman" w:hAnsi="Times New Roman" w:cs="Times New Roman"/>
          <w:b/>
          <w:bCs/>
          <w:color w:val="000000"/>
          <w:spacing w:val="-6"/>
          <w:sz w:val="24"/>
          <w:szCs w:val="24"/>
        </w:rPr>
        <w:t>Общая характеристика курса</w:t>
      </w:r>
    </w:p>
    <w:p w:rsidR="001C0BC4" w:rsidRPr="00A45B95" w:rsidRDefault="001C0BC4" w:rsidP="001C0BC4">
      <w:pPr>
        <w:shd w:val="clear" w:color="auto" w:fill="FFFFFF"/>
        <w:spacing w:after="0" w:line="240" w:lineRule="auto"/>
        <w:ind w:left="936"/>
        <w:jc w:val="center"/>
        <w:rPr>
          <w:rFonts w:ascii="Times New Roman" w:hAnsi="Times New Roman" w:cs="Times New Roman"/>
          <w:sz w:val="24"/>
          <w:szCs w:val="24"/>
        </w:rPr>
      </w:pPr>
    </w:p>
    <w:p w:rsidR="001C0BC4" w:rsidRPr="00A45B95" w:rsidRDefault="001C0BC4" w:rsidP="001C0BC4">
      <w:pPr>
        <w:shd w:val="clear" w:color="auto" w:fill="FFFFFF"/>
        <w:spacing w:after="0" w:line="240" w:lineRule="auto"/>
        <w:ind w:right="7" w:firstLine="567"/>
        <w:jc w:val="both"/>
        <w:rPr>
          <w:rFonts w:ascii="Times New Roman" w:hAnsi="Times New Roman" w:cs="Times New Roman"/>
          <w:sz w:val="24"/>
          <w:szCs w:val="24"/>
        </w:rPr>
      </w:pPr>
      <w:r w:rsidRPr="00A45B95">
        <w:rPr>
          <w:rFonts w:ascii="Times New Roman" w:hAnsi="Times New Roman" w:cs="Times New Roman"/>
          <w:color w:val="000000"/>
          <w:spacing w:val="-7"/>
          <w:sz w:val="24"/>
          <w:szCs w:val="24"/>
        </w:rPr>
        <w:t>Предметом обучения физической культуре в на</w:t>
      </w:r>
      <w:r w:rsidRPr="00A45B95">
        <w:rPr>
          <w:rFonts w:ascii="Times New Roman" w:hAnsi="Times New Roman" w:cs="Times New Roman"/>
          <w:color w:val="000000"/>
          <w:spacing w:val="-3"/>
          <w:sz w:val="24"/>
          <w:szCs w:val="24"/>
        </w:rPr>
        <w:t xml:space="preserve">чальной школе является двигательная активность </w:t>
      </w:r>
      <w:r w:rsidRPr="00A45B95">
        <w:rPr>
          <w:rFonts w:ascii="Times New Roman" w:hAnsi="Times New Roman" w:cs="Times New Roman"/>
          <w:color w:val="000000"/>
          <w:spacing w:val="1"/>
          <w:sz w:val="24"/>
          <w:szCs w:val="24"/>
        </w:rPr>
        <w:t xml:space="preserve">человека с общеразвивающей направленностью. </w:t>
      </w:r>
      <w:r w:rsidRPr="00A45B95">
        <w:rPr>
          <w:rFonts w:ascii="Times New Roman" w:hAnsi="Times New Roman" w:cs="Times New Roman"/>
          <w:color w:val="000000"/>
          <w:spacing w:val="-3"/>
          <w:sz w:val="24"/>
          <w:szCs w:val="24"/>
        </w:rPr>
        <w:t>В процессе овладения этой деятельностью укреп</w:t>
      </w:r>
      <w:r w:rsidRPr="00A45B95">
        <w:rPr>
          <w:rFonts w:ascii="Times New Roman" w:hAnsi="Times New Roman" w:cs="Times New Roman"/>
          <w:color w:val="000000"/>
          <w:spacing w:val="1"/>
          <w:sz w:val="24"/>
          <w:szCs w:val="24"/>
        </w:rPr>
        <w:t xml:space="preserve">ляется здоровье, совершенствуются физические </w:t>
      </w:r>
      <w:r w:rsidRPr="00A45B95">
        <w:rPr>
          <w:rFonts w:ascii="Times New Roman" w:hAnsi="Times New Roman" w:cs="Times New Roman"/>
          <w:color w:val="000000"/>
          <w:spacing w:val="-5"/>
          <w:sz w:val="24"/>
          <w:szCs w:val="24"/>
        </w:rPr>
        <w:t>качества, осваиваются определенные двигательные действия, активно развиваются мышление, творче</w:t>
      </w:r>
      <w:r w:rsidRPr="00A45B95">
        <w:rPr>
          <w:rFonts w:ascii="Times New Roman" w:hAnsi="Times New Roman" w:cs="Times New Roman"/>
          <w:color w:val="000000"/>
          <w:spacing w:val="-4"/>
          <w:sz w:val="24"/>
          <w:szCs w:val="24"/>
        </w:rPr>
        <w:t>ство и самостоятельность.</w:t>
      </w:r>
    </w:p>
    <w:p w:rsidR="001C0BC4" w:rsidRPr="00A45B95" w:rsidRDefault="001C0BC4" w:rsidP="001C0BC4">
      <w:pPr>
        <w:shd w:val="clear" w:color="auto" w:fill="FFFFFF"/>
        <w:spacing w:after="0" w:line="240" w:lineRule="auto"/>
        <w:ind w:left="7" w:right="14" w:firstLine="560"/>
        <w:jc w:val="both"/>
        <w:rPr>
          <w:rFonts w:ascii="Times New Roman" w:hAnsi="Times New Roman" w:cs="Times New Roman"/>
          <w:sz w:val="24"/>
          <w:szCs w:val="24"/>
        </w:rPr>
      </w:pPr>
      <w:r w:rsidRPr="00A45B95">
        <w:rPr>
          <w:rFonts w:ascii="Times New Roman" w:hAnsi="Times New Roman" w:cs="Times New Roman"/>
          <w:color w:val="000000"/>
          <w:sz w:val="24"/>
          <w:szCs w:val="24"/>
        </w:rPr>
        <w:t>Важнейшим требованием проведения совре</w:t>
      </w:r>
      <w:r w:rsidRPr="00A45B95">
        <w:rPr>
          <w:rFonts w:ascii="Times New Roman" w:hAnsi="Times New Roman" w:cs="Times New Roman"/>
          <w:color w:val="000000"/>
          <w:spacing w:val="-2"/>
          <w:sz w:val="24"/>
          <w:szCs w:val="24"/>
        </w:rPr>
        <w:t>менного урока по физической культуре является обеспечение дифференцированного и индивиду</w:t>
      </w:r>
      <w:r w:rsidRPr="00A45B95">
        <w:rPr>
          <w:rFonts w:ascii="Times New Roman" w:hAnsi="Times New Roman" w:cs="Times New Roman"/>
          <w:color w:val="000000"/>
          <w:spacing w:val="-1"/>
          <w:sz w:val="24"/>
          <w:szCs w:val="24"/>
        </w:rPr>
        <w:t>ального подхода к учащимся с учетом состояния здоровья, пола, физического развития, двигатель</w:t>
      </w:r>
      <w:r w:rsidRPr="00A45B95">
        <w:rPr>
          <w:rFonts w:ascii="Times New Roman" w:hAnsi="Times New Roman" w:cs="Times New Roman"/>
          <w:color w:val="000000"/>
          <w:spacing w:val="-6"/>
          <w:sz w:val="24"/>
          <w:szCs w:val="24"/>
        </w:rPr>
        <w:t>ной подготовленности, особенностей развития пси</w:t>
      </w:r>
      <w:r w:rsidRPr="00A45B95">
        <w:rPr>
          <w:rFonts w:ascii="Times New Roman" w:hAnsi="Times New Roman" w:cs="Times New Roman"/>
          <w:color w:val="000000"/>
          <w:spacing w:val="-4"/>
          <w:sz w:val="24"/>
          <w:szCs w:val="24"/>
        </w:rPr>
        <w:t>хических свойств и качеств, соблюдения гигиенических норм.</w:t>
      </w:r>
    </w:p>
    <w:p w:rsidR="001C0BC4" w:rsidRPr="00A45B95" w:rsidRDefault="001C0BC4" w:rsidP="001C0BC4">
      <w:pPr>
        <w:spacing w:after="0" w:line="240" w:lineRule="auto"/>
        <w:jc w:val="both"/>
        <w:rPr>
          <w:rFonts w:ascii="Times New Roman" w:hAnsi="Times New Roman" w:cs="Times New Roman"/>
          <w:b/>
          <w:sz w:val="24"/>
          <w:szCs w:val="24"/>
        </w:rPr>
      </w:pPr>
    </w:p>
    <w:p w:rsidR="001C0BC4" w:rsidRPr="00A45B95" w:rsidRDefault="001C0BC4" w:rsidP="001C0BC4">
      <w:pPr>
        <w:pStyle w:val="31"/>
        <w:spacing w:before="0"/>
        <w:ind w:firstLine="540"/>
        <w:rPr>
          <w:sz w:val="24"/>
          <w:szCs w:val="24"/>
          <w:u w:val="thick"/>
        </w:rPr>
      </w:pPr>
      <w:r w:rsidRPr="00A45B95">
        <w:rPr>
          <w:sz w:val="24"/>
          <w:szCs w:val="24"/>
          <w:u w:val="thick"/>
        </w:rPr>
        <w:t>Содержание курса</w:t>
      </w:r>
    </w:p>
    <w:p w:rsidR="001C0BC4" w:rsidRPr="00A45B95" w:rsidRDefault="001C0BC4" w:rsidP="001C0BC4">
      <w:pPr>
        <w:pStyle w:val="31"/>
        <w:spacing w:before="0"/>
        <w:ind w:firstLine="540"/>
        <w:jc w:val="both"/>
        <w:rPr>
          <w:sz w:val="24"/>
          <w:szCs w:val="24"/>
        </w:rPr>
      </w:pPr>
    </w:p>
    <w:p w:rsidR="001C0BC4" w:rsidRPr="00A45B95" w:rsidRDefault="001C0BC4" w:rsidP="001C0BC4">
      <w:pPr>
        <w:pStyle w:val="31"/>
        <w:spacing w:before="0"/>
        <w:ind w:firstLine="567"/>
        <w:jc w:val="both"/>
        <w:rPr>
          <w:sz w:val="24"/>
          <w:szCs w:val="24"/>
        </w:rPr>
      </w:pPr>
      <w:r w:rsidRPr="00A45B95">
        <w:rPr>
          <w:sz w:val="24"/>
          <w:szCs w:val="24"/>
        </w:rPr>
        <w:t>Знания о физической культуре</w:t>
      </w:r>
    </w:p>
    <w:p w:rsidR="001C0BC4" w:rsidRPr="00A45B95" w:rsidRDefault="001C0BC4" w:rsidP="001C0BC4">
      <w:pPr>
        <w:pStyle w:val="31"/>
        <w:spacing w:before="0"/>
        <w:ind w:firstLine="567"/>
        <w:jc w:val="both"/>
        <w:rPr>
          <w:b w:val="0"/>
          <w:sz w:val="24"/>
          <w:szCs w:val="24"/>
        </w:rPr>
      </w:pPr>
      <w:r w:rsidRPr="00A45B95">
        <w:rPr>
          <w:b w:val="0"/>
          <w:sz w:val="24"/>
          <w:szCs w:val="24"/>
        </w:rPr>
        <w:lastRenderedPageBreak/>
        <w:t>Физическая культура как система разнообразных форм занятий физическими упражнениями. Правила предупреждения травматизма во время занятий физическими упражнениями: организация мест занятий, подбор одежды, обуви и инвентаря. История развития физической культуры и первых соревнований. Связь физической культуры с трудовой и военной деятельностью. Характеристика основных физических качеств: силы, выносливости, гибкости и координации. Физическая нагрузка и её влияние на повышение частоты сердечных сокращений.</w:t>
      </w:r>
    </w:p>
    <w:p w:rsidR="001C0BC4" w:rsidRPr="00A45B95" w:rsidRDefault="001C0BC4" w:rsidP="001C0BC4">
      <w:pPr>
        <w:pStyle w:val="31"/>
        <w:spacing w:before="0"/>
        <w:jc w:val="both"/>
        <w:rPr>
          <w:sz w:val="24"/>
          <w:szCs w:val="24"/>
        </w:rPr>
      </w:pPr>
    </w:p>
    <w:p w:rsidR="001C0BC4" w:rsidRPr="00A45B95" w:rsidRDefault="001C0BC4" w:rsidP="00EC27CC">
      <w:pPr>
        <w:pStyle w:val="31"/>
        <w:spacing w:before="0"/>
        <w:ind w:firstLine="567"/>
        <w:jc w:val="both"/>
        <w:rPr>
          <w:sz w:val="24"/>
          <w:szCs w:val="24"/>
        </w:rPr>
      </w:pPr>
      <w:r w:rsidRPr="00A45B95">
        <w:rPr>
          <w:sz w:val="24"/>
          <w:szCs w:val="24"/>
        </w:rPr>
        <w:t>Спосо</w:t>
      </w:r>
      <w:r w:rsidR="00EC27CC" w:rsidRPr="00A45B95">
        <w:rPr>
          <w:sz w:val="24"/>
          <w:szCs w:val="24"/>
        </w:rPr>
        <w:t>бы физкультурной деятельности</w:t>
      </w:r>
    </w:p>
    <w:p w:rsidR="001C0BC4" w:rsidRPr="00A45B95" w:rsidRDefault="001C0BC4" w:rsidP="001C0BC4">
      <w:pPr>
        <w:pStyle w:val="31"/>
        <w:spacing w:before="0"/>
        <w:ind w:firstLine="567"/>
        <w:jc w:val="both"/>
        <w:rPr>
          <w:b w:val="0"/>
          <w:sz w:val="24"/>
          <w:szCs w:val="24"/>
        </w:rPr>
      </w:pPr>
      <w:r w:rsidRPr="00A45B95">
        <w:rPr>
          <w:sz w:val="24"/>
          <w:szCs w:val="24"/>
        </w:rPr>
        <w:t xml:space="preserve">Самостоятельные занятия. </w:t>
      </w:r>
      <w:r w:rsidRPr="00A45B95">
        <w:rPr>
          <w:b w:val="0"/>
          <w:sz w:val="24"/>
          <w:szCs w:val="24"/>
        </w:rPr>
        <w:t>Составление режима дня. Оздоровительные занятия в режиме дня: комплексы утренней зарядки, физкультминутки. Подвижные игры во время динамических пауз, прогулок и проведение игр, выбор одежды и инвентаря. Комплексы упражнений для формирования правильной осанки и развития мышц туловища.</w:t>
      </w:r>
    </w:p>
    <w:p w:rsidR="001C0BC4" w:rsidRPr="00A45B95" w:rsidRDefault="001C0BC4" w:rsidP="001C0BC4">
      <w:pPr>
        <w:pStyle w:val="31"/>
        <w:spacing w:before="0"/>
        <w:ind w:firstLine="539"/>
        <w:jc w:val="both"/>
        <w:rPr>
          <w:b w:val="0"/>
          <w:sz w:val="24"/>
          <w:szCs w:val="24"/>
        </w:rPr>
      </w:pPr>
      <w:r w:rsidRPr="00A45B95">
        <w:rPr>
          <w:b w:val="0"/>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развития физических качеств. Измерение частоты сердечных сокращений.</w:t>
      </w:r>
    </w:p>
    <w:p w:rsidR="001C0BC4" w:rsidRPr="00A45B95" w:rsidRDefault="001C0BC4" w:rsidP="001C0BC4">
      <w:pPr>
        <w:pStyle w:val="31"/>
        <w:spacing w:before="0"/>
        <w:ind w:firstLine="539"/>
        <w:jc w:val="both"/>
        <w:rPr>
          <w:b w:val="0"/>
          <w:sz w:val="24"/>
          <w:szCs w:val="24"/>
        </w:rPr>
      </w:pPr>
      <w:r w:rsidRPr="00A45B95">
        <w:rPr>
          <w:b w:val="0"/>
          <w:sz w:val="24"/>
          <w:szCs w:val="24"/>
        </w:rPr>
        <w:t>Самостоятельные игры и развлечения. Организация и проведение подвижных игр</w:t>
      </w:r>
    </w:p>
    <w:p w:rsidR="001C0BC4" w:rsidRPr="00A45B95" w:rsidRDefault="001C0BC4" w:rsidP="001C0BC4">
      <w:pPr>
        <w:pStyle w:val="31"/>
        <w:spacing w:before="0"/>
        <w:ind w:firstLine="539"/>
        <w:jc w:val="both"/>
        <w:rPr>
          <w:bCs/>
          <w:color w:val="000000"/>
          <w:spacing w:val="2"/>
          <w:sz w:val="24"/>
          <w:szCs w:val="24"/>
        </w:rPr>
      </w:pPr>
      <w:r w:rsidRPr="00A45B95">
        <w:rPr>
          <w:bCs/>
          <w:color w:val="000000"/>
          <w:spacing w:val="2"/>
          <w:sz w:val="24"/>
          <w:szCs w:val="24"/>
        </w:rPr>
        <w:t>Физическое совершенствование</w:t>
      </w:r>
    </w:p>
    <w:p w:rsidR="001C0BC4" w:rsidRPr="00A45B95" w:rsidRDefault="001C0BC4" w:rsidP="001C0BC4">
      <w:pPr>
        <w:pStyle w:val="31"/>
        <w:spacing w:before="0"/>
        <w:ind w:firstLine="539"/>
        <w:jc w:val="both"/>
        <w:rPr>
          <w:b w:val="0"/>
          <w:sz w:val="24"/>
          <w:szCs w:val="24"/>
        </w:rPr>
      </w:pPr>
      <w:r w:rsidRPr="00A45B95">
        <w:rPr>
          <w:bCs/>
          <w:color w:val="000000"/>
          <w:spacing w:val="2"/>
          <w:sz w:val="24"/>
          <w:szCs w:val="24"/>
        </w:rPr>
        <w:t xml:space="preserve">Физкультурно-оздоровительная деятельность. </w:t>
      </w:r>
      <w:r w:rsidRPr="00A45B95">
        <w:rPr>
          <w:b w:val="0"/>
          <w:bCs/>
          <w:color w:val="000000"/>
          <w:spacing w:val="2"/>
          <w:sz w:val="24"/>
          <w:szCs w:val="24"/>
        </w:rPr>
        <w:t>Комплексы</w:t>
      </w:r>
      <w:r w:rsidRPr="00A45B95">
        <w:rPr>
          <w:b w:val="0"/>
          <w:color w:val="000000"/>
          <w:sz w:val="24"/>
          <w:szCs w:val="24"/>
        </w:rPr>
        <w:t xml:space="preserve">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1C0BC4" w:rsidRPr="00A45B95" w:rsidRDefault="001C0BC4" w:rsidP="001C0BC4">
      <w:pPr>
        <w:shd w:val="clear" w:color="auto" w:fill="FFFFFF"/>
        <w:spacing w:before="302" w:after="0" w:line="240" w:lineRule="auto"/>
        <w:ind w:firstLine="567"/>
        <w:jc w:val="both"/>
        <w:rPr>
          <w:rFonts w:ascii="Times New Roman" w:hAnsi="Times New Roman" w:cs="Times New Roman"/>
          <w:b/>
          <w:color w:val="000000"/>
          <w:sz w:val="24"/>
          <w:szCs w:val="24"/>
        </w:rPr>
      </w:pPr>
      <w:r w:rsidRPr="00A45B95">
        <w:rPr>
          <w:rFonts w:ascii="Times New Roman" w:hAnsi="Times New Roman" w:cs="Times New Roman"/>
          <w:b/>
          <w:color w:val="000000"/>
          <w:sz w:val="24"/>
          <w:szCs w:val="24"/>
        </w:rPr>
        <w:t>Спортивно-оздоровительная деятельность</w:t>
      </w:r>
    </w:p>
    <w:p w:rsidR="001C0BC4" w:rsidRPr="00A45B95" w:rsidRDefault="001C0BC4" w:rsidP="001C0BC4">
      <w:pPr>
        <w:shd w:val="clear" w:color="auto" w:fill="FFFFFF"/>
        <w:spacing w:before="144" w:after="0" w:line="240" w:lineRule="auto"/>
        <w:ind w:firstLine="567"/>
        <w:jc w:val="both"/>
        <w:rPr>
          <w:rFonts w:ascii="Times New Roman" w:hAnsi="Times New Roman" w:cs="Times New Roman"/>
          <w:sz w:val="24"/>
          <w:szCs w:val="24"/>
        </w:rPr>
      </w:pPr>
      <w:r w:rsidRPr="00A45B95">
        <w:rPr>
          <w:rFonts w:ascii="Times New Roman" w:hAnsi="Times New Roman" w:cs="Times New Roman"/>
          <w:b/>
          <w:bCs/>
          <w:color w:val="000000"/>
          <w:spacing w:val="-2"/>
          <w:sz w:val="24"/>
          <w:szCs w:val="24"/>
        </w:rPr>
        <w:t xml:space="preserve">Гимнастика </w:t>
      </w:r>
      <w:r w:rsidRPr="00A45B95">
        <w:rPr>
          <w:rFonts w:ascii="Times New Roman" w:hAnsi="Times New Roman" w:cs="Times New Roman"/>
          <w:b/>
          <w:color w:val="000000"/>
          <w:spacing w:val="-2"/>
          <w:sz w:val="24"/>
          <w:szCs w:val="24"/>
        </w:rPr>
        <w:t>с</w:t>
      </w:r>
      <w:r w:rsidR="00BE59A4">
        <w:rPr>
          <w:rFonts w:ascii="Times New Roman" w:hAnsi="Times New Roman" w:cs="Times New Roman"/>
          <w:b/>
          <w:color w:val="000000"/>
          <w:spacing w:val="-2"/>
          <w:sz w:val="24"/>
          <w:szCs w:val="24"/>
        </w:rPr>
        <w:t xml:space="preserve"> </w:t>
      </w:r>
      <w:r w:rsidRPr="00A45B95">
        <w:rPr>
          <w:rFonts w:ascii="Times New Roman" w:hAnsi="Times New Roman" w:cs="Times New Roman"/>
          <w:b/>
          <w:bCs/>
          <w:color w:val="000000"/>
          <w:spacing w:val="-2"/>
          <w:sz w:val="24"/>
          <w:szCs w:val="24"/>
        </w:rPr>
        <w:t>основами акробатики</w:t>
      </w:r>
    </w:p>
    <w:p w:rsidR="001C0BC4" w:rsidRPr="00A45B95" w:rsidRDefault="001C0BC4" w:rsidP="001C0BC4">
      <w:pPr>
        <w:shd w:val="clear" w:color="auto" w:fill="FFFFFF"/>
        <w:spacing w:before="101" w:after="0" w:line="240" w:lineRule="auto"/>
        <w:ind w:firstLine="567"/>
        <w:jc w:val="both"/>
        <w:rPr>
          <w:rFonts w:ascii="Times New Roman" w:hAnsi="Times New Roman" w:cs="Times New Roman"/>
          <w:sz w:val="24"/>
          <w:szCs w:val="24"/>
        </w:rPr>
      </w:pPr>
      <w:r w:rsidRPr="00A45B95">
        <w:rPr>
          <w:rFonts w:ascii="Times New Roman" w:hAnsi="Times New Roman" w:cs="Times New Roman"/>
          <w:b/>
          <w:i/>
          <w:iCs/>
          <w:spacing w:val="1"/>
          <w:sz w:val="24"/>
          <w:szCs w:val="24"/>
        </w:rPr>
        <w:t>Организующие команды и приемы</w:t>
      </w:r>
      <w:r w:rsidRPr="00A45B95">
        <w:rPr>
          <w:rFonts w:ascii="Times New Roman" w:hAnsi="Times New Roman" w:cs="Times New Roman"/>
          <w:i/>
          <w:iCs/>
          <w:spacing w:val="1"/>
          <w:sz w:val="24"/>
          <w:szCs w:val="24"/>
        </w:rPr>
        <w:t xml:space="preserve">: </w:t>
      </w:r>
      <w:r w:rsidRPr="00A45B95">
        <w:rPr>
          <w:rFonts w:ascii="Times New Roman" w:hAnsi="Times New Roman" w:cs="Times New Roman"/>
          <w:spacing w:val="1"/>
          <w:sz w:val="24"/>
          <w:szCs w:val="24"/>
        </w:rPr>
        <w:t>строевые действия в шеренге и колонне; выполнение строевых команд.</w:t>
      </w:r>
    </w:p>
    <w:p w:rsidR="001C0BC4" w:rsidRPr="00A45B95" w:rsidRDefault="001C0BC4" w:rsidP="001C0BC4">
      <w:pPr>
        <w:shd w:val="clear" w:color="auto" w:fill="FFFFFF"/>
        <w:spacing w:before="5"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i/>
          <w:iCs/>
          <w:spacing w:val="-1"/>
          <w:sz w:val="24"/>
          <w:szCs w:val="24"/>
        </w:rPr>
        <w:t xml:space="preserve">Акробатические упражнения: </w:t>
      </w:r>
      <w:r w:rsidRPr="00A45B95">
        <w:rPr>
          <w:rFonts w:ascii="Times New Roman" w:hAnsi="Times New Roman" w:cs="Times New Roman"/>
          <w:spacing w:val="-1"/>
          <w:sz w:val="24"/>
          <w:szCs w:val="24"/>
        </w:rPr>
        <w:t>упоры; седы; упражнения в группировке; перекаты; стойка на лопатках; кувырки вперёд и назад; гимнастический мост.</w:t>
      </w:r>
    </w:p>
    <w:p w:rsidR="001C0BC4" w:rsidRPr="00A45B95" w:rsidRDefault="001C0BC4" w:rsidP="001C0BC4">
      <w:pPr>
        <w:shd w:val="clear" w:color="auto" w:fill="FFFFFF"/>
        <w:spacing w:before="5"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Акробатические комбинации: </w:t>
      </w:r>
      <w:r w:rsidRPr="00A45B95">
        <w:rPr>
          <w:rFonts w:ascii="Times New Roman" w:hAnsi="Times New Roman" w:cs="Times New Roman"/>
          <w:spacing w:val="-1"/>
          <w:sz w:val="24"/>
          <w:szCs w:val="24"/>
        </w:rPr>
        <w:t>мост из положения лёжа на спине, опуститься в исходное положение, переворот в положение лёжа на животе, прыжок с опорой на руки в упор присев;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1C0BC4" w:rsidRPr="00A45B95" w:rsidRDefault="001C0BC4" w:rsidP="001C0BC4">
      <w:pPr>
        <w:shd w:val="clear" w:color="auto" w:fill="FFFFFF"/>
        <w:spacing w:before="5"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Упражнения на низкой гимнастической перекладине: </w:t>
      </w:r>
      <w:r w:rsidRPr="00A45B95">
        <w:rPr>
          <w:rFonts w:ascii="Times New Roman" w:hAnsi="Times New Roman" w:cs="Times New Roman"/>
          <w:spacing w:val="-1"/>
          <w:sz w:val="24"/>
          <w:szCs w:val="24"/>
        </w:rPr>
        <w:t>висы, перемахи.</w:t>
      </w:r>
    </w:p>
    <w:p w:rsidR="001C0BC4" w:rsidRPr="00A45B95" w:rsidRDefault="001C0BC4" w:rsidP="001C0BC4">
      <w:pPr>
        <w:shd w:val="clear" w:color="auto" w:fill="FFFFFF"/>
        <w:spacing w:before="5"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Гимнастическая комбинация: </w:t>
      </w:r>
      <w:r w:rsidRPr="00A45B95">
        <w:rPr>
          <w:rFonts w:ascii="Times New Roman" w:hAnsi="Times New Roman" w:cs="Times New Roman"/>
          <w:spacing w:val="-1"/>
          <w:sz w:val="24"/>
          <w:szCs w:val="24"/>
        </w:rPr>
        <w:t>из виса стоя присев толчком двумя ногами перемах, согнув ноги, в вис сзади согнувшись со сходом вперёд ноги.</w:t>
      </w:r>
    </w:p>
    <w:p w:rsidR="001C0BC4" w:rsidRPr="00A45B95" w:rsidRDefault="001C0BC4" w:rsidP="001C0BC4">
      <w:pPr>
        <w:shd w:val="clear" w:color="auto" w:fill="FFFFFF"/>
        <w:spacing w:before="5"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Опорный прыжок: </w:t>
      </w:r>
      <w:r w:rsidRPr="00A45B95">
        <w:rPr>
          <w:rFonts w:ascii="Times New Roman" w:hAnsi="Times New Roman" w:cs="Times New Roman"/>
          <w:spacing w:val="-1"/>
          <w:sz w:val="24"/>
          <w:szCs w:val="24"/>
        </w:rPr>
        <w:t xml:space="preserve">с разбега через гимнастического козла. </w:t>
      </w:r>
    </w:p>
    <w:p w:rsidR="001C0BC4" w:rsidRPr="00A45B95" w:rsidRDefault="001C0BC4" w:rsidP="001C0BC4">
      <w:pPr>
        <w:shd w:val="clear" w:color="auto" w:fill="FFFFFF"/>
        <w:spacing w:before="5"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b/>
          <w:spacing w:val="-1"/>
          <w:sz w:val="24"/>
          <w:szCs w:val="24"/>
        </w:rPr>
        <w:t xml:space="preserve">Гимнастические упражнения прикладного характера: </w:t>
      </w:r>
      <w:r w:rsidRPr="00A45B95">
        <w:rPr>
          <w:rFonts w:ascii="Times New Roman" w:hAnsi="Times New Roman" w:cs="Times New Roman"/>
          <w:spacing w:val="-1"/>
          <w:sz w:val="24"/>
          <w:szCs w:val="24"/>
        </w:rPr>
        <w:t>прыжки со скакалкой, передвижение по гимнастической стенке, преодоление полосы препятствий с элементами лазанья и</w:t>
      </w:r>
    </w:p>
    <w:p w:rsidR="001C0BC4" w:rsidRPr="00A45B95" w:rsidRDefault="001C0BC4" w:rsidP="001C0BC4">
      <w:pPr>
        <w:shd w:val="clear" w:color="auto" w:fill="FFFFFF"/>
        <w:spacing w:before="5" w:after="0" w:line="240" w:lineRule="auto"/>
        <w:ind w:firstLine="567"/>
        <w:jc w:val="both"/>
        <w:rPr>
          <w:rFonts w:ascii="Times New Roman" w:hAnsi="Times New Roman" w:cs="Times New Roman"/>
          <w:spacing w:val="-1"/>
          <w:sz w:val="24"/>
          <w:szCs w:val="24"/>
        </w:rPr>
      </w:pPr>
      <w:r w:rsidRPr="00A45B95">
        <w:rPr>
          <w:rFonts w:ascii="Times New Roman" w:hAnsi="Times New Roman" w:cs="Times New Roman"/>
          <w:spacing w:val="-1"/>
          <w:sz w:val="24"/>
          <w:szCs w:val="24"/>
        </w:rPr>
        <w:t>Перелезания , переползания, передвижение по наклонной гимнастической скамейке.</w:t>
      </w:r>
    </w:p>
    <w:p w:rsidR="001C0BC4" w:rsidRPr="00A45B95" w:rsidRDefault="001C0BC4" w:rsidP="001C0BC4">
      <w:pPr>
        <w:shd w:val="clear" w:color="auto" w:fill="FFFFFF"/>
        <w:spacing w:before="163" w:after="0" w:line="240" w:lineRule="auto"/>
        <w:ind w:right="43" w:firstLine="567"/>
        <w:jc w:val="both"/>
        <w:rPr>
          <w:rFonts w:ascii="Times New Roman" w:hAnsi="Times New Roman" w:cs="Times New Roman"/>
          <w:spacing w:val="-3"/>
          <w:sz w:val="24"/>
          <w:szCs w:val="24"/>
        </w:rPr>
      </w:pPr>
      <w:r w:rsidRPr="00A45B95">
        <w:rPr>
          <w:rFonts w:ascii="Times New Roman" w:hAnsi="Times New Roman" w:cs="Times New Roman"/>
          <w:b/>
          <w:i/>
          <w:iCs/>
          <w:spacing w:val="4"/>
          <w:sz w:val="24"/>
          <w:szCs w:val="24"/>
        </w:rPr>
        <w:t>Подвижные игры на материале гимнастики с основами акроба</w:t>
      </w:r>
      <w:r w:rsidRPr="00A45B95">
        <w:rPr>
          <w:rFonts w:ascii="Times New Roman" w:hAnsi="Times New Roman" w:cs="Times New Roman"/>
          <w:b/>
          <w:i/>
          <w:iCs/>
          <w:spacing w:val="4"/>
          <w:sz w:val="24"/>
          <w:szCs w:val="24"/>
        </w:rPr>
        <w:softHyphen/>
      </w:r>
      <w:r w:rsidRPr="00A45B95">
        <w:rPr>
          <w:rFonts w:ascii="Times New Roman" w:hAnsi="Times New Roman" w:cs="Times New Roman"/>
          <w:b/>
          <w:i/>
          <w:iCs/>
          <w:sz w:val="24"/>
          <w:szCs w:val="24"/>
        </w:rPr>
        <w:t xml:space="preserve">тики: </w:t>
      </w:r>
      <w:r w:rsidRPr="00A45B95">
        <w:rPr>
          <w:rFonts w:ascii="Times New Roman" w:hAnsi="Times New Roman" w:cs="Times New Roman"/>
          <w:sz w:val="24"/>
          <w:szCs w:val="24"/>
        </w:rPr>
        <w:t xml:space="preserve">игровые задания с использованием строевых </w:t>
      </w:r>
      <w:r w:rsidRPr="00A45B95">
        <w:rPr>
          <w:rFonts w:ascii="Times New Roman" w:hAnsi="Times New Roman" w:cs="Times New Roman"/>
          <w:spacing w:val="-1"/>
          <w:sz w:val="24"/>
          <w:szCs w:val="24"/>
        </w:rPr>
        <w:t>упражнений, упражнений, заданий на координацию движений типа «веселые задачи», с «включением» (напряжением) и «выключением» (расслаблением) звеньев тела</w:t>
      </w:r>
      <w:r w:rsidRPr="00A45B95">
        <w:rPr>
          <w:rFonts w:ascii="Times New Roman" w:hAnsi="Times New Roman" w:cs="Times New Roman"/>
          <w:spacing w:val="-2"/>
          <w:sz w:val="24"/>
          <w:szCs w:val="24"/>
        </w:rPr>
        <w:t>:«Змейка», «Иголка и нитка», «Пройди бесшумно», «Тройка», «Раки», «Через холодный ручей», «Петрушка на скамейке», «Не урони мешочек», «Конни</w:t>
      </w:r>
      <w:r w:rsidRPr="00A45B95">
        <w:rPr>
          <w:rFonts w:ascii="Times New Roman" w:hAnsi="Times New Roman" w:cs="Times New Roman"/>
          <w:sz w:val="24"/>
          <w:szCs w:val="24"/>
        </w:rPr>
        <w:t>ки-спортсмены», «Запрещенное движение», «Отга</w:t>
      </w:r>
      <w:r w:rsidRPr="00A45B95">
        <w:rPr>
          <w:rFonts w:ascii="Times New Roman" w:hAnsi="Times New Roman" w:cs="Times New Roman"/>
          <w:spacing w:val="-2"/>
          <w:sz w:val="24"/>
          <w:szCs w:val="24"/>
        </w:rPr>
        <w:t xml:space="preserve">дай, чей голос», «Что изменилось», «Посадка картофеля», «Прокати быстрее мяч», «Кузнечики», </w:t>
      </w:r>
      <w:r w:rsidRPr="00A45B95">
        <w:rPr>
          <w:rFonts w:ascii="Times New Roman" w:hAnsi="Times New Roman" w:cs="Times New Roman"/>
          <w:spacing w:val="-3"/>
          <w:sz w:val="24"/>
          <w:szCs w:val="24"/>
        </w:rPr>
        <w:t>«Парашютисты», «Медвежата за медом», «Уверты</w:t>
      </w:r>
      <w:r w:rsidRPr="00A45B95">
        <w:rPr>
          <w:rFonts w:ascii="Times New Roman" w:hAnsi="Times New Roman" w:cs="Times New Roman"/>
          <w:spacing w:val="-2"/>
          <w:sz w:val="24"/>
          <w:szCs w:val="24"/>
        </w:rPr>
        <w:t xml:space="preserve">вайся от мяча», «Гонки мячей по кругу», «Догонялки </w:t>
      </w:r>
      <w:r w:rsidRPr="00A45B95">
        <w:rPr>
          <w:rFonts w:ascii="Times New Roman" w:hAnsi="Times New Roman" w:cs="Times New Roman"/>
          <w:spacing w:val="-1"/>
          <w:sz w:val="24"/>
          <w:szCs w:val="24"/>
        </w:rPr>
        <w:t>на марше», «Альпинисты», эстафеты (типа: «Вере</w:t>
      </w:r>
      <w:r w:rsidRPr="00A45B95">
        <w:rPr>
          <w:rFonts w:ascii="Times New Roman" w:hAnsi="Times New Roman" w:cs="Times New Roman"/>
          <w:spacing w:val="-3"/>
          <w:sz w:val="24"/>
          <w:szCs w:val="24"/>
        </w:rPr>
        <w:t>вочка под ногами», «Эстафета с обручами»).</w:t>
      </w:r>
    </w:p>
    <w:p w:rsidR="001C0BC4" w:rsidRPr="00A45B95" w:rsidRDefault="001C0BC4" w:rsidP="001C0BC4">
      <w:pPr>
        <w:shd w:val="clear" w:color="auto" w:fill="FFFFFF"/>
        <w:spacing w:before="163" w:after="0" w:line="240" w:lineRule="auto"/>
        <w:ind w:right="43" w:firstLine="567"/>
        <w:jc w:val="both"/>
        <w:rPr>
          <w:rFonts w:ascii="Times New Roman" w:hAnsi="Times New Roman" w:cs="Times New Roman"/>
          <w:b/>
          <w:spacing w:val="-3"/>
          <w:sz w:val="24"/>
          <w:szCs w:val="24"/>
        </w:rPr>
      </w:pPr>
      <w:r w:rsidRPr="00A45B95">
        <w:rPr>
          <w:rFonts w:ascii="Times New Roman" w:hAnsi="Times New Roman" w:cs="Times New Roman"/>
          <w:b/>
          <w:spacing w:val="-3"/>
          <w:sz w:val="24"/>
          <w:szCs w:val="24"/>
        </w:rPr>
        <w:t xml:space="preserve">Легкая атлетика </w:t>
      </w:r>
    </w:p>
    <w:p w:rsidR="001C0BC4" w:rsidRPr="00A45B95" w:rsidRDefault="001C0BC4" w:rsidP="001C0BC4">
      <w:pPr>
        <w:shd w:val="clear" w:color="auto" w:fill="FFFFFF"/>
        <w:spacing w:before="163" w:after="0" w:line="240" w:lineRule="auto"/>
        <w:ind w:right="43" w:firstLine="567"/>
        <w:jc w:val="both"/>
        <w:rPr>
          <w:rFonts w:ascii="Times New Roman" w:hAnsi="Times New Roman" w:cs="Times New Roman"/>
          <w:spacing w:val="-3"/>
          <w:sz w:val="24"/>
          <w:szCs w:val="24"/>
        </w:rPr>
      </w:pPr>
      <w:r w:rsidRPr="00A45B95">
        <w:rPr>
          <w:rFonts w:ascii="Times New Roman" w:hAnsi="Times New Roman" w:cs="Times New Roman"/>
          <w:b/>
          <w:spacing w:val="-3"/>
          <w:sz w:val="24"/>
          <w:szCs w:val="24"/>
        </w:rPr>
        <w:t>Беговые упражнения:</w:t>
      </w:r>
      <w:r w:rsidRPr="00A45B95">
        <w:rPr>
          <w:rFonts w:ascii="Times New Roman" w:hAnsi="Times New Roman" w:cs="Times New Roman"/>
          <w:spacing w:val="-3"/>
          <w:sz w:val="24"/>
          <w:szCs w:val="24"/>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челночный бег; высокий старт с последующим стартовым ускорением.</w:t>
      </w:r>
    </w:p>
    <w:p w:rsidR="001C0BC4" w:rsidRPr="00A45B95" w:rsidRDefault="001C0BC4" w:rsidP="001C0BC4">
      <w:pPr>
        <w:shd w:val="clear" w:color="auto" w:fill="FFFFFF"/>
        <w:spacing w:before="163" w:after="0" w:line="240" w:lineRule="auto"/>
        <w:ind w:right="43" w:firstLine="567"/>
        <w:jc w:val="both"/>
        <w:rPr>
          <w:rFonts w:ascii="Times New Roman" w:hAnsi="Times New Roman" w:cs="Times New Roman"/>
          <w:spacing w:val="-3"/>
          <w:sz w:val="24"/>
          <w:szCs w:val="24"/>
        </w:rPr>
      </w:pPr>
      <w:r w:rsidRPr="00A45B95">
        <w:rPr>
          <w:rFonts w:ascii="Times New Roman" w:hAnsi="Times New Roman" w:cs="Times New Roman"/>
          <w:b/>
          <w:spacing w:val="-3"/>
          <w:sz w:val="24"/>
          <w:szCs w:val="24"/>
        </w:rPr>
        <w:lastRenderedPageBreak/>
        <w:t>Прыжковые упражнения</w:t>
      </w:r>
      <w:r w:rsidRPr="00A45B95">
        <w:rPr>
          <w:rFonts w:ascii="Times New Roman" w:hAnsi="Times New Roman" w:cs="Times New Roman"/>
          <w:spacing w:val="-3"/>
          <w:sz w:val="24"/>
          <w:szCs w:val="24"/>
        </w:rPr>
        <w:t>: на месте (на одной, на двух ногах), с продвижением вперед и назад, в длину и высоту с места; спрыгивание и запрыгивание на горку матов; в высоту с прямого разбега и способом «перешагивание»; в длину с разбега, согнув ноги.</w:t>
      </w:r>
    </w:p>
    <w:p w:rsidR="001C0BC4" w:rsidRPr="00A45B95" w:rsidRDefault="001C0BC4" w:rsidP="001C0BC4">
      <w:pPr>
        <w:shd w:val="clear" w:color="auto" w:fill="FFFFFF"/>
        <w:spacing w:before="163" w:after="0" w:line="240" w:lineRule="auto"/>
        <w:ind w:right="43" w:firstLine="567"/>
        <w:jc w:val="both"/>
        <w:rPr>
          <w:rFonts w:ascii="Times New Roman" w:hAnsi="Times New Roman" w:cs="Times New Roman"/>
          <w:spacing w:val="-3"/>
          <w:sz w:val="24"/>
          <w:szCs w:val="24"/>
        </w:rPr>
      </w:pPr>
      <w:r w:rsidRPr="00A45B95">
        <w:rPr>
          <w:rFonts w:ascii="Times New Roman" w:hAnsi="Times New Roman" w:cs="Times New Roman"/>
          <w:b/>
          <w:spacing w:val="-3"/>
          <w:sz w:val="24"/>
          <w:szCs w:val="24"/>
        </w:rPr>
        <w:t>Броски:</w:t>
      </w:r>
      <w:r w:rsidRPr="00A45B95">
        <w:rPr>
          <w:rFonts w:ascii="Times New Roman" w:hAnsi="Times New Roman" w:cs="Times New Roman"/>
          <w:spacing w:val="-3"/>
          <w:sz w:val="24"/>
          <w:szCs w:val="24"/>
        </w:rPr>
        <w:t xml:space="preserve"> большого мяча (1кг.) на дальность разными способами.</w:t>
      </w:r>
    </w:p>
    <w:p w:rsidR="001C0BC4" w:rsidRPr="00A45B95" w:rsidRDefault="001C0BC4" w:rsidP="001C0BC4">
      <w:pPr>
        <w:shd w:val="clear" w:color="auto" w:fill="FFFFFF"/>
        <w:spacing w:before="163" w:after="0" w:line="240" w:lineRule="auto"/>
        <w:ind w:right="43" w:firstLine="567"/>
        <w:jc w:val="both"/>
        <w:rPr>
          <w:rFonts w:ascii="Times New Roman" w:hAnsi="Times New Roman" w:cs="Times New Roman"/>
          <w:spacing w:val="-2"/>
          <w:sz w:val="24"/>
          <w:szCs w:val="24"/>
        </w:rPr>
      </w:pPr>
      <w:r w:rsidRPr="00A45B95">
        <w:rPr>
          <w:rFonts w:ascii="Times New Roman" w:hAnsi="Times New Roman" w:cs="Times New Roman"/>
          <w:b/>
          <w:spacing w:val="-3"/>
          <w:sz w:val="24"/>
          <w:szCs w:val="24"/>
        </w:rPr>
        <w:t>Метание:</w:t>
      </w:r>
      <w:r w:rsidRPr="00A45B95">
        <w:rPr>
          <w:rFonts w:ascii="Times New Roman" w:hAnsi="Times New Roman" w:cs="Times New Roman"/>
          <w:spacing w:val="-3"/>
          <w:sz w:val="24"/>
          <w:szCs w:val="24"/>
        </w:rPr>
        <w:t xml:space="preserve"> малого мяча  на дальность и в вертикальную цель.</w:t>
      </w:r>
    </w:p>
    <w:p w:rsidR="001C0BC4" w:rsidRPr="00A45B95" w:rsidRDefault="001C0BC4" w:rsidP="001C0BC4">
      <w:pPr>
        <w:shd w:val="clear" w:color="auto" w:fill="FFFFFF"/>
        <w:spacing w:after="0" w:line="240" w:lineRule="auto"/>
        <w:ind w:right="72" w:firstLine="567"/>
        <w:jc w:val="both"/>
        <w:rPr>
          <w:rFonts w:ascii="Times New Roman" w:hAnsi="Times New Roman" w:cs="Times New Roman"/>
          <w:spacing w:val="-3"/>
          <w:sz w:val="24"/>
          <w:szCs w:val="24"/>
        </w:rPr>
      </w:pPr>
      <w:r w:rsidRPr="00A45B95">
        <w:rPr>
          <w:rFonts w:ascii="Times New Roman" w:hAnsi="Times New Roman" w:cs="Times New Roman"/>
          <w:b/>
          <w:i/>
          <w:iCs/>
          <w:spacing w:val="3"/>
          <w:sz w:val="24"/>
          <w:szCs w:val="24"/>
        </w:rPr>
        <w:t>Кроссовая подготовка:</w:t>
      </w:r>
      <w:r w:rsidRPr="00A45B95">
        <w:rPr>
          <w:rFonts w:ascii="Times New Roman" w:hAnsi="Times New Roman" w:cs="Times New Roman"/>
          <w:spacing w:val="-3"/>
          <w:sz w:val="24"/>
          <w:szCs w:val="24"/>
        </w:rPr>
        <w:t xml:space="preserve"> равномерный бег в режиме умеренной интенсивности; бег до 400 м., равномерный                        6-минутный бег.</w:t>
      </w:r>
    </w:p>
    <w:p w:rsidR="001C0BC4" w:rsidRPr="00A45B95" w:rsidRDefault="001C0BC4" w:rsidP="001C0BC4">
      <w:pPr>
        <w:shd w:val="clear" w:color="auto" w:fill="FFFFFF"/>
        <w:spacing w:after="0" w:line="240" w:lineRule="auto"/>
        <w:ind w:right="28" w:firstLine="567"/>
        <w:jc w:val="both"/>
        <w:rPr>
          <w:rFonts w:ascii="Times New Roman" w:hAnsi="Times New Roman" w:cs="Times New Roman"/>
          <w:spacing w:val="-2"/>
          <w:sz w:val="24"/>
          <w:szCs w:val="24"/>
        </w:rPr>
      </w:pPr>
      <w:r w:rsidRPr="00A45B95">
        <w:rPr>
          <w:rFonts w:ascii="Times New Roman" w:hAnsi="Times New Roman" w:cs="Times New Roman"/>
          <w:b/>
          <w:i/>
          <w:iCs/>
          <w:spacing w:val="2"/>
          <w:sz w:val="24"/>
          <w:szCs w:val="24"/>
        </w:rPr>
        <w:t>Подвижные игры на материале легкой атлетики</w:t>
      </w:r>
      <w:r w:rsidRPr="00A45B95">
        <w:rPr>
          <w:rFonts w:ascii="Times New Roman" w:hAnsi="Times New Roman" w:cs="Times New Roman"/>
          <w:i/>
          <w:iCs/>
          <w:spacing w:val="2"/>
          <w:sz w:val="24"/>
          <w:szCs w:val="24"/>
        </w:rPr>
        <w:t xml:space="preserve">: </w:t>
      </w:r>
      <w:r w:rsidRPr="00A45B95">
        <w:rPr>
          <w:rFonts w:ascii="Times New Roman" w:hAnsi="Times New Roman" w:cs="Times New Roman"/>
          <w:spacing w:val="2"/>
          <w:sz w:val="24"/>
          <w:szCs w:val="24"/>
        </w:rPr>
        <w:t xml:space="preserve">«Два мороза», </w:t>
      </w:r>
      <w:r w:rsidRPr="00A45B95">
        <w:rPr>
          <w:rFonts w:ascii="Times New Roman" w:hAnsi="Times New Roman" w:cs="Times New Roman"/>
          <w:spacing w:val="1"/>
          <w:sz w:val="24"/>
          <w:szCs w:val="24"/>
        </w:rPr>
        <w:t xml:space="preserve">«Пятнашки», салки «Не попади в болото», «Пингвины с мячом», «Зайцы в огороде», «Лисы и куры», </w:t>
      </w:r>
      <w:r w:rsidRPr="00A45B95">
        <w:rPr>
          <w:rFonts w:ascii="Times New Roman" w:hAnsi="Times New Roman" w:cs="Times New Roman"/>
          <w:spacing w:val="-3"/>
          <w:sz w:val="24"/>
          <w:szCs w:val="24"/>
        </w:rPr>
        <w:t>«К своим флажкам», «Кот и мыши», «Быстро по мес</w:t>
      </w:r>
      <w:r w:rsidRPr="00A45B95">
        <w:rPr>
          <w:rFonts w:ascii="Times New Roman" w:hAnsi="Times New Roman" w:cs="Times New Roman"/>
          <w:spacing w:val="-1"/>
          <w:sz w:val="24"/>
          <w:szCs w:val="24"/>
        </w:rPr>
        <w:t>там», «Гуси-лебеди», «Не оступись», «Вызов номе</w:t>
      </w:r>
      <w:r w:rsidRPr="00A45B95">
        <w:rPr>
          <w:rFonts w:ascii="Times New Roman" w:hAnsi="Times New Roman" w:cs="Times New Roman"/>
          <w:spacing w:val="-3"/>
          <w:sz w:val="24"/>
          <w:szCs w:val="24"/>
        </w:rPr>
        <w:t xml:space="preserve">ров», «Шишки-желуди-орехи», «Невод», «Третий </w:t>
      </w:r>
      <w:r w:rsidRPr="00A45B95">
        <w:rPr>
          <w:rFonts w:ascii="Times New Roman" w:hAnsi="Times New Roman" w:cs="Times New Roman"/>
          <w:spacing w:val="-4"/>
          <w:sz w:val="24"/>
          <w:szCs w:val="24"/>
        </w:rPr>
        <w:t>лишний», «Заяц без дома», «Пустое место», «Мяч со</w:t>
      </w:r>
      <w:r w:rsidRPr="00A45B95">
        <w:rPr>
          <w:rFonts w:ascii="Times New Roman" w:hAnsi="Times New Roman" w:cs="Times New Roman"/>
          <w:sz w:val="24"/>
          <w:szCs w:val="24"/>
        </w:rPr>
        <w:t>седу», «Метко в цель», «Космонавты», «Мышелов</w:t>
      </w:r>
      <w:r w:rsidRPr="00A45B95">
        <w:rPr>
          <w:rFonts w:ascii="Times New Roman" w:hAnsi="Times New Roman" w:cs="Times New Roman"/>
          <w:spacing w:val="2"/>
          <w:sz w:val="24"/>
          <w:szCs w:val="24"/>
        </w:rPr>
        <w:t xml:space="preserve">ка», «Салки с ленточками», «Кто дальше бросит», </w:t>
      </w:r>
      <w:r w:rsidRPr="00A45B95">
        <w:rPr>
          <w:rFonts w:ascii="Times New Roman" w:hAnsi="Times New Roman" w:cs="Times New Roman"/>
          <w:spacing w:val="-4"/>
          <w:sz w:val="24"/>
          <w:szCs w:val="24"/>
        </w:rPr>
        <w:t xml:space="preserve">«Мяч среднему», «Белые медведи», «Кто обгонит», </w:t>
      </w:r>
      <w:r w:rsidRPr="00A45B95">
        <w:rPr>
          <w:rFonts w:ascii="Times New Roman" w:hAnsi="Times New Roman" w:cs="Times New Roman"/>
          <w:spacing w:val="-1"/>
          <w:sz w:val="24"/>
          <w:szCs w:val="24"/>
        </w:rPr>
        <w:t xml:space="preserve">«Круговая охота», «Капитаны», «Ловля парами», </w:t>
      </w:r>
      <w:r w:rsidRPr="00A45B95">
        <w:rPr>
          <w:rFonts w:ascii="Times New Roman" w:hAnsi="Times New Roman" w:cs="Times New Roman"/>
          <w:sz w:val="24"/>
          <w:szCs w:val="24"/>
        </w:rPr>
        <w:t xml:space="preserve">«Пятнашки в парах (тройках)», «Подвижная цель», </w:t>
      </w:r>
      <w:r w:rsidRPr="00A45B95">
        <w:rPr>
          <w:rFonts w:ascii="Times New Roman" w:hAnsi="Times New Roman" w:cs="Times New Roman"/>
          <w:spacing w:val="-2"/>
          <w:sz w:val="24"/>
          <w:szCs w:val="24"/>
        </w:rPr>
        <w:t>«Не давай мяча водящему».</w:t>
      </w:r>
    </w:p>
    <w:p w:rsidR="001C0BC4" w:rsidRPr="00A45B95" w:rsidRDefault="001C0BC4" w:rsidP="001C0BC4">
      <w:pPr>
        <w:shd w:val="clear" w:color="auto" w:fill="FFFFFF"/>
        <w:spacing w:after="0" w:line="240" w:lineRule="auto"/>
        <w:ind w:right="28" w:firstLine="567"/>
        <w:jc w:val="both"/>
        <w:rPr>
          <w:rFonts w:ascii="Times New Roman" w:hAnsi="Times New Roman" w:cs="Times New Roman"/>
          <w:spacing w:val="-2"/>
          <w:sz w:val="24"/>
          <w:szCs w:val="24"/>
        </w:rPr>
      </w:pPr>
      <w:r w:rsidRPr="00A45B95">
        <w:rPr>
          <w:rFonts w:ascii="Times New Roman" w:hAnsi="Times New Roman" w:cs="Times New Roman"/>
          <w:b/>
          <w:spacing w:val="-3"/>
          <w:sz w:val="24"/>
          <w:szCs w:val="24"/>
        </w:rPr>
        <w:t>Спортивные игры</w:t>
      </w:r>
    </w:p>
    <w:p w:rsidR="001C0BC4" w:rsidRPr="00A45B95" w:rsidRDefault="001C0BC4" w:rsidP="001C0BC4">
      <w:pPr>
        <w:shd w:val="clear" w:color="auto" w:fill="FFFFFF"/>
        <w:spacing w:before="5" w:after="0" w:line="240" w:lineRule="auto"/>
        <w:ind w:right="19" w:firstLine="567"/>
        <w:jc w:val="both"/>
        <w:rPr>
          <w:rFonts w:ascii="Times New Roman" w:hAnsi="Times New Roman" w:cs="Times New Roman"/>
          <w:sz w:val="24"/>
          <w:szCs w:val="24"/>
        </w:rPr>
      </w:pPr>
      <w:r w:rsidRPr="00A45B95">
        <w:rPr>
          <w:rFonts w:ascii="Times New Roman" w:hAnsi="Times New Roman" w:cs="Times New Roman"/>
          <w:b/>
          <w:i/>
          <w:iCs/>
          <w:spacing w:val="-2"/>
          <w:sz w:val="24"/>
          <w:szCs w:val="24"/>
        </w:rPr>
        <w:t xml:space="preserve">Футбол. </w:t>
      </w:r>
      <w:r w:rsidRPr="00A45B95">
        <w:rPr>
          <w:rFonts w:ascii="Times New Roman" w:hAnsi="Times New Roman" w:cs="Times New Roman"/>
          <w:spacing w:val="-2"/>
          <w:sz w:val="24"/>
          <w:szCs w:val="24"/>
        </w:rPr>
        <w:t xml:space="preserve">Удар внутренней стороной стопы («щечкой») по неподвижному мячу с места, с одного-двух </w:t>
      </w:r>
      <w:r w:rsidRPr="00A45B95">
        <w:rPr>
          <w:rFonts w:ascii="Times New Roman" w:hAnsi="Times New Roman" w:cs="Times New Roman"/>
          <w:spacing w:val="-1"/>
          <w:sz w:val="24"/>
          <w:szCs w:val="24"/>
        </w:rPr>
        <w:t>шагов; по мячу, катящемуся навстречу и после веде</w:t>
      </w:r>
      <w:r w:rsidRPr="00A45B95">
        <w:rPr>
          <w:rFonts w:ascii="Times New Roman" w:hAnsi="Times New Roman" w:cs="Times New Roman"/>
          <w:spacing w:val="-1"/>
          <w:sz w:val="24"/>
          <w:szCs w:val="24"/>
        </w:rPr>
        <w:softHyphen/>
      </w:r>
      <w:r w:rsidRPr="00A45B95">
        <w:rPr>
          <w:rFonts w:ascii="Times New Roman" w:hAnsi="Times New Roman" w:cs="Times New Roman"/>
          <w:spacing w:val="-2"/>
          <w:sz w:val="24"/>
          <w:szCs w:val="24"/>
        </w:rPr>
        <w:t>ния; остановка катящегося мяча; ведение мяча внут</w:t>
      </w:r>
      <w:r w:rsidRPr="00A45B95">
        <w:rPr>
          <w:rFonts w:ascii="Times New Roman" w:hAnsi="Times New Roman" w:cs="Times New Roman"/>
          <w:spacing w:val="-4"/>
          <w:sz w:val="24"/>
          <w:szCs w:val="24"/>
        </w:rPr>
        <w:t>ренней и внешней частью подъема (по прямой, по ду</w:t>
      </w:r>
      <w:r w:rsidRPr="00A45B95">
        <w:rPr>
          <w:rFonts w:ascii="Times New Roman" w:hAnsi="Times New Roman" w:cs="Times New Roman"/>
          <w:spacing w:val="-2"/>
          <w:sz w:val="24"/>
          <w:szCs w:val="24"/>
        </w:rPr>
        <w:t>ге, с остановками по сигналу, между стойками и обводка стоек); остановка катящегося мяча внутренней частью стопы; подвижные игры типа «Точная пере</w:t>
      </w:r>
      <w:r w:rsidRPr="00A45B95">
        <w:rPr>
          <w:rFonts w:ascii="Times New Roman" w:hAnsi="Times New Roman" w:cs="Times New Roman"/>
          <w:spacing w:val="-1"/>
          <w:sz w:val="24"/>
          <w:szCs w:val="24"/>
        </w:rPr>
        <w:t>дача».</w:t>
      </w:r>
    </w:p>
    <w:p w:rsidR="00DB2765" w:rsidRPr="00A45B95" w:rsidRDefault="001C0BC4" w:rsidP="00341926">
      <w:pPr>
        <w:shd w:val="clear" w:color="auto" w:fill="FFFFFF"/>
        <w:spacing w:before="5" w:after="0" w:line="240" w:lineRule="auto"/>
        <w:ind w:right="10" w:firstLine="567"/>
        <w:jc w:val="both"/>
        <w:rPr>
          <w:rFonts w:ascii="Times New Roman" w:hAnsi="Times New Roman" w:cs="Times New Roman"/>
          <w:spacing w:val="-2"/>
          <w:sz w:val="24"/>
          <w:szCs w:val="24"/>
        </w:rPr>
      </w:pPr>
      <w:r w:rsidRPr="00A45B95">
        <w:rPr>
          <w:rFonts w:ascii="Times New Roman" w:hAnsi="Times New Roman" w:cs="Times New Roman"/>
          <w:b/>
          <w:i/>
          <w:iCs/>
          <w:spacing w:val="4"/>
          <w:sz w:val="24"/>
          <w:szCs w:val="24"/>
        </w:rPr>
        <w:t xml:space="preserve">Баскетбол. </w:t>
      </w:r>
      <w:r w:rsidRPr="00A45B95">
        <w:rPr>
          <w:rFonts w:ascii="Times New Roman" w:hAnsi="Times New Roman" w:cs="Times New Roman"/>
          <w:spacing w:val="4"/>
          <w:sz w:val="24"/>
          <w:szCs w:val="24"/>
        </w:rPr>
        <w:t xml:space="preserve">Броски мяча двумя руками стоя на </w:t>
      </w:r>
      <w:r w:rsidRPr="00A45B95">
        <w:rPr>
          <w:rFonts w:ascii="Times New Roman" w:hAnsi="Times New Roman" w:cs="Times New Roman"/>
          <w:spacing w:val="-2"/>
          <w:sz w:val="24"/>
          <w:szCs w:val="24"/>
        </w:rPr>
        <w:t xml:space="preserve">месте (мяч снизу, мяч у груди, мяч сзади за головой), </w:t>
      </w:r>
      <w:r w:rsidRPr="00A45B95">
        <w:rPr>
          <w:rFonts w:ascii="Times New Roman" w:hAnsi="Times New Roman" w:cs="Times New Roman"/>
          <w:spacing w:val="-1"/>
          <w:sz w:val="24"/>
          <w:szCs w:val="24"/>
        </w:rPr>
        <w:t xml:space="preserve">после ведения и остановки; ловля мяча на месте и в </w:t>
      </w:r>
      <w:r w:rsidRPr="00A45B95">
        <w:rPr>
          <w:rFonts w:ascii="Times New Roman" w:hAnsi="Times New Roman" w:cs="Times New Roman"/>
          <w:sz w:val="24"/>
          <w:szCs w:val="24"/>
        </w:rPr>
        <w:t>движении (высоко летящего, низко летящего, летя</w:t>
      </w:r>
      <w:r w:rsidRPr="00A45B95">
        <w:rPr>
          <w:rFonts w:ascii="Times New Roman" w:hAnsi="Times New Roman" w:cs="Times New Roman"/>
          <w:spacing w:val="-3"/>
          <w:sz w:val="24"/>
          <w:szCs w:val="24"/>
        </w:rPr>
        <w:t>щего на уровне головы); передача мяча (снизу, от гру</w:t>
      </w:r>
      <w:r w:rsidRPr="00A45B95">
        <w:rPr>
          <w:rFonts w:ascii="Times New Roman" w:hAnsi="Times New Roman" w:cs="Times New Roman"/>
          <w:spacing w:val="-4"/>
          <w:sz w:val="24"/>
          <w:szCs w:val="24"/>
        </w:rPr>
        <w:t xml:space="preserve">ди, от плеча); специальные передвижения без мяча — </w:t>
      </w:r>
      <w:r w:rsidRPr="00A45B95">
        <w:rPr>
          <w:rFonts w:ascii="Times New Roman" w:hAnsi="Times New Roman" w:cs="Times New Roman"/>
          <w:spacing w:val="-3"/>
          <w:sz w:val="24"/>
          <w:szCs w:val="24"/>
        </w:rPr>
        <w:t xml:space="preserve">стойка баскетболиста; в стойке игрока, приставными </w:t>
      </w:r>
      <w:r w:rsidRPr="00A45B95">
        <w:rPr>
          <w:rFonts w:ascii="Times New Roman" w:hAnsi="Times New Roman" w:cs="Times New Roman"/>
          <w:spacing w:val="-2"/>
          <w:sz w:val="24"/>
          <w:szCs w:val="24"/>
        </w:rPr>
        <w:t xml:space="preserve">шагами правым и левым боком; бег спиной вперед; </w:t>
      </w:r>
      <w:r w:rsidRPr="00A45B95">
        <w:rPr>
          <w:rFonts w:ascii="Times New Roman" w:hAnsi="Times New Roman" w:cs="Times New Roman"/>
          <w:sz w:val="24"/>
          <w:szCs w:val="24"/>
        </w:rPr>
        <w:t xml:space="preserve">остановка в шаге и прыжком; прыжок с двух шагов; </w:t>
      </w:r>
      <w:r w:rsidRPr="00A45B95">
        <w:rPr>
          <w:rFonts w:ascii="Times New Roman" w:hAnsi="Times New Roman" w:cs="Times New Roman"/>
          <w:spacing w:val="-3"/>
          <w:sz w:val="24"/>
          <w:szCs w:val="24"/>
        </w:rPr>
        <w:t>ведение мяча (на месте, по прямой, по дуге, с останов</w:t>
      </w:r>
      <w:r w:rsidRPr="00A45B95">
        <w:rPr>
          <w:rFonts w:ascii="Times New Roman" w:hAnsi="Times New Roman" w:cs="Times New Roman"/>
          <w:spacing w:val="1"/>
          <w:sz w:val="24"/>
          <w:szCs w:val="24"/>
        </w:rPr>
        <w:t>ками по сигналу); подвижные игры: «Бросай-пой</w:t>
      </w:r>
      <w:r w:rsidRPr="00A45B95">
        <w:rPr>
          <w:rFonts w:ascii="Times New Roman" w:hAnsi="Times New Roman" w:cs="Times New Roman"/>
          <w:spacing w:val="-2"/>
          <w:sz w:val="24"/>
          <w:szCs w:val="24"/>
        </w:rPr>
        <w:t>май», «Выстрел в небо».</w:t>
      </w:r>
    </w:p>
    <w:p w:rsidR="00BF5439" w:rsidRPr="00A45B95" w:rsidRDefault="00BF5439" w:rsidP="00341926">
      <w:pPr>
        <w:shd w:val="clear" w:color="auto" w:fill="FFFFFF"/>
        <w:spacing w:before="5" w:after="0" w:line="240" w:lineRule="auto"/>
        <w:ind w:right="10" w:firstLine="567"/>
        <w:jc w:val="both"/>
        <w:rPr>
          <w:rFonts w:ascii="Times New Roman" w:hAnsi="Times New Roman" w:cs="Times New Roman"/>
          <w:spacing w:val="-2"/>
          <w:sz w:val="24"/>
          <w:szCs w:val="24"/>
        </w:rPr>
      </w:pPr>
    </w:p>
    <w:p w:rsidR="00AC704A" w:rsidRPr="00A45B95" w:rsidRDefault="00AC704A" w:rsidP="00AC704A">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 xml:space="preserve">                                     Программа по коррекционному курсу «Волшебный мир книг»</w:t>
      </w:r>
    </w:p>
    <w:p w:rsidR="00AC704A" w:rsidRPr="00A45B95" w:rsidRDefault="00AC704A" w:rsidP="00AC704A">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 xml:space="preserve">                                       </w:t>
      </w:r>
      <w:r w:rsidR="00BE59A4">
        <w:rPr>
          <w:rFonts w:ascii="Times New Roman" w:eastAsia="Times New Roman" w:hAnsi="Times New Roman" w:cs="Times New Roman"/>
          <w:b/>
          <w:bCs/>
          <w:sz w:val="24"/>
          <w:szCs w:val="24"/>
          <w:lang w:eastAsia="ru-RU"/>
        </w:rPr>
        <w:t xml:space="preserve">                                </w:t>
      </w:r>
      <w:r w:rsidRPr="00A45B95">
        <w:rPr>
          <w:rFonts w:ascii="Times New Roman" w:eastAsia="Times New Roman" w:hAnsi="Times New Roman" w:cs="Times New Roman"/>
          <w:b/>
          <w:bCs/>
          <w:sz w:val="24"/>
          <w:szCs w:val="24"/>
          <w:lang w:eastAsia="ru-RU"/>
        </w:rPr>
        <w:t xml:space="preserve"> (вариант 7.1. и 7.2.)</w:t>
      </w:r>
    </w:p>
    <w:p w:rsidR="00AC704A" w:rsidRPr="00A45B95" w:rsidRDefault="00AC704A" w:rsidP="00AC704A">
      <w:pPr>
        <w:spacing w:after="0" w:line="240" w:lineRule="auto"/>
        <w:rPr>
          <w:rFonts w:ascii="Times New Roman" w:hAnsi="Times New Roman" w:cs="Times New Roman"/>
          <w:b/>
          <w:bCs/>
          <w:sz w:val="24"/>
          <w:szCs w:val="24"/>
        </w:rPr>
      </w:pPr>
      <w:r w:rsidRPr="00A45B95">
        <w:rPr>
          <w:rFonts w:ascii="Times New Roman" w:hAnsi="Times New Roman" w:cs="Times New Roman"/>
          <w:b/>
          <w:bCs/>
          <w:sz w:val="24"/>
          <w:szCs w:val="24"/>
        </w:rPr>
        <w:t xml:space="preserve">                                                                     Пояснительная записка.</w:t>
      </w:r>
    </w:p>
    <w:p w:rsidR="00AC704A" w:rsidRPr="00A45B95" w:rsidRDefault="00AC704A" w:rsidP="00AC704A">
      <w:pPr>
        <w:spacing w:after="0" w:line="240" w:lineRule="auto"/>
        <w:ind w:firstLine="550"/>
        <w:jc w:val="both"/>
        <w:rPr>
          <w:rFonts w:ascii="Times New Roman" w:hAnsi="Times New Roman" w:cs="Times New Roman"/>
          <w:sz w:val="24"/>
          <w:szCs w:val="24"/>
        </w:rPr>
      </w:pPr>
      <w:r w:rsidRPr="00A45B95">
        <w:rPr>
          <w:rFonts w:ascii="Times New Roman" w:hAnsi="Times New Roman" w:cs="Times New Roman"/>
          <w:sz w:val="24"/>
          <w:szCs w:val="24"/>
        </w:rPr>
        <w:t xml:space="preserve">Еще совсем недавно ценность книги и чтения у нас была неоспорима. Но сегодня ситуация выглядит иначе. Картина массового чтения, его престиж, читательские пристрастия и привычки существенно изменились. В наш век научно-технического прогресса, когда господствует телевидение, компьютеры и видеоигры, дети потеряли интерес к чтению. </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        Педагоги всерьез озабочены проблемой детского чтения. Общество заинтересовано в высококультурных, глубоко нравственных и социально активных гражданах. Это не может быть достигнуто без чтения детской литературы.  Проблема формирования правильного сознательного, беглого и выразительного чтения волнует каждого учителя, поскольку чтение играет очень важную (если не доминирующую) роль в образовании и развитии личности ребенка. </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b/>
          <w:bCs/>
          <w:sz w:val="24"/>
          <w:szCs w:val="24"/>
          <w:u w:val="single"/>
        </w:rPr>
        <w:t>Цель</w:t>
      </w:r>
      <w:r w:rsidRPr="00A45B95">
        <w:rPr>
          <w:rFonts w:ascii="Times New Roman" w:hAnsi="Times New Roman" w:cs="Times New Roman"/>
          <w:sz w:val="24"/>
          <w:szCs w:val="24"/>
        </w:rPr>
        <w:t xml:space="preserve"> программы – расширить представление учащихся о детской литературе, раскрыть перед детьми мир нравственно-эстетических ценностей, накопленных предыдущими поколениями, вырабатывать художественный вкус,  формировать культуру чувств, общения.</w:t>
      </w:r>
    </w:p>
    <w:p w:rsidR="00AC704A" w:rsidRPr="00A45B95" w:rsidRDefault="00AC704A" w:rsidP="00AC704A">
      <w:pPr>
        <w:spacing w:after="0" w:line="240" w:lineRule="auto"/>
        <w:jc w:val="both"/>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Задачи:</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создать условия для формирования потребности в чтении художественных произведений, совершенствовать навык чтения учащихся;</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формировать интерес к литературному чтению, </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формировать умение воссоздавать художественные образы литературного произведения, развивать воображение учащихся, развивать поэтический слух детей, накапливать эстетический опыт слушания произведений детской литературы, воспитывать художественный слух;</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познавательный и чувственный опыт ребенка, его реальные представления об окружающем мире и природе</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обеспечивать развитие речи учащихся и активно формировать навыки чтения и речевые умения;</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  развивать у детей способность сопереживать героям, эмоционально откликаться на прочитанное;</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b/>
          <w:bCs/>
          <w:sz w:val="24"/>
          <w:szCs w:val="24"/>
          <w:u w:val="single"/>
        </w:rPr>
        <w:t>Формы организации  занятий:</w:t>
      </w:r>
    </w:p>
    <w:p w:rsidR="00AC704A" w:rsidRPr="00A45B95" w:rsidRDefault="00AC704A" w:rsidP="00AC704A">
      <w:pPr>
        <w:spacing w:after="0" w:line="240" w:lineRule="auto"/>
        <w:rPr>
          <w:rFonts w:ascii="Times New Roman" w:eastAsia="Calibri" w:hAnsi="Times New Roman" w:cs="Times New Roman"/>
          <w:sz w:val="24"/>
          <w:szCs w:val="24"/>
        </w:rPr>
        <w:sectPr w:rsidR="00AC704A" w:rsidRPr="00A45B95">
          <w:pgSz w:w="11906" w:h="16838"/>
          <w:pgMar w:top="720" w:right="720" w:bottom="720" w:left="720" w:header="708" w:footer="708" w:gutter="0"/>
          <w:cols w:space="720"/>
        </w:sectPr>
      </w:pPr>
    </w:p>
    <w:p w:rsidR="00AC704A" w:rsidRPr="00A45B95" w:rsidRDefault="00AC704A" w:rsidP="0039515A">
      <w:pPr>
        <w:numPr>
          <w:ilvl w:val="0"/>
          <w:numId w:val="1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lastRenderedPageBreak/>
        <w:t xml:space="preserve">занятие-диспут, </w:t>
      </w:r>
    </w:p>
    <w:p w:rsidR="00AC704A" w:rsidRPr="00A45B95" w:rsidRDefault="00AC704A" w:rsidP="0039515A">
      <w:pPr>
        <w:numPr>
          <w:ilvl w:val="0"/>
          <w:numId w:val="1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занятие-спектакль, </w:t>
      </w:r>
    </w:p>
    <w:p w:rsidR="00AC704A" w:rsidRPr="00A45B95" w:rsidRDefault="00AC704A" w:rsidP="0039515A">
      <w:pPr>
        <w:numPr>
          <w:ilvl w:val="0"/>
          <w:numId w:val="1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занятие-праздник, </w:t>
      </w:r>
    </w:p>
    <w:p w:rsidR="00AC704A" w:rsidRPr="00A45B95" w:rsidRDefault="00AC704A" w:rsidP="0039515A">
      <w:pPr>
        <w:numPr>
          <w:ilvl w:val="0"/>
          <w:numId w:val="1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занятие-интервью,</w:t>
      </w:r>
    </w:p>
    <w:p w:rsidR="00AC704A" w:rsidRPr="00A45B95" w:rsidRDefault="00AC704A" w:rsidP="0039515A">
      <w:pPr>
        <w:numPr>
          <w:ilvl w:val="0"/>
          <w:numId w:val="1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интегрированное занятие, </w:t>
      </w:r>
    </w:p>
    <w:p w:rsidR="00AC704A" w:rsidRPr="00A45B95" w:rsidRDefault="00AC704A" w:rsidP="0039515A">
      <w:pPr>
        <w:numPr>
          <w:ilvl w:val="0"/>
          <w:numId w:val="1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конференция, </w:t>
      </w:r>
    </w:p>
    <w:p w:rsidR="00AC704A" w:rsidRPr="00A45B95" w:rsidRDefault="00AC704A" w:rsidP="0039515A">
      <w:pPr>
        <w:numPr>
          <w:ilvl w:val="0"/>
          <w:numId w:val="1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устный журнал, </w:t>
      </w:r>
    </w:p>
    <w:p w:rsidR="00AC704A" w:rsidRPr="00A45B95" w:rsidRDefault="00AC704A" w:rsidP="0039515A">
      <w:pPr>
        <w:numPr>
          <w:ilvl w:val="0"/>
          <w:numId w:val="1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конкурсы,</w:t>
      </w:r>
    </w:p>
    <w:p w:rsidR="00AC704A" w:rsidRPr="00A45B95" w:rsidRDefault="00616E2B" w:rsidP="0039515A">
      <w:pPr>
        <w:numPr>
          <w:ilvl w:val="0"/>
          <w:numId w:val="1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литературная игра</w:t>
      </w:r>
    </w:p>
    <w:p w:rsidR="00BF5439" w:rsidRPr="00A45B95" w:rsidRDefault="00BF5439" w:rsidP="00BF5439">
      <w:pPr>
        <w:spacing w:after="0" w:line="240" w:lineRule="auto"/>
        <w:jc w:val="both"/>
        <w:rPr>
          <w:rFonts w:ascii="Times New Roman" w:hAnsi="Times New Roman" w:cs="Times New Roman"/>
          <w:sz w:val="24"/>
          <w:szCs w:val="24"/>
        </w:rPr>
      </w:pPr>
    </w:p>
    <w:p w:rsidR="00BF5439" w:rsidRPr="00A45B95" w:rsidRDefault="00BF5439" w:rsidP="00BF5439">
      <w:pPr>
        <w:spacing w:after="0" w:line="240" w:lineRule="auto"/>
        <w:jc w:val="both"/>
        <w:rPr>
          <w:rFonts w:ascii="Times New Roman" w:hAnsi="Times New Roman" w:cs="Times New Roman"/>
          <w:sz w:val="24"/>
          <w:szCs w:val="24"/>
        </w:rPr>
        <w:sectPr w:rsidR="00BF5439" w:rsidRPr="00A45B95">
          <w:type w:val="continuous"/>
          <w:pgSz w:w="11906" w:h="16838"/>
          <w:pgMar w:top="720" w:right="720" w:bottom="720" w:left="720" w:header="708" w:footer="708" w:gutter="0"/>
          <w:cols w:num="3" w:space="708"/>
        </w:sectPr>
      </w:pPr>
    </w:p>
    <w:p w:rsidR="00AC704A" w:rsidRPr="00A45B95" w:rsidRDefault="00AC704A" w:rsidP="00BF5439">
      <w:pPr>
        <w:spacing w:after="0" w:line="240" w:lineRule="auto"/>
        <w:ind w:firstLine="360"/>
        <w:jc w:val="both"/>
        <w:rPr>
          <w:rFonts w:ascii="Times New Roman" w:hAnsi="Times New Roman" w:cs="Times New Roman"/>
          <w:sz w:val="24"/>
          <w:szCs w:val="24"/>
        </w:rPr>
      </w:pPr>
      <w:r w:rsidRPr="00A45B95">
        <w:rPr>
          <w:rFonts w:ascii="Times New Roman" w:hAnsi="Times New Roman" w:cs="Times New Roman"/>
          <w:sz w:val="24"/>
          <w:szCs w:val="24"/>
        </w:rPr>
        <w:lastRenderedPageBreak/>
        <w:t xml:space="preserve"> Представленная в программе система работы позволяет осуществить внедрение новых технологий, нестандартных форм работы, развить речь учащихся, повысить учебную мотивацию детей и, главное, воспитать грамотного читателя. Использование компьютерных и мультимедийных технологий значительно повысит эффективность работы по воспитанию интереса к книге, к чтению. </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    Для современного ребенка необходимо создавать условия, гарантирующие ему открытие целостной картины мира, развитие мотивации к чтению. Для достижения цели используются :</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-обеспечение условий реализации индивидуальных возможностей каждого ученика;</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-создание ситуации успеха для каждого ученика, реализацию  интеллектуального и творческого потенциала  обучающихся.</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Через реализацию программы «Волшебный мир книг» осуществляется единство урочной и внеурочной деятельности. Строгие рамки урока и насыщенность программы  не всегда позволяют ответить на вопросы детей, показать им богатство мира книг. Реализация данной программы способствует успешности обучения школьников курсам «Обучение грамоте», «Ознакомление с окружающим миром», «Математика», «Музыка и пение».</w:t>
      </w:r>
    </w:p>
    <w:p w:rsidR="00AC704A" w:rsidRPr="00A45B95" w:rsidRDefault="00AC704A" w:rsidP="00BF5439">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Программа создает возможность для воспитания грамотного читателя, развивается память, внимание, воображение, и что особенно важно, воспитывается человек, познающий литературу, овладевающий читательскими умениями.</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Для успешности проведения занятий используются современные образовательные технологии: работа в паре, группе, дифференцированный подход, ИКТ, приёмы критического мышления.  </w:t>
      </w:r>
    </w:p>
    <w:p w:rsidR="00AC704A" w:rsidRPr="00A45B95" w:rsidRDefault="00AC704A" w:rsidP="00AC704A">
      <w:pPr>
        <w:spacing w:after="0" w:line="240" w:lineRule="auto"/>
        <w:jc w:val="center"/>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В содержание программы выделяются два раздела:</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Круг чтения.</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2. Работа с детской книгой </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Занятия нацелены на развитие коммуникативных умений ребенка,</w:t>
      </w:r>
      <w:r w:rsidRPr="00A45B95">
        <w:rPr>
          <w:rFonts w:ascii="Times New Roman" w:eastAsia="Times New Roman" w:hAnsi="Times New Roman" w:cs="Times New Roman"/>
          <w:sz w:val="24"/>
          <w:szCs w:val="24"/>
          <w:lang w:eastAsia="ru-RU"/>
        </w:rPr>
        <w:br/>
        <w:t>умения вести диалог, участвовать в беседе, слушать и дополнять товарищей, высказывать суждения и доказывать их правоту. При этом необходимо сохранять доброжелательный тон, эмоциональный характер речи, упражняясь во владении литературными нормами родного языка.</w:t>
      </w:r>
    </w:p>
    <w:p w:rsidR="00AC704A" w:rsidRPr="00A45B95" w:rsidRDefault="00AC704A" w:rsidP="00AC704A">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w:t>
      </w:r>
      <w:r w:rsidRPr="00A45B95">
        <w:rPr>
          <w:rFonts w:ascii="Times New Roman" w:eastAsia="Times New Roman" w:hAnsi="Times New Roman" w:cs="Times New Roman"/>
          <w:b/>
          <w:bCs/>
          <w:sz w:val="24"/>
          <w:szCs w:val="24"/>
          <w:lang w:eastAsia="ru-RU"/>
        </w:rPr>
        <w:t>Круг чтения:</w:t>
      </w:r>
      <w:r w:rsidRPr="00A45B95">
        <w:rPr>
          <w:rFonts w:ascii="Times New Roman" w:eastAsia="Times New Roman" w:hAnsi="Times New Roman" w:cs="Times New Roman"/>
          <w:sz w:val="24"/>
          <w:szCs w:val="24"/>
          <w:lang w:eastAsia="ru-RU"/>
        </w:rPr>
        <w:t xml:space="preserve"> художественная и научно-популярная литература, произведения для самостоятельного чтения учащихся про себя и выборочного перечитывания вслух, стихи, рассказы, сказки о Родине, о детях, о подвигах, о животных и растениях, о приключениях и волшебстве, книги писателей родного края.</w:t>
      </w:r>
    </w:p>
    <w:p w:rsidR="00AC704A" w:rsidRPr="00A45B95" w:rsidRDefault="00AC704A" w:rsidP="00AC704A">
      <w:pPr>
        <w:spacing w:after="0" w:line="240" w:lineRule="auto"/>
        <w:ind w:firstLine="709"/>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 xml:space="preserve">Работа с детской книгой: </w:t>
      </w:r>
      <w:r w:rsidRPr="00A45B95">
        <w:rPr>
          <w:rFonts w:ascii="Times New Roman" w:eastAsia="Times New Roman" w:hAnsi="Times New Roman" w:cs="Times New Roman"/>
          <w:sz w:val="24"/>
          <w:szCs w:val="24"/>
          <w:lang w:eastAsia="ru-RU"/>
        </w:rPr>
        <w:t>ориентировка в книге, умение различать основные элементы книги, определение содержания по названию (автор, заглавие), умение дать правильный ответ, о ком или о чем прочитанная книга. Ориентировка в группе книг, определение темы чтения, выбор книг по заданным признакам, по рекомендательному плакату и книжной выставке. Закрепление навыка коллективного воспроизведения прочитанного по вопросам учителя. Нравственная оценка ситуаций, поведения и поступков героев. Умение соотносить фамилии авторов с их книгами. Закрепление положительного отношения к самостоятельному чтению детских книг на уроке и во внеурочное время, самостоятельное разучивание игр из книг-сборников, участие в подготовке выступления на утреннике, умение содержать в порядке классный уголок чтения.</w:t>
      </w:r>
    </w:p>
    <w:p w:rsidR="00AC704A" w:rsidRPr="00A45B95" w:rsidRDefault="00AC704A" w:rsidP="00AC704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 xml:space="preserve">       Ведущие принципы программы «Волшебный мир книг»:</w:t>
      </w:r>
    </w:p>
    <w:p w:rsidR="00AC704A" w:rsidRPr="00A45B95" w:rsidRDefault="00AC704A" w:rsidP="00AC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
          <w:iCs/>
          <w:sz w:val="24"/>
          <w:szCs w:val="24"/>
          <w:lang w:eastAsia="ru-RU"/>
        </w:rPr>
        <w:t xml:space="preserve">    Художественно-эстетический принцип </w:t>
      </w:r>
      <w:r w:rsidRPr="00A45B95">
        <w:rPr>
          <w:rFonts w:ascii="Times New Roman" w:eastAsia="Times New Roman" w:hAnsi="Times New Roman" w:cs="Times New Roman"/>
          <w:sz w:val="24"/>
          <w:szCs w:val="24"/>
          <w:lang w:eastAsia="ru-RU"/>
        </w:rPr>
        <w:t xml:space="preserve">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w:t>
      </w:r>
      <w:r w:rsidRPr="00A45B95">
        <w:rPr>
          <w:rFonts w:ascii="Times New Roman" w:eastAsia="Times New Roman" w:hAnsi="Times New Roman" w:cs="Times New Roman"/>
          <w:sz w:val="24"/>
          <w:szCs w:val="24"/>
          <w:lang w:eastAsia="ru-RU"/>
        </w:rPr>
        <w:lastRenderedPageBreak/>
        <w:t xml:space="preserve">отношений, рождают чувство гармонии, красоты, учат понимать прекрасное в жизни, формируют в ребенке собственное отношение к действительности. </w:t>
      </w:r>
    </w:p>
    <w:p w:rsidR="00AC704A" w:rsidRPr="00A45B95" w:rsidRDefault="00AC704A" w:rsidP="00AC704A">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
          <w:iCs/>
          <w:sz w:val="24"/>
          <w:szCs w:val="24"/>
          <w:lang w:eastAsia="ru-RU"/>
        </w:rPr>
        <w:t xml:space="preserve">Литературоведческий принцип </w:t>
      </w:r>
      <w:r w:rsidRPr="00A45B95">
        <w:rPr>
          <w:rFonts w:ascii="Times New Roman" w:eastAsia="Times New Roman" w:hAnsi="Times New Roman" w:cs="Times New Roman"/>
          <w:sz w:val="24"/>
          <w:szCs w:val="24"/>
          <w:lang w:eastAsia="ru-RU"/>
        </w:rPr>
        <w:t>с учетом особенностей начального этапа обучения реализуется при анализе литературного произведения, выдвигает на первый план художественный образ Литературоведческий принцип находит свое выражение и в том, что программа охватывает все основные литературные жанры: сказки, стихи, рассказы, басни, драматические произведения (в отрывках). При анализе произведения этот принцип нацеливает на обогащение учеников первыми представлениями о проблематике.</w:t>
      </w:r>
    </w:p>
    <w:p w:rsidR="00AC704A" w:rsidRPr="00A45B95" w:rsidRDefault="00AC704A" w:rsidP="00AC704A">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
          <w:iCs/>
          <w:sz w:val="24"/>
          <w:szCs w:val="24"/>
          <w:lang w:eastAsia="ru-RU"/>
        </w:rPr>
        <w:t xml:space="preserve">Коммуникативно-речевой принцип </w:t>
      </w:r>
      <w:r w:rsidRPr="00A45B95">
        <w:rPr>
          <w:rFonts w:ascii="Times New Roman" w:eastAsia="Times New Roman" w:hAnsi="Times New Roman" w:cs="Times New Roman"/>
          <w:sz w:val="24"/>
          <w:szCs w:val="24"/>
          <w:lang w:eastAsia="ru-RU"/>
        </w:rPr>
        <w:t xml:space="preserve">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занятий по литературному чтению заключается в интенсивном развитии навыка чтения как вида речевой деятельности: от громко речевой формы чтения до чтения про себя. </w:t>
      </w:r>
    </w:p>
    <w:p w:rsidR="00AC704A" w:rsidRPr="00A45B95" w:rsidRDefault="00AC704A" w:rsidP="00AC704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Условия реализации программы</w:t>
      </w:r>
    </w:p>
    <w:p w:rsidR="00AC704A" w:rsidRPr="00A45B95" w:rsidRDefault="00AC704A" w:rsidP="00AC704A">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Реализация целей  возможна с использования ресурсов: наличия художественной литературы в школьной, городских детских библиотеках, учебно-методических материалов, наглядных демонстрационных пособий и таблиц, Интернет, электронных презентаций.</w:t>
      </w:r>
    </w:p>
    <w:p w:rsidR="00AC704A" w:rsidRPr="00A45B95" w:rsidRDefault="00AC704A" w:rsidP="00AC704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Учет возрастных и психологических особенностей детей.</w:t>
      </w:r>
    </w:p>
    <w:p w:rsidR="00AC704A" w:rsidRPr="00A45B95" w:rsidRDefault="00AC704A" w:rsidP="00AC70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Отбор и расположение учебного материала, применение различных методов и педагогических технологий в данной программе соответствуют возрастным и психологическим особенностям детей первого класса, для которого ведущей деятельностью является общение в процессе обучения.</w:t>
      </w:r>
    </w:p>
    <w:p w:rsidR="00AC704A" w:rsidRPr="00A45B95" w:rsidRDefault="00AC704A" w:rsidP="00AC704A">
      <w:pPr>
        <w:spacing w:after="0" w:line="240" w:lineRule="auto"/>
        <w:ind w:firstLine="709"/>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Программа  ориентирована на чувства, образы и мысли детей, возникающие у них на занятии. Процесс работы с произведением – это обобщение, поиски и открытия истин, сотрудничество по схеме </w:t>
      </w:r>
      <w:r w:rsidRPr="00A45B95">
        <w:rPr>
          <w:rFonts w:ascii="Times New Roman" w:eastAsia="Times New Roman" w:hAnsi="Times New Roman" w:cs="Times New Roman"/>
          <w:i/>
          <w:iCs/>
          <w:sz w:val="24"/>
          <w:szCs w:val="24"/>
          <w:lang w:eastAsia="ru-RU"/>
        </w:rPr>
        <w:t>ученики – учитель – автор</w:t>
      </w:r>
      <w:r w:rsidRPr="00A45B95">
        <w:rPr>
          <w:rFonts w:ascii="Times New Roman" w:eastAsia="Times New Roman" w:hAnsi="Times New Roman" w:cs="Times New Roman"/>
          <w:sz w:val="24"/>
          <w:szCs w:val="24"/>
          <w:lang w:eastAsia="ru-RU"/>
        </w:rPr>
        <w:t xml:space="preserve">. </w:t>
      </w:r>
    </w:p>
    <w:p w:rsidR="00AC704A" w:rsidRPr="00A45B95" w:rsidRDefault="00AC704A" w:rsidP="00AC704A">
      <w:pPr>
        <w:spacing w:after="0" w:line="240" w:lineRule="auto"/>
        <w:jc w:val="both"/>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sz w:val="24"/>
          <w:szCs w:val="24"/>
          <w:lang w:eastAsia="ru-RU"/>
        </w:rPr>
        <w:t xml:space="preserve">     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Произведения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AC704A" w:rsidRPr="00A45B95" w:rsidRDefault="00AC704A" w:rsidP="00AC704A">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Планируемые результаты освоения программы.</w:t>
      </w:r>
    </w:p>
    <w:p w:rsidR="00AC704A" w:rsidRPr="00A45B95" w:rsidRDefault="00AC704A" w:rsidP="00AC704A">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Личностные результаты.</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-внутренняя позиция обучающегося на уровне понимания необходимости чтения;</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-мотивация к самовыражению в выразительном чтении, творческой и игровой деятельности;</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-эмоциональное отношение к поступкам героев литературных произведений, любви к родному дому, Отечеству;</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-первоначальный уровень рефлексии и адекватной самооценки;</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-стремление к успешности учебной деятельности.</w:t>
      </w:r>
    </w:p>
    <w:p w:rsidR="00AC704A" w:rsidRPr="00A45B95" w:rsidRDefault="00AC704A" w:rsidP="00AC704A">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Метапредметные результаты.</w:t>
      </w:r>
    </w:p>
    <w:p w:rsidR="00AC704A" w:rsidRPr="00A45B95" w:rsidRDefault="00AC704A" w:rsidP="00AC704A">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Регулятивные УУД:</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-уметь работать с книгой, пользуясь алгоритмом учебных действий;</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-уметь работать в парах, группах, участвовать в литературных играх, проектах;</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-уметь определять свою роль в общей работе и оценивать результаты.</w:t>
      </w:r>
    </w:p>
    <w:p w:rsidR="00AC704A" w:rsidRPr="00A45B95" w:rsidRDefault="00AC704A" w:rsidP="00AC704A">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Познавательные УУД:</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-прогнозировать содержание книги до чтения, используя информацию из аппарата книги;</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-отбирать книги по теме, жанру и авторской принадлежности;</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-ориентироваться в мире книг;</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-пользоваться словарями и энциклопедиями.</w:t>
      </w:r>
    </w:p>
    <w:p w:rsidR="00AC704A" w:rsidRPr="00A45B95" w:rsidRDefault="00AC704A" w:rsidP="00AC704A">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Коммуникативные УУД:</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 xml:space="preserve">-выражать свое мнение о прочитанной книге, аргументировать свою точку зрения; </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lastRenderedPageBreak/>
        <w:t>-высказывать свои суждения об этических и нравственных ценностях книги, о её оформлении и структуре;</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-участвовать в конкурсах чтецов и рассказчиков ;</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-пользоваться правилами  общения и поведения в библиотеке, читальном зале.</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ab/>
        <w:t>В результате освоения программы «Волшебный мир книг» формируются следующие предметные умения, соответствующие требованиям ФГОС НОО:</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-осознавать значимость чтения для личного развития;</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-формировать потребность в систематическом  чтении;</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-уметь самостоятельно выбирать интересующую литературу;</w:t>
      </w:r>
    </w:p>
    <w:p w:rsidR="00AC704A" w:rsidRPr="00A45B95" w:rsidRDefault="00AC704A" w:rsidP="00AC704A">
      <w:pPr>
        <w:spacing w:after="0" w:line="240" w:lineRule="auto"/>
        <w:rPr>
          <w:rFonts w:ascii="Times New Roman" w:eastAsia="Times New Roman" w:hAnsi="Times New Roman" w:cs="Times New Roman"/>
          <w:bCs/>
          <w:sz w:val="24"/>
          <w:szCs w:val="24"/>
          <w:lang w:eastAsia="ru-RU"/>
        </w:rPr>
      </w:pPr>
      <w:r w:rsidRPr="00A45B95">
        <w:rPr>
          <w:rFonts w:ascii="Times New Roman" w:eastAsia="Times New Roman" w:hAnsi="Times New Roman" w:cs="Times New Roman"/>
          <w:bCs/>
          <w:sz w:val="24"/>
          <w:szCs w:val="24"/>
          <w:lang w:eastAsia="ru-RU"/>
        </w:rPr>
        <w:t>-пользоваться словарными источниками для понимания и получения дополнительной информации.</w:t>
      </w:r>
    </w:p>
    <w:p w:rsidR="00AC704A" w:rsidRPr="00A45B95" w:rsidRDefault="00AC704A" w:rsidP="00AC704A">
      <w:pPr>
        <w:spacing w:after="0"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Мониторинг успешности достижения планируемых результатов.</w:t>
      </w:r>
    </w:p>
    <w:p w:rsidR="00AC704A" w:rsidRPr="00A45B95" w:rsidRDefault="00AC704A" w:rsidP="00AC704A">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Диагностика осуществляется в следующих формах:</w:t>
      </w:r>
    </w:p>
    <w:p w:rsidR="00AC704A" w:rsidRPr="00A45B95" w:rsidRDefault="00AC704A" w:rsidP="00AC704A">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-наблюдение в процессе проведения занятий за развитием читательского интереса;</w:t>
      </w:r>
    </w:p>
    <w:p w:rsidR="00AC704A" w:rsidRPr="00A45B95" w:rsidRDefault="00AC704A" w:rsidP="00AC704A">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-выявление круга читательских интересов;</w:t>
      </w:r>
    </w:p>
    <w:p w:rsidR="00AC704A" w:rsidRPr="00A45B95" w:rsidRDefault="00AC704A" w:rsidP="00AC704A">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-проверка техники чтения учащихся и составление детьми графика динамики развития техники чтения;</w:t>
      </w:r>
    </w:p>
    <w:p w:rsidR="00AC704A" w:rsidRPr="00A45B95" w:rsidRDefault="00AC704A" w:rsidP="00AC704A">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-системы контролирующих материалов- тесты, викторины.</w:t>
      </w:r>
    </w:p>
    <w:p w:rsidR="003715E8" w:rsidRPr="00A45B95" w:rsidRDefault="003715E8" w:rsidP="00306A15">
      <w:pPr>
        <w:spacing w:after="0" w:line="240" w:lineRule="auto"/>
        <w:rPr>
          <w:rFonts w:ascii="Times New Roman" w:hAnsi="Times New Roman" w:cs="Times New Roman"/>
          <w:color w:val="000000" w:themeColor="text1"/>
          <w:sz w:val="24"/>
          <w:szCs w:val="24"/>
        </w:rPr>
      </w:pPr>
    </w:p>
    <w:p w:rsidR="00AC704A" w:rsidRPr="00A45B95" w:rsidRDefault="00AC704A" w:rsidP="00AC704A">
      <w:pPr>
        <w:pStyle w:val="Default"/>
        <w:jc w:val="center"/>
        <w:rPr>
          <w:rFonts w:ascii="Times New Roman" w:hAnsi="Times New Roman" w:cs="Times New Roman"/>
          <w:b/>
          <w:bCs/>
        </w:rPr>
      </w:pPr>
      <w:r w:rsidRPr="00A45B95">
        <w:rPr>
          <w:rFonts w:ascii="Times New Roman" w:hAnsi="Times New Roman" w:cs="Times New Roman"/>
          <w:b/>
          <w:bCs/>
        </w:rPr>
        <w:t>Занимательная математика.</w:t>
      </w:r>
    </w:p>
    <w:p w:rsidR="00AC704A" w:rsidRPr="00A45B95" w:rsidRDefault="00AC704A" w:rsidP="00AC704A">
      <w:pPr>
        <w:pStyle w:val="a9"/>
        <w:spacing w:before="0" w:beforeAutospacing="0" w:after="0" w:afterAutospacing="0"/>
        <w:rPr>
          <w:b/>
          <w:bCs/>
        </w:rPr>
      </w:pPr>
      <w:r w:rsidRPr="00A45B95">
        <w:rPr>
          <w:b/>
          <w:bCs/>
        </w:rPr>
        <w:t xml:space="preserve">                            </w:t>
      </w:r>
      <w:r w:rsidR="00BE59A4">
        <w:rPr>
          <w:b/>
          <w:bCs/>
        </w:rPr>
        <w:t xml:space="preserve">                              </w:t>
      </w:r>
      <w:r w:rsidRPr="00A45B95">
        <w:rPr>
          <w:b/>
          <w:bCs/>
        </w:rPr>
        <w:t xml:space="preserve"> (вариант 7.1. и 7.2.)</w:t>
      </w:r>
    </w:p>
    <w:p w:rsidR="00AC704A" w:rsidRPr="00A45B95" w:rsidRDefault="00AC704A" w:rsidP="00AC704A">
      <w:pPr>
        <w:pStyle w:val="Default"/>
        <w:jc w:val="center"/>
        <w:rPr>
          <w:rFonts w:ascii="Times New Roman" w:hAnsi="Times New Roman" w:cs="Times New Roman"/>
          <w:b/>
          <w:bCs/>
        </w:rPr>
      </w:pPr>
    </w:p>
    <w:p w:rsidR="00AC704A" w:rsidRPr="00A45B95" w:rsidRDefault="00AC704A" w:rsidP="00AC704A">
      <w:pPr>
        <w:pStyle w:val="Default"/>
        <w:jc w:val="center"/>
        <w:rPr>
          <w:rFonts w:ascii="Times New Roman" w:hAnsi="Times New Roman" w:cs="Times New Roman"/>
          <w:b/>
          <w:bCs/>
        </w:rPr>
      </w:pPr>
      <w:r w:rsidRPr="00A45B95">
        <w:rPr>
          <w:rFonts w:ascii="Times New Roman" w:hAnsi="Times New Roman" w:cs="Times New Roman"/>
          <w:b/>
          <w:bCs/>
        </w:rPr>
        <w:t>Пояснительная записка.</w:t>
      </w:r>
    </w:p>
    <w:p w:rsidR="00AC704A" w:rsidRPr="00A45B95" w:rsidRDefault="00AC704A" w:rsidP="00AC704A">
      <w:pPr>
        <w:pStyle w:val="Default"/>
        <w:jc w:val="center"/>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     Реализация задачи воспитания любознательного, активно и заинтересованно познающего мир младшего школьника,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 Это может быть объединение дополнительного образования детей «Занимательная математика», расширяющий математический кругозор и эрудицию учащихся, способствующий формированию познавательных универсальных учебных действий.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       Предлагаемый 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       Содержание курса «Занимательная математика»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lastRenderedPageBreak/>
        <w:t xml:space="preserve">        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 </w:t>
      </w:r>
    </w:p>
    <w:p w:rsidR="00AC704A" w:rsidRPr="00A45B95" w:rsidRDefault="00AC704A" w:rsidP="00AC704A">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xml:space="preserve">        Курс «Занимательная математика»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С этой целью включены подвижные математически </w:t>
      </w:r>
      <w:r w:rsidRPr="00A45B95">
        <w:rPr>
          <w:rFonts w:ascii="Times New Roman" w:hAnsi="Times New Roman" w:cs="Times New Roman"/>
          <w:sz w:val="24"/>
          <w:szCs w:val="24"/>
        </w:rPr>
        <w:t xml:space="preserve">игры. Предусмотрена последовательная смена одним учеником «центров»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игр «Ручеёк», «Пересадки»,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i/>
          <w:iCs/>
        </w:rPr>
        <w:t xml:space="preserve">Ценностными ориентирами </w:t>
      </w:r>
      <w:r w:rsidRPr="00A45B95">
        <w:rPr>
          <w:rFonts w:ascii="Times New Roman" w:hAnsi="Times New Roman" w:cs="Times New Roman"/>
        </w:rPr>
        <w:t xml:space="preserve">содержания курса являются: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формирование умения рассуждать как компонента логической грамотности;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освоение эвристических приемов рассуждений;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формирование интеллектуальных умений, связанных с выбором стратегии решения, анализом ситуации, сопоставлением данных;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развитие познавательной активности и самостоятельности учащихся;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формирование пространственных представлений и пространственного воображения;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привлечение учащихся к обмену информацией в ходе свободного общения на занятиях.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Место курса в учебном плане.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Курс изучения программы рассчитан на учащихся 0- 1класса. Программа рассчитана на 1 год. Занятия проводятся 1 раз в неделю.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 Всего 33 часа в год. </w:t>
      </w:r>
    </w:p>
    <w:p w:rsidR="00AC704A" w:rsidRPr="00A45B95" w:rsidRDefault="00AC704A" w:rsidP="00AC704A">
      <w:pPr>
        <w:pStyle w:val="Default"/>
        <w:jc w:val="both"/>
        <w:rPr>
          <w:rFonts w:ascii="Times New Roman" w:hAnsi="Times New Roman" w:cs="Times New Roman"/>
          <w:b/>
          <w:bCs/>
        </w:rPr>
      </w:pPr>
    </w:p>
    <w:p w:rsidR="00AC704A" w:rsidRPr="00A45B95" w:rsidRDefault="00AC704A" w:rsidP="00AC704A">
      <w:pPr>
        <w:pStyle w:val="Default"/>
        <w:jc w:val="center"/>
        <w:rPr>
          <w:rFonts w:ascii="Times New Roman" w:hAnsi="Times New Roman" w:cs="Times New Roman"/>
          <w:b/>
          <w:bCs/>
          <w:u w:val="single"/>
        </w:rPr>
      </w:pPr>
      <w:r w:rsidRPr="00A45B95">
        <w:rPr>
          <w:rFonts w:ascii="Times New Roman" w:hAnsi="Times New Roman" w:cs="Times New Roman"/>
          <w:b/>
          <w:bCs/>
          <w:u w:val="single"/>
        </w:rPr>
        <w:t>Содержание программы</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Числа. Арифметические действия. Величины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Названия и последовательность чисел от 1 до 20. Подсчёт числа точек на верхних гранях выпавших кубиков.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Числа от 1 до 100. Решение и составление ребусов, содержащих числа.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Сложение и вычитание чисел в пределах 100.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Таблица умножения однозначных чисел и соответствующие случаи деления.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lastRenderedPageBreak/>
        <w:t xml:space="preserve">Числовые головоломки: соединение чисел знаками действия так, чтобы в ответе получилось заданное число и др. Поиск нескольких решений.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Восстановление примеров: поиск цифры, которая скрыта. Последовательное выполнение арифметических действий: отгадывание задуманных чисел.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Заполнение числовых кроссвордов (судоку, какуро и др.)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Числа от 1 до 1000. Сложение и вычитание чисел в пределах 1000.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Числа-великаны (миллион и др.)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Числовой палиндром: число, которое читается одинаково слева направо и справа налево.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Поиск и чтение слов, связанных с математикой.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Занимательные задания с римскими цифрами. </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Время. Единицы времени. Масса. Единицы массы. Литр.</w:t>
      </w:r>
    </w:p>
    <w:p w:rsidR="00AC704A" w:rsidRPr="00A45B95" w:rsidRDefault="00AC704A" w:rsidP="00AC704A">
      <w:pPr>
        <w:pStyle w:val="Default"/>
        <w:jc w:val="center"/>
        <w:rPr>
          <w:rFonts w:ascii="Times New Roman" w:hAnsi="Times New Roman" w:cs="Times New Roman"/>
          <w:b/>
        </w:rPr>
      </w:pPr>
      <w:r w:rsidRPr="00A45B95">
        <w:rPr>
          <w:rFonts w:ascii="Times New Roman" w:hAnsi="Times New Roman" w:cs="Times New Roman"/>
          <w:b/>
        </w:rPr>
        <w:t>Форма организации занятий</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b/>
          <w:bCs/>
          <w:i/>
          <w:iCs/>
        </w:rPr>
        <w:t xml:space="preserve">Математические игры.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«Веселый счёт» – игра-соревнование; игры с игральными кубиками. Игры «Чья сумма больше?», «Лучший лодочник», «Русское лото», «Математическое домино», «Не собьюсь!», «Задумай число», «Отгадай задуманное число», «Отгадай число и месяц рождения».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Игры «Волшебная палочка», «Лучший счётчик», «Не подведи друга», «День и ночь», «Счастливый случай», «Сбор плодов», «Гонки с зонтиками», «Магазин», «Какой ряд дружнее?»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Игры с мячом: «Наоборот», «Не урони мяч».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Игры с набором «Карточки-считалочки» (сорбонки) – двусторонние карточки: на одной стороне – задание, на другой – ответ.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Математические пирамиды: «Сложение в пределах 10; 20; 100», «Вычитание в пределах 10; 20; 100», «Умножение», «Деление».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Работа с палитрой – основой с цветными фишками и комплектом заданий к палитре по темам: «Сложение и вычитание до 100» и др.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Игры «Крестики-нолики», «Крестики-нолики на бесконечной доске», Морской бой» и др., конструкторы «Часы», «Весы» из электронного учебного пособия «Математика и конструирование».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b/>
          <w:bCs/>
          <w:i/>
          <w:iCs/>
        </w:rPr>
        <w:t xml:space="preserve">Мир занимательных задач.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Задачи, допускающие несколько способов решения. Задачи с недостаточными, некорректными данными, с избыточным составом условия.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Последовательность «шагов» (алгоритм) решения задачи.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Задачи, имеющие несколько решений. Обратные задачи и задания.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Ориентировка в тексте задачи, выделение условия и вопроса, данных и искомых чисел (величин).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Выбор необходимой информации, содержащейся в тексте задачи, на рисунке или в таблице, для ответа на заданные вопросы.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Старинные задачи. Логические задачи. Задачи на переливание. Составление аналогичных задач и заданий.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Нестандартные задачи. Использование знаково-символических средств для моделирования ситуаций, описанных в задачах.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Задачи, решаемые способом перебора. «Открытые» задачи и задания.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Задачи и задания по проверке готовых решений, в том числе и неверных. Анализ и оценка готовых решений задачи, выбор верных решений.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Задачи на доказательство, например, найти цифровое значение букв в условной записи: СМЕХ + ГРОМ = ГРЕМИ и др. Обоснование выполняемых и выполненных действий.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Решение олимпиадных задач международного конкурса «Кенгуру».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Воспроизведение способа решения задачи. Выбор наиболее эффективных способов решения.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b/>
          <w:bCs/>
          <w:i/>
          <w:iCs/>
        </w:rPr>
        <w:t xml:space="preserve">Геометрическая мозаика.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lastRenderedPageBreak/>
        <w:t xml:space="preserve">Пространственные представления. Понятия «влево», «вправо», «вверх», «вниз». Маршрут передвижения. Точка начала движения; число, стрелка 1→ 1↓,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Геометрические узоры. Закономерности в узорах. Симметрия. Фигуры, имеющие одну и несколько осей симметрии.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Расположение деталей фигуры в исходной конструкции (треугольники, таны, уголки, спички). Части фигуры. Место заданной фигуры в конструкции. 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Разрезание и составление фигур. Деление заданной фигуры на равные по площади части. Поиск заданных фигур в фигурах сложной конфигурации. Решение задач, формирующих геометрическую наблюдательность.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Распознавание (нахождение) окружности на орнаменте. Составление (вычерчивание) орнамента с использованием циркуля (по образцу, по собственному замыслу). </w:t>
      </w:r>
    </w:p>
    <w:p w:rsidR="00AC704A" w:rsidRPr="00A45B95" w:rsidRDefault="00AC704A" w:rsidP="00AC704A">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куб, конус, четырёхугольная пирамида, октаэдр, параллелепипед, усеченный конус, усеченная пирамида, пятиугольная пирамида, икосаэдр. (По выбору учащихся.)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b/>
          <w:bCs/>
          <w:i/>
          <w:iCs/>
        </w:rPr>
        <w:t xml:space="preserve">Работа с конструкторами.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Моделирование фигур из одинаковых треугольников, уголков.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Танграм: древняя китайская головоломка. «Сложи квадрат». «Спичечный» конструктор. ЛЕГО-конструкторы. Набор «Геометрические тела». Конструкторы «Танграм», «Спички», «Полимино», «Кубики», «Паркеты и мозаики», «Монтажник», «Строитель» и др. из электронного учебного пособия. «Математика и конструирование». </w:t>
      </w:r>
    </w:p>
    <w:p w:rsidR="00AC704A" w:rsidRPr="00A45B95" w:rsidRDefault="00AC704A" w:rsidP="00AC704A">
      <w:pPr>
        <w:pStyle w:val="Default"/>
        <w:rPr>
          <w:rFonts w:ascii="Times New Roman" w:hAnsi="Times New Roman" w:cs="Times New Roman"/>
        </w:rPr>
      </w:pPr>
    </w:p>
    <w:p w:rsidR="00AC704A" w:rsidRPr="00A45B95" w:rsidRDefault="00AC704A" w:rsidP="00AC704A">
      <w:pPr>
        <w:pStyle w:val="Default"/>
        <w:jc w:val="center"/>
        <w:rPr>
          <w:rFonts w:ascii="Times New Roman" w:hAnsi="Times New Roman" w:cs="Times New Roman"/>
          <w:u w:val="single"/>
        </w:rPr>
      </w:pPr>
      <w:r w:rsidRPr="00A45B95">
        <w:rPr>
          <w:rFonts w:ascii="Times New Roman" w:hAnsi="Times New Roman" w:cs="Times New Roman"/>
          <w:b/>
          <w:bCs/>
          <w:u w:val="single"/>
        </w:rPr>
        <w:t>Планируемые результаты изучения курса</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 xml:space="preserve">В результате освоения программы курса «Занимательная математика» формируются следующие универсальные учебные действия, соответствующие требованиям ФГОС НОО: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b/>
          <w:bCs/>
          <w:i/>
          <w:iCs/>
        </w:rPr>
        <w:t>Личностные результаты</w:t>
      </w:r>
      <w:r w:rsidRPr="00A45B95">
        <w:rPr>
          <w:rFonts w:ascii="Times New Roman" w:hAnsi="Times New Roman" w:cs="Times New Roman"/>
          <w:i/>
          <w:iCs/>
        </w:rPr>
        <w:t xml:space="preserve">: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Развитие любознательности, сообразительности при выполнении разнообразных заданий проблемно</w:t>
      </w:r>
      <w:r w:rsidR="00811CEF" w:rsidRPr="00A45B95">
        <w:rPr>
          <w:rFonts w:ascii="Times New Roman" w:hAnsi="Times New Roman" w:cs="Times New Roman"/>
        </w:rPr>
        <w:t xml:space="preserve">го и эвристического характера.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Развитие внимательности, настойчивости, целеустремленности, умения преодолевать трудности – качеств весьма важных в практической</w:t>
      </w:r>
      <w:r w:rsidR="00811CEF" w:rsidRPr="00A45B95">
        <w:rPr>
          <w:rFonts w:ascii="Times New Roman" w:hAnsi="Times New Roman" w:cs="Times New Roman"/>
        </w:rPr>
        <w:t xml:space="preserve"> деятельности любого человека.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Воспитание чувства сп</w:t>
      </w:r>
      <w:r w:rsidR="00811CEF" w:rsidRPr="00A45B95">
        <w:rPr>
          <w:rFonts w:ascii="Times New Roman" w:hAnsi="Times New Roman" w:cs="Times New Roman"/>
        </w:rPr>
        <w:t xml:space="preserve">раведливости, ответственности.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 xml:space="preserve">Развитие самостоятельности суждений, независимости и нестандартности мышления. </w:t>
      </w:r>
    </w:p>
    <w:p w:rsidR="00AC704A" w:rsidRPr="00A45B95" w:rsidRDefault="00AC704A" w:rsidP="00AC704A">
      <w:pPr>
        <w:pStyle w:val="Default"/>
        <w:jc w:val="both"/>
        <w:rPr>
          <w:rFonts w:ascii="Times New Roman" w:hAnsi="Times New Roman" w:cs="Times New Roman"/>
        </w:rPr>
      </w:pP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b/>
          <w:bCs/>
          <w:i/>
          <w:iCs/>
        </w:rPr>
        <w:t>Метапредметные результаты</w:t>
      </w:r>
      <w:r w:rsidRPr="00A45B95">
        <w:rPr>
          <w:rFonts w:ascii="Times New Roman" w:hAnsi="Times New Roman" w:cs="Times New Roman"/>
          <w:i/>
          <w:iCs/>
        </w:rPr>
        <w:t xml:space="preserve">: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Сравнивать </w:t>
      </w:r>
      <w:r w:rsidRPr="00A45B95">
        <w:rPr>
          <w:rFonts w:ascii="Times New Roman" w:hAnsi="Times New Roman" w:cs="Times New Roman"/>
        </w:rPr>
        <w:t>разные приемы действий, выбирать удобные способы для в</w:t>
      </w:r>
      <w:r w:rsidR="00811CEF" w:rsidRPr="00A45B95">
        <w:rPr>
          <w:rFonts w:ascii="Times New Roman" w:hAnsi="Times New Roman" w:cs="Times New Roman"/>
        </w:rPr>
        <w:t xml:space="preserve">ыполнения конкретного задания.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Моделировать </w:t>
      </w:r>
      <w:r w:rsidRPr="00A45B95">
        <w:rPr>
          <w:rFonts w:ascii="Times New Roman" w:hAnsi="Times New Roman" w:cs="Times New Roman"/>
        </w:rPr>
        <w:t xml:space="preserve">в процессе совместного обсуждения алгоритм решения числового кроссворда; </w:t>
      </w:r>
      <w:r w:rsidRPr="00A45B95">
        <w:rPr>
          <w:rFonts w:ascii="Times New Roman" w:hAnsi="Times New Roman" w:cs="Times New Roman"/>
          <w:i/>
          <w:iCs/>
        </w:rPr>
        <w:t xml:space="preserve">использовать </w:t>
      </w:r>
      <w:r w:rsidRPr="00A45B95">
        <w:rPr>
          <w:rFonts w:ascii="Times New Roman" w:hAnsi="Times New Roman" w:cs="Times New Roman"/>
        </w:rPr>
        <w:t xml:space="preserve">его </w:t>
      </w:r>
      <w:r w:rsidR="00811CEF" w:rsidRPr="00A45B95">
        <w:rPr>
          <w:rFonts w:ascii="Times New Roman" w:hAnsi="Times New Roman" w:cs="Times New Roman"/>
        </w:rPr>
        <w:t xml:space="preserve">в ходе самостоятельной работы.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Применять </w:t>
      </w:r>
      <w:r w:rsidRPr="00A45B95">
        <w:rPr>
          <w:rFonts w:ascii="Times New Roman" w:hAnsi="Times New Roman" w:cs="Times New Roman"/>
        </w:rPr>
        <w:t>изученные способы учебной работы и приёмы вычислений для раб</w:t>
      </w:r>
      <w:r w:rsidR="00811CEF" w:rsidRPr="00A45B95">
        <w:rPr>
          <w:rFonts w:ascii="Times New Roman" w:hAnsi="Times New Roman" w:cs="Times New Roman"/>
        </w:rPr>
        <w:t xml:space="preserve">оты с числовыми головоломками.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Анализировать </w:t>
      </w:r>
      <w:r w:rsidR="00811CEF" w:rsidRPr="00A45B95">
        <w:rPr>
          <w:rFonts w:ascii="Times New Roman" w:hAnsi="Times New Roman" w:cs="Times New Roman"/>
        </w:rPr>
        <w:t xml:space="preserve">правила игры.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Действовать </w:t>
      </w:r>
      <w:r w:rsidRPr="00A45B95">
        <w:rPr>
          <w:rFonts w:ascii="Times New Roman" w:hAnsi="Times New Roman" w:cs="Times New Roman"/>
        </w:rPr>
        <w:t>в соотв</w:t>
      </w:r>
      <w:r w:rsidR="00811CEF" w:rsidRPr="00A45B95">
        <w:rPr>
          <w:rFonts w:ascii="Times New Roman" w:hAnsi="Times New Roman" w:cs="Times New Roman"/>
        </w:rPr>
        <w:t xml:space="preserve">етствии с заданными правилами.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Включаться </w:t>
      </w:r>
      <w:r w:rsidR="00811CEF" w:rsidRPr="00A45B95">
        <w:rPr>
          <w:rFonts w:ascii="Times New Roman" w:hAnsi="Times New Roman" w:cs="Times New Roman"/>
        </w:rPr>
        <w:t xml:space="preserve">в групповую работу.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Участвовать </w:t>
      </w:r>
      <w:r w:rsidRPr="00A45B95">
        <w:rPr>
          <w:rFonts w:ascii="Times New Roman" w:hAnsi="Times New Roman" w:cs="Times New Roman"/>
        </w:rPr>
        <w:t>в обсуждении проблемных вопросов, высказывать собственное</w:t>
      </w:r>
      <w:r w:rsidR="00811CEF" w:rsidRPr="00A45B95">
        <w:rPr>
          <w:rFonts w:ascii="Times New Roman" w:hAnsi="Times New Roman" w:cs="Times New Roman"/>
        </w:rPr>
        <w:t xml:space="preserve"> мнение и аргументировать его.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lastRenderedPageBreak/>
        <w:t></w:t>
      </w:r>
      <w:r w:rsidRPr="00A45B95">
        <w:rPr>
          <w:rFonts w:ascii="Times New Roman" w:hAnsi="Times New Roman" w:cs="Times New Roman"/>
        </w:rPr>
        <w:t></w:t>
      </w:r>
      <w:r w:rsidRPr="00A45B95">
        <w:rPr>
          <w:rFonts w:ascii="Times New Roman" w:hAnsi="Times New Roman" w:cs="Times New Roman"/>
          <w:i/>
          <w:iCs/>
        </w:rPr>
        <w:t xml:space="preserve">Выполнять </w:t>
      </w:r>
      <w:r w:rsidRPr="00A45B95">
        <w:rPr>
          <w:rFonts w:ascii="Times New Roman" w:hAnsi="Times New Roman" w:cs="Times New Roman"/>
        </w:rPr>
        <w:t xml:space="preserve">пробное учебное действие, </w:t>
      </w:r>
      <w:r w:rsidRPr="00A45B95">
        <w:rPr>
          <w:rFonts w:ascii="Times New Roman" w:hAnsi="Times New Roman" w:cs="Times New Roman"/>
          <w:i/>
          <w:iCs/>
        </w:rPr>
        <w:t xml:space="preserve">фиксировать </w:t>
      </w:r>
      <w:r w:rsidRPr="00A45B95">
        <w:rPr>
          <w:rFonts w:ascii="Times New Roman" w:hAnsi="Times New Roman" w:cs="Times New Roman"/>
        </w:rPr>
        <w:t xml:space="preserve">индивидуальное затруднение в пробном действии. </w:t>
      </w:r>
    </w:p>
    <w:p w:rsidR="00811CEF"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Аргументировать </w:t>
      </w:r>
      <w:r w:rsidRPr="00A45B95">
        <w:rPr>
          <w:rFonts w:ascii="Times New Roman" w:hAnsi="Times New Roman" w:cs="Times New Roman"/>
        </w:rPr>
        <w:t xml:space="preserve">свою позицию в коммуникации, </w:t>
      </w:r>
      <w:r w:rsidRPr="00A45B95">
        <w:rPr>
          <w:rFonts w:ascii="Times New Roman" w:hAnsi="Times New Roman" w:cs="Times New Roman"/>
          <w:i/>
          <w:iCs/>
        </w:rPr>
        <w:t xml:space="preserve">учитывать </w:t>
      </w:r>
      <w:r w:rsidRPr="00A45B95">
        <w:rPr>
          <w:rFonts w:ascii="Times New Roman" w:hAnsi="Times New Roman" w:cs="Times New Roman"/>
        </w:rPr>
        <w:t xml:space="preserve">разные мнения, </w:t>
      </w:r>
      <w:r w:rsidRPr="00A45B95">
        <w:rPr>
          <w:rFonts w:ascii="Times New Roman" w:hAnsi="Times New Roman" w:cs="Times New Roman"/>
          <w:i/>
          <w:iCs/>
        </w:rPr>
        <w:t xml:space="preserve">использовать </w:t>
      </w:r>
      <w:r w:rsidRPr="00A45B95">
        <w:rPr>
          <w:rFonts w:ascii="Times New Roman" w:hAnsi="Times New Roman" w:cs="Times New Roman"/>
        </w:rPr>
        <w:t>критерии д</w:t>
      </w:r>
      <w:r w:rsidR="00811CEF" w:rsidRPr="00A45B95">
        <w:rPr>
          <w:rFonts w:ascii="Times New Roman" w:hAnsi="Times New Roman" w:cs="Times New Roman"/>
        </w:rPr>
        <w:t>ля обоснования своего суждения.</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Сопоставлять </w:t>
      </w:r>
      <w:r w:rsidRPr="00A45B95">
        <w:rPr>
          <w:rFonts w:ascii="Times New Roman" w:hAnsi="Times New Roman" w:cs="Times New Roman"/>
        </w:rPr>
        <w:t xml:space="preserve">полученный результат с заданным условием.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Контролировать </w:t>
      </w:r>
      <w:r w:rsidRPr="00A45B95">
        <w:rPr>
          <w:rFonts w:ascii="Times New Roman" w:hAnsi="Times New Roman" w:cs="Times New Roman"/>
        </w:rPr>
        <w:t xml:space="preserve">свою деятельность: обнаруживать и исправлять ошибки.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Анализировать </w:t>
      </w:r>
      <w:r w:rsidRPr="00A45B95">
        <w:rPr>
          <w:rFonts w:ascii="Times New Roman" w:hAnsi="Times New Roman" w:cs="Times New Roman"/>
        </w:rPr>
        <w:t xml:space="preserve">текст задачи: ориентироваться в тексте, выделять условие и вопрос, данные и искомые числа (величины).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Искать и выбирать </w:t>
      </w:r>
      <w:r w:rsidRPr="00A45B95">
        <w:rPr>
          <w:rFonts w:ascii="Times New Roman" w:hAnsi="Times New Roman" w:cs="Times New Roman"/>
        </w:rPr>
        <w:t xml:space="preserve">необходимую информацию, содержащуюся в тексте задачи, на рисунке или в таблице, для ответа на заданные вопросы.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Моделировать </w:t>
      </w:r>
      <w:r w:rsidRPr="00A45B95">
        <w:rPr>
          <w:rFonts w:ascii="Times New Roman" w:hAnsi="Times New Roman" w:cs="Times New Roman"/>
        </w:rPr>
        <w:t xml:space="preserve">ситуацию, описанную в тексте задачи.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Использовать </w:t>
      </w:r>
      <w:r w:rsidRPr="00A45B95">
        <w:rPr>
          <w:rFonts w:ascii="Times New Roman" w:hAnsi="Times New Roman" w:cs="Times New Roman"/>
        </w:rPr>
        <w:t xml:space="preserve">соответствующие знаково-символические средства для моделирования ситуации.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Конструироват</w:t>
      </w:r>
      <w:r w:rsidRPr="00A45B95">
        <w:rPr>
          <w:rFonts w:ascii="Times New Roman" w:hAnsi="Times New Roman" w:cs="Times New Roman"/>
        </w:rPr>
        <w:t xml:space="preserve">ь последовательность «шагов» (алгоритм) решения задачи.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Объяснять (обосновывать) </w:t>
      </w:r>
      <w:r w:rsidRPr="00A45B95">
        <w:rPr>
          <w:rFonts w:ascii="Times New Roman" w:hAnsi="Times New Roman" w:cs="Times New Roman"/>
        </w:rPr>
        <w:t xml:space="preserve">выполняемые и выполненные действия.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Воспроизводить </w:t>
      </w:r>
      <w:r w:rsidRPr="00A45B95">
        <w:rPr>
          <w:rFonts w:ascii="Times New Roman" w:hAnsi="Times New Roman" w:cs="Times New Roman"/>
        </w:rPr>
        <w:t xml:space="preserve">способ решения задачи.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Сопоставлять </w:t>
      </w:r>
      <w:r w:rsidRPr="00A45B95">
        <w:rPr>
          <w:rFonts w:ascii="Times New Roman" w:hAnsi="Times New Roman" w:cs="Times New Roman"/>
        </w:rPr>
        <w:t xml:space="preserve">полученный результат с заданным условием.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Анализировать </w:t>
      </w:r>
      <w:r w:rsidRPr="00A45B95">
        <w:rPr>
          <w:rFonts w:ascii="Times New Roman" w:hAnsi="Times New Roman" w:cs="Times New Roman"/>
        </w:rPr>
        <w:t xml:space="preserve">предложенные варианты решения задачи, выбирать из них верные.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Выбрать </w:t>
      </w:r>
      <w:r w:rsidRPr="00A45B95">
        <w:rPr>
          <w:rFonts w:ascii="Times New Roman" w:hAnsi="Times New Roman" w:cs="Times New Roman"/>
        </w:rPr>
        <w:t xml:space="preserve">наиболее эффективный способ решения задачи. </w:t>
      </w:r>
    </w:p>
    <w:p w:rsidR="00AC704A" w:rsidRPr="00A45B95" w:rsidRDefault="00AC704A" w:rsidP="00AC704A">
      <w:pPr>
        <w:pStyle w:val="Default"/>
        <w:jc w:val="both"/>
        <w:rPr>
          <w:rFonts w:ascii="Times New Roman" w:hAnsi="Times New Roman" w:cs="Times New Roman"/>
        </w:rPr>
      </w:pPr>
      <w:r w:rsidRPr="00A45B95">
        <w:rPr>
          <w:rFonts w:ascii="Times New Roman" w:hAnsi="Times New Roman" w:cs="Times New Roman"/>
        </w:rPr>
        <w:t></w:t>
      </w:r>
      <w:r w:rsidRPr="00A45B95">
        <w:rPr>
          <w:rFonts w:ascii="Times New Roman" w:hAnsi="Times New Roman" w:cs="Times New Roman"/>
        </w:rPr>
        <w:t></w:t>
      </w:r>
      <w:r w:rsidRPr="00A45B95">
        <w:rPr>
          <w:rFonts w:ascii="Times New Roman" w:hAnsi="Times New Roman" w:cs="Times New Roman"/>
          <w:i/>
          <w:iCs/>
        </w:rPr>
        <w:t xml:space="preserve">Оценивать </w:t>
      </w:r>
      <w:r w:rsidRPr="00A45B95">
        <w:rPr>
          <w:rFonts w:ascii="Times New Roman" w:hAnsi="Times New Roman" w:cs="Times New Roman"/>
        </w:rPr>
        <w:t xml:space="preserve">предъявленное готовое решение задачи (верно, неверно).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Участвовать </w:t>
      </w:r>
      <w:r w:rsidRPr="00A45B95">
        <w:rPr>
          <w:rFonts w:ascii="Times New Roman" w:hAnsi="Times New Roman" w:cs="Times New Roman"/>
          <w:color w:val="000000"/>
          <w:sz w:val="24"/>
          <w:szCs w:val="24"/>
        </w:rPr>
        <w:t xml:space="preserve">в учебном диалоге, оценивать процесс поиска и результат решения задачи.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Конструировать </w:t>
      </w:r>
      <w:r w:rsidRPr="00A45B95">
        <w:rPr>
          <w:rFonts w:ascii="Times New Roman" w:hAnsi="Times New Roman" w:cs="Times New Roman"/>
          <w:color w:val="000000"/>
          <w:sz w:val="24"/>
          <w:szCs w:val="24"/>
        </w:rPr>
        <w:t xml:space="preserve">несложные задачи.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Ориентироваться </w:t>
      </w:r>
      <w:r w:rsidRPr="00A45B95">
        <w:rPr>
          <w:rFonts w:ascii="Times New Roman" w:hAnsi="Times New Roman" w:cs="Times New Roman"/>
          <w:color w:val="000000"/>
          <w:sz w:val="24"/>
          <w:szCs w:val="24"/>
        </w:rPr>
        <w:t xml:space="preserve">в понятиях «влево», «вправо», «вверх», «вниз».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Ориентироваться </w:t>
      </w:r>
      <w:r w:rsidRPr="00A45B95">
        <w:rPr>
          <w:rFonts w:ascii="Times New Roman" w:hAnsi="Times New Roman" w:cs="Times New Roman"/>
          <w:color w:val="000000"/>
          <w:sz w:val="24"/>
          <w:szCs w:val="24"/>
        </w:rPr>
        <w:t xml:space="preserve">на точку начала движения, на числа и стрелки 1→ 1↓ и др., указывающие направление движения.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Проводить </w:t>
      </w:r>
      <w:r w:rsidRPr="00A45B95">
        <w:rPr>
          <w:rFonts w:ascii="Times New Roman" w:hAnsi="Times New Roman" w:cs="Times New Roman"/>
          <w:color w:val="000000"/>
          <w:sz w:val="24"/>
          <w:szCs w:val="24"/>
        </w:rPr>
        <w:t xml:space="preserve">линии по заданному маршруту (алгоритму).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Выделять </w:t>
      </w:r>
      <w:r w:rsidRPr="00A45B95">
        <w:rPr>
          <w:rFonts w:ascii="Times New Roman" w:hAnsi="Times New Roman" w:cs="Times New Roman"/>
          <w:color w:val="000000"/>
          <w:sz w:val="24"/>
          <w:szCs w:val="24"/>
        </w:rPr>
        <w:t xml:space="preserve">фигуру заданной формы на сложном чертеже.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Анализировать </w:t>
      </w:r>
      <w:r w:rsidRPr="00A45B95">
        <w:rPr>
          <w:rFonts w:ascii="Times New Roman" w:hAnsi="Times New Roman" w:cs="Times New Roman"/>
          <w:color w:val="000000"/>
          <w:sz w:val="24"/>
          <w:szCs w:val="24"/>
        </w:rPr>
        <w:t xml:space="preserve">расположение деталей (танов, треугольников, уголков, спичек) в исходной конструкции.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Составлять </w:t>
      </w:r>
      <w:r w:rsidRPr="00A45B95">
        <w:rPr>
          <w:rFonts w:ascii="Times New Roman" w:hAnsi="Times New Roman" w:cs="Times New Roman"/>
          <w:color w:val="000000"/>
          <w:sz w:val="24"/>
          <w:szCs w:val="24"/>
        </w:rPr>
        <w:t xml:space="preserve">фигуры из частей. </w:t>
      </w:r>
      <w:r w:rsidRPr="00A45B95">
        <w:rPr>
          <w:rFonts w:ascii="Times New Roman" w:hAnsi="Times New Roman" w:cs="Times New Roman"/>
          <w:i/>
          <w:iCs/>
          <w:color w:val="000000"/>
          <w:sz w:val="24"/>
          <w:szCs w:val="24"/>
        </w:rPr>
        <w:t xml:space="preserve">Определять </w:t>
      </w:r>
      <w:r w:rsidRPr="00A45B95">
        <w:rPr>
          <w:rFonts w:ascii="Times New Roman" w:hAnsi="Times New Roman" w:cs="Times New Roman"/>
          <w:color w:val="000000"/>
          <w:sz w:val="24"/>
          <w:szCs w:val="24"/>
        </w:rPr>
        <w:t xml:space="preserve">место заданной детали в конструкции.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Выявлять </w:t>
      </w:r>
      <w:r w:rsidRPr="00A45B95">
        <w:rPr>
          <w:rFonts w:ascii="Times New Roman" w:hAnsi="Times New Roman" w:cs="Times New Roman"/>
          <w:color w:val="000000"/>
          <w:sz w:val="24"/>
          <w:szCs w:val="24"/>
        </w:rPr>
        <w:t xml:space="preserve">закономерности в расположении деталей; составлять детали в соответствии с заданным контуром конструкции.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Сопоставлять </w:t>
      </w:r>
      <w:r w:rsidRPr="00A45B95">
        <w:rPr>
          <w:rFonts w:ascii="Times New Roman" w:hAnsi="Times New Roman" w:cs="Times New Roman"/>
          <w:color w:val="000000"/>
          <w:sz w:val="24"/>
          <w:szCs w:val="24"/>
        </w:rPr>
        <w:t xml:space="preserve">полученный (промежуточный, итоговый) результат с заданным условием.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Объяснять </w:t>
      </w:r>
      <w:r w:rsidRPr="00A45B95">
        <w:rPr>
          <w:rFonts w:ascii="Times New Roman" w:hAnsi="Times New Roman" w:cs="Times New Roman"/>
          <w:color w:val="000000"/>
          <w:sz w:val="24"/>
          <w:szCs w:val="24"/>
        </w:rPr>
        <w:t xml:space="preserve">выбор деталей или способа действия при заданном условии.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Анализировать </w:t>
      </w:r>
      <w:r w:rsidRPr="00A45B95">
        <w:rPr>
          <w:rFonts w:ascii="Times New Roman" w:hAnsi="Times New Roman" w:cs="Times New Roman"/>
          <w:color w:val="000000"/>
          <w:sz w:val="24"/>
          <w:szCs w:val="24"/>
        </w:rPr>
        <w:t xml:space="preserve">предложенные возможные варианты верного решения.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Моделировать </w:t>
      </w:r>
      <w:r w:rsidRPr="00A45B95">
        <w:rPr>
          <w:rFonts w:ascii="Times New Roman" w:hAnsi="Times New Roman" w:cs="Times New Roman"/>
          <w:color w:val="000000"/>
          <w:sz w:val="24"/>
          <w:szCs w:val="24"/>
        </w:rPr>
        <w:t xml:space="preserve">объёмные фигуры из различных материалов (проволока, пластилин и др.) и из развёрток.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w:t>
      </w:r>
      <w:r w:rsidRPr="00A45B95">
        <w:rPr>
          <w:rFonts w:ascii="Times New Roman" w:hAnsi="Times New Roman" w:cs="Times New Roman"/>
          <w:color w:val="000000"/>
          <w:sz w:val="24"/>
          <w:szCs w:val="24"/>
        </w:rPr>
        <w:t></w:t>
      </w:r>
      <w:r w:rsidRPr="00A45B95">
        <w:rPr>
          <w:rFonts w:ascii="Times New Roman" w:hAnsi="Times New Roman" w:cs="Times New Roman"/>
          <w:i/>
          <w:iCs/>
          <w:color w:val="000000"/>
          <w:sz w:val="24"/>
          <w:szCs w:val="24"/>
        </w:rPr>
        <w:t xml:space="preserve">Осуществлять </w:t>
      </w:r>
      <w:r w:rsidRPr="00A45B95">
        <w:rPr>
          <w:rFonts w:ascii="Times New Roman" w:hAnsi="Times New Roman" w:cs="Times New Roman"/>
          <w:color w:val="000000"/>
          <w:sz w:val="24"/>
          <w:szCs w:val="24"/>
        </w:rPr>
        <w:t xml:space="preserve">развернутые действия контроля и самоконтроля: </w:t>
      </w:r>
      <w:r w:rsidRPr="00A45B95">
        <w:rPr>
          <w:rFonts w:ascii="Times New Roman" w:hAnsi="Times New Roman" w:cs="Times New Roman"/>
          <w:i/>
          <w:iCs/>
          <w:color w:val="000000"/>
          <w:sz w:val="24"/>
          <w:szCs w:val="24"/>
        </w:rPr>
        <w:t xml:space="preserve">сравнивать </w:t>
      </w:r>
      <w:r w:rsidRPr="00A45B95">
        <w:rPr>
          <w:rFonts w:ascii="Times New Roman" w:hAnsi="Times New Roman" w:cs="Times New Roman"/>
          <w:color w:val="000000"/>
          <w:sz w:val="24"/>
          <w:szCs w:val="24"/>
        </w:rPr>
        <w:t xml:space="preserve">построенную конструкцию с образцом. </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000000"/>
          <w:sz w:val="24"/>
          <w:szCs w:val="24"/>
        </w:rPr>
      </w:pPr>
      <w:r w:rsidRPr="00A45B95">
        <w:rPr>
          <w:rFonts w:ascii="Times New Roman" w:hAnsi="Times New Roman" w:cs="Times New Roman"/>
          <w:b/>
          <w:bCs/>
          <w:i/>
          <w:iCs/>
          <w:color w:val="000000"/>
          <w:sz w:val="24"/>
          <w:szCs w:val="24"/>
        </w:rPr>
        <w:t xml:space="preserve">Предметные результаты </w:t>
      </w:r>
      <w:r w:rsidRPr="00A45B95">
        <w:rPr>
          <w:rFonts w:ascii="Times New Roman" w:hAnsi="Times New Roman" w:cs="Times New Roman"/>
          <w:color w:val="000000"/>
          <w:sz w:val="24"/>
          <w:szCs w:val="24"/>
        </w:rPr>
        <w:t xml:space="preserve">отражены в содержании программы (раздел «Основное содержание») </w:t>
      </w:r>
    </w:p>
    <w:p w:rsidR="00AC704A" w:rsidRPr="00A45B95" w:rsidRDefault="00AC704A" w:rsidP="00AC704A">
      <w:pPr>
        <w:spacing w:after="0" w:line="240" w:lineRule="auto"/>
        <w:jc w:val="both"/>
        <w:rPr>
          <w:rFonts w:ascii="Times New Roman" w:hAnsi="Times New Roman" w:cs="Times New Roman"/>
          <w:b/>
          <w:bCs/>
          <w:sz w:val="24"/>
          <w:szCs w:val="24"/>
        </w:rPr>
      </w:pPr>
    </w:p>
    <w:p w:rsidR="00AC704A" w:rsidRPr="00A45B95" w:rsidRDefault="00AC704A" w:rsidP="00AC704A">
      <w:pPr>
        <w:autoSpaceDE w:val="0"/>
        <w:autoSpaceDN w:val="0"/>
        <w:adjustRightInd w:val="0"/>
        <w:spacing w:after="0" w:line="240" w:lineRule="auto"/>
        <w:jc w:val="center"/>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Тематическое планирование</w:t>
      </w:r>
    </w:p>
    <w:p w:rsidR="00AC704A" w:rsidRPr="00A45B95" w:rsidRDefault="00AC704A" w:rsidP="00AC704A">
      <w:pPr>
        <w:autoSpaceDE w:val="0"/>
        <w:autoSpaceDN w:val="0"/>
        <w:adjustRightInd w:val="0"/>
        <w:spacing w:after="0" w:line="240" w:lineRule="auto"/>
        <w:jc w:val="center"/>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1 класс</w:t>
      </w:r>
    </w:p>
    <w:p w:rsidR="00AC704A" w:rsidRPr="00A45B95" w:rsidRDefault="00AC704A" w:rsidP="00AC704A">
      <w:pPr>
        <w:autoSpaceDE w:val="0"/>
        <w:autoSpaceDN w:val="0"/>
        <w:adjustRightInd w:val="0"/>
        <w:spacing w:after="0" w:line="240" w:lineRule="auto"/>
        <w:jc w:val="both"/>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1. Математика — это интересно</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191919"/>
          <w:sz w:val="24"/>
          <w:szCs w:val="24"/>
        </w:rPr>
      </w:pPr>
      <w:r w:rsidRPr="00A45B95">
        <w:rPr>
          <w:rFonts w:ascii="Times New Roman" w:hAnsi="Times New Roman" w:cs="Times New Roman"/>
          <w:color w:val="191919"/>
          <w:sz w:val="24"/>
          <w:szCs w:val="24"/>
        </w:rPr>
        <w:t>Решение нестандартных задач. Игра</w:t>
      </w:r>
      <w:r w:rsidR="002B5139" w:rsidRPr="00A45B95">
        <w:rPr>
          <w:rFonts w:ascii="Times New Roman" w:hAnsi="Times New Roman" w:cs="Times New Roman"/>
          <w:color w:val="191919"/>
          <w:sz w:val="24"/>
          <w:szCs w:val="24"/>
        </w:rPr>
        <w:t xml:space="preserve"> «Муха» («муха» перемещается по </w:t>
      </w:r>
      <w:r w:rsidRPr="00A45B95">
        <w:rPr>
          <w:rFonts w:ascii="Times New Roman" w:hAnsi="Times New Roman" w:cs="Times New Roman"/>
          <w:color w:val="191919"/>
          <w:sz w:val="24"/>
          <w:szCs w:val="24"/>
        </w:rPr>
        <w:t xml:space="preserve">командам «вверх», «вниз», «влево», «вправо» на игровом поле 3 </w:t>
      </w:r>
      <w:r w:rsidRPr="00A45B95">
        <w:rPr>
          <w:rFonts w:ascii="Times New Roman" w:eastAsia="Symbol1" w:hAnsi="Times New Roman" w:cs="Times New Roman"/>
          <w:color w:val="191919"/>
          <w:sz w:val="24"/>
          <w:szCs w:val="24"/>
        </w:rPr>
        <w:t xml:space="preserve">× </w:t>
      </w:r>
      <w:r w:rsidRPr="00A45B95">
        <w:rPr>
          <w:rFonts w:ascii="Times New Roman" w:hAnsi="Times New Roman" w:cs="Times New Roman"/>
          <w:color w:val="191919"/>
          <w:sz w:val="24"/>
          <w:szCs w:val="24"/>
        </w:rPr>
        <w:t>3 клетки).</w:t>
      </w:r>
    </w:p>
    <w:p w:rsidR="00AC704A" w:rsidRPr="00A45B95" w:rsidRDefault="00AC704A" w:rsidP="00AC704A">
      <w:pPr>
        <w:autoSpaceDE w:val="0"/>
        <w:autoSpaceDN w:val="0"/>
        <w:adjustRightInd w:val="0"/>
        <w:spacing w:after="0" w:line="240" w:lineRule="auto"/>
        <w:jc w:val="both"/>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2. Танграм: древняя китайская головоломка</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191919"/>
          <w:sz w:val="24"/>
          <w:szCs w:val="24"/>
        </w:rPr>
      </w:pPr>
      <w:r w:rsidRPr="00A45B95">
        <w:rPr>
          <w:rFonts w:ascii="Times New Roman" w:hAnsi="Times New Roman" w:cs="Times New Roman"/>
          <w:color w:val="191919"/>
          <w:sz w:val="24"/>
          <w:szCs w:val="24"/>
        </w:rPr>
        <w:t xml:space="preserve">Составление картинки с заданным разбиением на </w:t>
      </w:r>
      <w:r w:rsidR="002B5139" w:rsidRPr="00A45B95">
        <w:rPr>
          <w:rFonts w:ascii="Times New Roman" w:hAnsi="Times New Roman" w:cs="Times New Roman"/>
          <w:color w:val="191919"/>
          <w:sz w:val="24"/>
          <w:szCs w:val="24"/>
        </w:rPr>
        <w:t xml:space="preserve">части; с частично </w:t>
      </w:r>
      <w:r w:rsidRPr="00A45B95">
        <w:rPr>
          <w:rFonts w:ascii="Times New Roman" w:hAnsi="Times New Roman" w:cs="Times New Roman"/>
          <w:color w:val="191919"/>
          <w:sz w:val="24"/>
          <w:szCs w:val="24"/>
        </w:rPr>
        <w:t>заданным разбиением на части; без з</w:t>
      </w:r>
      <w:r w:rsidR="002B5139" w:rsidRPr="00A45B95">
        <w:rPr>
          <w:rFonts w:ascii="Times New Roman" w:hAnsi="Times New Roman" w:cs="Times New Roman"/>
          <w:color w:val="191919"/>
          <w:sz w:val="24"/>
          <w:szCs w:val="24"/>
        </w:rPr>
        <w:t>аданного разбиения. Проверка вы</w:t>
      </w:r>
      <w:r w:rsidRPr="00A45B95">
        <w:rPr>
          <w:rFonts w:ascii="Times New Roman" w:hAnsi="Times New Roman" w:cs="Times New Roman"/>
          <w:color w:val="191919"/>
          <w:sz w:val="24"/>
          <w:szCs w:val="24"/>
        </w:rPr>
        <w:t>полненной работы.</w:t>
      </w:r>
    </w:p>
    <w:p w:rsidR="00AC704A" w:rsidRPr="00A45B95" w:rsidRDefault="00AC704A" w:rsidP="00AC704A">
      <w:pPr>
        <w:autoSpaceDE w:val="0"/>
        <w:autoSpaceDN w:val="0"/>
        <w:adjustRightInd w:val="0"/>
        <w:spacing w:after="0" w:line="240" w:lineRule="auto"/>
        <w:jc w:val="both"/>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lastRenderedPageBreak/>
        <w:t>Тема 3. Путешествие точки</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191919"/>
          <w:sz w:val="24"/>
          <w:szCs w:val="24"/>
        </w:rPr>
      </w:pPr>
      <w:r w:rsidRPr="00A45B95">
        <w:rPr>
          <w:rFonts w:ascii="Times New Roman" w:hAnsi="Times New Roman" w:cs="Times New Roman"/>
          <w:color w:val="191919"/>
          <w:sz w:val="24"/>
          <w:szCs w:val="24"/>
        </w:rPr>
        <w:t>Построение рисунка (на листе в клетку) в соответствии с заданной</w:t>
      </w:r>
    </w:p>
    <w:p w:rsidR="00AC704A" w:rsidRPr="00A45B95" w:rsidRDefault="00AC704A" w:rsidP="00AC704A">
      <w:pPr>
        <w:autoSpaceDE w:val="0"/>
        <w:autoSpaceDN w:val="0"/>
        <w:adjustRightInd w:val="0"/>
        <w:spacing w:after="0" w:line="240" w:lineRule="auto"/>
        <w:jc w:val="both"/>
        <w:rPr>
          <w:rFonts w:ascii="Times New Roman" w:hAnsi="Times New Roman" w:cs="Times New Roman"/>
          <w:color w:val="191919"/>
          <w:sz w:val="24"/>
          <w:szCs w:val="24"/>
        </w:rPr>
      </w:pPr>
      <w:r w:rsidRPr="00A45B95">
        <w:rPr>
          <w:rFonts w:ascii="Times New Roman" w:hAnsi="Times New Roman" w:cs="Times New Roman"/>
          <w:color w:val="191919"/>
          <w:sz w:val="24"/>
          <w:szCs w:val="24"/>
        </w:rPr>
        <w:t>последовательностью шагов (по алгоритму). Проверка работы. По</w:t>
      </w:r>
      <w:r w:rsidR="002B5139" w:rsidRPr="00A45B95">
        <w:rPr>
          <w:rFonts w:ascii="Times New Roman" w:hAnsi="Times New Roman" w:cs="Times New Roman"/>
          <w:color w:val="191919"/>
          <w:sz w:val="24"/>
          <w:szCs w:val="24"/>
        </w:rPr>
        <w:t>строе</w:t>
      </w:r>
      <w:r w:rsidRPr="00A45B95">
        <w:rPr>
          <w:rFonts w:ascii="Times New Roman" w:hAnsi="Times New Roman" w:cs="Times New Roman"/>
          <w:color w:val="191919"/>
          <w:sz w:val="24"/>
          <w:szCs w:val="24"/>
        </w:rPr>
        <w:t>ние собственного рисунка и описание его шагов.</w:t>
      </w:r>
    </w:p>
    <w:p w:rsidR="00AC704A" w:rsidRPr="00A45B95" w:rsidRDefault="00AC704A" w:rsidP="00AC704A">
      <w:pPr>
        <w:autoSpaceDE w:val="0"/>
        <w:autoSpaceDN w:val="0"/>
        <w:adjustRightInd w:val="0"/>
        <w:spacing w:after="0" w:line="240" w:lineRule="auto"/>
        <w:jc w:val="both"/>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4. Игры с кубиками</w:t>
      </w:r>
    </w:p>
    <w:p w:rsidR="00AC704A" w:rsidRPr="00A45B95" w:rsidRDefault="00AC704A" w:rsidP="002B5139">
      <w:pPr>
        <w:autoSpaceDE w:val="0"/>
        <w:autoSpaceDN w:val="0"/>
        <w:adjustRightInd w:val="0"/>
        <w:spacing w:after="0" w:line="240" w:lineRule="auto"/>
        <w:jc w:val="both"/>
        <w:rPr>
          <w:rFonts w:ascii="Times New Roman" w:hAnsi="Times New Roman" w:cs="Times New Roman"/>
          <w:color w:val="191919"/>
          <w:sz w:val="24"/>
          <w:szCs w:val="24"/>
        </w:rPr>
      </w:pPr>
      <w:r w:rsidRPr="00A45B95">
        <w:rPr>
          <w:rFonts w:ascii="Times New Roman" w:hAnsi="Times New Roman" w:cs="Times New Roman"/>
          <w:color w:val="191919"/>
          <w:sz w:val="24"/>
          <w:szCs w:val="24"/>
        </w:rPr>
        <w:t>Подсчёт числа точек на верхних</w:t>
      </w:r>
      <w:r w:rsidR="002B5139" w:rsidRPr="00A45B95">
        <w:rPr>
          <w:rFonts w:ascii="Times New Roman" w:hAnsi="Times New Roman" w:cs="Times New Roman"/>
          <w:color w:val="191919"/>
          <w:sz w:val="24"/>
          <w:szCs w:val="24"/>
        </w:rPr>
        <w:t xml:space="preserve"> гранях выпавших кубиков (у каж</w:t>
      </w:r>
      <w:r w:rsidRPr="00A45B95">
        <w:rPr>
          <w:rFonts w:ascii="Times New Roman" w:hAnsi="Times New Roman" w:cs="Times New Roman"/>
          <w:color w:val="191919"/>
          <w:sz w:val="24"/>
          <w:szCs w:val="24"/>
        </w:rPr>
        <w:t>дого два кубика). Взаимный контроль.</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5. Танграм: древняя китайская головоломка</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 xml:space="preserve">Составление картинки с заданным </w:t>
      </w:r>
      <w:r w:rsidR="002B5139" w:rsidRPr="00A45B95">
        <w:rPr>
          <w:rFonts w:ascii="Times New Roman" w:hAnsi="Times New Roman" w:cs="Times New Roman"/>
          <w:color w:val="191919"/>
          <w:sz w:val="24"/>
          <w:szCs w:val="24"/>
        </w:rPr>
        <w:t xml:space="preserve">разбиением на части; с частично </w:t>
      </w:r>
      <w:r w:rsidRPr="00A45B95">
        <w:rPr>
          <w:rFonts w:ascii="Times New Roman" w:hAnsi="Times New Roman" w:cs="Times New Roman"/>
          <w:color w:val="191919"/>
          <w:sz w:val="24"/>
          <w:szCs w:val="24"/>
        </w:rPr>
        <w:t>заданным разбиением на части; без з</w:t>
      </w:r>
      <w:r w:rsidR="002B5139" w:rsidRPr="00A45B95">
        <w:rPr>
          <w:rFonts w:ascii="Times New Roman" w:hAnsi="Times New Roman" w:cs="Times New Roman"/>
          <w:color w:val="191919"/>
          <w:sz w:val="24"/>
          <w:szCs w:val="24"/>
        </w:rPr>
        <w:t xml:space="preserve">аданного разбиения. Составление картинки, представленной в </w:t>
      </w:r>
      <w:r w:rsidRPr="00A45B95">
        <w:rPr>
          <w:rFonts w:ascii="Times New Roman" w:hAnsi="Times New Roman" w:cs="Times New Roman"/>
          <w:color w:val="191919"/>
          <w:sz w:val="24"/>
          <w:szCs w:val="24"/>
        </w:rPr>
        <w:t>умень</w:t>
      </w:r>
      <w:r w:rsidR="002B5139" w:rsidRPr="00A45B95">
        <w:rPr>
          <w:rFonts w:ascii="Times New Roman" w:hAnsi="Times New Roman" w:cs="Times New Roman"/>
          <w:color w:val="191919"/>
          <w:sz w:val="24"/>
          <w:szCs w:val="24"/>
        </w:rPr>
        <w:t>шенном масштабе. Проверка выпол</w:t>
      </w:r>
      <w:r w:rsidRPr="00A45B95">
        <w:rPr>
          <w:rFonts w:ascii="Times New Roman" w:hAnsi="Times New Roman" w:cs="Times New Roman"/>
          <w:color w:val="191919"/>
          <w:sz w:val="24"/>
          <w:szCs w:val="24"/>
        </w:rPr>
        <w:t>ненной работы.</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6. Волшебная линейка</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Шкала линейки. Сведения из истории математики: ист</w:t>
      </w:r>
      <w:r w:rsidR="002B5139" w:rsidRPr="00A45B95">
        <w:rPr>
          <w:rFonts w:ascii="Times New Roman" w:hAnsi="Times New Roman" w:cs="Times New Roman"/>
          <w:color w:val="191919"/>
          <w:sz w:val="24"/>
          <w:szCs w:val="24"/>
        </w:rPr>
        <w:t>ория возник</w:t>
      </w:r>
      <w:r w:rsidRPr="00A45B95">
        <w:rPr>
          <w:rFonts w:ascii="Times New Roman" w:hAnsi="Times New Roman" w:cs="Times New Roman"/>
          <w:color w:val="191919"/>
          <w:sz w:val="24"/>
          <w:szCs w:val="24"/>
        </w:rPr>
        <w:t>новения линейки.</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7. Праздник числа 10</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Игры: «Задумай число», «Отгадай</w:t>
      </w:r>
      <w:r w:rsidR="002B5139" w:rsidRPr="00A45B95">
        <w:rPr>
          <w:rFonts w:ascii="Times New Roman" w:hAnsi="Times New Roman" w:cs="Times New Roman"/>
          <w:color w:val="191919"/>
          <w:sz w:val="24"/>
          <w:szCs w:val="24"/>
        </w:rPr>
        <w:t xml:space="preserve"> задуманное число». Восстановле</w:t>
      </w:r>
      <w:r w:rsidRPr="00A45B95">
        <w:rPr>
          <w:rFonts w:ascii="Times New Roman" w:hAnsi="Times New Roman" w:cs="Times New Roman"/>
          <w:color w:val="191919"/>
          <w:sz w:val="24"/>
          <w:szCs w:val="24"/>
        </w:rPr>
        <w:t>ние примеров: поиск цифры, которая скрыта.</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8. Конструирование многоугольников из деталей танграма</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Составление многоугольников с зад</w:t>
      </w:r>
      <w:r w:rsidR="002B5139" w:rsidRPr="00A45B95">
        <w:rPr>
          <w:rFonts w:ascii="Times New Roman" w:hAnsi="Times New Roman" w:cs="Times New Roman"/>
          <w:color w:val="191919"/>
          <w:sz w:val="24"/>
          <w:szCs w:val="24"/>
        </w:rPr>
        <w:t>анным разбиением на части; с ча</w:t>
      </w:r>
      <w:r w:rsidRPr="00A45B95">
        <w:rPr>
          <w:rFonts w:ascii="Times New Roman" w:hAnsi="Times New Roman" w:cs="Times New Roman"/>
          <w:color w:val="191919"/>
          <w:sz w:val="24"/>
          <w:szCs w:val="24"/>
        </w:rPr>
        <w:t>стично заданным разбиением на части; б</w:t>
      </w:r>
      <w:r w:rsidR="002B5139" w:rsidRPr="00A45B95">
        <w:rPr>
          <w:rFonts w:ascii="Times New Roman" w:hAnsi="Times New Roman" w:cs="Times New Roman"/>
          <w:color w:val="191919"/>
          <w:sz w:val="24"/>
          <w:szCs w:val="24"/>
        </w:rPr>
        <w:t>ез заданного разбиения. Состав</w:t>
      </w:r>
      <w:r w:rsidRPr="00A45B95">
        <w:rPr>
          <w:rFonts w:ascii="Times New Roman" w:hAnsi="Times New Roman" w:cs="Times New Roman"/>
          <w:color w:val="191919"/>
          <w:sz w:val="24"/>
          <w:szCs w:val="24"/>
        </w:rPr>
        <w:t>ление многоугольников, представленных в уменьшенном масштабе.</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Проверка выполненной работы.</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9. Игра-соревнование «Весёлый счёт»</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Найти, показать и назвать числа по</w:t>
      </w:r>
      <w:r w:rsidR="00623B3C" w:rsidRPr="00A45B95">
        <w:rPr>
          <w:rFonts w:ascii="Times New Roman" w:hAnsi="Times New Roman" w:cs="Times New Roman"/>
          <w:color w:val="191919"/>
          <w:sz w:val="24"/>
          <w:szCs w:val="24"/>
        </w:rPr>
        <w:t xml:space="preserve"> порядку (от 1 до 20). Числа от </w:t>
      </w:r>
      <w:r w:rsidRPr="00A45B95">
        <w:rPr>
          <w:rFonts w:ascii="Times New Roman" w:hAnsi="Times New Roman" w:cs="Times New Roman"/>
          <w:color w:val="191919"/>
          <w:sz w:val="24"/>
          <w:szCs w:val="24"/>
        </w:rPr>
        <w:t xml:space="preserve">1 до 20 расположены в таблице (4 </w:t>
      </w:r>
      <w:r w:rsidRPr="00A45B95">
        <w:rPr>
          <w:rFonts w:ascii="Times New Roman" w:eastAsia="Symbol1" w:hAnsi="Times New Roman" w:cs="Times New Roman"/>
          <w:color w:val="191919"/>
          <w:sz w:val="24"/>
          <w:szCs w:val="24"/>
        </w:rPr>
        <w:t xml:space="preserve">× </w:t>
      </w:r>
      <w:r w:rsidRPr="00A45B95">
        <w:rPr>
          <w:rFonts w:ascii="Times New Roman" w:hAnsi="Times New Roman" w:cs="Times New Roman"/>
          <w:color w:val="191919"/>
          <w:sz w:val="24"/>
          <w:szCs w:val="24"/>
        </w:rPr>
        <w:t>5) не п</w:t>
      </w:r>
      <w:r w:rsidR="00623B3C" w:rsidRPr="00A45B95">
        <w:rPr>
          <w:rFonts w:ascii="Times New Roman" w:hAnsi="Times New Roman" w:cs="Times New Roman"/>
          <w:color w:val="191919"/>
          <w:sz w:val="24"/>
          <w:szCs w:val="24"/>
        </w:rPr>
        <w:t>о порядку, а разбросаны по всей таблице. 30</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10. Игры с кубиками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 xml:space="preserve">Подсчёт числа точек на верхних </w:t>
      </w:r>
      <w:r w:rsidR="00623B3C" w:rsidRPr="00A45B95">
        <w:rPr>
          <w:rFonts w:ascii="Times New Roman" w:hAnsi="Times New Roman" w:cs="Times New Roman"/>
          <w:color w:val="191919"/>
          <w:sz w:val="24"/>
          <w:szCs w:val="24"/>
        </w:rPr>
        <w:t>гранях выпавших кубиков (у каж</w:t>
      </w:r>
      <w:r w:rsidRPr="00A45B95">
        <w:rPr>
          <w:rFonts w:ascii="Times New Roman" w:hAnsi="Times New Roman" w:cs="Times New Roman"/>
          <w:color w:val="191919"/>
          <w:sz w:val="24"/>
          <w:szCs w:val="24"/>
        </w:rPr>
        <w:t>дого два кубика). Взаимный контроль.</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Темы 11–12. Конструкторы лего</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Знакомство с деталями конструкт</w:t>
      </w:r>
      <w:r w:rsidR="00623B3C" w:rsidRPr="00A45B95">
        <w:rPr>
          <w:rFonts w:ascii="Times New Roman" w:hAnsi="Times New Roman" w:cs="Times New Roman"/>
          <w:color w:val="191919"/>
          <w:sz w:val="24"/>
          <w:szCs w:val="24"/>
        </w:rPr>
        <w:t>ора, схемами-инструкциями и ал</w:t>
      </w:r>
      <w:r w:rsidRPr="00A45B95">
        <w:rPr>
          <w:rFonts w:ascii="Times New Roman" w:hAnsi="Times New Roman" w:cs="Times New Roman"/>
          <w:color w:val="191919"/>
          <w:sz w:val="24"/>
          <w:szCs w:val="24"/>
        </w:rPr>
        <w:t>горитмами построения конструкций.</w:t>
      </w:r>
      <w:r w:rsidR="00623B3C" w:rsidRPr="00A45B95">
        <w:rPr>
          <w:rFonts w:ascii="Times New Roman" w:hAnsi="Times New Roman" w:cs="Times New Roman"/>
          <w:color w:val="191919"/>
          <w:sz w:val="24"/>
          <w:szCs w:val="24"/>
        </w:rPr>
        <w:t xml:space="preserve"> Выполнение постройки по собст</w:t>
      </w:r>
      <w:r w:rsidRPr="00A45B95">
        <w:rPr>
          <w:rFonts w:ascii="Times New Roman" w:hAnsi="Times New Roman" w:cs="Times New Roman"/>
          <w:color w:val="191919"/>
          <w:sz w:val="24"/>
          <w:szCs w:val="24"/>
        </w:rPr>
        <w:t>венному замыслу.</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13. Весёлая геометрия</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Решение задач, формиру</w:t>
      </w:r>
      <w:r w:rsidR="00623B3C" w:rsidRPr="00A45B95">
        <w:rPr>
          <w:rFonts w:ascii="Times New Roman" w:hAnsi="Times New Roman" w:cs="Times New Roman"/>
          <w:color w:val="191919"/>
          <w:sz w:val="24"/>
          <w:szCs w:val="24"/>
        </w:rPr>
        <w:t>ющих геометрическую наблюдатель</w:t>
      </w:r>
      <w:r w:rsidRPr="00A45B95">
        <w:rPr>
          <w:rFonts w:ascii="Times New Roman" w:hAnsi="Times New Roman" w:cs="Times New Roman"/>
          <w:color w:val="191919"/>
          <w:sz w:val="24"/>
          <w:szCs w:val="24"/>
        </w:rPr>
        <w:t>ность.</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14. Математические игры</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Построение «математических» пир</w:t>
      </w:r>
      <w:r w:rsidR="00FE2A37" w:rsidRPr="00A45B95">
        <w:rPr>
          <w:rFonts w:ascii="Times New Roman" w:hAnsi="Times New Roman" w:cs="Times New Roman"/>
          <w:color w:val="191919"/>
          <w:sz w:val="24"/>
          <w:szCs w:val="24"/>
        </w:rPr>
        <w:t xml:space="preserve">амид: «Сложение в пределах 10», </w:t>
      </w:r>
      <w:r w:rsidRPr="00A45B95">
        <w:rPr>
          <w:rFonts w:ascii="Times New Roman" w:hAnsi="Times New Roman" w:cs="Times New Roman"/>
          <w:color w:val="191919"/>
          <w:sz w:val="24"/>
          <w:szCs w:val="24"/>
        </w:rPr>
        <w:t>«Вычитание в пределах 10».</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15–16. «Спичечный» конструктор</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Построение конструкции по за</w:t>
      </w:r>
      <w:r w:rsidR="00FE2A37" w:rsidRPr="00A45B95">
        <w:rPr>
          <w:rFonts w:ascii="Times New Roman" w:hAnsi="Times New Roman" w:cs="Times New Roman"/>
          <w:color w:val="191919"/>
          <w:sz w:val="24"/>
          <w:szCs w:val="24"/>
        </w:rPr>
        <w:t xml:space="preserve">данному образцу. Перекладывание </w:t>
      </w:r>
      <w:r w:rsidRPr="00A45B95">
        <w:rPr>
          <w:rFonts w:ascii="Times New Roman" w:hAnsi="Times New Roman" w:cs="Times New Roman"/>
          <w:color w:val="191919"/>
          <w:sz w:val="24"/>
          <w:szCs w:val="24"/>
        </w:rPr>
        <w:t>нескольких спичек в соответствии с условиями. Проверка выполнен-</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ной работы.</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17. Задачи-смекалки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Задачи с некорректными данными. Задачи, допускающие несколько</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способов решения.</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18. Прятки с фигурами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Поиск заданных фигур в фигур</w:t>
      </w:r>
      <w:r w:rsidR="00FE2A37" w:rsidRPr="00A45B95">
        <w:rPr>
          <w:rFonts w:ascii="Times New Roman" w:hAnsi="Times New Roman" w:cs="Times New Roman"/>
          <w:color w:val="191919"/>
          <w:sz w:val="24"/>
          <w:szCs w:val="24"/>
        </w:rPr>
        <w:t xml:space="preserve">ах сложной конфигурации. Работа </w:t>
      </w:r>
      <w:r w:rsidRPr="00A45B95">
        <w:rPr>
          <w:rFonts w:ascii="Times New Roman" w:hAnsi="Times New Roman" w:cs="Times New Roman"/>
          <w:color w:val="191919"/>
          <w:sz w:val="24"/>
          <w:szCs w:val="24"/>
        </w:rPr>
        <w:t>с таблицей «Поиск треугольников в заданной фигуре»1.</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19. Математические игры</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Построение «математических» пир</w:t>
      </w:r>
      <w:r w:rsidR="00FE2A37" w:rsidRPr="00A45B95">
        <w:rPr>
          <w:rFonts w:ascii="Times New Roman" w:hAnsi="Times New Roman" w:cs="Times New Roman"/>
          <w:color w:val="191919"/>
          <w:sz w:val="24"/>
          <w:szCs w:val="24"/>
        </w:rPr>
        <w:t xml:space="preserve">амид: «Сложение в пределах 10», </w:t>
      </w:r>
      <w:r w:rsidRPr="00A45B95">
        <w:rPr>
          <w:rFonts w:ascii="Times New Roman" w:hAnsi="Times New Roman" w:cs="Times New Roman"/>
          <w:color w:val="191919"/>
          <w:sz w:val="24"/>
          <w:szCs w:val="24"/>
        </w:rPr>
        <w:t>«Сложение в пределах 20», «Вычитание в пределах 10», «Вычитание</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в пределах 20».</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20. Числовые головоломки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Решение и составление ребусов, с</w:t>
      </w:r>
      <w:r w:rsidR="00FE2A37" w:rsidRPr="00A45B95">
        <w:rPr>
          <w:rFonts w:ascii="Times New Roman" w:hAnsi="Times New Roman" w:cs="Times New Roman"/>
          <w:color w:val="191919"/>
          <w:sz w:val="24"/>
          <w:szCs w:val="24"/>
        </w:rPr>
        <w:t>одержащих числа. Заполнение чи</w:t>
      </w:r>
      <w:r w:rsidRPr="00A45B95">
        <w:rPr>
          <w:rFonts w:ascii="Times New Roman" w:hAnsi="Times New Roman" w:cs="Times New Roman"/>
          <w:color w:val="191919"/>
          <w:sz w:val="24"/>
          <w:szCs w:val="24"/>
        </w:rPr>
        <w:t>слового кроссворда (судоку).</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lastRenderedPageBreak/>
        <w:t>Темы 21–22. Математическая карусель</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Работа в «центрах» деятельности: к</w:t>
      </w:r>
      <w:r w:rsidR="00FE2A37" w:rsidRPr="00A45B95">
        <w:rPr>
          <w:rFonts w:ascii="Times New Roman" w:hAnsi="Times New Roman" w:cs="Times New Roman"/>
          <w:color w:val="191919"/>
          <w:sz w:val="24"/>
          <w:szCs w:val="24"/>
        </w:rPr>
        <w:t>онструкторы, математические го</w:t>
      </w:r>
      <w:r w:rsidRPr="00A45B95">
        <w:rPr>
          <w:rFonts w:ascii="Times New Roman" w:hAnsi="Times New Roman" w:cs="Times New Roman"/>
          <w:color w:val="191919"/>
          <w:sz w:val="24"/>
          <w:szCs w:val="24"/>
        </w:rPr>
        <w:t>л</w:t>
      </w:r>
      <w:r w:rsidR="00FE2A37" w:rsidRPr="00A45B95">
        <w:rPr>
          <w:rFonts w:ascii="Times New Roman" w:hAnsi="Times New Roman" w:cs="Times New Roman"/>
          <w:color w:val="191919"/>
          <w:sz w:val="24"/>
          <w:szCs w:val="24"/>
        </w:rPr>
        <w:t>оволомки, занимательные задачи.</w:t>
      </w:r>
      <w:r w:rsidRPr="00A45B95">
        <w:rPr>
          <w:rFonts w:ascii="Times New Roman" w:hAnsi="Times New Roman" w:cs="Times New Roman"/>
          <w:color w:val="191919"/>
          <w:sz w:val="24"/>
          <w:szCs w:val="24"/>
        </w:rPr>
        <w:t>31</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1 Таблицы для начальной школы. Математика: в 6 сериях. Математика вокруг нас:</w:t>
      </w:r>
    </w:p>
    <w:p w:rsidR="00AC704A" w:rsidRPr="00A45B95" w:rsidRDefault="00AC704A" w:rsidP="00AC704A">
      <w:pPr>
        <w:autoSpaceDE w:val="0"/>
        <w:autoSpaceDN w:val="0"/>
        <w:adjustRightInd w:val="0"/>
        <w:spacing w:after="0" w:line="240" w:lineRule="auto"/>
        <w:rPr>
          <w:rFonts w:ascii="Times New Roman" w:hAnsi="Times New Roman" w:cs="Times New Roman"/>
          <w:i/>
          <w:iCs/>
          <w:color w:val="191919"/>
          <w:sz w:val="24"/>
          <w:szCs w:val="24"/>
        </w:rPr>
      </w:pPr>
      <w:r w:rsidRPr="00A45B95">
        <w:rPr>
          <w:rFonts w:ascii="Times New Roman" w:hAnsi="Times New Roman" w:cs="Times New Roman"/>
          <w:color w:val="191919"/>
          <w:sz w:val="24"/>
          <w:szCs w:val="24"/>
        </w:rPr>
        <w:t xml:space="preserve">10 п.л. формата А1 / </w:t>
      </w:r>
      <w:r w:rsidRPr="00A45B95">
        <w:rPr>
          <w:rFonts w:ascii="Times New Roman" w:hAnsi="Times New Roman" w:cs="Times New Roman"/>
          <w:i/>
          <w:iCs/>
          <w:color w:val="191919"/>
          <w:sz w:val="24"/>
          <w:szCs w:val="24"/>
        </w:rPr>
        <w:t>Е.Э. Кочурова, А.С. Анютина, С.И. Разуваева, К.М. Тихоми-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i/>
          <w:iCs/>
          <w:color w:val="191919"/>
          <w:sz w:val="24"/>
          <w:szCs w:val="24"/>
        </w:rPr>
        <w:t xml:space="preserve">рова. </w:t>
      </w:r>
      <w:r w:rsidRPr="00A45B95">
        <w:rPr>
          <w:rFonts w:ascii="Times New Roman" w:hAnsi="Times New Roman" w:cs="Times New Roman"/>
          <w:color w:val="191919"/>
          <w:sz w:val="24"/>
          <w:szCs w:val="24"/>
        </w:rPr>
        <w:t>— М. : ВАРСОН, 2010.</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23. Уголки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Составление фигур из 4, 5, 6, 7 уголков: по образцу, по собственному</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замыслу.</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24. Игра в магазин. Монеты</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Сложение и вычитание в пределах 20.</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25. Конструирование фигур из деталей танграма</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Составление фигур с заданным разб</w:t>
      </w:r>
      <w:r w:rsidR="00FE2A37" w:rsidRPr="00A45B95">
        <w:rPr>
          <w:rFonts w:ascii="Times New Roman" w:hAnsi="Times New Roman" w:cs="Times New Roman"/>
          <w:color w:val="191919"/>
          <w:sz w:val="24"/>
          <w:szCs w:val="24"/>
        </w:rPr>
        <w:t>иением на части; с частично за</w:t>
      </w:r>
      <w:r w:rsidRPr="00A45B95">
        <w:rPr>
          <w:rFonts w:ascii="Times New Roman" w:hAnsi="Times New Roman" w:cs="Times New Roman"/>
          <w:color w:val="191919"/>
          <w:sz w:val="24"/>
          <w:szCs w:val="24"/>
        </w:rPr>
        <w:t>данным разбиением на части; без з</w:t>
      </w:r>
      <w:r w:rsidR="00FE2A37" w:rsidRPr="00A45B95">
        <w:rPr>
          <w:rFonts w:ascii="Times New Roman" w:hAnsi="Times New Roman" w:cs="Times New Roman"/>
          <w:color w:val="191919"/>
          <w:sz w:val="24"/>
          <w:szCs w:val="24"/>
        </w:rPr>
        <w:t xml:space="preserve">аданного разбиения. Составление </w:t>
      </w:r>
      <w:r w:rsidRPr="00A45B95">
        <w:rPr>
          <w:rFonts w:ascii="Times New Roman" w:hAnsi="Times New Roman" w:cs="Times New Roman"/>
          <w:color w:val="191919"/>
          <w:sz w:val="24"/>
          <w:szCs w:val="24"/>
        </w:rPr>
        <w:t>фигур, представленных в уменьшенн</w:t>
      </w:r>
      <w:r w:rsidR="00FE2A37" w:rsidRPr="00A45B95">
        <w:rPr>
          <w:rFonts w:ascii="Times New Roman" w:hAnsi="Times New Roman" w:cs="Times New Roman"/>
          <w:color w:val="191919"/>
          <w:sz w:val="24"/>
          <w:szCs w:val="24"/>
        </w:rPr>
        <w:t>ом масштабе. Проверка выполнен</w:t>
      </w:r>
      <w:r w:rsidRPr="00A45B95">
        <w:rPr>
          <w:rFonts w:ascii="Times New Roman" w:hAnsi="Times New Roman" w:cs="Times New Roman"/>
          <w:color w:val="191919"/>
          <w:sz w:val="24"/>
          <w:szCs w:val="24"/>
        </w:rPr>
        <w:t>ной работы.</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26. Игры с кубиками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Сложение и вычитание в пределах 2</w:t>
      </w:r>
      <w:r w:rsidR="00FE2A37" w:rsidRPr="00A45B95">
        <w:rPr>
          <w:rFonts w:ascii="Times New Roman" w:hAnsi="Times New Roman" w:cs="Times New Roman"/>
          <w:color w:val="191919"/>
          <w:sz w:val="24"/>
          <w:szCs w:val="24"/>
        </w:rPr>
        <w:t>0. Подсчёт числа точек на верх</w:t>
      </w:r>
      <w:r w:rsidRPr="00A45B95">
        <w:rPr>
          <w:rFonts w:ascii="Times New Roman" w:hAnsi="Times New Roman" w:cs="Times New Roman"/>
          <w:color w:val="191919"/>
          <w:sz w:val="24"/>
          <w:szCs w:val="24"/>
        </w:rPr>
        <w:t>них гранях выпавших кубиков (у кажд</w:t>
      </w:r>
      <w:r w:rsidR="00FE2A37" w:rsidRPr="00A45B95">
        <w:rPr>
          <w:rFonts w:ascii="Times New Roman" w:hAnsi="Times New Roman" w:cs="Times New Roman"/>
          <w:color w:val="191919"/>
          <w:sz w:val="24"/>
          <w:szCs w:val="24"/>
        </w:rPr>
        <w:t>ого два кубика). На гранях пер</w:t>
      </w:r>
      <w:r w:rsidRPr="00A45B95">
        <w:rPr>
          <w:rFonts w:ascii="Times New Roman" w:hAnsi="Times New Roman" w:cs="Times New Roman"/>
          <w:color w:val="191919"/>
          <w:sz w:val="24"/>
          <w:szCs w:val="24"/>
        </w:rPr>
        <w:t>вого кубика числа 2, 3, 4, 5, 6, 7, а на гранях второ</w:t>
      </w:r>
      <w:r w:rsidR="00FE2A37" w:rsidRPr="00A45B95">
        <w:rPr>
          <w:rFonts w:ascii="Times New Roman" w:hAnsi="Times New Roman" w:cs="Times New Roman"/>
          <w:color w:val="191919"/>
          <w:sz w:val="24"/>
          <w:szCs w:val="24"/>
        </w:rPr>
        <w:t xml:space="preserve">го — числа 4, 5, 6, 7, 8, 9. </w:t>
      </w:r>
      <w:r w:rsidRPr="00A45B95">
        <w:rPr>
          <w:rFonts w:ascii="Times New Roman" w:hAnsi="Times New Roman" w:cs="Times New Roman"/>
          <w:color w:val="191919"/>
          <w:sz w:val="24"/>
          <w:szCs w:val="24"/>
        </w:rPr>
        <w:t>Взаимный контроль.</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27. Математическое путешествие</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Сложение и вычитание в пределах</w:t>
      </w:r>
      <w:r w:rsidR="00FE2A37" w:rsidRPr="00A45B95">
        <w:rPr>
          <w:rFonts w:ascii="Times New Roman" w:hAnsi="Times New Roman" w:cs="Times New Roman"/>
          <w:color w:val="191919"/>
          <w:sz w:val="24"/>
          <w:szCs w:val="24"/>
        </w:rPr>
        <w:t xml:space="preserve"> 20. Вычисления в группах. Пер</w:t>
      </w:r>
      <w:r w:rsidRPr="00A45B95">
        <w:rPr>
          <w:rFonts w:ascii="Times New Roman" w:hAnsi="Times New Roman" w:cs="Times New Roman"/>
          <w:color w:val="191919"/>
          <w:sz w:val="24"/>
          <w:szCs w:val="24"/>
        </w:rPr>
        <w:t>вый ученик из числа вычитает 3; второй</w:t>
      </w:r>
      <w:r w:rsidR="00FE2A37" w:rsidRPr="00A45B95">
        <w:rPr>
          <w:rFonts w:ascii="Times New Roman" w:hAnsi="Times New Roman" w:cs="Times New Roman"/>
          <w:color w:val="191919"/>
          <w:sz w:val="24"/>
          <w:szCs w:val="24"/>
        </w:rPr>
        <w:t xml:space="preserve"> — прибавляет 2, третий — вычи</w:t>
      </w:r>
      <w:r w:rsidRPr="00A45B95">
        <w:rPr>
          <w:rFonts w:ascii="Times New Roman" w:hAnsi="Times New Roman" w:cs="Times New Roman"/>
          <w:color w:val="191919"/>
          <w:sz w:val="24"/>
          <w:szCs w:val="24"/>
        </w:rPr>
        <w:t>тает 3, а четвёртый — прибавляет 5. Отв</w:t>
      </w:r>
      <w:r w:rsidR="00FE2A37" w:rsidRPr="00A45B95">
        <w:rPr>
          <w:rFonts w:ascii="Times New Roman" w:hAnsi="Times New Roman" w:cs="Times New Roman"/>
          <w:color w:val="191919"/>
          <w:sz w:val="24"/>
          <w:szCs w:val="24"/>
        </w:rPr>
        <w:t xml:space="preserve">еты к четырём раундам </w:t>
      </w:r>
      <w:r w:rsidRPr="00A45B95">
        <w:rPr>
          <w:rFonts w:ascii="Times New Roman" w:hAnsi="Times New Roman" w:cs="Times New Roman"/>
          <w:color w:val="191919"/>
          <w:sz w:val="24"/>
          <w:szCs w:val="24"/>
        </w:rPr>
        <w:t>записываются в таблицу.</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 xml:space="preserve">1-й раунд: 10 – </w:t>
      </w:r>
      <w:r w:rsidRPr="00A45B95">
        <w:rPr>
          <w:rFonts w:ascii="Times New Roman" w:hAnsi="Times New Roman" w:cs="Times New Roman"/>
          <w:b/>
          <w:bCs/>
          <w:color w:val="191919"/>
          <w:sz w:val="24"/>
          <w:szCs w:val="24"/>
        </w:rPr>
        <w:t xml:space="preserve">3 </w:t>
      </w:r>
      <w:r w:rsidRPr="00A45B95">
        <w:rPr>
          <w:rFonts w:ascii="Times New Roman" w:hAnsi="Times New Roman" w:cs="Times New Roman"/>
          <w:color w:val="191919"/>
          <w:sz w:val="24"/>
          <w:szCs w:val="24"/>
        </w:rPr>
        <w:t xml:space="preserve">= 7 7 + </w:t>
      </w:r>
      <w:r w:rsidRPr="00A45B95">
        <w:rPr>
          <w:rFonts w:ascii="Times New Roman" w:hAnsi="Times New Roman" w:cs="Times New Roman"/>
          <w:b/>
          <w:bCs/>
          <w:color w:val="191919"/>
          <w:sz w:val="24"/>
          <w:szCs w:val="24"/>
        </w:rPr>
        <w:t xml:space="preserve">2 </w:t>
      </w:r>
      <w:r w:rsidRPr="00A45B95">
        <w:rPr>
          <w:rFonts w:ascii="Times New Roman" w:hAnsi="Times New Roman" w:cs="Times New Roman"/>
          <w:color w:val="191919"/>
          <w:sz w:val="24"/>
          <w:szCs w:val="24"/>
        </w:rPr>
        <w:t xml:space="preserve">= 9 9 – </w:t>
      </w:r>
      <w:r w:rsidRPr="00A45B95">
        <w:rPr>
          <w:rFonts w:ascii="Times New Roman" w:hAnsi="Times New Roman" w:cs="Times New Roman"/>
          <w:b/>
          <w:bCs/>
          <w:color w:val="191919"/>
          <w:sz w:val="24"/>
          <w:szCs w:val="24"/>
        </w:rPr>
        <w:t xml:space="preserve">3 </w:t>
      </w:r>
      <w:r w:rsidRPr="00A45B95">
        <w:rPr>
          <w:rFonts w:ascii="Times New Roman" w:hAnsi="Times New Roman" w:cs="Times New Roman"/>
          <w:color w:val="191919"/>
          <w:sz w:val="24"/>
          <w:szCs w:val="24"/>
        </w:rPr>
        <w:t xml:space="preserve">= 6 6 + </w:t>
      </w:r>
      <w:r w:rsidRPr="00A45B95">
        <w:rPr>
          <w:rFonts w:ascii="Times New Roman" w:hAnsi="Times New Roman" w:cs="Times New Roman"/>
          <w:b/>
          <w:bCs/>
          <w:color w:val="191919"/>
          <w:sz w:val="24"/>
          <w:szCs w:val="24"/>
        </w:rPr>
        <w:t xml:space="preserve">5 </w:t>
      </w:r>
      <w:r w:rsidRPr="00A45B95">
        <w:rPr>
          <w:rFonts w:ascii="Times New Roman" w:hAnsi="Times New Roman" w:cs="Times New Roman"/>
          <w:color w:val="191919"/>
          <w:sz w:val="24"/>
          <w:szCs w:val="24"/>
        </w:rPr>
        <w:t>= 11</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 xml:space="preserve">2-й раунд: 11 – </w:t>
      </w:r>
      <w:r w:rsidRPr="00A45B95">
        <w:rPr>
          <w:rFonts w:ascii="Times New Roman" w:hAnsi="Times New Roman" w:cs="Times New Roman"/>
          <w:b/>
          <w:bCs/>
          <w:color w:val="191919"/>
          <w:sz w:val="24"/>
          <w:szCs w:val="24"/>
        </w:rPr>
        <w:t xml:space="preserve">3 </w:t>
      </w:r>
      <w:r w:rsidRPr="00A45B95">
        <w:rPr>
          <w:rFonts w:ascii="Times New Roman" w:hAnsi="Times New Roman" w:cs="Times New Roman"/>
          <w:color w:val="191919"/>
          <w:sz w:val="24"/>
          <w:szCs w:val="24"/>
        </w:rPr>
        <w:t>= 8 и т. д.</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28. Математические игры</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«Волшебная палочка», «Лучший лодочник», «Гонки с зонтиками».</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29. Секреты задач</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Решение задач разными способами. Решение нестандартных задач.</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30. Математическая карусель</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Работа в «центрах» деятельности: к</w:t>
      </w:r>
      <w:r w:rsidR="00FE2A37" w:rsidRPr="00A45B95">
        <w:rPr>
          <w:rFonts w:ascii="Times New Roman" w:hAnsi="Times New Roman" w:cs="Times New Roman"/>
          <w:color w:val="191919"/>
          <w:sz w:val="24"/>
          <w:szCs w:val="24"/>
        </w:rPr>
        <w:t>онструкторы, математические го</w:t>
      </w:r>
      <w:r w:rsidRPr="00A45B95">
        <w:rPr>
          <w:rFonts w:ascii="Times New Roman" w:hAnsi="Times New Roman" w:cs="Times New Roman"/>
          <w:color w:val="191919"/>
          <w:sz w:val="24"/>
          <w:szCs w:val="24"/>
        </w:rPr>
        <w:t>ловоломки, занимательные задачи.</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31. Числовые головоломки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Решение и составление ребусов, содержащих числ</w:t>
      </w:r>
      <w:r w:rsidR="00FE2A37" w:rsidRPr="00A45B95">
        <w:rPr>
          <w:rFonts w:ascii="Times New Roman" w:hAnsi="Times New Roman" w:cs="Times New Roman"/>
          <w:color w:val="191919"/>
          <w:sz w:val="24"/>
          <w:szCs w:val="24"/>
        </w:rPr>
        <w:t>а. Заполнение чи</w:t>
      </w:r>
      <w:r w:rsidRPr="00A45B95">
        <w:rPr>
          <w:rFonts w:ascii="Times New Roman" w:hAnsi="Times New Roman" w:cs="Times New Roman"/>
          <w:color w:val="191919"/>
          <w:sz w:val="24"/>
          <w:szCs w:val="24"/>
        </w:rPr>
        <w:t>слового кроссворда (судоку).</w:t>
      </w: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Тема 32. Математические игры</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Построение «математических» пир</w:t>
      </w:r>
      <w:r w:rsidR="00FE2A37" w:rsidRPr="00A45B95">
        <w:rPr>
          <w:rFonts w:ascii="Times New Roman" w:hAnsi="Times New Roman" w:cs="Times New Roman"/>
          <w:color w:val="191919"/>
          <w:sz w:val="24"/>
          <w:szCs w:val="24"/>
        </w:rPr>
        <w:t xml:space="preserve">амид: «Сложение в пределах 20», </w:t>
      </w:r>
      <w:r w:rsidRPr="00A45B95">
        <w:rPr>
          <w:rFonts w:ascii="Times New Roman" w:hAnsi="Times New Roman" w:cs="Times New Roman"/>
          <w:color w:val="191919"/>
          <w:sz w:val="24"/>
          <w:szCs w:val="24"/>
        </w:rPr>
        <w:t>«Вычитание в пределах 20».</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p>
    <w:p w:rsidR="00AC704A" w:rsidRPr="00A45B95" w:rsidRDefault="00AC704A" w:rsidP="00AC704A">
      <w:pPr>
        <w:autoSpaceDE w:val="0"/>
        <w:autoSpaceDN w:val="0"/>
        <w:adjustRightInd w:val="0"/>
        <w:spacing w:after="0" w:line="240" w:lineRule="auto"/>
        <w:rPr>
          <w:rFonts w:ascii="Times New Roman" w:hAnsi="Times New Roman" w:cs="Times New Roman"/>
          <w:b/>
          <w:bCs/>
          <w:color w:val="191919"/>
          <w:sz w:val="24"/>
          <w:szCs w:val="24"/>
        </w:rPr>
      </w:pPr>
      <w:r w:rsidRPr="00A45B95">
        <w:rPr>
          <w:rFonts w:ascii="Times New Roman" w:hAnsi="Times New Roman" w:cs="Times New Roman"/>
          <w:b/>
          <w:bCs/>
          <w:color w:val="191919"/>
          <w:sz w:val="24"/>
          <w:szCs w:val="24"/>
        </w:rPr>
        <w:t>Материально-техническое обеспечение</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1. Кубики (игральные) с точками или цифрами.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2. Комплекты карточек с числами: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1) 0, 1, 2, 3, 4, … , 9 (10);</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2) 10, 20, 30, 40, … , 90;</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3) 100, 200, 300, 400, … , 900.</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3. «Математический веер» с цифрами и знаками.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4. Игра «Русское лото» (числа от 1 до 100).</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5. Электронные издания для младших школьников: «Математика</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и конструирование», «Считай и побеждай», «Весёлая математика»</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и др.</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6. Игра «Математическое доми</w:t>
      </w:r>
      <w:r w:rsidR="00FE2A37" w:rsidRPr="00A45B95">
        <w:rPr>
          <w:rFonts w:ascii="Times New Roman" w:hAnsi="Times New Roman" w:cs="Times New Roman"/>
          <w:color w:val="191919"/>
          <w:sz w:val="24"/>
          <w:szCs w:val="24"/>
        </w:rPr>
        <w:t>но» (все случаи таблицы умноже</w:t>
      </w:r>
      <w:r w:rsidRPr="00A45B95">
        <w:rPr>
          <w:rFonts w:ascii="Times New Roman" w:hAnsi="Times New Roman" w:cs="Times New Roman"/>
          <w:color w:val="191919"/>
          <w:sz w:val="24"/>
          <w:szCs w:val="24"/>
        </w:rPr>
        <w:t>ния).</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lastRenderedPageBreak/>
        <w:t>7. Математический набор «Карт</w:t>
      </w:r>
      <w:r w:rsidR="00FE2A37" w:rsidRPr="00A45B95">
        <w:rPr>
          <w:rFonts w:ascii="Times New Roman" w:hAnsi="Times New Roman" w:cs="Times New Roman"/>
          <w:color w:val="191919"/>
          <w:sz w:val="24"/>
          <w:szCs w:val="24"/>
        </w:rPr>
        <w:t xml:space="preserve">очки-считалочки» (сорбонки) для </w:t>
      </w:r>
      <w:r w:rsidRPr="00A45B95">
        <w:rPr>
          <w:rFonts w:ascii="Times New Roman" w:hAnsi="Times New Roman" w:cs="Times New Roman"/>
          <w:color w:val="191919"/>
          <w:sz w:val="24"/>
          <w:szCs w:val="24"/>
        </w:rPr>
        <w:t>закрепления таблицы умножения и деления. Карточки д</w:t>
      </w:r>
      <w:r w:rsidR="00FE2A37" w:rsidRPr="00A45B95">
        <w:rPr>
          <w:rFonts w:ascii="Times New Roman" w:hAnsi="Times New Roman" w:cs="Times New Roman"/>
          <w:color w:val="191919"/>
          <w:sz w:val="24"/>
          <w:szCs w:val="24"/>
        </w:rPr>
        <w:t xml:space="preserve">вусторонние: </w:t>
      </w:r>
      <w:r w:rsidRPr="00A45B95">
        <w:rPr>
          <w:rFonts w:ascii="Times New Roman" w:hAnsi="Times New Roman" w:cs="Times New Roman"/>
          <w:color w:val="191919"/>
          <w:sz w:val="24"/>
          <w:szCs w:val="24"/>
        </w:rPr>
        <w:t>на одной стороне — задание, на другой — ответ.</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8. Часовой циферблат с подвижными стрелками.</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9. Набор «Геометрические тела».</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10. Математические настольные игры: математические пирамиды</w:t>
      </w:r>
    </w:p>
    <w:p w:rsidR="00AC704A" w:rsidRPr="00A45B95" w:rsidRDefault="00AC704A" w:rsidP="00AC704A">
      <w:pPr>
        <w:autoSpaceDE w:val="0"/>
        <w:autoSpaceDN w:val="0"/>
        <w:adjustRightInd w:val="0"/>
        <w:spacing w:after="0" w:line="240" w:lineRule="auto"/>
        <w:rPr>
          <w:rFonts w:ascii="Times New Roman" w:hAnsi="Times New Roman" w:cs="Times New Roman"/>
          <w:color w:val="191919"/>
          <w:sz w:val="24"/>
          <w:szCs w:val="24"/>
        </w:rPr>
      </w:pPr>
      <w:r w:rsidRPr="00A45B95">
        <w:rPr>
          <w:rFonts w:ascii="Times New Roman" w:hAnsi="Times New Roman" w:cs="Times New Roman"/>
          <w:color w:val="191919"/>
          <w:sz w:val="24"/>
          <w:szCs w:val="24"/>
        </w:rPr>
        <w:t>«Сложение в пределах 10; 20; 100», «Вычитание в пределах 10; 20; 100»,</w:t>
      </w:r>
    </w:p>
    <w:p w:rsidR="00AC704A" w:rsidRPr="00A45B95" w:rsidRDefault="00AC704A" w:rsidP="00AC704A">
      <w:pPr>
        <w:spacing w:after="0" w:line="240" w:lineRule="auto"/>
        <w:rPr>
          <w:rFonts w:ascii="Times New Roman" w:hAnsi="Times New Roman" w:cs="Times New Roman"/>
          <w:sz w:val="24"/>
          <w:szCs w:val="24"/>
        </w:rPr>
      </w:pPr>
    </w:p>
    <w:p w:rsidR="00E268CB" w:rsidRPr="00BE59A4" w:rsidRDefault="00BE59A4" w:rsidP="00E268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Ритмика</w:t>
      </w:r>
      <w:r w:rsidR="00E268CB" w:rsidRPr="00A45B95">
        <w:rPr>
          <w:rFonts w:ascii="Times New Roman" w:eastAsia="Times New Roman" w:hAnsi="Times New Roman" w:cs="Times New Roman"/>
          <w:b/>
          <w:bCs/>
          <w:sz w:val="24"/>
          <w:szCs w:val="24"/>
          <w:lang w:eastAsia="ru-RU"/>
        </w:rPr>
        <w:t xml:space="preserve"> (вариант 7.1. и 7.2.)</w:t>
      </w:r>
    </w:p>
    <w:p w:rsidR="00E268CB" w:rsidRPr="00A45B95" w:rsidRDefault="00E268CB" w:rsidP="00E268CB">
      <w:pPr>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Пояснительная записка</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Характерные для детей с трудностями в обучении особенности нервно-психического склада, своеобразие деятельности, поведения и личностных реакций, эмоционально-волевая незрелость хорошо поддаются коррекции на занятиях ритмикой. Специфические с</w:t>
      </w:r>
      <w:r w:rsidR="00A70EAF">
        <w:rPr>
          <w:rFonts w:ascii="Times New Roman" w:eastAsia="Times New Roman" w:hAnsi="Times New Roman" w:cs="Times New Roman"/>
          <w:sz w:val="24"/>
          <w:szCs w:val="24"/>
          <w:lang w:eastAsia="ru-RU"/>
        </w:rPr>
        <w:t>редства воздействия на учащихся</w:t>
      </w:r>
      <w:r w:rsidRPr="00A45B95">
        <w:rPr>
          <w:rFonts w:ascii="Times New Roman" w:eastAsia="Times New Roman" w:hAnsi="Times New Roman" w:cs="Times New Roman"/>
          <w:sz w:val="24"/>
          <w:szCs w:val="24"/>
          <w:lang w:eastAsia="ru-RU"/>
        </w:rPr>
        <w:t xml:space="preserve">, свойственные ритмике, способствуют общему разностороннему развитию школьников, преодолению отклонений в психическом и физическом развитии. </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Овладевая разнообразными движениями, дети совершенствуют двигательные навыки, у них развивается мышечное чувство, пространственная ориентировка и координация, улучшается осанка, повышается жизненный тонус. Музыкально-ритмическая деятельность способствует формированию четкости, точности движений..</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Занятия ритмикой способствуют формированию положительных качеств личности. Дети активны на занятиях, проявляют инициативу и находчивость при выборе форм движения, поставлены перед необходимостью совместной коллективной деятельности с её важнейшими воспитывающими функциями.</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Занятия ритмикой положительно влияют на умственное развитие детей: каждое задание нужно понять , осознать правила игры, осмыслить своё место в ней, свою роль, надо правильно выполнять движения, вовремя включаться в деятельность, наконец, надо осмыслить соответствие выбранных движений характеру музыки. Эти занятия создают благоприятные условия для развития творческого воображения школьников. </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Занятия по ритмике тесно связаны с обучением на уроках физкультуры и музыки. </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Программа коррекционного курса «Ритмика» включает 33 занятия (1 час в нед</w:t>
      </w:r>
      <w:r w:rsidR="00FE2A37" w:rsidRPr="00A45B95">
        <w:rPr>
          <w:rFonts w:ascii="Times New Roman" w:eastAsia="Times New Roman" w:hAnsi="Times New Roman" w:cs="Times New Roman"/>
          <w:sz w:val="24"/>
          <w:szCs w:val="24"/>
          <w:lang w:eastAsia="ru-RU"/>
        </w:rPr>
        <w:t>елю</w:t>
      </w:r>
      <w:r w:rsidRPr="00A45B95">
        <w:rPr>
          <w:rFonts w:ascii="Times New Roman" w:eastAsia="Times New Roman" w:hAnsi="Times New Roman" w:cs="Times New Roman"/>
          <w:sz w:val="24"/>
          <w:szCs w:val="24"/>
          <w:lang w:eastAsia="ru-RU"/>
        </w:rPr>
        <w:t>) и содержит 4 раздела :</w:t>
      </w:r>
    </w:p>
    <w:p w:rsidR="00E268CB" w:rsidRPr="00A45B95" w:rsidRDefault="00E268CB" w:rsidP="0039515A">
      <w:pPr>
        <w:numPr>
          <w:ilvl w:val="0"/>
          <w:numId w:val="15"/>
        </w:numPr>
        <w:spacing w:after="0" w:line="240" w:lineRule="auto"/>
        <w:contextualSpacing/>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Ритмико-гимнастические упражнения.</w:t>
      </w:r>
    </w:p>
    <w:p w:rsidR="00FE2A37" w:rsidRPr="00A45B95" w:rsidRDefault="00E268CB" w:rsidP="00E268CB">
      <w:pPr>
        <w:spacing w:after="0" w:line="240" w:lineRule="auto"/>
        <w:ind w:left="927"/>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Гимнастическая ходьба. Бег. Поскоки с хлопками и без. Упражнения на развитие</w:t>
      </w:r>
    </w:p>
    <w:p w:rsidR="00E268CB" w:rsidRPr="00A45B95" w:rsidRDefault="00E268CB" w:rsidP="00FE2A37">
      <w:pPr>
        <w:spacing w:after="0" w:line="240" w:lineRule="auto"/>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ловкости, равновесия, на развитие динамической и статической координации: прыжки через обруч, палку и канат, повороты на пальцах, бег между кеглями.</w:t>
      </w:r>
    </w:p>
    <w:p w:rsidR="00E268CB" w:rsidRPr="00A45B95" w:rsidRDefault="00E268CB" w:rsidP="0039515A">
      <w:pPr>
        <w:numPr>
          <w:ilvl w:val="0"/>
          <w:numId w:val="15"/>
        </w:numPr>
        <w:spacing w:after="0" w:line="240" w:lineRule="auto"/>
        <w:contextualSpacing/>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Ритмические упражнения с детскими звучащими инструментами.</w:t>
      </w:r>
    </w:p>
    <w:p w:rsidR="00FE2A37" w:rsidRPr="00A45B95" w:rsidRDefault="00E268CB" w:rsidP="00E268CB">
      <w:pPr>
        <w:spacing w:after="0" w:line="240" w:lineRule="auto"/>
        <w:ind w:left="927"/>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Упражнения с детскими музыкальными инструментами: металлофоном,</w:t>
      </w:r>
    </w:p>
    <w:p w:rsidR="00E268CB" w:rsidRPr="00A45B95" w:rsidRDefault="00E268CB" w:rsidP="00FE2A37">
      <w:pPr>
        <w:spacing w:after="0" w:line="240" w:lineRule="auto"/>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барабаном, бубном, дудкой, колокольчиком, треугольником, ложкой, хлопушкой и т</w:t>
      </w:r>
      <w:r w:rsidR="00FE2A37" w:rsidRPr="00A45B95">
        <w:rPr>
          <w:rFonts w:ascii="Times New Roman" w:eastAsia="Times New Roman" w:hAnsi="Times New Roman" w:cs="Times New Roman"/>
          <w:sz w:val="24"/>
          <w:szCs w:val="24"/>
          <w:lang w:eastAsia="ru-RU"/>
        </w:rPr>
        <w:t>.</w:t>
      </w:r>
      <w:r w:rsidRPr="00A45B95">
        <w:rPr>
          <w:rFonts w:ascii="Times New Roman" w:eastAsia="Times New Roman" w:hAnsi="Times New Roman" w:cs="Times New Roman"/>
          <w:sz w:val="24"/>
          <w:szCs w:val="24"/>
          <w:lang w:eastAsia="ru-RU"/>
        </w:rPr>
        <w:t xml:space="preserve">п. </w:t>
      </w:r>
    </w:p>
    <w:p w:rsidR="00E268CB" w:rsidRPr="00A45B95" w:rsidRDefault="00E268CB" w:rsidP="0039515A">
      <w:pPr>
        <w:numPr>
          <w:ilvl w:val="0"/>
          <w:numId w:val="15"/>
        </w:numPr>
        <w:spacing w:after="0" w:line="240" w:lineRule="auto"/>
        <w:contextualSpacing/>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Импровизация движений на музыкальные темы, игры под музыку.</w:t>
      </w:r>
    </w:p>
    <w:p w:rsidR="00FE2A37" w:rsidRPr="00A45B95" w:rsidRDefault="00E268CB" w:rsidP="00E268CB">
      <w:pPr>
        <w:spacing w:after="0" w:line="240" w:lineRule="auto"/>
        <w:ind w:left="927"/>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Упражнения , включающие движения подражательного характера и/или</w:t>
      </w:r>
    </w:p>
    <w:p w:rsidR="00E268CB" w:rsidRPr="00A45B95" w:rsidRDefault="00E268CB" w:rsidP="00FE2A37">
      <w:pPr>
        <w:spacing w:after="0" w:line="240" w:lineRule="auto"/>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раскрывающие содержание музыкальной пьесы или песни, а также свободные формы движения, самостоятельно выбранные детьми.</w:t>
      </w:r>
    </w:p>
    <w:p w:rsidR="00E268CB" w:rsidRPr="00A45B95" w:rsidRDefault="00E268CB" w:rsidP="0039515A">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sz w:val="24"/>
          <w:szCs w:val="24"/>
          <w:lang w:eastAsia="ru-RU"/>
        </w:rPr>
        <w:t>Народные пляски и современные танцевальные движения</w:t>
      </w:r>
      <w:r w:rsidRPr="00A45B95">
        <w:rPr>
          <w:rFonts w:ascii="Times New Roman" w:eastAsia="Times New Roman" w:hAnsi="Times New Roman" w:cs="Times New Roman"/>
          <w:sz w:val="24"/>
          <w:szCs w:val="24"/>
          <w:lang w:eastAsia="ru-RU"/>
        </w:rPr>
        <w:t>.</w:t>
      </w:r>
    </w:p>
    <w:p w:rsidR="00E268CB" w:rsidRPr="00A45B95" w:rsidRDefault="00E268CB" w:rsidP="00E268CB">
      <w:pPr>
        <w:spacing w:after="0" w:line="240" w:lineRule="auto"/>
        <w:ind w:left="927"/>
        <w:contextualSpacing/>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Отдельные танцевальные движения. Хороводы. Пляски. Парные танцы. Полька. Галоп.</w:t>
      </w:r>
    </w:p>
    <w:p w:rsidR="00E268CB" w:rsidRPr="00A45B95" w:rsidRDefault="00E268CB" w:rsidP="00E268CB">
      <w:pPr>
        <w:spacing w:after="0" w:line="240" w:lineRule="auto"/>
        <w:ind w:left="927"/>
        <w:contextualSpacing/>
        <w:jc w:val="both"/>
        <w:rPr>
          <w:rFonts w:ascii="Times New Roman" w:eastAsia="Times New Roman" w:hAnsi="Times New Roman" w:cs="Times New Roman"/>
          <w:sz w:val="24"/>
          <w:szCs w:val="24"/>
          <w:lang w:eastAsia="ru-RU"/>
        </w:rPr>
      </w:pPr>
    </w:p>
    <w:p w:rsidR="00E268CB" w:rsidRPr="00A45B95" w:rsidRDefault="00E268CB" w:rsidP="00E268CB">
      <w:pPr>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Задачи курса:</w:t>
      </w:r>
    </w:p>
    <w:p w:rsidR="00E268CB" w:rsidRPr="00A45B95" w:rsidRDefault="00E268CB" w:rsidP="0039515A">
      <w:pPr>
        <w:numPr>
          <w:ilvl w:val="0"/>
          <w:numId w:val="13"/>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Зная </w:t>
      </w:r>
      <w:r w:rsidRPr="00A45B95">
        <w:rPr>
          <w:rFonts w:ascii="Times New Roman" w:eastAsia="Times New Roman" w:hAnsi="Times New Roman" w:cs="Times New Roman"/>
          <w:sz w:val="24"/>
          <w:szCs w:val="24"/>
          <w:lang w:eastAsia="ru-RU"/>
        </w:rPr>
        <w:lastRenderedPageBreak/>
        <w:t>общее, дети сами смогут разобраться в том танцевальном материале, который может встретиться в их жизненной практике;</w:t>
      </w:r>
    </w:p>
    <w:p w:rsidR="00E268CB" w:rsidRPr="00A45B95" w:rsidRDefault="00E268CB" w:rsidP="0039515A">
      <w:pPr>
        <w:numPr>
          <w:ilvl w:val="0"/>
          <w:numId w:val="13"/>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использовать специфические средства искусства танца для гармонизации развития учащихся, расширения рамок культурного и исторического образования детей: углубление и расширение средствами историко-бытового танца познавательных возможностей учащихся в области истории, географии, литературы, фольклора;</w:t>
      </w:r>
    </w:p>
    <w:p w:rsidR="00E268CB" w:rsidRPr="00A45B95" w:rsidRDefault="00E268CB" w:rsidP="0039515A">
      <w:pPr>
        <w:numPr>
          <w:ilvl w:val="0"/>
          <w:numId w:val="13"/>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использовать этические особенности танца для воспитания нравственности, дисциплинированности, чувства долга, коллективизма, организованности; обучить танцевальному этикету и сформировать умения переносить культуру поведения и общения в танце на межличностное общение в повседневной жизни;</w:t>
      </w:r>
    </w:p>
    <w:p w:rsidR="00E268CB" w:rsidRPr="00A45B95" w:rsidRDefault="00E268CB" w:rsidP="0039515A">
      <w:pPr>
        <w:numPr>
          <w:ilvl w:val="0"/>
          <w:numId w:val="13"/>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обеспечить эмоциональную разгрузку учащихся, воспитать культуру эмоций;</w:t>
      </w:r>
    </w:p>
    <w:p w:rsidR="00E268CB" w:rsidRPr="00A45B95" w:rsidRDefault="00E268CB" w:rsidP="0039515A">
      <w:pPr>
        <w:numPr>
          <w:ilvl w:val="0"/>
          <w:numId w:val="13"/>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обеспечить формирование и сохранение правильной осанки ребёнка, укрепление мышечного корсета средствами классического, народного и бального танцев, воспитать культуру движения;</w:t>
      </w:r>
    </w:p>
    <w:p w:rsidR="00E268CB" w:rsidRPr="00A45B95" w:rsidRDefault="00E268CB" w:rsidP="0039515A">
      <w:pPr>
        <w:numPr>
          <w:ilvl w:val="0"/>
          <w:numId w:val="13"/>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увеличить период двигательной активности в учебном процессе, развить потребность двигательной активности как основы здорового образа жизни.</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программу ритмики включены упражнения и движения классического, народного и бального танцев, доступные детям 7-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Образовательная цель программы: приобщение детей ко всем видам танцевального искусства: от историко-бытового до современного танца, от детской пляски до балетного спектакля.</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Развивающая цель программы: воспитание единого комплекса физических и духовных качеств: гармоническое телосложение, хорошее здоровье и выносливость, артистизм и благородство;</w:t>
      </w:r>
    </w:p>
    <w:p w:rsidR="00E268CB" w:rsidRPr="00A45B95" w:rsidRDefault="00E268CB" w:rsidP="00E268CB">
      <w:pPr>
        <w:spacing w:after="0" w:line="240" w:lineRule="auto"/>
        <w:ind w:firstLine="567"/>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Воспитательная цель программы: профессиональная ориентация и самоопределение ребёнка.</w:t>
      </w:r>
    </w:p>
    <w:p w:rsidR="00E268CB" w:rsidRPr="00A45B95" w:rsidRDefault="00E268CB" w:rsidP="00E268CB">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Задачи:</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дать всем детям первоначальную хореографическую подготовку, выявить их склонности и способности;</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способствовать эстетическому развитию и самоопределению ребёнка;</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привитие интереса к занятиям, любовь к танцам;</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гармоническое развитие танцевальных и музыкальных способностей, памяти и внимания;</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дать представление о танцевальном образе;</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выразительности и осмысленности исполнения танцевальных движений;</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воспитание культуры поведения и общения;</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творческих способностей;</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воспитание умений работать в коллективе;</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психических познавательных процессов — память, внимание, мышление, воображение;</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организация здорового и содержательного досуга.</w:t>
      </w:r>
    </w:p>
    <w:p w:rsidR="00E268CB" w:rsidRPr="00A45B95" w:rsidRDefault="00E268CB" w:rsidP="0039515A">
      <w:pPr>
        <w:numPr>
          <w:ilvl w:val="0"/>
          <w:numId w:val="14"/>
        </w:numPr>
        <w:spacing w:after="0" w:line="240" w:lineRule="auto"/>
        <w:ind w:left="284" w:hanging="21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Организация образовательного процесса.</w:t>
      </w:r>
    </w:p>
    <w:p w:rsidR="00E268CB" w:rsidRPr="00A45B95" w:rsidRDefault="00E268CB" w:rsidP="00E268CB">
      <w:pPr>
        <w:spacing w:after="0"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Результаты изучения:</w:t>
      </w:r>
    </w:p>
    <w:p w:rsidR="00E268CB" w:rsidRPr="00A45B95" w:rsidRDefault="00E268CB" w:rsidP="00E268CB">
      <w:pPr>
        <w:spacing w:after="0"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Личностные:</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-активное включение в общение и взаимодействие со сверстниками на принципах уважения и доброжелательности;</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-проявление положительных  качеств и управление своими эмоциями  в различных ситуациях и условиях;</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-проявление дисциплинированности, трудолюбие и упорство в достижении поставленных целей;</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-оказание бескорыстной помощи своим сверстникам.</w:t>
      </w:r>
    </w:p>
    <w:p w:rsidR="00E268CB" w:rsidRPr="00A45B95" w:rsidRDefault="00E268CB" w:rsidP="00E268CB">
      <w:pPr>
        <w:spacing w:after="0"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Метапредметные:</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-организация  самостоятельной деятельности с учетом требований безопасности, сохранности инвентаря и оборудования, организации места занятий;</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-планирование собственной  деятельности, распределение нагрузки</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-видение красоты движений, выделение и обоснование эстетических признаков в движениях и передвижениях человека;</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-оценка красоты телосложения и осанки, сравнение их с эталонными образцами</w:t>
      </w:r>
    </w:p>
    <w:p w:rsidR="00E268CB" w:rsidRPr="00A45B95" w:rsidRDefault="00E268CB" w:rsidP="00E268CB">
      <w:pPr>
        <w:spacing w:after="0"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Предметные:</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-планирование занятий ритмикой в режиме дня;</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-представление ритмики как средства укрепления здоровья, физического развития, физической  подготовки;</w:t>
      </w:r>
    </w:p>
    <w:p w:rsidR="00E268CB" w:rsidRPr="00A45B95" w:rsidRDefault="00E268CB" w:rsidP="00E268CB">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-бережное обращение с инвентарем и оборудованием, соблюдение техники безопасности в мест проведения;</w:t>
      </w:r>
    </w:p>
    <w:p w:rsidR="00CF5232" w:rsidRPr="00A45B95" w:rsidRDefault="00E268CB" w:rsidP="00CF5232">
      <w:pPr>
        <w:spacing w:after="0" w:line="240" w:lineRule="auto"/>
        <w:jc w:val="center"/>
        <w:rPr>
          <w:rFonts w:ascii="Times New Roman" w:hAnsi="Times New Roman" w:cs="Times New Roman"/>
          <w:sz w:val="24"/>
          <w:szCs w:val="24"/>
        </w:rPr>
      </w:pPr>
      <w:r w:rsidRPr="00A45B95">
        <w:rPr>
          <w:rFonts w:ascii="Times New Roman" w:eastAsia="Times New Roman" w:hAnsi="Times New Roman" w:cs="Times New Roman"/>
          <w:sz w:val="24"/>
          <w:szCs w:val="24"/>
          <w:lang w:eastAsia="ru-RU"/>
        </w:rPr>
        <w:t>-нахождение отличительных особенностей в выполнении  двигательного действия.</w:t>
      </w:r>
      <w:r w:rsidR="00CF5232" w:rsidRPr="00A45B95">
        <w:rPr>
          <w:rFonts w:ascii="Times New Roman" w:hAnsi="Times New Roman" w:cs="Times New Roman"/>
          <w:sz w:val="24"/>
          <w:szCs w:val="24"/>
        </w:rPr>
        <w:t xml:space="preserve"> Программа по КНР</w:t>
      </w:r>
    </w:p>
    <w:p w:rsidR="00CF5232" w:rsidRPr="00A45B95" w:rsidRDefault="00CF5232" w:rsidP="00CF5232">
      <w:pPr>
        <w:spacing w:after="0" w:line="240" w:lineRule="auto"/>
        <w:jc w:val="center"/>
        <w:rPr>
          <w:rFonts w:ascii="Times New Roman" w:hAnsi="Times New Roman" w:cs="Times New Roman"/>
          <w:b/>
          <w:bCs/>
          <w:sz w:val="24"/>
          <w:szCs w:val="24"/>
        </w:rPr>
      </w:pPr>
      <w:r w:rsidRPr="00A45B95">
        <w:rPr>
          <w:rFonts w:ascii="Times New Roman" w:hAnsi="Times New Roman" w:cs="Times New Roman"/>
          <w:b/>
          <w:bCs/>
          <w:sz w:val="24"/>
          <w:szCs w:val="24"/>
        </w:rPr>
        <w:t xml:space="preserve"> (вариант 7.1. и 7.2.)</w:t>
      </w:r>
    </w:p>
    <w:p w:rsidR="00CF5232" w:rsidRPr="00A45B95" w:rsidRDefault="00CF5232" w:rsidP="00CF5232">
      <w:pPr>
        <w:spacing w:after="0" w:line="240" w:lineRule="auto"/>
        <w:jc w:val="center"/>
        <w:rPr>
          <w:rFonts w:ascii="Times New Roman" w:hAnsi="Times New Roman" w:cs="Times New Roman"/>
          <w:sz w:val="24"/>
          <w:szCs w:val="24"/>
        </w:rPr>
      </w:pPr>
      <w:r w:rsidRPr="00A45B95">
        <w:rPr>
          <w:rFonts w:ascii="Times New Roman" w:hAnsi="Times New Roman" w:cs="Times New Roman"/>
          <w:sz w:val="24"/>
          <w:szCs w:val="24"/>
        </w:rPr>
        <w:t>(коррекция недостатков развития)</w:t>
      </w:r>
    </w:p>
    <w:p w:rsidR="00CF5232" w:rsidRPr="00A45B95" w:rsidRDefault="00CF5232" w:rsidP="00CF5232">
      <w:pPr>
        <w:autoSpaceDE w:val="0"/>
        <w:autoSpaceDN w:val="0"/>
        <w:adjustRightInd w:val="0"/>
        <w:spacing w:after="0" w:line="240" w:lineRule="auto"/>
        <w:ind w:firstLine="456"/>
        <w:jc w:val="center"/>
        <w:rPr>
          <w:rFonts w:ascii="Times New Roman" w:hAnsi="Times New Roman" w:cs="Times New Roman"/>
          <w:bCs/>
          <w:sz w:val="24"/>
          <w:szCs w:val="24"/>
        </w:rPr>
      </w:pPr>
      <w:r w:rsidRPr="00A45B95">
        <w:rPr>
          <w:rFonts w:ascii="Times New Roman" w:hAnsi="Times New Roman" w:cs="Times New Roman"/>
          <w:bCs/>
          <w:sz w:val="24"/>
          <w:szCs w:val="24"/>
        </w:rPr>
        <w:t>ПОЯСНИТЕЛЬНАЯ ЗАПИСКА</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bCs/>
          <w:sz w:val="24"/>
          <w:szCs w:val="24"/>
        </w:rPr>
      </w:pP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Рабочая программа по психологии для 1 класса разработана на основе программы формирования психологического здоровья младших школьников «Тропинка к своему Я». Уроки психологии в начальной школе. Хухлаева О.В. Москва: Генезис, 2012г.</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Рабочая программа по КНР для 1 класса составлена в соответствии с требованиями Федерального государственного образовательного стандарта начального общего образования, требованиями к результатам освоения начальной образовательной программы основного общего образования, фундаментальным ядром содержания начального общего образования, примерной программой по КНР.</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Предлагаемая рабочая программа реализуется в учебно-методическом пособии, созданном кандидатом психологических наук О.В.Хухлаевой.</w:t>
      </w:r>
    </w:p>
    <w:p w:rsidR="00CF5232" w:rsidRPr="00A45B95" w:rsidRDefault="00CF5232" w:rsidP="00CF5232">
      <w:pPr>
        <w:autoSpaceDE w:val="0"/>
        <w:autoSpaceDN w:val="0"/>
        <w:adjustRightInd w:val="0"/>
        <w:spacing w:after="0" w:line="240" w:lineRule="auto"/>
        <w:jc w:val="both"/>
        <w:rPr>
          <w:rFonts w:ascii="Times New Roman" w:hAnsi="Times New Roman" w:cs="Times New Roman"/>
          <w:sz w:val="24"/>
          <w:szCs w:val="24"/>
        </w:rPr>
      </w:pP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 xml:space="preserve">Рабочая программа - индивидуальный инструмент педагога, в котором он 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 Учитель может внести коррективы во все структурные элементы программы с учетом особенностей своего образовательного учреждения и особенностей обучающихся конкретного класса. </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p>
    <w:p w:rsidR="00CF5232" w:rsidRPr="00A45B95" w:rsidRDefault="00CF5232" w:rsidP="00CF5232">
      <w:pPr>
        <w:spacing w:after="0" w:line="240" w:lineRule="auto"/>
        <w:ind w:left="360"/>
        <w:jc w:val="both"/>
        <w:rPr>
          <w:rFonts w:ascii="Times New Roman" w:hAnsi="Times New Roman" w:cs="Times New Roman"/>
          <w:sz w:val="24"/>
          <w:szCs w:val="24"/>
        </w:rPr>
      </w:pPr>
      <w:r w:rsidRPr="00A45B95">
        <w:rPr>
          <w:rFonts w:ascii="Times New Roman" w:hAnsi="Times New Roman" w:cs="Times New Roman"/>
          <w:sz w:val="24"/>
          <w:szCs w:val="24"/>
        </w:rPr>
        <w:t>Программа предназначена для обучающихся 1 классов.</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r>
    </w:p>
    <w:p w:rsidR="00CF5232" w:rsidRPr="00A45B95" w:rsidRDefault="00CF5232" w:rsidP="00CF5232">
      <w:pPr>
        <w:spacing w:after="0" w:line="240" w:lineRule="auto"/>
        <w:ind w:firstLine="360"/>
        <w:jc w:val="both"/>
        <w:rPr>
          <w:rFonts w:ascii="Times New Roman" w:hAnsi="Times New Roman" w:cs="Times New Roman"/>
          <w:sz w:val="24"/>
          <w:szCs w:val="24"/>
        </w:rPr>
      </w:pPr>
      <w:r w:rsidRPr="00A45B95">
        <w:rPr>
          <w:rFonts w:ascii="Times New Roman" w:hAnsi="Times New Roman" w:cs="Times New Roman"/>
          <w:sz w:val="24"/>
          <w:szCs w:val="24"/>
        </w:rPr>
        <w:t xml:space="preserve">Предлагаемая программа КНР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w:t>
      </w:r>
      <w:r w:rsidRPr="00A45B95">
        <w:rPr>
          <w:rFonts w:ascii="Times New Roman" w:hAnsi="Times New Roman" w:cs="Times New Roman"/>
          <w:sz w:val="24"/>
          <w:szCs w:val="24"/>
        </w:rPr>
        <w:lastRenderedPageBreak/>
        <w:t>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r>
    </w:p>
    <w:p w:rsidR="00CF5232" w:rsidRPr="00A45B95" w:rsidRDefault="00CF5232" w:rsidP="00CF5232">
      <w:pPr>
        <w:spacing w:after="0" w:line="240" w:lineRule="auto"/>
        <w:ind w:firstLine="360"/>
        <w:jc w:val="both"/>
        <w:rPr>
          <w:rFonts w:ascii="Times New Roman" w:hAnsi="Times New Roman" w:cs="Times New Roman"/>
          <w:sz w:val="24"/>
          <w:szCs w:val="24"/>
        </w:rPr>
      </w:pPr>
      <w:r w:rsidRPr="00A45B95">
        <w:rPr>
          <w:rFonts w:ascii="Times New Roman" w:hAnsi="Times New Roman" w:cs="Times New Roman"/>
          <w:sz w:val="24"/>
          <w:szCs w:val="24"/>
        </w:rPr>
        <w:t>Курс КНР с первоклассниками  направлен на формирование у них следующих умений и способностей:</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 - осознание себя с позиции школьника;</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умение адекватно вести себя в различных ситуациях;</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умение различать и описывать различные эмоциональные состояния;</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способность справляться со страхами, обидами, гневом;</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умение отстаивать свою позицию в коллективе, но в то же время дружески относиться к одноклассникам;</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умение справляться с негативными эмоциями;</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стремление к изучению своих возможностей и способностей;</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успешная адаптация в социуме.</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bCs/>
          <w:sz w:val="24"/>
          <w:szCs w:val="24"/>
        </w:rPr>
      </w:pPr>
    </w:p>
    <w:p w:rsidR="00CF5232" w:rsidRPr="00A45B95" w:rsidRDefault="00CF5232" w:rsidP="00CF5232">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Цель курса КНР: формирование и сохранение психологического здоровья первоклассников через создание условий для их успешной адаптации к школьной жизни.</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Задачи:</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1. Мотивировать детей к самопознанию и познанию других людей. Пробудить  интерес к внутреннему миру другого человека.</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2. Учить детей распознавать эмоциональные состояния по мимике, жестам, голосу, понимать чувства другого человека.</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3. Формировать адекватную установку в отношении школьных трудностей - установку преодоления.</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4. Развивать социальные и коммуникативные умения, необходимые для установления межличностных отношений друг с другом и учителем.</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5. Повышать уровень самоконтроля в отношении проявления своего эмоционального состояния в ходе общения. </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6. Формировать терпимость к мнению собеседника.</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7 .Корректировать у детей нежелательные черты характера и поведения.</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8. Расширять пассивный и активный словарь обучающихся.</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Описание места предмета в учебном плане</w:t>
      </w:r>
    </w:p>
    <w:p w:rsidR="00CF5232" w:rsidRPr="00A45B95" w:rsidRDefault="00CF5232" w:rsidP="00CF5232">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В соответствии с федеральным базисным учебным планом и примерными программами начального общего образования КНР  «Тропинка к своему Я» изучается в 1 классах по одному часу в неделю (33ч. в год).</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Общая характеристика предмета:</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 xml:space="preserve">В основе реализации программы лежит теоретическая модель групповой работы с младшими школьниками, которая включает три основных компонента: </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аксиологический (связанный с сознанием), инструментально-технологический и потребностно-мотивационный.</w:t>
      </w:r>
    </w:p>
    <w:p w:rsidR="00CF5232" w:rsidRPr="00A45B95" w:rsidRDefault="00CF5232" w:rsidP="00CF5232">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Аксиологический 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lastRenderedPageBreak/>
        <w:tab/>
        <w:t>Потребностно-мотивационный компонент обеспечивает появление у ребёнка потребности в саморазвитии, самоизменении, побуждает к последующей самореализации.</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Задачи развития 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CF5232" w:rsidRPr="00A45B95" w:rsidRDefault="00CF5232" w:rsidP="00CF5232">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Занятия проходят по определённой схеме, каждая часть которой выполняет свои задачи:</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r>
      <w:r w:rsidRPr="00A45B95">
        <w:rPr>
          <w:rFonts w:ascii="Times New Roman" w:hAnsi="Times New Roman" w:cs="Times New Roman"/>
          <w:sz w:val="24"/>
          <w:szCs w:val="24"/>
        </w:rPr>
        <w:tab/>
        <w:t>1.Введение в тему.</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r>
      <w:r w:rsidRPr="00A45B95">
        <w:rPr>
          <w:rFonts w:ascii="Times New Roman" w:hAnsi="Times New Roman" w:cs="Times New Roman"/>
          <w:sz w:val="24"/>
          <w:szCs w:val="24"/>
        </w:rPr>
        <w:tab/>
        <w:t>2.Развёртывание темы.</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r>
      <w:r w:rsidRPr="00A45B95">
        <w:rPr>
          <w:rFonts w:ascii="Times New Roman" w:hAnsi="Times New Roman" w:cs="Times New Roman"/>
          <w:sz w:val="24"/>
          <w:szCs w:val="24"/>
        </w:rPr>
        <w:tab/>
        <w:t>3.Индивидуализация темы.</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r>
      <w:r w:rsidRPr="00A45B95">
        <w:rPr>
          <w:rFonts w:ascii="Times New Roman" w:hAnsi="Times New Roman" w:cs="Times New Roman"/>
          <w:sz w:val="24"/>
          <w:szCs w:val="24"/>
        </w:rPr>
        <w:tab/>
        <w:t>4.Завершение темы</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r>
      <w:r w:rsidRPr="00A45B95">
        <w:rPr>
          <w:rFonts w:ascii="Times New Roman" w:hAnsi="Times New Roman" w:cs="Times New Roman"/>
          <w:sz w:val="24"/>
          <w:szCs w:val="24"/>
        </w:rPr>
        <w:tab/>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Формы организации учебного процесса:</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ab/>
        <w:t xml:space="preserve">Для успешной реализации учебного процесса используются групповые занятия. </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Формы контроля: входная, промежуточная, итоговая диагностика.</w:t>
      </w:r>
      <w:r w:rsidRPr="00A45B95">
        <w:rPr>
          <w:rFonts w:ascii="Times New Roman" w:hAnsi="Times New Roman" w:cs="Times New Roman"/>
          <w:sz w:val="24"/>
          <w:szCs w:val="24"/>
        </w:rPr>
        <w:tab/>
      </w:r>
    </w:p>
    <w:p w:rsidR="00CF5232" w:rsidRPr="00A45B95" w:rsidRDefault="00CF5232" w:rsidP="00CF5232">
      <w:pPr>
        <w:spacing w:after="0" w:line="240" w:lineRule="auto"/>
        <w:jc w:val="both"/>
        <w:rPr>
          <w:rFonts w:ascii="Times New Roman" w:hAnsi="Times New Roman" w:cs="Times New Roman"/>
          <w:sz w:val="24"/>
          <w:szCs w:val="24"/>
        </w:rPr>
      </w:pP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Метапредметными результатами изучения курса является формирование универсальных учебных действий (УУД).</w:t>
      </w:r>
    </w:p>
    <w:p w:rsidR="00CF5232" w:rsidRPr="00A45B95" w:rsidRDefault="00CF5232" w:rsidP="00CF5232">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1 класс</w:t>
      </w:r>
    </w:p>
    <w:p w:rsidR="00CF5232" w:rsidRPr="00A45B95" w:rsidRDefault="00CF5232" w:rsidP="00CF5232">
      <w:pPr>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Регулятивные УУД:</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овладевать навыками самоконтроля в общении со сверстниками и взрослыми;</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извлекать с помощью учителя необходимую информацию из литературного текста</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определять и формулировать цель деятельности на занятии с помощью учителя</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учиться осознавать свои трудности и стремиться к их преодолению</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строить речевое высказывание в устной форме</w:t>
      </w:r>
    </w:p>
    <w:p w:rsidR="00CF5232" w:rsidRPr="00A45B95" w:rsidRDefault="00CF5232" w:rsidP="00CF5232">
      <w:pPr>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Познавательные УУД:</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уметь распознавать и описывать свои чувства и чувства других людей с помощью учителя</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учиться исследовать свои качества и свои особенности</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учиться рассуждать, строить логические умозаключения с помощью учителя</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 xml:space="preserve">учиться наблюдать </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моделировать ситуацию с помощью учителя</w:t>
      </w:r>
    </w:p>
    <w:p w:rsidR="00CF5232" w:rsidRPr="00A45B95" w:rsidRDefault="00CF5232" w:rsidP="00CF5232">
      <w:pPr>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Коммуникативные УУД:</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учиться  доверительно и открыто говорить о своих чувствах</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учиться работать в паре и в группе</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выполнять различные роли</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слушать и понимать речь других ребят</w:t>
      </w:r>
    </w:p>
    <w:p w:rsidR="00CF5232" w:rsidRPr="00A45B95" w:rsidRDefault="00CF5232" w:rsidP="0039515A">
      <w:pPr>
        <w:numPr>
          <w:ilvl w:val="0"/>
          <w:numId w:val="21"/>
        </w:numPr>
        <w:spacing w:after="0" w:line="240" w:lineRule="auto"/>
        <w:ind w:left="357" w:hanging="357"/>
        <w:jc w:val="both"/>
        <w:rPr>
          <w:rFonts w:ascii="Times New Roman" w:hAnsi="Times New Roman" w:cs="Times New Roman"/>
          <w:sz w:val="24"/>
          <w:szCs w:val="24"/>
        </w:rPr>
      </w:pPr>
      <w:r w:rsidRPr="00A45B95">
        <w:rPr>
          <w:rFonts w:ascii="Times New Roman" w:hAnsi="Times New Roman" w:cs="Times New Roman"/>
          <w:sz w:val="24"/>
          <w:szCs w:val="24"/>
        </w:rPr>
        <w:t>осознавать особенности позиции ученика и учиться вести себя в соответствии с этой позицией.</w:t>
      </w:r>
    </w:p>
    <w:p w:rsidR="00CF5232" w:rsidRPr="00A45B95" w:rsidRDefault="00CF5232" w:rsidP="00CF5232">
      <w:pPr>
        <w:spacing w:after="0" w:line="240" w:lineRule="auto"/>
        <w:jc w:val="both"/>
        <w:rPr>
          <w:rFonts w:ascii="Times New Roman" w:hAnsi="Times New Roman" w:cs="Times New Roman"/>
          <w:sz w:val="24"/>
          <w:szCs w:val="24"/>
        </w:rPr>
      </w:pP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i/>
          <w:sz w:val="24"/>
          <w:szCs w:val="24"/>
        </w:rPr>
      </w:pPr>
      <w:r w:rsidRPr="00A45B95">
        <w:rPr>
          <w:rFonts w:ascii="Times New Roman" w:hAnsi="Times New Roman" w:cs="Times New Roman"/>
          <w:sz w:val="24"/>
          <w:szCs w:val="24"/>
        </w:rPr>
        <w:t xml:space="preserve">Средства формирования УУД: </w:t>
      </w:r>
      <w:r w:rsidRPr="00A45B95">
        <w:rPr>
          <w:rStyle w:val="af"/>
          <w:rFonts w:ascii="Times New Roman" w:hAnsi="Times New Roman" w:cs="Times New Roman"/>
          <w:sz w:val="24"/>
          <w:szCs w:val="24"/>
        </w:rPr>
        <w:t>словесные методы, методы проблемного обучения, метод погружения, метод проектов, метод наблюдения, метод экспериментальной психологии, анализ продуктов деятельности, анкетирование и др.</w:t>
      </w:r>
    </w:p>
    <w:p w:rsidR="00CF5232" w:rsidRPr="00A45B95" w:rsidRDefault="00CF5232" w:rsidP="00CF5232">
      <w:pPr>
        <w:autoSpaceDE w:val="0"/>
        <w:autoSpaceDN w:val="0"/>
        <w:adjustRightInd w:val="0"/>
        <w:spacing w:after="0" w:line="240" w:lineRule="auto"/>
        <w:jc w:val="both"/>
        <w:rPr>
          <w:rFonts w:ascii="Times New Roman" w:hAnsi="Times New Roman" w:cs="Times New Roman"/>
          <w:sz w:val="24"/>
          <w:szCs w:val="24"/>
        </w:rPr>
      </w:pP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 xml:space="preserve">А также методы, адаптированные к условиям школьного обучения. К ним относятся: игровые методы (дидактические, ролевые, дискуссионные и творческие игры), </w:t>
      </w:r>
      <w:r w:rsidRPr="00A45B95">
        <w:rPr>
          <w:rStyle w:val="af"/>
          <w:rFonts w:ascii="Times New Roman" w:hAnsi="Times New Roman" w:cs="Times New Roman"/>
          <w:sz w:val="24"/>
          <w:szCs w:val="24"/>
        </w:rPr>
        <w:t>метод творческого самовыражения</w:t>
      </w:r>
      <w:r w:rsidRPr="00A45B95">
        <w:rPr>
          <w:rFonts w:ascii="Times New Roman" w:hAnsi="Times New Roman" w:cs="Times New Roman"/>
          <w:sz w:val="24"/>
          <w:szCs w:val="24"/>
        </w:rPr>
        <w:t xml:space="preserve"> (литературное, художественное и др. виды творчества), </w:t>
      </w:r>
      <w:r w:rsidRPr="00A45B95">
        <w:rPr>
          <w:rStyle w:val="af"/>
          <w:rFonts w:ascii="Times New Roman" w:hAnsi="Times New Roman" w:cs="Times New Roman"/>
          <w:sz w:val="24"/>
          <w:szCs w:val="24"/>
        </w:rPr>
        <w:t>методы психической саморегуляции и тренировки психических функций</w:t>
      </w:r>
      <w:r w:rsidRPr="00A45B95">
        <w:rPr>
          <w:rFonts w:ascii="Times New Roman" w:hAnsi="Times New Roman" w:cs="Times New Roman"/>
          <w:sz w:val="24"/>
          <w:szCs w:val="24"/>
        </w:rPr>
        <w:t xml:space="preserve"> (аутогенная тренировка, психофизическая гимнастика, приемы эмоциональной разгрузки), когнитивные методы. </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lastRenderedPageBreak/>
        <w:t>Обучение основано на использовании традиционных принципов дидактики: принцип воспитывающего обучения, научности, наглядности, сознательности и активности, систематичности, прочности, доступности. Индивидуальный подход, учет возрастных возможностей для преподавания психологии в обучении младших школьников имеют исключительное значение.</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 xml:space="preserve">К </w:t>
      </w:r>
      <w:r w:rsidRPr="00A45B95">
        <w:rPr>
          <w:rStyle w:val="aa"/>
          <w:rFonts w:ascii="Times New Roman" w:hAnsi="Times New Roman" w:cs="Times New Roman"/>
          <w:sz w:val="24"/>
          <w:szCs w:val="24"/>
        </w:rPr>
        <w:t>результатам обучения</w:t>
      </w:r>
      <w:r w:rsidRPr="00A45B95">
        <w:rPr>
          <w:rFonts w:ascii="Times New Roman" w:hAnsi="Times New Roman" w:cs="Times New Roman"/>
          <w:sz w:val="24"/>
          <w:szCs w:val="24"/>
        </w:rPr>
        <w:t xml:space="preserve"> относятся </w:t>
      </w:r>
      <w:r w:rsidRPr="00A45B95">
        <w:rPr>
          <w:rStyle w:val="af"/>
          <w:rFonts w:ascii="Times New Roman" w:hAnsi="Times New Roman" w:cs="Times New Roman"/>
          <w:sz w:val="24"/>
          <w:szCs w:val="24"/>
        </w:rPr>
        <w:t>психологические знания</w:t>
      </w:r>
      <w:r w:rsidRPr="00A45B95">
        <w:rPr>
          <w:rFonts w:ascii="Times New Roman" w:hAnsi="Times New Roman" w:cs="Times New Roman"/>
          <w:sz w:val="24"/>
          <w:szCs w:val="24"/>
        </w:rPr>
        <w:t xml:space="preserve"> (понятия, факты, идеи, законы науки психологии, способы психической деятельности), </w:t>
      </w:r>
      <w:r w:rsidRPr="00A45B95">
        <w:rPr>
          <w:rStyle w:val="af"/>
          <w:rFonts w:ascii="Times New Roman" w:hAnsi="Times New Roman" w:cs="Times New Roman"/>
          <w:sz w:val="24"/>
          <w:szCs w:val="24"/>
        </w:rPr>
        <w:t xml:space="preserve">психологические умения </w:t>
      </w:r>
      <w:r w:rsidRPr="00A45B95">
        <w:rPr>
          <w:rFonts w:ascii="Times New Roman" w:hAnsi="Times New Roman" w:cs="Times New Roman"/>
          <w:sz w:val="24"/>
          <w:szCs w:val="24"/>
        </w:rPr>
        <w:t xml:space="preserve">(чем для самого человека становятся те знания и способы действия, которые он приобретает в процессе обучения), </w:t>
      </w:r>
      <w:r w:rsidRPr="00A45B95">
        <w:rPr>
          <w:rStyle w:val="af"/>
          <w:rFonts w:ascii="Times New Roman" w:hAnsi="Times New Roman" w:cs="Times New Roman"/>
          <w:sz w:val="24"/>
          <w:szCs w:val="24"/>
        </w:rPr>
        <w:t>навыки</w:t>
      </w:r>
      <w:r w:rsidRPr="00A45B95">
        <w:rPr>
          <w:rFonts w:ascii="Times New Roman" w:hAnsi="Times New Roman" w:cs="Times New Roman"/>
          <w:sz w:val="24"/>
          <w:szCs w:val="24"/>
        </w:rPr>
        <w:t xml:space="preserve"> (привычка мыслить и действовать в соответствии с психологической культурой),</w:t>
      </w:r>
      <w:r w:rsidRPr="00A45B95">
        <w:rPr>
          <w:rStyle w:val="aa"/>
          <w:rFonts w:ascii="Times New Roman" w:hAnsi="Times New Roman" w:cs="Times New Roman"/>
          <w:i/>
          <w:iCs/>
          <w:sz w:val="24"/>
          <w:szCs w:val="24"/>
        </w:rPr>
        <w:t>опыт творческой самодеятельности, овладение культурой психической деятельности, формирование эмоционально-целостного отношения</w:t>
      </w:r>
      <w:r w:rsidRPr="00A45B95">
        <w:rPr>
          <w:rFonts w:ascii="Times New Roman" w:hAnsi="Times New Roman" w:cs="Times New Roman"/>
          <w:sz w:val="24"/>
          <w:szCs w:val="24"/>
        </w:rPr>
        <w:t xml:space="preserve"> к психологической реальности и действительности в целом.</w:t>
      </w:r>
      <w:r w:rsidRPr="00A45B95">
        <w:rPr>
          <w:rFonts w:ascii="Times New Roman" w:hAnsi="Times New Roman" w:cs="Times New Roman"/>
          <w:sz w:val="24"/>
          <w:szCs w:val="24"/>
        </w:rPr>
        <w:br/>
      </w:r>
    </w:p>
    <w:p w:rsidR="00CF5232" w:rsidRPr="00A45B95" w:rsidRDefault="00CF5232" w:rsidP="00CF5232">
      <w:pPr>
        <w:spacing w:after="0" w:line="240" w:lineRule="auto"/>
        <w:jc w:val="both"/>
        <w:rPr>
          <w:rStyle w:val="submenu-table"/>
          <w:rFonts w:ascii="Times New Roman" w:hAnsi="Times New Roman" w:cs="Times New Roman"/>
          <w:bCs/>
          <w:sz w:val="24"/>
          <w:szCs w:val="24"/>
        </w:rPr>
      </w:pPr>
      <w:r w:rsidRPr="00A45B95">
        <w:rPr>
          <w:rStyle w:val="submenu-table"/>
          <w:rFonts w:ascii="Times New Roman" w:hAnsi="Times New Roman" w:cs="Times New Roman"/>
          <w:sz w:val="24"/>
          <w:szCs w:val="24"/>
        </w:rPr>
        <w:t xml:space="preserve">Межпредметные связи: </w:t>
      </w:r>
    </w:p>
    <w:p w:rsidR="00CF5232" w:rsidRPr="00A45B95" w:rsidRDefault="00CF5232" w:rsidP="00CF5232">
      <w:pPr>
        <w:spacing w:after="0" w:line="240" w:lineRule="auto"/>
        <w:ind w:firstLine="360"/>
        <w:jc w:val="both"/>
        <w:rPr>
          <w:rFonts w:ascii="Times New Roman" w:hAnsi="Times New Roman" w:cs="Times New Roman"/>
          <w:sz w:val="24"/>
          <w:szCs w:val="24"/>
        </w:rPr>
      </w:pPr>
      <w:r w:rsidRPr="00A45B95">
        <w:rPr>
          <w:rFonts w:ascii="Times New Roman" w:hAnsi="Times New Roman" w:cs="Times New Roman"/>
          <w:sz w:val="24"/>
          <w:szCs w:val="24"/>
        </w:rPr>
        <w:t>Курс КНР эффективно работает в связи с другими дисциплинами: русский язык, литературное чтение, ознакомление с окружающими миром и развитие речи, где темы являются практическим продолжением изученного, или сами психологические знания являются базой для усвоения знаний вышеперечисленных курсов.</w:t>
      </w:r>
    </w:p>
    <w:p w:rsidR="00CF5232" w:rsidRPr="00A45B95" w:rsidRDefault="00CF5232" w:rsidP="00CF5232">
      <w:pPr>
        <w:spacing w:after="0" w:line="240" w:lineRule="auto"/>
        <w:ind w:firstLine="360"/>
        <w:jc w:val="both"/>
        <w:rPr>
          <w:rFonts w:ascii="Times New Roman" w:hAnsi="Times New Roman" w:cs="Times New Roman"/>
          <w:sz w:val="24"/>
          <w:szCs w:val="24"/>
        </w:rPr>
      </w:pPr>
      <w:r w:rsidRPr="00A45B95">
        <w:rPr>
          <w:rFonts w:ascii="Times New Roman" w:hAnsi="Times New Roman" w:cs="Times New Roman"/>
          <w:sz w:val="24"/>
          <w:szCs w:val="24"/>
        </w:rPr>
        <w:t>Межпредметные связи могут выражаться:</w:t>
      </w:r>
    </w:p>
    <w:p w:rsidR="00CF5232" w:rsidRPr="00A45B95" w:rsidRDefault="00CF5232" w:rsidP="0039515A">
      <w:pPr>
        <w:numPr>
          <w:ilvl w:val="0"/>
          <w:numId w:val="2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 проведении совместных уроков по информационным технологиям (диагностика и обработка данных на компьютерах);</w:t>
      </w:r>
    </w:p>
    <w:p w:rsidR="00CF5232" w:rsidRPr="00A45B95" w:rsidRDefault="00CF5232" w:rsidP="0039515A">
      <w:pPr>
        <w:numPr>
          <w:ilvl w:val="0"/>
          <w:numId w:val="2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 подготовке исследовательских работ (работа с литературой, составление планов собственных исследований, анализ психологической литературы);</w:t>
      </w:r>
    </w:p>
    <w:p w:rsidR="00CF5232" w:rsidRPr="00A45B95" w:rsidRDefault="00CF5232" w:rsidP="0039515A">
      <w:pPr>
        <w:numPr>
          <w:ilvl w:val="0"/>
          <w:numId w:val="22"/>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в включении в тематические планы уроков по безопасности жизнедеятельности, обществознания и др. предметов. </w:t>
      </w:r>
      <w:r w:rsidRPr="00A45B95">
        <w:rPr>
          <w:rFonts w:ascii="Times New Roman" w:hAnsi="Times New Roman" w:cs="Times New Roman"/>
          <w:sz w:val="24"/>
          <w:szCs w:val="24"/>
        </w:rPr>
        <w:br/>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Fonts w:ascii="Times New Roman" w:hAnsi="Times New Roman" w:cs="Times New Roman"/>
          <w:sz w:val="24"/>
          <w:szCs w:val="24"/>
        </w:rPr>
        <w:t xml:space="preserve">В силу специфики предмета полагается целесообразным применять </w:t>
      </w:r>
      <w:r w:rsidRPr="00A45B95">
        <w:rPr>
          <w:rStyle w:val="aa"/>
          <w:rFonts w:ascii="Times New Roman" w:hAnsi="Times New Roman" w:cs="Times New Roman"/>
          <w:sz w:val="24"/>
          <w:szCs w:val="24"/>
        </w:rPr>
        <w:t>диагностические методики</w:t>
      </w:r>
      <w:r w:rsidRPr="00A45B95">
        <w:rPr>
          <w:rFonts w:ascii="Times New Roman" w:hAnsi="Times New Roman" w:cs="Times New Roman"/>
          <w:sz w:val="24"/>
          <w:szCs w:val="24"/>
        </w:rPr>
        <w:t>. Все применяемые в курсе психодиагностические методы по целевому назначению можно разделить на три группы: диагностика внутри предмета (как дидактический прием), диагностика усвоения знаний и диагностика развития личности.</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Style w:val="af"/>
          <w:rFonts w:ascii="Times New Roman" w:hAnsi="Times New Roman" w:cs="Times New Roman"/>
          <w:sz w:val="24"/>
          <w:szCs w:val="24"/>
        </w:rPr>
        <w:t>Диагностика внутри предмета</w:t>
      </w:r>
      <w:r w:rsidRPr="00A45B95">
        <w:rPr>
          <w:rFonts w:ascii="Times New Roman" w:hAnsi="Times New Roman" w:cs="Times New Roman"/>
          <w:sz w:val="24"/>
          <w:szCs w:val="24"/>
        </w:rPr>
        <w:t xml:space="preserve"> включается в структуру занятия  и позволяет быстро проиллюстрировать теоретический материал. От конкретной методики можно оттолкнуться во введении к теме, использовать ее как прием в проблемном обучении, а также показать, каким образом психологическое знание реально работает на практике. Для диагностики внутри предмета наиболее подходят популярные методики, которые достаточно просты в использовании и обработке: опросники, методики незаконченных предложений, анкеты, некоторые рисуночные методики.</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Style w:val="af"/>
          <w:rFonts w:ascii="Times New Roman" w:hAnsi="Times New Roman" w:cs="Times New Roman"/>
          <w:sz w:val="24"/>
          <w:szCs w:val="24"/>
        </w:rPr>
        <w:t>Диагностика усвоения знаний</w:t>
      </w:r>
      <w:r w:rsidRPr="00A45B95">
        <w:rPr>
          <w:rFonts w:ascii="Times New Roman" w:hAnsi="Times New Roman" w:cs="Times New Roman"/>
          <w:sz w:val="24"/>
          <w:szCs w:val="24"/>
        </w:rPr>
        <w:t xml:space="preserve"> предполагает использование методик, позволяющих выявить объем и структуру усвоенных знаний. Здесь могут быть рекомендованы вербальная ассоциативная методика «Пятиминутка» и методика «Диагностика усвоения знаний» (Попова М.В. Психология как учебный предмет в школе: учебно-метод. пособие. – М.: Гуманит. изд. центр ВЛАДОС, 2000. – 288 с.), сочинения на психологическую тему и другие контрольные задания. Критерием оценки успешного продвижения служит сформированность соответствующих отношений, и эта оценка может быть выражена в характеристиках: хорошо владеет знаниями, правильно применяет их на практике, анализирует ситуацию, может управлять своим поведением. Весьма существенную информацию об эффективности усвоения знаний дают методы, используемые для диагностики развития. Это связано с тем, что если усвоение действительно происходит, то его влияние обязательно найдет свое отражение в поведении и особенностях психологического развития подростка.</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sz w:val="24"/>
          <w:szCs w:val="24"/>
        </w:rPr>
      </w:pPr>
      <w:r w:rsidRPr="00A45B95">
        <w:rPr>
          <w:rStyle w:val="af"/>
          <w:rFonts w:ascii="Times New Roman" w:hAnsi="Times New Roman" w:cs="Times New Roman"/>
          <w:sz w:val="24"/>
          <w:szCs w:val="24"/>
        </w:rPr>
        <w:lastRenderedPageBreak/>
        <w:t>Диагностика развития</w:t>
      </w:r>
      <w:r w:rsidRPr="00A45B95">
        <w:rPr>
          <w:rFonts w:ascii="Times New Roman" w:hAnsi="Times New Roman" w:cs="Times New Roman"/>
          <w:sz w:val="24"/>
          <w:szCs w:val="24"/>
        </w:rPr>
        <w:t xml:space="preserve"> предполагает использование более сложных психодиагностических методик. В виде итоговой аттестации используются творческие работы, рисуночные тесты.</w:t>
      </w:r>
    </w:p>
    <w:p w:rsidR="00CF5232" w:rsidRPr="00A45B95" w:rsidRDefault="00CF5232" w:rsidP="00CF5232">
      <w:pPr>
        <w:autoSpaceDE w:val="0"/>
        <w:autoSpaceDN w:val="0"/>
        <w:adjustRightInd w:val="0"/>
        <w:spacing w:after="0" w:line="240" w:lineRule="auto"/>
        <w:ind w:firstLine="456"/>
        <w:jc w:val="both"/>
        <w:rPr>
          <w:rFonts w:ascii="Times New Roman" w:hAnsi="Times New Roman" w:cs="Times New Roman"/>
          <w:bCs/>
          <w:sz w:val="24"/>
          <w:szCs w:val="24"/>
        </w:rPr>
      </w:pPr>
    </w:p>
    <w:p w:rsidR="00CF5232" w:rsidRPr="00A45B95" w:rsidRDefault="00CF5232" w:rsidP="00CF5232">
      <w:pPr>
        <w:spacing w:after="0" w:line="240" w:lineRule="auto"/>
        <w:jc w:val="both"/>
        <w:rPr>
          <w:rFonts w:ascii="Times New Roman" w:hAnsi="Times New Roman" w:cs="Times New Roman"/>
          <w:iCs/>
          <w:sz w:val="24"/>
          <w:szCs w:val="24"/>
        </w:rPr>
      </w:pPr>
      <w:r w:rsidRPr="00A45B95">
        <w:rPr>
          <w:rFonts w:ascii="Times New Roman" w:hAnsi="Times New Roman" w:cs="Times New Roman"/>
          <w:iCs/>
          <w:sz w:val="24"/>
          <w:szCs w:val="24"/>
        </w:rPr>
        <w:t>При проведении уроков КНР в первых  классах  необходимо использование следующих  технологий:</w:t>
      </w:r>
    </w:p>
    <w:p w:rsidR="00CF5232" w:rsidRPr="00A45B95" w:rsidRDefault="00CF5232" w:rsidP="0039515A">
      <w:pPr>
        <w:numPr>
          <w:ilvl w:val="0"/>
          <w:numId w:val="23"/>
        </w:numPr>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Личностно-ориентированные технологии.</w:t>
      </w:r>
    </w:p>
    <w:p w:rsidR="00CF5232" w:rsidRPr="00A45B95" w:rsidRDefault="00CF5232" w:rsidP="0039515A">
      <w:pPr>
        <w:numPr>
          <w:ilvl w:val="0"/>
          <w:numId w:val="23"/>
        </w:numPr>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Технологию разноуровневого (дифференцированного) обучения.</w:t>
      </w:r>
    </w:p>
    <w:p w:rsidR="00CF5232" w:rsidRPr="00A45B95" w:rsidRDefault="00CF5232" w:rsidP="0039515A">
      <w:pPr>
        <w:numPr>
          <w:ilvl w:val="0"/>
          <w:numId w:val="23"/>
        </w:numPr>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Диалогические технологии.</w:t>
      </w:r>
    </w:p>
    <w:p w:rsidR="00CF5232" w:rsidRPr="00A45B95" w:rsidRDefault="00CF5232" w:rsidP="0039515A">
      <w:pPr>
        <w:numPr>
          <w:ilvl w:val="0"/>
          <w:numId w:val="23"/>
        </w:numPr>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КСО</w:t>
      </w:r>
    </w:p>
    <w:p w:rsidR="00CF5232" w:rsidRPr="00A45B95" w:rsidRDefault="00CF5232" w:rsidP="0039515A">
      <w:pPr>
        <w:numPr>
          <w:ilvl w:val="0"/>
          <w:numId w:val="23"/>
        </w:numPr>
        <w:spacing w:after="0" w:line="240" w:lineRule="auto"/>
        <w:ind w:left="0"/>
        <w:jc w:val="both"/>
        <w:rPr>
          <w:rFonts w:ascii="Times New Roman" w:hAnsi="Times New Roman" w:cs="Times New Roman"/>
          <w:sz w:val="24"/>
          <w:szCs w:val="24"/>
        </w:rPr>
      </w:pPr>
      <w:r w:rsidRPr="00A45B95">
        <w:rPr>
          <w:rFonts w:ascii="Times New Roman" w:hAnsi="Times New Roman" w:cs="Times New Roman"/>
          <w:spacing w:val="-1"/>
          <w:sz w:val="24"/>
          <w:szCs w:val="24"/>
        </w:rPr>
        <w:t xml:space="preserve">Технологии проблемного обучения  </w:t>
      </w:r>
      <w:r w:rsidRPr="00A45B95">
        <w:rPr>
          <w:rFonts w:ascii="Times New Roman" w:hAnsi="Times New Roman" w:cs="Times New Roman"/>
          <w:sz w:val="24"/>
          <w:szCs w:val="24"/>
        </w:rPr>
        <w:t>(исследовательский метод).</w:t>
      </w:r>
    </w:p>
    <w:p w:rsidR="00CF5232" w:rsidRPr="00A45B95" w:rsidRDefault="00CF5232" w:rsidP="0039515A">
      <w:pPr>
        <w:numPr>
          <w:ilvl w:val="0"/>
          <w:numId w:val="23"/>
        </w:numPr>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Коммуникативно-информационные технологии.</w:t>
      </w:r>
    </w:p>
    <w:p w:rsidR="00CF5232" w:rsidRPr="00A45B95" w:rsidRDefault="00CF5232" w:rsidP="0039515A">
      <w:pPr>
        <w:numPr>
          <w:ilvl w:val="0"/>
          <w:numId w:val="23"/>
        </w:numPr>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Технология учебно-игровой деятельности.</w:t>
      </w:r>
    </w:p>
    <w:p w:rsidR="00CF5232" w:rsidRPr="00A45B95" w:rsidRDefault="00CF5232" w:rsidP="0039515A">
      <w:pPr>
        <w:numPr>
          <w:ilvl w:val="0"/>
          <w:numId w:val="23"/>
        </w:numPr>
        <w:spacing w:after="0" w:line="240" w:lineRule="auto"/>
        <w:ind w:left="0"/>
        <w:jc w:val="both"/>
        <w:rPr>
          <w:rFonts w:ascii="Times New Roman" w:hAnsi="Times New Roman" w:cs="Times New Roman"/>
          <w:sz w:val="24"/>
          <w:szCs w:val="24"/>
        </w:rPr>
      </w:pPr>
      <w:r w:rsidRPr="00A45B95">
        <w:rPr>
          <w:rFonts w:ascii="Times New Roman" w:hAnsi="Times New Roman" w:cs="Times New Roman"/>
          <w:sz w:val="24"/>
          <w:szCs w:val="24"/>
        </w:rPr>
        <w:t>Технология проектной деятельности.</w:t>
      </w:r>
    </w:p>
    <w:p w:rsidR="00CF5232" w:rsidRPr="00A45B95" w:rsidRDefault="00CF5232" w:rsidP="00CF5232">
      <w:pPr>
        <w:spacing w:after="0" w:line="240" w:lineRule="auto"/>
        <w:jc w:val="both"/>
        <w:rPr>
          <w:rFonts w:ascii="Times New Roman" w:hAnsi="Times New Roman" w:cs="Times New Roman"/>
          <w:sz w:val="24"/>
          <w:szCs w:val="24"/>
        </w:rPr>
      </w:pPr>
    </w:p>
    <w:p w:rsidR="00CF5232" w:rsidRPr="00A45B95" w:rsidRDefault="00CF5232" w:rsidP="00CF5232">
      <w:pPr>
        <w:pStyle w:val="a3"/>
        <w:autoSpaceDE w:val="0"/>
        <w:autoSpaceDN w:val="0"/>
        <w:adjustRightInd w:val="0"/>
        <w:spacing w:after="0" w:line="240" w:lineRule="auto"/>
        <w:ind w:left="1080"/>
        <w:jc w:val="both"/>
        <w:rPr>
          <w:rFonts w:ascii="Times New Roman" w:hAnsi="Times New Roman" w:cs="Times New Roman"/>
          <w:bCs/>
          <w:iCs/>
          <w:sz w:val="24"/>
          <w:szCs w:val="24"/>
        </w:rPr>
      </w:pPr>
    </w:p>
    <w:p w:rsidR="00CF5232" w:rsidRPr="00A45B95" w:rsidRDefault="00CF5232" w:rsidP="00CF5232">
      <w:pPr>
        <w:spacing w:after="0" w:line="240" w:lineRule="auto"/>
        <w:ind w:firstLine="709"/>
        <w:jc w:val="center"/>
        <w:rPr>
          <w:rFonts w:ascii="Times New Roman" w:hAnsi="Times New Roman" w:cs="Times New Roman"/>
          <w:sz w:val="24"/>
          <w:szCs w:val="24"/>
        </w:rPr>
      </w:pPr>
      <w:r w:rsidRPr="00A45B95">
        <w:rPr>
          <w:rFonts w:ascii="Times New Roman" w:hAnsi="Times New Roman" w:cs="Times New Roman"/>
          <w:sz w:val="24"/>
          <w:szCs w:val="24"/>
        </w:rPr>
        <w:t>Программа КРИС</w:t>
      </w:r>
    </w:p>
    <w:p w:rsidR="00CF5232" w:rsidRPr="00A45B95" w:rsidRDefault="00BE59A4" w:rsidP="00CF5232">
      <w:pPr>
        <w:pStyle w:val="a9"/>
        <w:spacing w:before="0" w:beforeAutospacing="0" w:after="0" w:afterAutospacing="0"/>
        <w:ind w:left="2832" w:firstLine="708"/>
      </w:pPr>
      <w:r>
        <w:rPr>
          <w:b/>
          <w:bCs/>
        </w:rPr>
        <w:t xml:space="preserve">       </w:t>
      </w:r>
      <w:r w:rsidR="00CF5232" w:rsidRPr="00A45B95">
        <w:rPr>
          <w:b/>
          <w:bCs/>
        </w:rPr>
        <w:t xml:space="preserve"> (вариант 7.1. и 7.2.)</w:t>
      </w:r>
    </w:p>
    <w:p w:rsidR="00CF5232" w:rsidRPr="00A45B95" w:rsidRDefault="00CF5232" w:rsidP="00CF5232">
      <w:pPr>
        <w:spacing w:after="0" w:line="240" w:lineRule="auto"/>
        <w:ind w:firstLine="709"/>
        <w:jc w:val="center"/>
        <w:rPr>
          <w:rFonts w:ascii="Times New Roman" w:hAnsi="Times New Roman" w:cs="Times New Roman"/>
          <w:sz w:val="24"/>
          <w:szCs w:val="24"/>
        </w:rPr>
      </w:pPr>
      <w:r w:rsidRPr="00A45B95">
        <w:rPr>
          <w:rFonts w:ascii="Times New Roman" w:hAnsi="Times New Roman" w:cs="Times New Roman"/>
          <w:sz w:val="24"/>
          <w:szCs w:val="24"/>
        </w:rPr>
        <w:t>(коррекция развития интеллектуальных способностей)</w:t>
      </w:r>
    </w:p>
    <w:p w:rsidR="00CF5232" w:rsidRPr="00A45B95" w:rsidRDefault="00CF5232" w:rsidP="0039515A">
      <w:pPr>
        <w:numPr>
          <w:ilvl w:val="0"/>
          <w:numId w:val="47"/>
        </w:numPr>
        <w:shd w:val="clear" w:color="auto" w:fill="FFFFFF"/>
        <w:spacing w:after="0" w:line="240" w:lineRule="auto"/>
        <w:jc w:val="center"/>
        <w:rPr>
          <w:rFonts w:ascii="Times New Roman" w:hAnsi="Times New Roman" w:cs="Times New Roman"/>
          <w:bCs/>
          <w:color w:val="000000"/>
          <w:spacing w:val="-3"/>
          <w:sz w:val="24"/>
          <w:szCs w:val="24"/>
        </w:rPr>
      </w:pPr>
      <w:r w:rsidRPr="00A45B95">
        <w:rPr>
          <w:rFonts w:ascii="Times New Roman" w:hAnsi="Times New Roman" w:cs="Times New Roman"/>
          <w:bCs/>
          <w:color w:val="000000"/>
          <w:spacing w:val="-3"/>
          <w:sz w:val="24"/>
          <w:szCs w:val="24"/>
        </w:rPr>
        <w:t>Пояснительная записка</w:t>
      </w:r>
    </w:p>
    <w:p w:rsidR="00CF5232" w:rsidRPr="00A45B95" w:rsidRDefault="00CF5232" w:rsidP="00CF5232">
      <w:pPr>
        <w:shd w:val="clear" w:color="auto" w:fill="FFFFFF"/>
        <w:tabs>
          <w:tab w:val="left" w:pos="709"/>
          <w:tab w:val="left" w:pos="1418"/>
        </w:tabs>
        <w:spacing w:after="0" w:line="240" w:lineRule="auto"/>
        <w:ind w:firstLine="567"/>
        <w:rPr>
          <w:rFonts w:ascii="Times New Roman" w:hAnsi="Times New Roman" w:cs="Times New Roman"/>
          <w:bCs/>
          <w:color w:val="000000"/>
          <w:spacing w:val="-3"/>
          <w:sz w:val="24"/>
          <w:szCs w:val="24"/>
        </w:rPr>
      </w:pPr>
      <w:r w:rsidRPr="00A45B95">
        <w:rPr>
          <w:rFonts w:ascii="Times New Roman" w:hAnsi="Times New Roman" w:cs="Times New Roman"/>
          <w:bCs/>
          <w:color w:val="000000"/>
          <w:spacing w:val="-3"/>
          <w:sz w:val="24"/>
          <w:szCs w:val="24"/>
        </w:rPr>
        <w:t xml:space="preserve"> Программа  «Коррекционное развитие интеллектуальных способностей» составлена</w:t>
      </w:r>
      <w:r w:rsidRPr="00A45B95">
        <w:rPr>
          <w:rFonts w:ascii="Times New Roman" w:eastAsia="SchoolBookC"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A45B95">
        <w:rPr>
          <w:rFonts w:ascii="Times New Roman" w:hAnsi="Times New Roman" w:cs="Times New Roman"/>
          <w:bCs/>
          <w:color w:val="000000"/>
          <w:spacing w:val="-3"/>
          <w:sz w:val="24"/>
          <w:szCs w:val="24"/>
        </w:rPr>
        <w:t xml:space="preserve"> на основе программы развития познавательных способностей учащихся младших классов Н.А. Криволаповой, И.Ю. Цибаевой «Умники и умницы» (модифицированной),   с использованием   методического пособия О. Холодовой «Юным умникам и умницам». – Москва: РОСТ книга, 2011 г. </w:t>
      </w:r>
    </w:p>
    <w:p w:rsidR="00CF5232" w:rsidRPr="00A45B95" w:rsidRDefault="00CF5232" w:rsidP="00CF5232">
      <w:pPr>
        <w:shd w:val="clear" w:color="auto" w:fill="FFFFFF"/>
        <w:tabs>
          <w:tab w:val="left" w:pos="709"/>
          <w:tab w:val="left" w:pos="1418"/>
        </w:tabs>
        <w:spacing w:after="0" w:line="240" w:lineRule="auto"/>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Данная программа </w:t>
      </w:r>
      <w:r w:rsidRPr="00A45B95">
        <w:rPr>
          <w:rFonts w:ascii="Times New Roman" w:hAnsi="Times New Roman" w:cs="Times New Roman"/>
          <w:color w:val="000000"/>
          <w:spacing w:val="1"/>
          <w:sz w:val="24"/>
          <w:szCs w:val="24"/>
        </w:rPr>
        <w:t>представляет собой  систему интеллект</w:t>
      </w:r>
      <w:r w:rsidRPr="00A45B95">
        <w:rPr>
          <w:rFonts w:ascii="Times New Roman" w:hAnsi="Times New Roman" w:cs="Times New Roman"/>
          <w:color w:val="000000"/>
          <w:spacing w:val="-1"/>
          <w:sz w:val="24"/>
          <w:szCs w:val="24"/>
        </w:rPr>
        <w:t>уально-развивающих занятий</w:t>
      </w:r>
      <w:r w:rsidRPr="00A45B95">
        <w:rPr>
          <w:rFonts w:ascii="Times New Roman" w:hAnsi="Times New Roman" w:cs="Times New Roman"/>
          <w:spacing w:val="-3"/>
          <w:sz w:val="24"/>
          <w:szCs w:val="24"/>
        </w:rPr>
        <w:t xml:space="preserve"> для учащихся 1 классов </w:t>
      </w:r>
    </w:p>
    <w:p w:rsidR="00CF5232" w:rsidRPr="00A45B95" w:rsidRDefault="00CF5232" w:rsidP="00CF5232">
      <w:pPr>
        <w:shd w:val="clear" w:color="auto" w:fill="FFFFFF"/>
        <w:tabs>
          <w:tab w:val="left" w:pos="709"/>
          <w:tab w:val="left" w:pos="1418"/>
        </w:tabs>
        <w:spacing w:after="0" w:line="240" w:lineRule="auto"/>
        <w:ind w:left="24" w:firstLine="567"/>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В первом классе 33часа  (1 раз в неделю). </w:t>
      </w:r>
    </w:p>
    <w:p w:rsidR="00CF5232" w:rsidRPr="00A45B95" w:rsidRDefault="00CF5232" w:rsidP="00CF5232">
      <w:pPr>
        <w:spacing w:after="0" w:line="240" w:lineRule="auto"/>
        <w:ind w:left="142"/>
        <w:rPr>
          <w:rFonts w:ascii="Times New Roman" w:hAnsi="Times New Roman" w:cs="Times New Roman"/>
          <w:sz w:val="24"/>
          <w:szCs w:val="24"/>
        </w:rPr>
      </w:pPr>
      <w:r w:rsidRPr="00A45B95">
        <w:rPr>
          <w:rFonts w:ascii="Times New Roman" w:hAnsi="Times New Roman" w:cs="Times New Roman"/>
          <w:bCs/>
          <w:color w:val="231F20"/>
          <w:sz w:val="24"/>
          <w:szCs w:val="24"/>
          <w:lang w:eastAsia="ru-RU"/>
        </w:rPr>
        <w:t>Новизна  данной программы курса определена федеральным государственным стандартом начального общего образования 2016 года. Отличительными особенностями являются:</w:t>
      </w:r>
    </w:p>
    <w:p w:rsidR="00CF5232" w:rsidRPr="00A45B95" w:rsidRDefault="00CF5232" w:rsidP="00CF5232">
      <w:pPr>
        <w:pStyle w:val="31"/>
        <w:spacing w:before="0"/>
        <w:ind w:firstLine="567"/>
        <w:jc w:val="both"/>
        <w:rPr>
          <w:b w:val="0"/>
          <w:sz w:val="24"/>
          <w:szCs w:val="24"/>
        </w:rPr>
      </w:pPr>
      <w:r w:rsidRPr="00A45B95">
        <w:rPr>
          <w:b w:val="0"/>
          <w:bCs/>
          <w:color w:val="231F20"/>
          <w:sz w:val="24"/>
          <w:szCs w:val="24"/>
        </w:rPr>
        <w:t xml:space="preserve">1. Определение видов    организации деятельности учащихся, направленных  на достижение  </w:t>
      </w:r>
      <w:r w:rsidRPr="00A45B95">
        <w:rPr>
          <w:b w:val="0"/>
          <w:sz w:val="24"/>
          <w:szCs w:val="24"/>
        </w:rPr>
        <w:t>личностных, метапредметных и предметных результатов освоения учебного курса.</w:t>
      </w:r>
    </w:p>
    <w:p w:rsidR="00CF5232" w:rsidRPr="00A45B95" w:rsidRDefault="00CF5232" w:rsidP="00CF5232">
      <w:pPr>
        <w:pStyle w:val="31"/>
        <w:spacing w:before="0"/>
        <w:ind w:firstLine="567"/>
        <w:jc w:val="both"/>
        <w:rPr>
          <w:b w:val="0"/>
          <w:sz w:val="24"/>
          <w:szCs w:val="24"/>
        </w:rPr>
      </w:pPr>
      <w:r w:rsidRPr="00A45B95">
        <w:rPr>
          <w:b w:val="0"/>
          <w:sz w:val="24"/>
          <w:szCs w:val="24"/>
        </w:rPr>
        <w:t xml:space="preserve">2.  В основу реализации программы положены  ценностные ориентиры и  воспитательные результаты. </w:t>
      </w:r>
    </w:p>
    <w:p w:rsidR="00CF5232" w:rsidRPr="00A45B95" w:rsidRDefault="00CF5232" w:rsidP="00CF5232">
      <w:pPr>
        <w:pStyle w:val="31"/>
        <w:spacing w:before="0"/>
        <w:ind w:firstLine="567"/>
        <w:jc w:val="both"/>
        <w:rPr>
          <w:b w:val="0"/>
          <w:sz w:val="24"/>
          <w:szCs w:val="24"/>
        </w:rPr>
      </w:pPr>
      <w:r w:rsidRPr="00A45B95">
        <w:rPr>
          <w:b w:val="0"/>
          <w:sz w:val="24"/>
          <w:szCs w:val="24"/>
        </w:rPr>
        <w:t xml:space="preserve">3. Ценностные ориентации организации деятельности  предполагают уровневую оценку в достижении планируемых результатов.  </w:t>
      </w:r>
    </w:p>
    <w:p w:rsidR="00CF5232" w:rsidRPr="00A45B95" w:rsidRDefault="00CF5232" w:rsidP="00CF5232">
      <w:pPr>
        <w:pStyle w:val="31"/>
        <w:spacing w:before="0"/>
        <w:ind w:firstLine="567"/>
        <w:jc w:val="both"/>
        <w:rPr>
          <w:b w:val="0"/>
          <w:sz w:val="24"/>
          <w:szCs w:val="24"/>
        </w:rPr>
      </w:pPr>
      <w:r w:rsidRPr="00A45B95">
        <w:rPr>
          <w:b w:val="0"/>
          <w:sz w:val="24"/>
          <w:szCs w:val="24"/>
        </w:rPr>
        <w:t>4.  В основу оценки личностных, метапредметных и предметных результатов освоения программы факультатива, воспитательного результата положены методики, предложенные Асмоловым А.Г., Криволаповой Н.А., Холодовой О.А.</w:t>
      </w:r>
    </w:p>
    <w:p w:rsidR="00CF5232" w:rsidRPr="00A45B95" w:rsidRDefault="00CF5232" w:rsidP="00CF5232">
      <w:pPr>
        <w:pStyle w:val="31"/>
        <w:spacing w:before="0"/>
        <w:ind w:firstLine="567"/>
        <w:jc w:val="both"/>
        <w:rPr>
          <w:b w:val="0"/>
          <w:sz w:val="24"/>
          <w:szCs w:val="24"/>
        </w:rPr>
      </w:pPr>
      <w:r w:rsidRPr="00A45B95">
        <w:rPr>
          <w:b w:val="0"/>
          <w:sz w:val="24"/>
          <w:szCs w:val="24"/>
        </w:rPr>
        <w:t>5.  При планировании содержания занятий  прописаны виды познавательной деятельности учащихся по каждой теме.</w:t>
      </w:r>
    </w:p>
    <w:p w:rsidR="00CF5232" w:rsidRPr="00A45B95" w:rsidRDefault="00CF5232" w:rsidP="00CF5232">
      <w:pPr>
        <w:shd w:val="clear" w:color="auto" w:fill="FFFFFF"/>
        <w:spacing w:after="0" w:line="240" w:lineRule="auto"/>
        <w:ind w:right="34" w:firstLine="567"/>
        <w:jc w:val="both"/>
        <w:rPr>
          <w:rFonts w:ascii="Times New Roman" w:hAnsi="Times New Roman" w:cs="Times New Roman"/>
          <w:spacing w:val="-3"/>
          <w:sz w:val="24"/>
          <w:szCs w:val="24"/>
        </w:rPr>
      </w:pPr>
      <w:r w:rsidRPr="00A45B95">
        <w:rPr>
          <w:rFonts w:ascii="Times New Roman" w:hAnsi="Times New Roman" w:cs="Times New Roman"/>
          <w:bCs/>
          <w:spacing w:val="-3"/>
          <w:sz w:val="24"/>
          <w:szCs w:val="24"/>
        </w:rPr>
        <w:t xml:space="preserve">  Цель данной  программы: </w:t>
      </w:r>
      <w:r w:rsidRPr="00A45B95">
        <w:rPr>
          <w:rFonts w:ascii="Times New Roman" w:hAnsi="Times New Roman" w:cs="Times New Roman"/>
          <w:spacing w:val="-3"/>
          <w:sz w:val="24"/>
          <w:szCs w:val="24"/>
        </w:rPr>
        <w:t>развитие познавательных способностей учащихся  на основе системы развивающих занятий.</w:t>
      </w:r>
    </w:p>
    <w:p w:rsidR="00CF5232" w:rsidRPr="00A45B95" w:rsidRDefault="00CF5232" w:rsidP="00CF5232">
      <w:pPr>
        <w:shd w:val="clear" w:color="auto" w:fill="FFFFFF"/>
        <w:spacing w:after="0" w:line="240" w:lineRule="auto"/>
        <w:ind w:firstLine="567"/>
        <w:rPr>
          <w:rFonts w:ascii="Times New Roman" w:hAnsi="Times New Roman" w:cs="Times New Roman"/>
          <w:spacing w:val="-3"/>
          <w:sz w:val="24"/>
          <w:szCs w:val="24"/>
        </w:rPr>
      </w:pPr>
      <w:r w:rsidRPr="00A45B95">
        <w:rPr>
          <w:rFonts w:ascii="Times New Roman" w:hAnsi="Times New Roman" w:cs="Times New Roman"/>
          <w:bCs/>
          <w:spacing w:val="-3"/>
          <w:sz w:val="24"/>
          <w:szCs w:val="24"/>
        </w:rPr>
        <w:t>Основные задачи программы:</w:t>
      </w:r>
    </w:p>
    <w:p w:rsidR="00CF5232" w:rsidRPr="00A45B95" w:rsidRDefault="00CF5232" w:rsidP="0039515A">
      <w:pPr>
        <w:widowControl w:val="0"/>
        <w:numPr>
          <w:ilvl w:val="0"/>
          <w:numId w:val="24"/>
        </w:numPr>
        <w:shd w:val="clear" w:color="auto" w:fill="FFFFFF"/>
        <w:tabs>
          <w:tab w:val="left" w:pos="710"/>
        </w:tabs>
        <w:autoSpaceDE w:val="0"/>
        <w:autoSpaceDN w:val="0"/>
        <w:adjustRightInd w:val="0"/>
        <w:spacing w:after="0" w:line="240" w:lineRule="auto"/>
        <w:ind w:left="10" w:right="34"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развитие мышления в процессе формирования основных приемов мысли</w:t>
      </w:r>
      <w:r w:rsidRPr="00A45B95">
        <w:rPr>
          <w:rFonts w:ascii="Times New Roman" w:hAnsi="Times New Roman" w:cs="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CF5232" w:rsidRPr="00A45B95" w:rsidRDefault="00CF5232" w:rsidP="0039515A">
      <w:pPr>
        <w:widowControl w:val="0"/>
        <w:numPr>
          <w:ilvl w:val="0"/>
          <w:numId w:val="24"/>
        </w:numPr>
        <w:shd w:val="clear" w:color="auto" w:fill="FFFFFF"/>
        <w:tabs>
          <w:tab w:val="left" w:pos="710"/>
        </w:tabs>
        <w:autoSpaceDE w:val="0"/>
        <w:autoSpaceDN w:val="0"/>
        <w:adjustRightInd w:val="0"/>
        <w:spacing w:after="0" w:line="240" w:lineRule="auto"/>
        <w:ind w:left="10" w:right="2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развитие психических познавательных процессов: различных видов памяти, внимания, зрительного восприятия, воображения;</w:t>
      </w:r>
    </w:p>
    <w:p w:rsidR="00CF5232" w:rsidRPr="00A45B95" w:rsidRDefault="00CF5232" w:rsidP="0039515A">
      <w:pPr>
        <w:widowControl w:val="0"/>
        <w:numPr>
          <w:ilvl w:val="0"/>
          <w:numId w:val="24"/>
        </w:numPr>
        <w:shd w:val="clear" w:color="auto" w:fill="FFFFFF"/>
        <w:tabs>
          <w:tab w:val="left" w:pos="710"/>
        </w:tabs>
        <w:autoSpaceDE w:val="0"/>
        <w:autoSpaceDN w:val="0"/>
        <w:adjustRightInd w:val="0"/>
        <w:spacing w:after="0" w:line="240" w:lineRule="auto"/>
        <w:ind w:left="10" w:right="2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lastRenderedPageBreak/>
        <w:t xml:space="preserve"> развитие языковой культуры и формирование речевых умений: четко и ясно излагать свои мысли, давать определения понятиям, строить умозаключе</w:t>
      </w:r>
      <w:r w:rsidRPr="00A45B95">
        <w:rPr>
          <w:rFonts w:ascii="Times New Roman" w:hAnsi="Times New Roman" w:cs="Times New Roman"/>
          <w:spacing w:val="-3"/>
          <w:sz w:val="24"/>
          <w:szCs w:val="24"/>
        </w:rPr>
        <w:softHyphen/>
        <w:t>ния, аргументировано доказывать свою точку зрения;</w:t>
      </w:r>
    </w:p>
    <w:p w:rsidR="00CF5232" w:rsidRPr="00A45B95" w:rsidRDefault="00CF5232" w:rsidP="0039515A">
      <w:pPr>
        <w:widowControl w:val="0"/>
        <w:numPr>
          <w:ilvl w:val="0"/>
          <w:numId w:val="24"/>
        </w:numPr>
        <w:shd w:val="clear" w:color="auto" w:fill="FFFFFF"/>
        <w:tabs>
          <w:tab w:val="left" w:pos="710"/>
        </w:tabs>
        <w:autoSpaceDE w:val="0"/>
        <w:autoSpaceDN w:val="0"/>
        <w:adjustRightInd w:val="0"/>
        <w:spacing w:after="0" w:line="240" w:lineRule="auto"/>
        <w:ind w:left="10" w:right="2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формирование навыков творческого мышления и развитие умения ре</w:t>
      </w:r>
      <w:r w:rsidRPr="00A45B95">
        <w:rPr>
          <w:rFonts w:ascii="Times New Roman" w:hAnsi="Times New Roman" w:cs="Times New Roman"/>
          <w:spacing w:val="-3"/>
          <w:sz w:val="24"/>
          <w:szCs w:val="24"/>
        </w:rPr>
        <w:softHyphen/>
        <w:t>шать нестандартные задачи;</w:t>
      </w:r>
    </w:p>
    <w:p w:rsidR="00CF5232" w:rsidRPr="00A45B95" w:rsidRDefault="00CF5232" w:rsidP="0039515A">
      <w:pPr>
        <w:widowControl w:val="0"/>
        <w:numPr>
          <w:ilvl w:val="0"/>
          <w:numId w:val="24"/>
        </w:numPr>
        <w:shd w:val="clear" w:color="auto" w:fill="FFFFFF"/>
        <w:tabs>
          <w:tab w:val="left" w:pos="710"/>
        </w:tabs>
        <w:autoSpaceDE w:val="0"/>
        <w:autoSpaceDN w:val="0"/>
        <w:adjustRightInd w:val="0"/>
        <w:spacing w:after="0" w:line="240" w:lineRule="auto"/>
        <w:ind w:left="10" w:right="2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развитие познавательной активности и самостоятельной мыслительной деятельности учащихся;</w:t>
      </w:r>
    </w:p>
    <w:p w:rsidR="00CF5232" w:rsidRPr="00A45B95" w:rsidRDefault="00CF5232" w:rsidP="0039515A">
      <w:pPr>
        <w:widowControl w:val="0"/>
        <w:numPr>
          <w:ilvl w:val="0"/>
          <w:numId w:val="24"/>
        </w:numPr>
        <w:shd w:val="clear" w:color="auto" w:fill="FFFFFF"/>
        <w:tabs>
          <w:tab w:val="left" w:pos="710"/>
        </w:tabs>
        <w:autoSpaceDE w:val="0"/>
        <w:autoSpaceDN w:val="0"/>
        <w:adjustRightInd w:val="0"/>
        <w:spacing w:after="0" w:line="240" w:lineRule="auto"/>
        <w:ind w:left="10" w:right="24"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CF5232" w:rsidRPr="00A45B95" w:rsidRDefault="00CF5232" w:rsidP="0039515A">
      <w:pPr>
        <w:widowControl w:val="0"/>
        <w:numPr>
          <w:ilvl w:val="0"/>
          <w:numId w:val="24"/>
        </w:numPr>
        <w:shd w:val="clear" w:color="auto" w:fill="FFFFFF"/>
        <w:tabs>
          <w:tab w:val="left" w:pos="710"/>
        </w:tabs>
        <w:autoSpaceDE w:val="0"/>
        <w:autoSpaceDN w:val="0"/>
        <w:adjustRightInd w:val="0"/>
        <w:spacing w:after="0" w:line="240" w:lineRule="auto"/>
        <w:ind w:left="10" w:right="19" w:firstLine="567"/>
        <w:jc w:val="both"/>
        <w:rPr>
          <w:rFonts w:ascii="Times New Roman" w:hAnsi="Times New Roman" w:cs="Times New Roman"/>
          <w:spacing w:val="-3"/>
          <w:sz w:val="24"/>
          <w:szCs w:val="24"/>
        </w:rPr>
      </w:pPr>
      <w:r w:rsidRPr="00A45B95">
        <w:rPr>
          <w:rFonts w:ascii="Times New Roman" w:hAnsi="Times New Roman" w:cs="Times New Roman"/>
          <w:spacing w:val="-3"/>
          <w:sz w:val="24"/>
          <w:szCs w:val="24"/>
        </w:rPr>
        <w:t xml:space="preserve"> формирование навыков применения полученных знаний и умений в процессе изучения школьных дисциплин и в практической деятельности.</w:t>
      </w:r>
    </w:p>
    <w:p w:rsidR="00CF5232" w:rsidRPr="00A45B95" w:rsidRDefault="00CF5232" w:rsidP="00CF5232">
      <w:pPr>
        <w:widowControl w:val="0"/>
        <w:shd w:val="clear" w:color="auto" w:fill="FFFFFF"/>
        <w:tabs>
          <w:tab w:val="left" w:pos="710"/>
        </w:tabs>
        <w:autoSpaceDE w:val="0"/>
        <w:autoSpaceDN w:val="0"/>
        <w:adjustRightInd w:val="0"/>
        <w:spacing w:after="0" w:line="240" w:lineRule="auto"/>
        <w:ind w:left="10" w:right="19" w:firstLine="567"/>
        <w:jc w:val="both"/>
        <w:rPr>
          <w:rFonts w:ascii="Times New Roman" w:hAnsi="Times New Roman" w:cs="Times New Roman"/>
          <w:spacing w:val="-3"/>
          <w:sz w:val="24"/>
          <w:szCs w:val="24"/>
        </w:rPr>
      </w:pPr>
    </w:p>
    <w:p w:rsidR="00CF5232" w:rsidRPr="00A45B95" w:rsidRDefault="00CF5232" w:rsidP="00CF5232">
      <w:pPr>
        <w:shd w:val="clear" w:color="auto" w:fill="FFFFFF"/>
        <w:spacing w:after="0" w:line="240" w:lineRule="auto"/>
        <w:ind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3"/>
          <w:sz w:val="24"/>
          <w:szCs w:val="24"/>
        </w:rPr>
        <w:t>Таким образом, принципиально</w:t>
      </w:r>
      <w:r w:rsidRPr="00A45B95">
        <w:rPr>
          <w:rFonts w:ascii="Times New Roman" w:hAnsi="Times New Roman" w:cs="Times New Roman"/>
          <w:color w:val="000000"/>
          <w:spacing w:val="-2"/>
          <w:sz w:val="24"/>
          <w:szCs w:val="24"/>
        </w:rPr>
        <w:t xml:space="preserve">й задачей предлагаемых занятий является именно коррекционное </w:t>
      </w:r>
      <w:r w:rsidRPr="00A45B95">
        <w:rPr>
          <w:rFonts w:ascii="Times New Roman" w:hAnsi="Times New Roman" w:cs="Times New Roman"/>
          <w:color w:val="000000"/>
          <w:spacing w:val="-2"/>
          <w:sz w:val="24"/>
          <w:szCs w:val="24"/>
          <w:u w:val="single"/>
        </w:rPr>
        <w:t xml:space="preserve">развитие интеллектуальных </w:t>
      </w:r>
      <w:r w:rsidRPr="00A45B95">
        <w:rPr>
          <w:rFonts w:ascii="Times New Roman" w:hAnsi="Times New Roman" w:cs="Times New Roman"/>
          <w:color w:val="000000"/>
          <w:spacing w:val="-1"/>
          <w:sz w:val="24"/>
          <w:szCs w:val="24"/>
          <w:u w:val="single"/>
        </w:rPr>
        <w:t>способностей</w:t>
      </w:r>
      <w:r w:rsidRPr="00A45B95">
        <w:rPr>
          <w:rFonts w:ascii="Times New Roman" w:hAnsi="Times New Roman" w:cs="Times New Roman"/>
          <w:color w:val="000000"/>
          <w:spacing w:val="-1"/>
          <w:sz w:val="24"/>
          <w:szCs w:val="24"/>
        </w:rPr>
        <w:t xml:space="preserve"> и </w:t>
      </w:r>
      <w:r w:rsidRPr="00A45B95">
        <w:rPr>
          <w:rFonts w:ascii="Times New Roman" w:hAnsi="Times New Roman" w:cs="Times New Roman"/>
          <w:color w:val="000000"/>
          <w:spacing w:val="-1"/>
          <w:sz w:val="24"/>
          <w:szCs w:val="24"/>
          <w:u w:val="single"/>
        </w:rPr>
        <w:t>общеучебных умений и навыков</w:t>
      </w:r>
      <w:r w:rsidRPr="00A45B95">
        <w:rPr>
          <w:rFonts w:ascii="Times New Roman" w:hAnsi="Times New Roman" w:cs="Times New Roman"/>
          <w:color w:val="000000"/>
          <w:spacing w:val="-1"/>
          <w:sz w:val="24"/>
          <w:szCs w:val="24"/>
        </w:rPr>
        <w:t xml:space="preserve">, а не </w:t>
      </w:r>
      <w:r w:rsidRPr="00A45B95">
        <w:rPr>
          <w:rFonts w:ascii="Times New Roman" w:hAnsi="Times New Roman" w:cs="Times New Roman"/>
          <w:color w:val="000000"/>
          <w:spacing w:val="1"/>
          <w:sz w:val="24"/>
          <w:szCs w:val="24"/>
        </w:rPr>
        <w:t>усвоение каких-то конкретных знаний и умений.</w:t>
      </w:r>
    </w:p>
    <w:p w:rsidR="00CF5232" w:rsidRPr="00A45B95" w:rsidRDefault="00CF5232" w:rsidP="00CF5232">
      <w:pPr>
        <w:spacing w:after="0" w:line="240" w:lineRule="auto"/>
        <w:ind w:firstLine="567"/>
        <w:jc w:val="center"/>
        <w:rPr>
          <w:rFonts w:ascii="Times New Roman" w:hAnsi="Times New Roman" w:cs="Times New Roman"/>
          <w:sz w:val="24"/>
          <w:szCs w:val="24"/>
        </w:rPr>
      </w:pPr>
    </w:p>
    <w:p w:rsidR="00CF5232" w:rsidRPr="00A45B95" w:rsidRDefault="00CF5232" w:rsidP="0039515A">
      <w:pPr>
        <w:numPr>
          <w:ilvl w:val="0"/>
          <w:numId w:val="47"/>
        </w:numPr>
        <w:shd w:val="clear" w:color="auto" w:fill="FFFFFF"/>
        <w:spacing w:after="0" w:line="240" w:lineRule="auto"/>
        <w:jc w:val="center"/>
        <w:rPr>
          <w:rFonts w:ascii="Times New Roman" w:hAnsi="Times New Roman" w:cs="Times New Roman"/>
          <w:color w:val="000000"/>
          <w:sz w:val="24"/>
          <w:szCs w:val="24"/>
        </w:rPr>
      </w:pPr>
      <w:r w:rsidRPr="00A45B95">
        <w:rPr>
          <w:rFonts w:ascii="Times New Roman" w:hAnsi="Times New Roman" w:cs="Times New Roman"/>
          <w:sz w:val="24"/>
          <w:szCs w:val="24"/>
        </w:rPr>
        <w:t>Содержание  занятий по КРИС</w:t>
      </w:r>
    </w:p>
    <w:p w:rsidR="00CF5232" w:rsidRPr="00A45B95" w:rsidRDefault="00CF5232" w:rsidP="00CF5232">
      <w:pPr>
        <w:shd w:val="clear" w:color="auto" w:fill="FFFFFF"/>
        <w:spacing w:after="0" w:line="240" w:lineRule="auto"/>
        <w:ind w:left="1080"/>
        <w:rPr>
          <w:rFonts w:ascii="Times New Roman" w:hAnsi="Times New Roman" w:cs="Times New Roman"/>
          <w:color w:val="000000"/>
          <w:sz w:val="24"/>
          <w:szCs w:val="24"/>
        </w:rPr>
      </w:pPr>
    </w:p>
    <w:p w:rsidR="00CF5232" w:rsidRPr="00A45B95" w:rsidRDefault="00CF5232" w:rsidP="00CF5232">
      <w:pPr>
        <w:shd w:val="clear" w:color="auto" w:fill="FFFFFF"/>
        <w:spacing w:after="0" w:line="240" w:lineRule="auto"/>
        <w:ind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z w:val="24"/>
          <w:szCs w:val="24"/>
        </w:rPr>
        <w:t xml:space="preserve">   В основе построения занятий лежит принцип разнообразия творческо-поисковых задач. При этом основными выступают два след</w:t>
      </w:r>
      <w:r w:rsidRPr="00A45B95">
        <w:rPr>
          <w:rFonts w:ascii="Times New Roman" w:hAnsi="Times New Roman" w:cs="Times New Roman"/>
          <w:color w:val="000000"/>
          <w:spacing w:val="2"/>
          <w:sz w:val="24"/>
          <w:szCs w:val="24"/>
        </w:rPr>
        <w:t xml:space="preserve">ующих аспекта разнообразия: по содержанию и по сложности </w:t>
      </w:r>
      <w:r w:rsidRPr="00A45B95">
        <w:rPr>
          <w:rFonts w:ascii="Times New Roman" w:hAnsi="Times New Roman" w:cs="Times New Roman"/>
          <w:color w:val="000000"/>
          <w:spacing w:val="1"/>
          <w:sz w:val="24"/>
          <w:szCs w:val="24"/>
        </w:rPr>
        <w:t>задач.</w:t>
      </w:r>
    </w:p>
    <w:p w:rsidR="00CF5232" w:rsidRPr="00A45B95" w:rsidRDefault="00CF5232" w:rsidP="00CF5232">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восприятия</w:t>
      </w:r>
      <w:r w:rsidRPr="00A45B95">
        <w:rPr>
          <w:rFonts w:ascii="Times New Roman" w:hAnsi="Times New Roman" w:cs="Times New Roman"/>
          <w:color w:val="000000"/>
          <w:spacing w:val="-1"/>
          <w:sz w:val="24"/>
          <w:szCs w:val="24"/>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CF5232" w:rsidRPr="00A45B95" w:rsidRDefault="00CF5232" w:rsidP="00CF5232">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памяти</w:t>
      </w:r>
      <w:r w:rsidRPr="00A45B95">
        <w:rPr>
          <w:rFonts w:ascii="Times New Roman" w:hAnsi="Times New Roman" w:cs="Times New Roman"/>
          <w:color w:val="000000"/>
          <w:spacing w:val="-1"/>
          <w:sz w:val="24"/>
          <w:szCs w:val="24"/>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CF5232" w:rsidRPr="00A45B95" w:rsidRDefault="00CF5232" w:rsidP="00CF5232">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внимания</w:t>
      </w:r>
      <w:r w:rsidRPr="00A45B95">
        <w:rPr>
          <w:rFonts w:ascii="Times New Roman" w:hAnsi="Times New Roman" w:cs="Times New Roman"/>
          <w:color w:val="000000"/>
          <w:spacing w:val="-1"/>
          <w:sz w:val="24"/>
          <w:szCs w:val="24"/>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CF5232" w:rsidRPr="00A45B95" w:rsidRDefault="00CF5232" w:rsidP="00CF5232">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мышления</w:t>
      </w:r>
      <w:r w:rsidRPr="00A45B95">
        <w:rPr>
          <w:rFonts w:ascii="Times New Roman" w:hAnsi="Times New Roman" w:cs="Times New Roman"/>
          <w:color w:val="000000"/>
          <w:spacing w:val="-1"/>
          <w:sz w:val="24"/>
          <w:szCs w:val="24"/>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CF5232" w:rsidRPr="00A45B95" w:rsidRDefault="00CF5232" w:rsidP="00CF5232">
      <w:pPr>
        <w:shd w:val="clear" w:color="auto" w:fill="FFFFFF"/>
        <w:spacing w:after="0" w:line="240" w:lineRule="auto"/>
        <w:ind w:left="192"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u w:val="single"/>
        </w:rPr>
        <w:t>Развитие речи</w:t>
      </w:r>
      <w:r w:rsidRPr="00A45B95">
        <w:rPr>
          <w:rFonts w:ascii="Times New Roman" w:hAnsi="Times New Roman" w:cs="Times New Roman"/>
          <w:color w:val="000000"/>
          <w:spacing w:val="-1"/>
          <w:sz w:val="24"/>
          <w:szCs w:val="24"/>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CF5232" w:rsidRPr="00A45B95" w:rsidRDefault="00CF5232" w:rsidP="00CF5232">
      <w:pPr>
        <w:shd w:val="clear" w:color="auto" w:fill="FFFFFF"/>
        <w:spacing w:after="0" w:line="240" w:lineRule="auto"/>
        <w:ind w:firstLine="567"/>
        <w:jc w:val="both"/>
        <w:rPr>
          <w:rFonts w:ascii="Times New Roman" w:hAnsi="Times New Roman" w:cs="Times New Roman"/>
          <w:color w:val="000000"/>
          <w:spacing w:val="6"/>
          <w:sz w:val="24"/>
          <w:szCs w:val="24"/>
        </w:rPr>
      </w:pPr>
      <w:r w:rsidRPr="00A45B95">
        <w:rPr>
          <w:rFonts w:ascii="Times New Roman" w:hAnsi="Times New Roman" w:cs="Times New Roman"/>
          <w:color w:val="000000"/>
          <w:spacing w:val="6"/>
          <w:sz w:val="24"/>
          <w:szCs w:val="24"/>
        </w:rPr>
        <w:t xml:space="preserve">Материал  занятия в 1 классе рассчитан на 20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Данное занятие состоит из системы тренировочных упражнений, специальных </w:t>
      </w:r>
      <w:r w:rsidRPr="00A45B95">
        <w:rPr>
          <w:rFonts w:ascii="Times New Roman" w:hAnsi="Times New Roman" w:cs="Times New Roman"/>
          <w:color w:val="000000"/>
          <w:spacing w:val="6"/>
          <w:sz w:val="24"/>
          <w:szCs w:val="24"/>
        </w:rPr>
        <w:lastRenderedPageBreak/>
        <w:t xml:space="preserve">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 что привлекательно для младших школьников. </w:t>
      </w:r>
    </w:p>
    <w:p w:rsidR="00CF5232" w:rsidRPr="00A45B95" w:rsidRDefault="00CF5232" w:rsidP="00CF5232">
      <w:pPr>
        <w:shd w:val="clear" w:color="auto" w:fill="FFFFFF"/>
        <w:spacing w:after="0" w:line="240" w:lineRule="auto"/>
        <w:ind w:left="10" w:right="106" w:firstLine="567"/>
        <w:jc w:val="both"/>
        <w:rPr>
          <w:rFonts w:ascii="Times New Roman" w:hAnsi="Times New Roman" w:cs="Times New Roman"/>
          <w:sz w:val="24"/>
          <w:szCs w:val="24"/>
        </w:rPr>
      </w:pPr>
      <w:r w:rsidRPr="00A45B95">
        <w:rPr>
          <w:rFonts w:ascii="Times New Roman" w:hAnsi="Times New Roman" w:cs="Times New Roman"/>
          <w:color w:val="000000"/>
          <w:spacing w:val="2"/>
          <w:sz w:val="24"/>
          <w:szCs w:val="24"/>
        </w:rPr>
        <w:t>Основное время на занятиях занимает самостоятельное реше</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2"/>
          <w:sz w:val="24"/>
          <w:szCs w:val="24"/>
        </w:rPr>
        <w:t xml:space="preserve">ние детьми </w:t>
      </w:r>
      <w:r w:rsidRPr="00A45B95">
        <w:rPr>
          <w:rFonts w:ascii="Times New Roman" w:hAnsi="Times New Roman" w:cs="Times New Roman"/>
          <w:i/>
          <w:iCs/>
          <w:color w:val="000000"/>
          <w:spacing w:val="-2"/>
          <w:sz w:val="24"/>
          <w:szCs w:val="24"/>
        </w:rPr>
        <w:t xml:space="preserve">поисковых задач. </w:t>
      </w:r>
      <w:r w:rsidRPr="00A45B95">
        <w:rPr>
          <w:rFonts w:ascii="Times New Roman" w:hAnsi="Times New Roman" w:cs="Times New Roman"/>
          <w:color w:val="000000"/>
          <w:spacing w:val="-2"/>
          <w:sz w:val="24"/>
          <w:szCs w:val="24"/>
        </w:rPr>
        <w:t>Благодаря этому у детей формируют</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1"/>
          <w:sz w:val="24"/>
          <w:szCs w:val="24"/>
        </w:rPr>
        <w:t>ся умения самостоятельно действовать, принимать решения, уп</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равлять собой в сложных ситуациях.</w:t>
      </w:r>
    </w:p>
    <w:p w:rsidR="00CF5232" w:rsidRPr="00A45B95" w:rsidRDefault="00CF5232" w:rsidP="00CF5232">
      <w:pPr>
        <w:shd w:val="clear" w:color="auto" w:fill="FFFFFF"/>
        <w:spacing w:after="0" w:line="240" w:lineRule="auto"/>
        <w:ind w:right="115"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t xml:space="preserve">На каждом занятии проводится </w:t>
      </w:r>
      <w:r w:rsidRPr="00A45B95">
        <w:rPr>
          <w:rFonts w:ascii="Times New Roman" w:hAnsi="Times New Roman" w:cs="Times New Roman"/>
          <w:i/>
          <w:iCs/>
          <w:color w:val="000000"/>
          <w:spacing w:val="1"/>
          <w:sz w:val="24"/>
          <w:szCs w:val="24"/>
        </w:rPr>
        <w:t xml:space="preserve">коллективное обсуждение </w:t>
      </w:r>
      <w:r w:rsidRPr="00A45B95">
        <w:rPr>
          <w:rFonts w:ascii="Times New Roman" w:hAnsi="Times New Roman" w:cs="Times New Roman"/>
          <w:color w:val="000000"/>
          <w:spacing w:val="1"/>
          <w:sz w:val="24"/>
          <w:szCs w:val="24"/>
        </w:rPr>
        <w:t>ре</w:t>
      </w:r>
      <w:r w:rsidRPr="00A45B95">
        <w:rPr>
          <w:rFonts w:ascii="Times New Roman" w:hAnsi="Times New Roman" w:cs="Times New Roman"/>
          <w:color w:val="000000"/>
          <w:spacing w:val="1"/>
          <w:sz w:val="24"/>
          <w:szCs w:val="24"/>
        </w:rPr>
        <w:softHyphen/>
        <w:t>шения задачи определенного вида. На этом этапе у детей форми</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руется такое важное качество</w:t>
      </w:r>
      <w:r w:rsidRPr="00A45B95">
        <w:rPr>
          <w:rFonts w:ascii="Times New Roman" w:hAnsi="Times New Roman" w:cs="Times New Roman"/>
          <w:color w:val="000000"/>
          <w:spacing w:val="-1"/>
          <w:sz w:val="24"/>
          <w:szCs w:val="24"/>
        </w:rPr>
        <w:t>, как осознание собственных действий, самоконтроль, возмож</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ность дать отчет в выполняемых шагах при решении задач любой трудности.</w:t>
      </w:r>
    </w:p>
    <w:p w:rsidR="00CF5232" w:rsidRPr="00A45B95" w:rsidRDefault="00CF5232" w:rsidP="00CF5232">
      <w:pPr>
        <w:shd w:val="clear" w:color="auto" w:fill="FFFFFF"/>
        <w:spacing w:after="0" w:line="240" w:lineRule="auto"/>
        <w:ind w:right="106" w:firstLine="567"/>
        <w:jc w:val="both"/>
        <w:rPr>
          <w:rFonts w:ascii="Times New Roman" w:hAnsi="Times New Roman" w:cs="Times New Roman"/>
          <w:sz w:val="24"/>
          <w:szCs w:val="24"/>
        </w:rPr>
      </w:pPr>
      <w:r w:rsidRPr="00A45B95">
        <w:rPr>
          <w:rFonts w:ascii="Times New Roman" w:hAnsi="Times New Roman" w:cs="Times New Roman"/>
          <w:color w:val="000000"/>
          <w:sz w:val="24"/>
          <w:szCs w:val="24"/>
        </w:rPr>
        <w:t xml:space="preserve">На каждом занятии после самостоятельной работы проводится </w:t>
      </w:r>
      <w:r w:rsidRPr="00A45B95">
        <w:rPr>
          <w:rFonts w:ascii="Times New Roman" w:hAnsi="Times New Roman" w:cs="Times New Roman"/>
          <w:i/>
          <w:iCs/>
          <w:color w:val="000000"/>
          <w:sz w:val="24"/>
          <w:szCs w:val="24"/>
        </w:rPr>
        <w:t xml:space="preserve">коллективная проверка решения задач. </w:t>
      </w:r>
      <w:r w:rsidRPr="00A45B95">
        <w:rPr>
          <w:rFonts w:ascii="Times New Roman" w:hAnsi="Times New Roman" w:cs="Times New Roman"/>
          <w:color w:val="000000"/>
          <w:sz w:val="24"/>
          <w:szCs w:val="24"/>
        </w:rPr>
        <w:t>Такой формой работы создаются</w:t>
      </w:r>
      <w:r w:rsidRPr="00A45B95">
        <w:rPr>
          <w:rFonts w:ascii="Times New Roman" w:hAnsi="Times New Roman" w:cs="Times New Roman"/>
          <w:color w:val="000000"/>
          <w:spacing w:val="4"/>
          <w:sz w:val="24"/>
          <w:szCs w:val="24"/>
        </w:rPr>
        <w:t xml:space="preserve"> условия для нормализации самооценки у всех детей, а </w:t>
      </w:r>
      <w:r w:rsidRPr="00A45B95">
        <w:rPr>
          <w:rFonts w:ascii="Times New Roman" w:hAnsi="Times New Roman" w:cs="Times New Roman"/>
          <w:color w:val="000000"/>
          <w:spacing w:val="-2"/>
          <w:sz w:val="24"/>
          <w:szCs w:val="24"/>
        </w:rPr>
        <w:t>именно: повышения самооценки у детей, у которых хорошо разви</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1"/>
          <w:sz w:val="24"/>
          <w:szCs w:val="24"/>
        </w:rPr>
        <w:t xml:space="preserve">ты мыслительные процессы, но учебный материал усваивается в </w:t>
      </w:r>
      <w:r w:rsidRPr="00A45B95">
        <w:rPr>
          <w:rFonts w:ascii="Times New Roman" w:hAnsi="Times New Roman" w:cs="Times New Roman"/>
          <w:color w:val="000000"/>
          <w:spacing w:val="2"/>
          <w:sz w:val="24"/>
          <w:szCs w:val="24"/>
        </w:rPr>
        <w:t xml:space="preserve">классе плохо за счет отсутствия, например, внимания. У других детей может происходить снижение самооценки, потому что их </w:t>
      </w:r>
      <w:r w:rsidRPr="00A45B95">
        <w:rPr>
          <w:rFonts w:ascii="Times New Roman" w:hAnsi="Times New Roman" w:cs="Times New Roman"/>
          <w:color w:val="000000"/>
          <w:spacing w:val="-1"/>
          <w:sz w:val="24"/>
          <w:szCs w:val="24"/>
        </w:rPr>
        <w:t>учебные успехи продиктованы, в основном, прилежанием и стара</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2"/>
          <w:sz w:val="24"/>
          <w:szCs w:val="24"/>
        </w:rPr>
        <w:t>тельностью,</w:t>
      </w:r>
    </w:p>
    <w:p w:rsidR="00CF5232" w:rsidRPr="00A45B95" w:rsidRDefault="00CF5232" w:rsidP="00CF5232">
      <w:pPr>
        <w:shd w:val="clear" w:color="auto" w:fill="FFFFFF"/>
        <w:spacing w:after="0" w:line="240" w:lineRule="auto"/>
        <w:ind w:left="10" w:right="115" w:firstLine="567"/>
        <w:jc w:val="both"/>
        <w:rPr>
          <w:rFonts w:ascii="Times New Roman" w:hAnsi="Times New Roman" w:cs="Times New Roman"/>
          <w:color w:val="000000"/>
          <w:sz w:val="24"/>
          <w:szCs w:val="24"/>
        </w:rPr>
      </w:pPr>
      <w:r w:rsidRPr="00A45B95">
        <w:rPr>
          <w:rFonts w:ascii="Times New Roman" w:hAnsi="Times New Roman" w:cs="Times New Roman"/>
          <w:color w:val="000000"/>
          <w:sz w:val="24"/>
          <w:szCs w:val="24"/>
        </w:rPr>
        <w:t>На занятиях используются задачи разной сложности, поэтому сла</w:t>
      </w:r>
      <w:r w:rsidRPr="00A45B95">
        <w:rPr>
          <w:rFonts w:ascii="Times New Roman" w:hAnsi="Times New Roman" w:cs="Times New Roman"/>
          <w:color w:val="000000"/>
          <w:sz w:val="24"/>
          <w:szCs w:val="24"/>
        </w:rPr>
        <w:softHyphen/>
      </w:r>
      <w:r w:rsidRPr="00A45B95">
        <w:rPr>
          <w:rFonts w:ascii="Times New Roman" w:hAnsi="Times New Roman" w:cs="Times New Roman"/>
          <w:color w:val="000000"/>
          <w:spacing w:val="-1"/>
          <w:sz w:val="24"/>
          <w:szCs w:val="24"/>
        </w:rPr>
        <w:t xml:space="preserve">бые дети, участвуя в занятиях, могут почувствовать уверенность в </w:t>
      </w:r>
      <w:r w:rsidRPr="00A45B95">
        <w:rPr>
          <w:rFonts w:ascii="Times New Roman" w:hAnsi="Times New Roman" w:cs="Times New Roman"/>
          <w:color w:val="000000"/>
          <w:spacing w:val="1"/>
          <w:sz w:val="24"/>
          <w:szCs w:val="24"/>
        </w:rPr>
        <w:t>своих силах (для таких учащихся подбираются задачи, кото</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рые они могут решать успешно).</w:t>
      </w:r>
    </w:p>
    <w:p w:rsidR="00CF5232" w:rsidRPr="00A45B95" w:rsidRDefault="00CF5232" w:rsidP="00CF5232">
      <w:pPr>
        <w:shd w:val="clear" w:color="auto" w:fill="FFFFFF"/>
        <w:spacing w:after="0" w:line="240" w:lineRule="auto"/>
        <w:ind w:left="19" w:right="19"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2"/>
          <w:sz w:val="24"/>
          <w:szCs w:val="24"/>
        </w:rPr>
        <w:t>Р</w:t>
      </w:r>
      <w:r w:rsidRPr="00A45B95">
        <w:rPr>
          <w:rFonts w:ascii="Times New Roman" w:hAnsi="Times New Roman" w:cs="Times New Roman"/>
          <w:color w:val="000000"/>
          <w:spacing w:val="-1"/>
          <w:sz w:val="24"/>
          <w:szCs w:val="24"/>
        </w:rPr>
        <w:t>ебенок на этих заняти</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2"/>
          <w:sz w:val="24"/>
          <w:szCs w:val="24"/>
        </w:rPr>
        <w:t xml:space="preserve">ях сам оценивает свои успехи. Это создает особый положительный </w:t>
      </w:r>
      <w:r w:rsidRPr="00A45B95">
        <w:rPr>
          <w:rFonts w:ascii="Times New Roman" w:hAnsi="Times New Roman" w:cs="Times New Roman"/>
          <w:color w:val="000000"/>
          <w:spacing w:val="1"/>
          <w:sz w:val="24"/>
          <w:szCs w:val="24"/>
        </w:rPr>
        <w:t>эмоциональный фон: раскованность, интерес, желание научиться выполнять предлагаемые задания.</w:t>
      </w:r>
    </w:p>
    <w:p w:rsidR="00CF5232" w:rsidRPr="00A45B95" w:rsidRDefault="00CF5232" w:rsidP="00CF5232">
      <w:pPr>
        <w:shd w:val="clear" w:color="auto" w:fill="FFFFFF"/>
        <w:spacing w:after="0" w:line="240" w:lineRule="auto"/>
        <w:ind w:firstLine="567"/>
        <w:jc w:val="both"/>
        <w:rPr>
          <w:rFonts w:ascii="Times New Roman" w:hAnsi="Times New Roman" w:cs="Times New Roman"/>
          <w:color w:val="000000"/>
          <w:spacing w:val="6"/>
          <w:sz w:val="24"/>
          <w:szCs w:val="24"/>
        </w:rPr>
      </w:pPr>
      <w:r w:rsidRPr="00A45B95">
        <w:rPr>
          <w:rFonts w:ascii="Times New Roman" w:hAnsi="Times New Roman" w:cs="Times New Roman"/>
          <w:color w:val="000000"/>
          <w:spacing w:val="6"/>
          <w:sz w:val="24"/>
          <w:szCs w:val="24"/>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CF5232" w:rsidRPr="00A45B95" w:rsidRDefault="00CF5232" w:rsidP="00CF5232">
      <w:pPr>
        <w:shd w:val="clear" w:color="auto" w:fill="FFFFFF"/>
        <w:spacing w:after="0" w:line="240" w:lineRule="auto"/>
        <w:ind w:firstLine="567"/>
        <w:jc w:val="both"/>
        <w:rPr>
          <w:rFonts w:ascii="Times New Roman" w:hAnsi="Times New Roman" w:cs="Times New Roman"/>
          <w:color w:val="000000"/>
          <w:spacing w:val="6"/>
          <w:sz w:val="24"/>
          <w:szCs w:val="24"/>
        </w:rPr>
      </w:pPr>
      <w:r w:rsidRPr="00A45B95">
        <w:rPr>
          <w:rFonts w:ascii="Times New Roman" w:hAnsi="Times New Roman" w:cs="Times New Roman"/>
          <w:color w:val="000000"/>
          <w:spacing w:val="6"/>
          <w:sz w:val="24"/>
          <w:szCs w:val="24"/>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CF5232" w:rsidRPr="00A45B95" w:rsidRDefault="00CF5232" w:rsidP="00CF5232">
      <w:pPr>
        <w:shd w:val="clear" w:color="auto" w:fill="FFFFFF"/>
        <w:spacing w:after="0" w:line="240" w:lineRule="auto"/>
        <w:ind w:right="10"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6"/>
          <w:sz w:val="24"/>
          <w:szCs w:val="24"/>
        </w:rPr>
        <w:t xml:space="preserve">  Для проведения занятий </w:t>
      </w:r>
      <w:r w:rsidRPr="00A45B95">
        <w:rPr>
          <w:rFonts w:ascii="Times New Roman" w:hAnsi="Times New Roman" w:cs="Times New Roman"/>
          <w:color w:val="000000"/>
          <w:spacing w:val="1"/>
          <w:sz w:val="24"/>
          <w:szCs w:val="24"/>
        </w:rPr>
        <w:t xml:space="preserve"> разработан учебно-методический комплект, состоящий из следующих учебных пособий: </w:t>
      </w:r>
    </w:p>
    <w:p w:rsidR="00CF5232" w:rsidRPr="00A45B95" w:rsidRDefault="00CF5232" w:rsidP="00CF5232">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z w:val="24"/>
          <w:szCs w:val="24"/>
        </w:rPr>
        <w:t xml:space="preserve"> а)  рабочая тетрадь, альбом для  рисования учащихся;</w:t>
      </w:r>
    </w:p>
    <w:p w:rsidR="00CF5232" w:rsidRPr="00A45B95" w:rsidRDefault="00CF5232" w:rsidP="00CF5232">
      <w:pPr>
        <w:shd w:val="clear" w:color="auto" w:fill="FFFFFF"/>
        <w:spacing w:after="0" w:line="240" w:lineRule="auto"/>
        <w:ind w:right="10"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t xml:space="preserve"> б) методического руководства для учителя, в котором излагает</w:t>
      </w:r>
      <w:r w:rsidRPr="00A45B95">
        <w:rPr>
          <w:rFonts w:ascii="Times New Roman" w:hAnsi="Times New Roman" w:cs="Times New Roman"/>
          <w:color w:val="000000"/>
          <w:spacing w:val="3"/>
          <w:sz w:val="24"/>
          <w:szCs w:val="24"/>
        </w:rPr>
        <w:t>ся один из возможных вариантов работы с заданиями, помещен</w:t>
      </w:r>
      <w:r w:rsidRPr="00A45B95">
        <w:rPr>
          <w:rFonts w:ascii="Times New Roman" w:hAnsi="Times New Roman" w:cs="Times New Roman"/>
          <w:color w:val="000000"/>
          <w:spacing w:val="-2"/>
          <w:sz w:val="24"/>
          <w:szCs w:val="24"/>
        </w:rPr>
        <w:t>ными в тетрадях.</w:t>
      </w:r>
    </w:p>
    <w:p w:rsidR="00CF5232" w:rsidRPr="00A45B95" w:rsidRDefault="00CF5232" w:rsidP="00CF5232">
      <w:pPr>
        <w:shd w:val="clear" w:color="auto" w:fill="FFFFFF"/>
        <w:spacing w:after="0" w:line="240" w:lineRule="auto"/>
        <w:ind w:right="10" w:firstLine="567"/>
        <w:jc w:val="both"/>
        <w:rPr>
          <w:rFonts w:ascii="Times New Roman" w:hAnsi="Times New Roman" w:cs="Times New Roman"/>
          <w:color w:val="000000"/>
          <w:spacing w:val="3"/>
          <w:sz w:val="24"/>
          <w:szCs w:val="24"/>
        </w:rPr>
      </w:pPr>
      <w:r w:rsidRPr="00A45B95">
        <w:rPr>
          <w:rFonts w:ascii="Times New Roman" w:hAnsi="Times New Roman" w:cs="Times New Roman"/>
          <w:color w:val="000000"/>
          <w:spacing w:val="3"/>
          <w:sz w:val="24"/>
          <w:szCs w:val="24"/>
        </w:rPr>
        <w:t xml:space="preserve">  В предлагаемом пособии создана сис</w:t>
      </w:r>
      <w:r w:rsidRPr="00A45B95">
        <w:rPr>
          <w:rFonts w:ascii="Times New Roman" w:hAnsi="Times New Roman" w:cs="Times New Roman"/>
          <w:color w:val="000000"/>
          <w:spacing w:val="3"/>
          <w:sz w:val="24"/>
          <w:szCs w:val="24"/>
        </w:rPr>
        <w:softHyphen/>
      </w:r>
      <w:r w:rsidRPr="00A45B95">
        <w:rPr>
          <w:rFonts w:ascii="Times New Roman" w:hAnsi="Times New Roman" w:cs="Times New Roman"/>
          <w:color w:val="000000"/>
          <w:spacing w:val="2"/>
          <w:sz w:val="24"/>
          <w:szCs w:val="24"/>
        </w:rPr>
        <w:t>тема учебных заданий и задач, направленных на развитие позна</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4"/>
          <w:sz w:val="24"/>
          <w:szCs w:val="24"/>
        </w:rPr>
        <w:t xml:space="preserve">вательных процессов у младших школьников с целью усиления </w:t>
      </w:r>
      <w:r w:rsidRPr="00A45B95">
        <w:rPr>
          <w:rFonts w:ascii="Times New Roman" w:hAnsi="Times New Roman" w:cs="Times New Roman"/>
          <w:iCs/>
          <w:color w:val="000000"/>
          <w:spacing w:val="2"/>
          <w:sz w:val="24"/>
          <w:szCs w:val="24"/>
        </w:rPr>
        <w:t>ихматематического развития</w:t>
      </w:r>
      <w:r w:rsidRPr="00A45B95">
        <w:rPr>
          <w:rFonts w:ascii="Times New Roman" w:hAnsi="Times New Roman" w:cs="Times New Roman"/>
          <w:i/>
          <w:iCs/>
          <w:color w:val="000000"/>
          <w:spacing w:val="2"/>
          <w:sz w:val="24"/>
          <w:szCs w:val="24"/>
        </w:rPr>
        <w:t xml:space="preserve">, </w:t>
      </w:r>
      <w:r w:rsidRPr="00A45B95">
        <w:rPr>
          <w:rFonts w:ascii="Times New Roman" w:hAnsi="Times New Roman" w:cs="Times New Roman"/>
          <w:color w:val="000000"/>
          <w:spacing w:val="2"/>
          <w:sz w:val="24"/>
          <w:szCs w:val="24"/>
        </w:rPr>
        <w:t>включающего в себя умение на</w:t>
      </w:r>
      <w:r w:rsidRPr="00A45B95">
        <w:rPr>
          <w:rFonts w:ascii="Times New Roman" w:hAnsi="Times New Roman" w:cs="Times New Roman"/>
          <w:color w:val="000000"/>
          <w:spacing w:val="1"/>
          <w:sz w:val="24"/>
          <w:szCs w:val="24"/>
        </w:rPr>
        <w:t xml:space="preserve">блюдать, сравнивать, обобщать, находить закономерности, строя </w:t>
      </w:r>
      <w:r w:rsidRPr="00A45B95">
        <w:rPr>
          <w:rFonts w:ascii="Times New Roman" w:hAnsi="Times New Roman" w:cs="Times New Roman"/>
          <w:color w:val="000000"/>
          <w:sz w:val="24"/>
          <w:szCs w:val="24"/>
        </w:rPr>
        <w:t xml:space="preserve"> простейшие предположения; проверять их, делать выводы, иллю</w:t>
      </w:r>
      <w:r w:rsidRPr="00A45B95">
        <w:rPr>
          <w:rFonts w:ascii="Times New Roman" w:hAnsi="Times New Roman" w:cs="Times New Roman"/>
          <w:color w:val="000000"/>
          <w:spacing w:val="1"/>
          <w:sz w:val="24"/>
          <w:szCs w:val="24"/>
        </w:rPr>
        <w:t>стрировать их примерами.</w:t>
      </w:r>
      <w:r w:rsidRPr="00A45B95">
        <w:rPr>
          <w:rFonts w:ascii="Times New Roman" w:hAnsi="Times New Roman" w:cs="Times New Roman"/>
          <w:color w:val="000000"/>
          <w:sz w:val="24"/>
          <w:szCs w:val="24"/>
        </w:rPr>
        <w:t xml:space="preserve"> В пособие включены специально подобранные нестан</w:t>
      </w:r>
      <w:r w:rsidRPr="00A45B95">
        <w:rPr>
          <w:rFonts w:ascii="Times New Roman" w:hAnsi="Times New Roman" w:cs="Times New Roman"/>
          <w:color w:val="000000"/>
          <w:spacing w:val="2"/>
          <w:sz w:val="24"/>
          <w:szCs w:val="24"/>
        </w:rPr>
        <w:t>дартные задачи, направленные на развитие познавательных про</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3"/>
          <w:sz w:val="24"/>
          <w:szCs w:val="24"/>
        </w:rPr>
        <w:t xml:space="preserve">цессов у младших школьников. Часть заданий отобрана из учебной и педагогической литературы отечественных и зарубежных, </w:t>
      </w:r>
      <w:r w:rsidRPr="00A45B95">
        <w:rPr>
          <w:rFonts w:ascii="Times New Roman" w:hAnsi="Times New Roman" w:cs="Times New Roman"/>
          <w:color w:val="000000"/>
          <w:spacing w:val="1"/>
          <w:sz w:val="24"/>
          <w:szCs w:val="24"/>
        </w:rPr>
        <w:t>авторов и переработана с учетом возрастных особенностей и воз</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3"/>
          <w:sz w:val="24"/>
          <w:szCs w:val="24"/>
        </w:rPr>
        <w:t>можностей детей 6-10 лет, часть - составлена автором пособия.</w:t>
      </w:r>
    </w:p>
    <w:p w:rsidR="00CF5232" w:rsidRPr="00A45B95" w:rsidRDefault="00CF5232" w:rsidP="00CF5232">
      <w:pPr>
        <w:shd w:val="clear" w:color="auto" w:fill="FFFFFF"/>
        <w:spacing w:after="0" w:line="240" w:lineRule="auto"/>
        <w:ind w:right="10" w:firstLine="567"/>
        <w:jc w:val="both"/>
        <w:rPr>
          <w:rFonts w:ascii="Times New Roman" w:hAnsi="Times New Roman" w:cs="Times New Roman"/>
          <w:sz w:val="24"/>
          <w:szCs w:val="24"/>
        </w:rPr>
      </w:pPr>
      <w:r w:rsidRPr="00A45B95">
        <w:rPr>
          <w:rFonts w:ascii="Times New Roman" w:hAnsi="Times New Roman" w:cs="Times New Roman"/>
          <w:color w:val="000000"/>
          <w:spacing w:val="2"/>
          <w:sz w:val="24"/>
          <w:szCs w:val="24"/>
        </w:rPr>
        <w:t xml:space="preserve">В процессе выполнения каждого задания    происходит развитие почти всех познавательных процессов, но каждый раз акцент </w:t>
      </w:r>
      <w:r w:rsidRPr="00A45B95">
        <w:rPr>
          <w:rFonts w:ascii="Times New Roman" w:hAnsi="Times New Roman" w:cs="Times New Roman"/>
          <w:color w:val="000000"/>
          <w:sz w:val="24"/>
          <w:szCs w:val="24"/>
        </w:rPr>
        <w:t xml:space="preserve"> делается на каком-то одном из них. Учитывая это, все задания ус</w:t>
      </w:r>
      <w:r w:rsidRPr="00A45B95">
        <w:rPr>
          <w:rFonts w:ascii="Times New Roman" w:hAnsi="Times New Roman" w:cs="Times New Roman"/>
          <w:color w:val="000000"/>
          <w:sz w:val="24"/>
          <w:szCs w:val="24"/>
        </w:rPr>
        <w:softHyphen/>
      </w:r>
      <w:r w:rsidRPr="00A45B95">
        <w:rPr>
          <w:rFonts w:ascii="Times New Roman" w:hAnsi="Times New Roman" w:cs="Times New Roman"/>
          <w:color w:val="000000"/>
          <w:spacing w:val="-1"/>
          <w:sz w:val="24"/>
          <w:szCs w:val="24"/>
        </w:rPr>
        <w:t>ловно можно разбить на несколько групп:</w:t>
      </w:r>
    </w:p>
    <w:p w:rsidR="00CF5232" w:rsidRPr="00A45B95" w:rsidRDefault="00CF5232" w:rsidP="0039515A">
      <w:pPr>
        <w:widowControl w:val="0"/>
        <w:numPr>
          <w:ilvl w:val="0"/>
          <w:numId w:val="25"/>
        </w:numPr>
        <w:shd w:val="clear" w:color="auto" w:fill="FFFFFF"/>
        <w:tabs>
          <w:tab w:val="left" w:pos="730"/>
        </w:tabs>
        <w:autoSpaceDE w:val="0"/>
        <w:autoSpaceDN w:val="0"/>
        <w:adjustRightInd w:val="0"/>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задания на развитие внимания;</w:t>
      </w:r>
    </w:p>
    <w:p w:rsidR="00CF5232" w:rsidRPr="00A45B95" w:rsidRDefault="00CF5232" w:rsidP="0039515A">
      <w:pPr>
        <w:widowControl w:val="0"/>
        <w:numPr>
          <w:ilvl w:val="0"/>
          <w:numId w:val="25"/>
        </w:numPr>
        <w:shd w:val="clear" w:color="auto" w:fill="FFFFFF"/>
        <w:tabs>
          <w:tab w:val="left" w:pos="730"/>
        </w:tabs>
        <w:autoSpaceDE w:val="0"/>
        <w:autoSpaceDN w:val="0"/>
        <w:adjustRightInd w:val="0"/>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pacing w:val="2"/>
          <w:sz w:val="24"/>
          <w:szCs w:val="24"/>
        </w:rPr>
        <w:t>задания на развитие памяти;</w:t>
      </w:r>
    </w:p>
    <w:p w:rsidR="00CF5232" w:rsidRPr="00A45B95" w:rsidRDefault="00CF5232" w:rsidP="0039515A">
      <w:pPr>
        <w:widowControl w:val="0"/>
        <w:numPr>
          <w:ilvl w:val="0"/>
          <w:numId w:val="25"/>
        </w:numPr>
        <w:shd w:val="clear" w:color="auto" w:fill="FFFFFF"/>
        <w:tabs>
          <w:tab w:val="left" w:pos="730"/>
        </w:tabs>
        <w:autoSpaceDE w:val="0"/>
        <w:autoSpaceDN w:val="0"/>
        <w:adjustRightInd w:val="0"/>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lastRenderedPageBreak/>
        <w:t>задания на совершенствование воображения;</w:t>
      </w:r>
    </w:p>
    <w:p w:rsidR="00CF5232" w:rsidRPr="00A45B95" w:rsidRDefault="00CF5232" w:rsidP="0039515A">
      <w:pPr>
        <w:widowControl w:val="0"/>
        <w:numPr>
          <w:ilvl w:val="0"/>
          <w:numId w:val="25"/>
        </w:numPr>
        <w:shd w:val="clear" w:color="auto" w:fill="FFFFFF"/>
        <w:tabs>
          <w:tab w:val="left" w:pos="730"/>
        </w:tabs>
        <w:autoSpaceDE w:val="0"/>
        <w:autoSpaceDN w:val="0"/>
        <w:adjustRightInd w:val="0"/>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задания на развитие логического мышления.</w:t>
      </w:r>
    </w:p>
    <w:p w:rsidR="00CF5232" w:rsidRPr="00A45B95" w:rsidRDefault="00CF5232" w:rsidP="00CF5232">
      <w:pPr>
        <w:shd w:val="clear" w:color="auto" w:fill="FFFFFF"/>
        <w:spacing w:after="0" w:line="240" w:lineRule="auto"/>
        <w:ind w:firstLine="567"/>
        <w:rPr>
          <w:rFonts w:ascii="Times New Roman" w:hAnsi="Times New Roman" w:cs="Times New Roman"/>
          <w:sz w:val="24"/>
          <w:szCs w:val="24"/>
        </w:rPr>
      </w:pPr>
      <w:r w:rsidRPr="00A45B95">
        <w:rPr>
          <w:rFonts w:ascii="Times New Roman" w:hAnsi="Times New Roman" w:cs="Times New Roman"/>
          <w:bCs/>
          <w:i/>
          <w:iCs/>
          <w:color w:val="000000"/>
          <w:spacing w:val="-2"/>
          <w:sz w:val="24"/>
          <w:szCs w:val="24"/>
        </w:rPr>
        <w:t>Задания на развитие внимания</w:t>
      </w:r>
    </w:p>
    <w:p w:rsidR="00CF5232" w:rsidRPr="00A45B95" w:rsidRDefault="00CF5232" w:rsidP="00CF5232">
      <w:pPr>
        <w:shd w:val="clear" w:color="auto" w:fill="FFFFFF"/>
        <w:spacing w:after="0" w:line="240" w:lineRule="auto"/>
        <w:ind w:right="10"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t>К заданиям этой группы относятся различные лабиринты и це</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лый ряд игр, направленных на развитие произвольного внимания детей, объема внимания, его устойчивости, переключения и рас</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2"/>
          <w:sz w:val="24"/>
          <w:szCs w:val="24"/>
        </w:rPr>
        <w:t>пределения.</w:t>
      </w:r>
    </w:p>
    <w:p w:rsidR="00CF5232" w:rsidRPr="00A45B95" w:rsidRDefault="00CF5232" w:rsidP="00CF5232">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t>Выполнение заданий подобного типа способствует формирова</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нию таких жизненно важных умений, как умение целенаправлен</w:t>
      </w:r>
      <w:r w:rsidRPr="00A45B95">
        <w:rPr>
          <w:rFonts w:ascii="Times New Roman" w:hAnsi="Times New Roman" w:cs="Times New Roman"/>
          <w:color w:val="000000"/>
          <w:sz w:val="24"/>
          <w:szCs w:val="24"/>
        </w:rPr>
        <w:softHyphen/>
        <w:t xml:space="preserve">но сосредотачиваться, вести поиск нужного пути, оглядываясь, а </w:t>
      </w:r>
      <w:r w:rsidRPr="00A45B95">
        <w:rPr>
          <w:rFonts w:ascii="Times New Roman" w:hAnsi="Times New Roman" w:cs="Times New Roman"/>
          <w:color w:val="000000"/>
          <w:spacing w:val="1"/>
          <w:sz w:val="24"/>
          <w:szCs w:val="24"/>
        </w:rPr>
        <w:t>иногда и возвращаясь назад, находить самый короткий путь, ре</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z w:val="24"/>
          <w:szCs w:val="24"/>
        </w:rPr>
        <w:t>шая двух - трехходовые задачи.</w:t>
      </w:r>
    </w:p>
    <w:p w:rsidR="00CF5232" w:rsidRPr="00A45B95" w:rsidRDefault="00CF5232" w:rsidP="00CF5232">
      <w:pPr>
        <w:shd w:val="clear" w:color="auto" w:fill="FFFFFF"/>
        <w:spacing w:after="0" w:line="240" w:lineRule="auto"/>
        <w:ind w:firstLine="567"/>
        <w:rPr>
          <w:rFonts w:ascii="Times New Roman" w:hAnsi="Times New Roman" w:cs="Times New Roman"/>
          <w:sz w:val="24"/>
          <w:szCs w:val="24"/>
        </w:rPr>
      </w:pPr>
      <w:r w:rsidRPr="00A45B95">
        <w:rPr>
          <w:rFonts w:ascii="Times New Roman" w:hAnsi="Times New Roman" w:cs="Times New Roman"/>
          <w:bCs/>
          <w:i/>
          <w:iCs/>
          <w:color w:val="000000"/>
          <w:spacing w:val="-1"/>
          <w:sz w:val="24"/>
          <w:szCs w:val="24"/>
        </w:rPr>
        <w:t>Задания, развивающие память</w:t>
      </w:r>
    </w:p>
    <w:p w:rsidR="00CF5232" w:rsidRPr="00A45B95" w:rsidRDefault="00CF5232" w:rsidP="00CF5232">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z w:val="24"/>
          <w:szCs w:val="24"/>
        </w:rPr>
        <w:t>Включены упражнения на развитие и совер</w:t>
      </w:r>
      <w:r w:rsidRPr="00A45B95">
        <w:rPr>
          <w:rFonts w:ascii="Times New Roman" w:hAnsi="Times New Roman" w:cs="Times New Roman"/>
          <w:color w:val="000000"/>
          <w:sz w:val="24"/>
          <w:szCs w:val="24"/>
        </w:rPr>
        <w:softHyphen/>
      </w:r>
      <w:r w:rsidRPr="00A45B95">
        <w:rPr>
          <w:rFonts w:ascii="Times New Roman" w:hAnsi="Times New Roman" w:cs="Times New Roman"/>
          <w:color w:val="000000"/>
          <w:spacing w:val="1"/>
          <w:sz w:val="24"/>
          <w:szCs w:val="24"/>
        </w:rPr>
        <w:t xml:space="preserve">шенствование слуховой </w:t>
      </w:r>
      <w:r w:rsidRPr="00A45B95">
        <w:rPr>
          <w:rFonts w:ascii="Times New Roman" w:hAnsi="Times New Roman" w:cs="Times New Roman"/>
          <w:iCs/>
          <w:color w:val="000000"/>
          <w:spacing w:val="1"/>
          <w:sz w:val="24"/>
          <w:szCs w:val="24"/>
        </w:rPr>
        <w:t xml:space="preserve">и </w:t>
      </w:r>
      <w:r w:rsidRPr="00A45B95">
        <w:rPr>
          <w:rFonts w:ascii="Times New Roman" w:hAnsi="Times New Roman" w:cs="Times New Roman"/>
          <w:color w:val="000000"/>
          <w:spacing w:val="1"/>
          <w:sz w:val="24"/>
          <w:szCs w:val="24"/>
        </w:rPr>
        <w:t>зрительной памяти. Участвуя в играх, школьники учатся пользоваться своей памятью и применять спе</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 xml:space="preserve">циальные приемы, облегчающие запоминание. В результате таких </w:t>
      </w:r>
      <w:r w:rsidRPr="00A45B95">
        <w:rPr>
          <w:rFonts w:ascii="Times New Roman" w:hAnsi="Times New Roman" w:cs="Times New Roman"/>
          <w:color w:val="000000"/>
          <w:spacing w:val="-2"/>
          <w:sz w:val="24"/>
          <w:szCs w:val="24"/>
        </w:rPr>
        <w:t>занятий учащиеся осмысливают и прочно сохраняют в памяти раз</w:t>
      </w:r>
      <w:r w:rsidRPr="00A45B95">
        <w:rPr>
          <w:rFonts w:ascii="Times New Roman" w:hAnsi="Times New Roman" w:cs="Times New Roman"/>
          <w:color w:val="000000"/>
          <w:spacing w:val="-2"/>
          <w:sz w:val="24"/>
          <w:szCs w:val="24"/>
        </w:rPr>
        <w:softHyphen/>
        <w:t>личные учебные термины и определения. Вместе с тем у детей уве</w:t>
      </w:r>
      <w:r w:rsidRPr="00A45B95">
        <w:rPr>
          <w:rFonts w:ascii="Times New Roman" w:hAnsi="Times New Roman" w:cs="Times New Roman"/>
          <w:color w:val="000000"/>
          <w:spacing w:val="-2"/>
          <w:sz w:val="24"/>
          <w:szCs w:val="24"/>
        </w:rPr>
        <w:softHyphen/>
      </w:r>
      <w:r w:rsidRPr="00A45B95">
        <w:rPr>
          <w:rFonts w:ascii="Times New Roman" w:hAnsi="Times New Roman" w:cs="Times New Roman"/>
          <w:color w:val="000000"/>
          <w:spacing w:val="-1"/>
          <w:sz w:val="24"/>
          <w:szCs w:val="24"/>
        </w:rPr>
        <w:t>личивается объем зрительного и слухового запоминания, развива</w:t>
      </w:r>
      <w:r w:rsidRPr="00A45B95">
        <w:rPr>
          <w:rFonts w:ascii="Times New Roman" w:hAnsi="Times New Roman" w:cs="Times New Roman"/>
          <w:color w:val="000000"/>
          <w:spacing w:val="-1"/>
          <w:sz w:val="24"/>
          <w:szCs w:val="24"/>
        </w:rPr>
        <w:softHyphen/>
        <w:t>ется смысловая память, восприятие и наблюдательность, заклады</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вается основа для рационального использования сил и времени.</w:t>
      </w:r>
    </w:p>
    <w:p w:rsidR="00CF5232" w:rsidRPr="00A45B95" w:rsidRDefault="00CF5232" w:rsidP="00CF5232">
      <w:pPr>
        <w:shd w:val="clear" w:color="auto" w:fill="FFFFFF"/>
        <w:spacing w:after="0" w:line="240" w:lineRule="auto"/>
        <w:ind w:firstLine="567"/>
        <w:rPr>
          <w:rFonts w:ascii="Times New Roman" w:hAnsi="Times New Roman" w:cs="Times New Roman"/>
          <w:sz w:val="24"/>
          <w:szCs w:val="24"/>
        </w:rPr>
      </w:pPr>
      <w:r w:rsidRPr="00A45B95">
        <w:rPr>
          <w:rFonts w:ascii="Times New Roman" w:hAnsi="Times New Roman" w:cs="Times New Roman"/>
          <w:bCs/>
          <w:i/>
          <w:iCs/>
          <w:color w:val="000000"/>
          <w:spacing w:val="-9"/>
          <w:sz w:val="24"/>
          <w:szCs w:val="24"/>
        </w:rPr>
        <w:t>Задания на развитие и совершенствование воображения</w:t>
      </w:r>
    </w:p>
    <w:p w:rsidR="00CF5232" w:rsidRPr="00A45B95" w:rsidRDefault="00CF5232" w:rsidP="00CF5232">
      <w:pPr>
        <w:shd w:val="clear" w:color="auto" w:fill="FFFFFF"/>
        <w:spacing w:after="0" w:line="240" w:lineRule="auto"/>
        <w:ind w:right="19" w:firstLine="567"/>
        <w:jc w:val="both"/>
        <w:rPr>
          <w:rFonts w:ascii="Times New Roman" w:hAnsi="Times New Roman" w:cs="Times New Roman"/>
          <w:sz w:val="24"/>
          <w:szCs w:val="24"/>
        </w:rPr>
      </w:pPr>
      <w:r w:rsidRPr="00A45B95">
        <w:rPr>
          <w:rFonts w:ascii="Times New Roman" w:hAnsi="Times New Roman" w:cs="Times New Roman"/>
          <w:color w:val="000000"/>
          <w:spacing w:val="3"/>
          <w:sz w:val="24"/>
          <w:szCs w:val="24"/>
        </w:rPr>
        <w:t xml:space="preserve">Развитие воображения построено в основном на материале, </w:t>
      </w:r>
      <w:r w:rsidRPr="00A45B95">
        <w:rPr>
          <w:rFonts w:ascii="Times New Roman" w:hAnsi="Times New Roman" w:cs="Times New Roman"/>
          <w:color w:val="000000"/>
          <w:sz w:val="24"/>
          <w:szCs w:val="24"/>
        </w:rPr>
        <w:t>включающем задания геометрического характера;</w:t>
      </w:r>
    </w:p>
    <w:p w:rsidR="00CF5232" w:rsidRPr="00A45B95" w:rsidRDefault="00CF5232" w:rsidP="0039515A">
      <w:pPr>
        <w:widowControl w:val="0"/>
        <w:numPr>
          <w:ilvl w:val="0"/>
          <w:numId w:val="26"/>
        </w:numPr>
        <w:shd w:val="clear" w:color="auto" w:fill="FFFFFF"/>
        <w:tabs>
          <w:tab w:val="left" w:pos="4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3"/>
          <w:sz w:val="24"/>
          <w:szCs w:val="24"/>
        </w:rPr>
        <w:t xml:space="preserve">дорисовывание несложных композиций из геометрических тел </w:t>
      </w:r>
      <w:r w:rsidRPr="00A45B95">
        <w:rPr>
          <w:rFonts w:ascii="Times New Roman" w:hAnsi="Times New Roman" w:cs="Times New Roman"/>
          <w:color w:val="000000"/>
          <w:spacing w:val="-1"/>
          <w:sz w:val="24"/>
          <w:szCs w:val="24"/>
        </w:rPr>
        <w:t xml:space="preserve">или линий, не изображающих ничего конкретного, до какого-либо </w:t>
      </w:r>
      <w:r w:rsidRPr="00A45B95">
        <w:rPr>
          <w:rFonts w:ascii="Times New Roman" w:hAnsi="Times New Roman" w:cs="Times New Roman"/>
          <w:color w:val="000000"/>
          <w:sz w:val="24"/>
          <w:szCs w:val="24"/>
        </w:rPr>
        <w:t>изображения;</w:t>
      </w:r>
    </w:p>
    <w:p w:rsidR="00CF5232" w:rsidRPr="00A45B95" w:rsidRDefault="00CF5232" w:rsidP="0039515A">
      <w:pPr>
        <w:widowControl w:val="0"/>
        <w:numPr>
          <w:ilvl w:val="0"/>
          <w:numId w:val="26"/>
        </w:numPr>
        <w:shd w:val="clear" w:color="auto" w:fill="FFFFFF"/>
        <w:tabs>
          <w:tab w:val="left" w:pos="4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выбор фигуры нужной формы для восстановления целого;</w:t>
      </w:r>
    </w:p>
    <w:p w:rsidR="00CF5232" w:rsidRPr="00A45B95" w:rsidRDefault="00CF5232" w:rsidP="0039515A">
      <w:pPr>
        <w:widowControl w:val="0"/>
        <w:numPr>
          <w:ilvl w:val="0"/>
          <w:numId w:val="26"/>
        </w:numPr>
        <w:shd w:val="clear" w:color="auto" w:fill="FFFFFF"/>
        <w:tabs>
          <w:tab w:val="left" w:pos="442"/>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3"/>
          <w:sz w:val="24"/>
          <w:szCs w:val="24"/>
        </w:rPr>
        <w:t>вычерчивание уникурсальных фигур (фигур, которые надо на</w:t>
      </w:r>
      <w:r w:rsidRPr="00A45B95">
        <w:rPr>
          <w:rFonts w:ascii="Times New Roman" w:hAnsi="Times New Roman" w:cs="Times New Roman"/>
          <w:color w:val="000000"/>
          <w:spacing w:val="-3"/>
          <w:sz w:val="24"/>
          <w:szCs w:val="24"/>
        </w:rPr>
        <w:softHyphen/>
      </w:r>
      <w:r w:rsidRPr="00A45B95">
        <w:rPr>
          <w:rFonts w:ascii="Times New Roman" w:hAnsi="Times New Roman" w:cs="Times New Roman"/>
          <w:color w:val="000000"/>
          <w:spacing w:val="1"/>
          <w:sz w:val="24"/>
          <w:szCs w:val="24"/>
        </w:rPr>
        <w:t xml:space="preserve">чертить, не отрывая карандаша от бумаги и не проводя одну и ту </w:t>
      </w:r>
      <w:r w:rsidRPr="00A45B95">
        <w:rPr>
          <w:rFonts w:ascii="Times New Roman" w:hAnsi="Times New Roman" w:cs="Times New Roman"/>
          <w:color w:val="000000"/>
          <w:sz w:val="24"/>
          <w:szCs w:val="24"/>
        </w:rPr>
        <w:t>же линию дважды);</w:t>
      </w:r>
    </w:p>
    <w:p w:rsidR="00CF5232" w:rsidRPr="00A45B95" w:rsidRDefault="00CF5232" w:rsidP="0039515A">
      <w:pPr>
        <w:widowControl w:val="0"/>
        <w:numPr>
          <w:ilvl w:val="0"/>
          <w:numId w:val="26"/>
        </w:numPr>
        <w:shd w:val="clear" w:color="auto" w:fill="FFFFFF"/>
        <w:tabs>
          <w:tab w:val="left" w:pos="442"/>
        </w:tabs>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A45B95">
        <w:rPr>
          <w:rFonts w:ascii="Times New Roman" w:hAnsi="Times New Roman" w:cs="Times New Roman"/>
          <w:color w:val="000000"/>
          <w:spacing w:val="1"/>
          <w:sz w:val="24"/>
          <w:szCs w:val="24"/>
        </w:rPr>
        <w:t>выбор пары идентичных фигур сложной конфигурации;</w:t>
      </w:r>
    </w:p>
    <w:p w:rsidR="00CF5232" w:rsidRPr="00A45B95" w:rsidRDefault="00CF5232" w:rsidP="0039515A">
      <w:pPr>
        <w:widowControl w:val="0"/>
        <w:numPr>
          <w:ilvl w:val="0"/>
          <w:numId w:val="26"/>
        </w:numPr>
        <w:shd w:val="clear" w:color="auto" w:fill="FFFFFF"/>
        <w:tabs>
          <w:tab w:val="left" w:pos="442"/>
        </w:tabs>
        <w:autoSpaceDE w:val="0"/>
        <w:autoSpaceDN w:val="0"/>
        <w:adjustRightInd w:val="0"/>
        <w:spacing w:after="0" w:line="240" w:lineRule="auto"/>
        <w:ind w:left="10"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выделение из общего рисунка заданных фигур с целью выяв</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ления замаскированного рисунка;</w:t>
      </w:r>
    </w:p>
    <w:p w:rsidR="00CF5232" w:rsidRPr="00A45B95" w:rsidRDefault="00CF5232" w:rsidP="0039515A">
      <w:pPr>
        <w:widowControl w:val="0"/>
        <w:numPr>
          <w:ilvl w:val="0"/>
          <w:numId w:val="26"/>
        </w:numPr>
        <w:shd w:val="clear" w:color="auto" w:fill="FFFFFF"/>
        <w:tabs>
          <w:tab w:val="left" w:pos="442"/>
        </w:tabs>
        <w:autoSpaceDE w:val="0"/>
        <w:autoSpaceDN w:val="0"/>
        <w:adjustRightInd w:val="0"/>
        <w:spacing w:after="0" w:line="240" w:lineRule="auto"/>
        <w:ind w:left="10"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 xml:space="preserve">деление фигуры на несколько заданных фигур и построение </w:t>
      </w:r>
      <w:r w:rsidRPr="00A45B95">
        <w:rPr>
          <w:rFonts w:ascii="Times New Roman" w:hAnsi="Times New Roman" w:cs="Times New Roman"/>
          <w:color w:val="000000"/>
          <w:spacing w:val="-2"/>
          <w:sz w:val="24"/>
          <w:szCs w:val="24"/>
        </w:rPr>
        <w:t xml:space="preserve">заданной фигуры из нескольких частей, выбираемых из множества </w:t>
      </w:r>
      <w:r w:rsidRPr="00A45B95">
        <w:rPr>
          <w:rFonts w:ascii="Times New Roman" w:hAnsi="Times New Roman" w:cs="Times New Roman"/>
          <w:color w:val="000000"/>
          <w:spacing w:val="-3"/>
          <w:sz w:val="24"/>
          <w:szCs w:val="24"/>
        </w:rPr>
        <w:t>данных;</w:t>
      </w:r>
    </w:p>
    <w:p w:rsidR="00CF5232" w:rsidRPr="00A45B95" w:rsidRDefault="00CF5232" w:rsidP="0039515A">
      <w:pPr>
        <w:widowControl w:val="0"/>
        <w:numPr>
          <w:ilvl w:val="0"/>
          <w:numId w:val="26"/>
        </w:numPr>
        <w:shd w:val="clear" w:color="auto" w:fill="FFFFFF"/>
        <w:tabs>
          <w:tab w:val="left" w:pos="442"/>
        </w:tabs>
        <w:autoSpaceDE w:val="0"/>
        <w:autoSpaceDN w:val="0"/>
        <w:adjustRightInd w:val="0"/>
        <w:spacing w:after="0" w:line="240" w:lineRule="auto"/>
        <w:ind w:left="10" w:firstLine="567"/>
        <w:jc w:val="both"/>
        <w:rPr>
          <w:rFonts w:ascii="Times New Roman" w:hAnsi="Times New Roman" w:cs="Times New Roman"/>
          <w:color w:val="000000"/>
          <w:sz w:val="24"/>
          <w:szCs w:val="24"/>
        </w:rPr>
      </w:pPr>
      <w:r w:rsidRPr="00A45B95">
        <w:rPr>
          <w:rFonts w:ascii="Times New Roman" w:hAnsi="Times New Roman" w:cs="Times New Roman"/>
          <w:color w:val="000000"/>
          <w:spacing w:val="1"/>
          <w:sz w:val="24"/>
          <w:szCs w:val="24"/>
        </w:rPr>
        <w:t xml:space="preserve">складывание и перекладывание спичек с целью составления </w:t>
      </w:r>
      <w:r w:rsidRPr="00A45B95">
        <w:rPr>
          <w:rFonts w:ascii="Times New Roman" w:hAnsi="Times New Roman" w:cs="Times New Roman"/>
          <w:color w:val="000000"/>
          <w:spacing w:val="-1"/>
          <w:sz w:val="24"/>
          <w:szCs w:val="24"/>
        </w:rPr>
        <w:t>заданных фигур.</w:t>
      </w:r>
    </w:p>
    <w:p w:rsidR="00CF5232" w:rsidRPr="00A45B95" w:rsidRDefault="00CF5232" w:rsidP="00CF5232">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pacing w:val="6"/>
          <w:sz w:val="24"/>
          <w:szCs w:val="24"/>
        </w:rPr>
        <w:t>Совершенствованию воображения способствует работа с изог</w:t>
      </w:r>
      <w:r w:rsidRPr="00A45B95">
        <w:rPr>
          <w:rFonts w:ascii="Times New Roman" w:hAnsi="Times New Roman" w:cs="Times New Roman"/>
          <w:color w:val="000000"/>
          <w:spacing w:val="1"/>
          <w:sz w:val="24"/>
          <w:szCs w:val="24"/>
        </w:rPr>
        <w:t>рафами (слова записаны буквами, расположение которых напоми</w:t>
      </w:r>
      <w:r w:rsidRPr="00A45B95">
        <w:rPr>
          <w:rFonts w:ascii="Times New Roman" w:hAnsi="Times New Roman" w:cs="Times New Roman"/>
          <w:color w:val="000000"/>
          <w:sz w:val="24"/>
          <w:szCs w:val="24"/>
        </w:rPr>
        <w:t>нает изображение того предмета, о котором идет речь) и числогра</w:t>
      </w:r>
      <w:r w:rsidRPr="00A45B95">
        <w:rPr>
          <w:rFonts w:ascii="Times New Roman" w:hAnsi="Times New Roman" w:cs="Times New Roman"/>
          <w:color w:val="000000"/>
          <w:spacing w:val="1"/>
          <w:sz w:val="24"/>
          <w:szCs w:val="24"/>
        </w:rPr>
        <w:t>ммы (предмет изображен с помощью чисел).</w:t>
      </w:r>
    </w:p>
    <w:p w:rsidR="00CF5232" w:rsidRPr="00A45B95" w:rsidRDefault="00CF5232" w:rsidP="00CF5232">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i/>
          <w:iCs/>
          <w:color w:val="000000"/>
          <w:spacing w:val="4"/>
          <w:sz w:val="24"/>
          <w:szCs w:val="24"/>
        </w:rPr>
        <w:t xml:space="preserve"> Задания, развивающие мышление</w:t>
      </w:r>
    </w:p>
    <w:p w:rsidR="00CF5232" w:rsidRPr="00A45B95" w:rsidRDefault="00CF5232" w:rsidP="00CF5232">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pacing w:val="1"/>
          <w:sz w:val="24"/>
          <w:szCs w:val="24"/>
        </w:rPr>
        <w:t xml:space="preserve"> Приоритетным направлением обучения в  1 классе яв</w:t>
      </w:r>
      <w:r w:rsidRPr="00A45B95">
        <w:rPr>
          <w:rFonts w:ascii="Times New Roman" w:hAnsi="Times New Roman" w:cs="Times New Roman"/>
          <w:color w:val="000000"/>
          <w:sz w:val="24"/>
          <w:szCs w:val="24"/>
        </w:rPr>
        <w:t>ляется развитие мышления. С этой целью при</w:t>
      </w:r>
      <w:r w:rsidRPr="00A45B95">
        <w:rPr>
          <w:rFonts w:ascii="Times New Roman" w:hAnsi="Times New Roman" w:cs="Times New Roman"/>
          <w:color w:val="000000"/>
          <w:spacing w:val="-2"/>
          <w:sz w:val="24"/>
          <w:szCs w:val="24"/>
        </w:rPr>
        <w:t>ведены задания, которые позволяют на доступном детям материале</w:t>
      </w:r>
      <w:r w:rsidRPr="00A45B95">
        <w:rPr>
          <w:rFonts w:ascii="Times New Roman" w:hAnsi="Times New Roman" w:cs="Times New Roman"/>
          <w:color w:val="000000"/>
          <w:spacing w:val="1"/>
          <w:sz w:val="24"/>
          <w:szCs w:val="24"/>
        </w:rPr>
        <w:t xml:space="preserve"> и на их жизненном опыте строить правильные суждения и прово</w:t>
      </w:r>
      <w:r w:rsidRPr="00A45B95">
        <w:rPr>
          <w:rFonts w:ascii="Times New Roman" w:hAnsi="Times New Roman" w:cs="Times New Roman"/>
          <w:color w:val="000000"/>
          <w:spacing w:val="-2"/>
          <w:sz w:val="24"/>
          <w:szCs w:val="24"/>
        </w:rPr>
        <w:t xml:space="preserve">дить доказательства без предварительного теоретического освоения </w:t>
      </w:r>
      <w:r w:rsidRPr="00A45B95">
        <w:rPr>
          <w:rFonts w:ascii="Times New Roman" w:hAnsi="Times New Roman" w:cs="Times New Roman"/>
          <w:color w:val="000000"/>
          <w:sz w:val="24"/>
          <w:szCs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A45B95">
        <w:rPr>
          <w:rFonts w:ascii="Times New Roman" w:hAnsi="Times New Roman" w:cs="Times New Roman"/>
          <w:color w:val="000000"/>
          <w:spacing w:val="1"/>
          <w:sz w:val="24"/>
          <w:szCs w:val="24"/>
        </w:rPr>
        <w:t>тиями, учатся комбинировать и планировать. Предлагаются задания, направленные на формирование умений работать с алгорит</w:t>
      </w:r>
      <w:r w:rsidRPr="00A45B95">
        <w:rPr>
          <w:rFonts w:ascii="Times New Roman" w:hAnsi="Times New Roman" w:cs="Times New Roman"/>
          <w:color w:val="000000"/>
          <w:spacing w:val="1"/>
          <w:sz w:val="24"/>
          <w:szCs w:val="24"/>
        </w:rPr>
        <w:softHyphen/>
      </w:r>
      <w:r w:rsidRPr="00A45B95">
        <w:rPr>
          <w:rFonts w:ascii="Times New Roman" w:hAnsi="Times New Roman" w:cs="Times New Roman"/>
          <w:color w:val="000000"/>
          <w:spacing w:val="-1"/>
          <w:sz w:val="24"/>
          <w:szCs w:val="24"/>
        </w:rPr>
        <w:t>мическими предписаниями (шаговое выполнение задания).</w:t>
      </w:r>
    </w:p>
    <w:p w:rsidR="00CF5232" w:rsidRPr="00A45B95" w:rsidRDefault="00CF5232" w:rsidP="00CF5232">
      <w:pPr>
        <w:shd w:val="clear" w:color="auto" w:fill="FFFFFF"/>
        <w:spacing w:after="0" w:line="240" w:lineRule="auto"/>
        <w:jc w:val="both"/>
        <w:rPr>
          <w:rFonts w:ascii="Times New Roman" w:hAnsi="Times New Roman" w:cs="Times New Roman"/>
          <w:color w:val="000000"/>
          <w:spacing w:val="6"/>
          <w:sz w:val="24"/>
          <w:szCs w:val="24"/>
        </w:rPr>
      </w:pPr>
    </w:p>
    <w:p w:rsidR="00CF5232" w:rsidRPr="00A45B95" w:rsidRDefault="00CF5232" w:rsidP="00CF5232">
      <w:pPr>
        <w:shd w:val="clear" w:color="auto" w:fill="FFFFFF"/>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color w:val="000000"/>
          <w:spacing w:val="6"/>
          <w:sz w:val="24"/>
          <w:szCs w:val="24"/>
        </w:rPr>
        <w:t xml:space="preserve">                                        Мод</w:t>
      </w:r>
      <w:r w:rsidRPr="00A45B95">
        <w:rPr>
          <w:rFonts w:ascii="Times New Roman" w:hAnsi="Times New Roman" w:cs="Times New Roman"/>
          <w:color w:val="000000"/>
          <w:spacing w:val="5"/>
          <w:sz w:val="24"/>
          <w:szCs w:val="24"/>
        </w:rPr>
        <w:t>ель занятия:</w:t>
      </w:r>
    </w:p>
    <w:p w:rsidR="00CF5232" w:rsidRPr="00A45B95" w:rsidRDefault="00CF5232" w:rsidP="00CF5232">
      <w:pPr>
        <w:shd w:val="clear" w:color="auto" w:fill="FFFFFF"/>
        <w:spacing w:after="0" w:line="240" w:lineRule="auto"/>
        <w:ind w:right="1382" w:firstLine="567"/>
        <w:jc w:val="center"/>
        <w:rPr>
          <w:rFonts w:ascii="Times New Roman" w:hAnsi="Times New Roman" w:cs="Times New Roman"/>
          <w:sz w:val="24"/>
          <w:szCs w:val="24"/>
        </w:rPr>
      </w:pPr>
      <w:r w:rsidRPr="00A45B95">
        <w:rPr>
          <w:rFonts w:ascii="Times New Roman" w:hAnsi="Times New Roman" w:cs="Times New Roman"/>
          <w:color w:val="000000"/>
          <w:spacing w:val="11"/>
          <w:sz w:val="24"/>
          <w:szCs w:val="24"/>
        </w:rPr>
        <w:t>«МОЗГОВАЯ ГИМНАСТИКА» (1-2 минуты).</w:t>
      </w:r>
    </w:p>
    <w:p w:rsidR="00CF5232" w:rsidRPr="00A45B95" w:rsidRDefault="00CF5232" w:rsidP="00CF5232">
      <w:pPr>
        <w:shd w:val="clear" w:color="auto" w:fill="FFFFFF"/>
        <w:spacing w:after="0" w:line="240" w:lineRule="auto"/>
        <w:ind w:right="19"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6"/>
          <w:sz w:val="24"/>
          <w:szCs w:val="24"/>
        </w:rPr>
        <w:t xml:space="preserve"> Выполнение упражнений для улучшения мозговой деятельности является важной частью занятия по КРИС. Исследования ученых убедительно доказывают, что под влиянием физических уп</w:t>
      </w:r>
      <w:r w:rsidRPr="00A45B95">
        <w:rPr>
          <w:rFonts w:ascii="Times New Roman" w:hAnsi="Times New Roman" w:cs="Times New Roman"/>
          <w:color w:val="000000"/>
          <w:spacing w:val="2"/>
          <w:sz w:val="24"/>
          <w:szCs w:val="24"/>
        </w:rPr>
        <w:t>ражнений улучшаются показатели различных психических процес</w:t>
      </w:r>
      <w:r w:rsidRPr="00A45B95">
        <w:rPr>
          <w:rFonts w:ascii="Times New Roman" w:hAnsi="Times New Roman" w:cs="Times New Roman"/>
          <w:color w:val="000000"/>
          <w:spacing w:val="7"/>
          <w:sz w:val="24"/>
          <w:szCs w:val="24"/>
        </w:rPr>
        <w:t>сов, лежащих в основе творческой деятельности: увеличивается</w:t>
      </w:r>
      <w:r w:rsidRPr="00A45B95">
        <w:rPr>
          <w:rFonts w:ascii="Times New Roman" w:hAnsi="Times New Roman" w:cs="Times New Roman"/>
          <w:color w:val="000000"/>
          <w:spacing w:val="8"/>
          <w:sz w:val="24"/>
          <w:szCs w:val="24"/>
        </w:rPr>
        <w:t xml:space="preserve">объем памяти, </w:t>
      </w:r>
      <w:r w:rsidRPr="00A45B95">
        <w:rPr>
          <w:rFonts w:ascii="Times New Roman" w:hAnsi="Times New Roman" w:cs="Times New Roman"/>
          <w:color w:val="000000"/>
          <w:spacing w:val="8"/>
          <w:sz w:val="24"/>
          <w:szCs w:val="24"/>
        </w:rPr>
        <w:lastRenderedPageBreak/>
        <w:t xml:space="preserve">повышается устойчивость внимания, ускоряется </w:t>
      </w:r>
      <w:r w:rsidRPr="00A45B95">
        <w:rPr>
          <w:rFonts w:ascii="Times New Roman" w:hAnsi="Times New Roman" w:cs="Times New Roman"/>
          <w:color w:val="000000"/>
          <w:spacing w:val="1"/>
          <w:sz w:val="24"/>
          <w:szCs w:val="24"/>
        </w:rPr>
        <w:t>решение элементарных интеллектуальных задач, убыстряются пси</w:t>
      </w:r>
      <w:r w:rsidRPr="00A45B95">
        <w:rPr>
          <w:rFonts w:ascii="Times New Roman" w:hAnsi="Times New Roman" w:cs="Times New Roman"/>
          <w:color w:val="000000"/>
          <w:spacing w:val="-1"/>
          <w:sz w:val="24"/>
          <w:szCs w:val="24"/>
        </w:rPr>
        <w:t>хомоторные процессы.</w:t>
      </w:r>
    </w:p>
    <w:p w:rsidR="00CF5232" w:rsidRPr="00A45B95" w:rsidRDefault="00CF5232" w:rsidP="00CF5232">
      <w:pPr>
        <w:shd w:val="clear" w:color="auto" w:fill="FFFFFF"/>
        <w:spacing w:after="0" w:line="240" w:lineRule="auto"/>
        <w:ind w:right="19" w:firstLine="567"/>
        <w:jc w:val="both"/>
        <w:rPr>
          <w:rFonts w:ascii="Times New Roman" w:hAnsi="Times New Roman" w:cs="Times New Roman"/>
          <w:color w:val="000000"/>
          <w:spacing w:val="-1"/>
          <w:sz w:val="24"/>
          <w:szCs w:val="24"/>
        </w:rPr>
      </w:pPr>
    </w:p>
    <w:p w:rsidR="00CF5232" w:rsidRPr="00A45B95" w:rsidRDefault="00CF5232" w:rsidP="00CF5232">
      <w:pPr>
        <w:shd w:val="clear" w:color="auto" w:fill="FFFFFF"/>
        <w:spacing w:after="0" w:line="240" w:lineRule="auto"/>
        <w:ind w:left="566" w:firstLine="567"/>
        <w:rPr>
          <w:rFonts w:ascii="Times New Roman" w:hAnsi="Times New Roman" w:cs="Times New Roman"/>
          <w:sz w:val="24"/>
          <w:szCs w:val="24"/>
        </w:rPr>
      </w:pPr>
      <w:r w:rsidRPr="00A45B95">
        <w:rPr>
          <w:rFonts w:ascii="Times New Roman" w:hAnsi="Times New Roman" w:cs="Times New Roman"/>
          <w:color w:val="000000"/>
          <w:spacing w:val="-3"/>
          <w:sz w:val="24"/>
          <w:szCs w:val="24"/>
        </w:rPr>
        <w:t xml:space="preserve">                               РАЗМИНКА (3 минуты).</w:t>
      </w:r>
    </w:p>
    <w:p w:rsidR="00CF5232" w:rsidRPr="00A45B95" w:rsidRDefault="00CF5232" w:rsidP="00CF5232">
      <w:pPr>
        <w:shd w:val="clear" w:color="auto" w:fill="FFFFFF"/>
        <w:spacing w:after="0" w:line="240" w:lineRule="auto"/>
        <w:ind w:right="19"/>
        <w:rPr>
          <w:rFonts w:ascii="Times New Roman" w:hAnsi="Times New Roman" w:cs="Times New Roman"/>
          <w:color w:val="000000"/>
          <w:spacing w:val="2"/>
          <w:sz w:val="24"/>
          <w:szCs w:val="24"/>
        </w:rPr>
      </w:pPr>
      <w:r w:rsidRPr="00A45B95">
        <w:rPr>
          <w:rFonts w:ascii="Times New Roman" w:hAnsi="Times New Roman" w:cs="Times New Roman"/>
          <w:color w:val="000000"/>
          <w:spacing w:val="5"/>
          <w:sz w:val="24"/>
          <w:szCs w:val="24"/>
        </w:rPr>
        <w:t xml:space="preserve">         Основной задачей данного этапа является создание у ребят опре</w:t>
      </w:r>
      <w:r w:rsidRPr="00A45B95">
        <w:rPr>
          <w:rFonts w:ascii="Times New Roman" w:hAnsi="Times New Roman" w:cs="Times New Roman"/>
          <w:color w:val="000000"/>
          <w:spacing w:val="2"/>
          <w:sz w:val="24"/>
          <w:szCs w:val="24"/>
        </w:rPr>
        <w:t>деленного положительного эмоционального фона, без которого</w:t>
      </w:r>
      <w:r w:rsidRPr="00A45B95">
        <w:rPr>
          <w:rFonts w:ascii="Times New Roman" w:hAnsi="Times New Roman" w:cs="Times New Roman"/>
          <w:color w:val="000000"/>
          <w:spacing w:val="9"/>
          <w:sz w:val="24"/>
          <w:szCs w:val="24"/>
        </w:rPr>
        <w:t xml:space="preserve">эффективное усвоение знаний невозможно. Поэтому вопросы, </w:t>
      </w:r>
      <w:r w:rsidRPr="00A45B95">
        <w:rPr>
          <w:rFonts w:ascii="Times New Roman" w:hAnsi="Times New Roman" w:cs="Times New Roman"/>
          <w:color w:val="000000"/>
          <w:spacing w:val="1"/>
          <w:sz w:val="24"/>
          <w:szCs w:val="24"/>
        </w:rPr>
        <w:t>включенные в разминку, достаточно легкие. Они способны вызвать</w:t>
      </w:r>
      <w:r w:rsidRPr="00A45B95">
        <w:rPr>
          <w:rFonts w:ascii="Times New Roman" w:hAnsi="Times New Roman" w:cs="Times New Roman"/>
          <w:color w:val="000000"/>
          <w:spacing w:val="3"/>
          <w:sz w:val="24"/>
          <w:szCs w:val="24"/>
        </w:rPr>
        <w:t>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CF5232" w:rsidRPr="00A45B95" w:rsidRDefault="00CF5232" w:rsidP="00CF5232">
      <w:pPr>
        <w:shd w:val="clear" w:color="auto" w:fill="FFFFFF"/>
        <w:spacing w:after="0" w:line="240" w:lineRule="auto"/>
        <w:ind w:right="19" w:firstLine="567"/>
        <w:rPr>
          <w:rFonts w:ascii="Times New Roman" w:hAnsi="Times New Roman" w:cs="Times New Roman"/>
          <w:color w:val="000000"/>
          <w:spacing w:val="5"/>
          <w:sz w:val="24"/>
          <w:szCs w:val="24"/>
        </w:rPr>
      </w:pPr>
      <w:r w:rsidRPr="00A45B95">
        <w:rPr>
          <w:rFonts w:ascii="Times New Roman" w:hAnsi="Times New Roman" w:cs="Times New Roman"/>
          <w:color w:val="000000"/>
          <w:spacing w:val="5"/>
          <w:sz w:val="24"/>
          <w:szCs w:val="24"/>
        </w:rPr>
        <w:t>Тренировка и развитие психических механизмов, лежащих в основе познавательных способностей, памяти, внимания, воображения, мышления.</w:t>
      </w:r>
    </w:p>
    <w:p w:rsidR="00CF5232" w:rsidRPr="00A45B95" w:rsidRDefault="00CF5232" w:rsidP="00CF5232">
      <w:pPr>
        <w:shd w:val="clear" w:color="auto" w:fill="FFFFFF"/>
        <w:spacing w:after="0" w:line="240" w:lineRule="auto"/>
        <w:ind w:left="115" w:right="30"/>
        <w:jc w:val="both"/>
        <w:rPr>
          <w:rFonts w:ascii="Times New Roman" w:hAnsi="Times New Roman" w:cs="Times New Roman"/>
          <w:color w:val="000000"/>
          <w:spacing w:val="-2"/>
          <w:sz w:val="24"/>
          <w:szCs w:val="24"/>
        </w:rPr>
      </w:pPr>
      <w:r w:rsidRPr="00A45B95">
        <w:rPr>
          <w:rFonts w:ascii="Times New Roman" w:hAnsi="Times New Roman" w:cs="Times New Roman"/>
          <w:color w:val="000000"/>
          <w:spacing w:val="2"/>
          <w:sz w:val="24"/>
          <w:szCs w:val="24"/>
        </w:rPr>
        <w:t xml:space="preserve">       Используемые на этом этапе занятия задания не только способ</w:t>
      </w:r>
      <w:r w:rsidRPr="00A45B95">
        <w:rPr>
          <w:rFonts w:ascii="Times New Roman" w:hAnsi="Times New Roman" w:cs="Times New Roman"/>
          <w:color w:val="000000"/>
          <w:spacing w:val="-3"/>
          <w:sz w:val="24"/>
          <w:szCs w:val="24"/>
        </w:rPr>
        <w:t xml:space="preserve">ствуют развитию этих так необходимых качеств, но и позволяют, неся </w:t>
      </w:r>
      <w:r w:rsidRPr="00A45B95">
        <w:rPr>
          <w:rFonts w:ascii="Times New Roman" w:hAnsi="Times New Roman" w:cs="Times New Roman"/>
          <w:color w:val="000000"/>
          <w:spacing w:val="-4"/>
          <w:sz w:val="24"/>
          <w:szCs w:val="24"/>
        </w:rPr>
        <w:t xml:space="preserve">соответствующую дидактическую нагрузку, углублять знания ребят,  </w:t>
      </w:r>
      <w:r w:rsidRPr="00A45B95">
        <w:rPr>
          <w:rFonts w:ascii="Times New Roman" w:hAnsi="Times New Roman" w:cs="Times New Roman"/>
          <w:bCs/>
          <w:color w:val="000000"/>
          <w:spacing w:val="-3"/>
          <w:sz w:val="24"/>
          <w:szCs w:val="24"/>
        </w:rPr>
        <w:t xml:space="preserve">разнообразить </w:t>
      </w:r>
      <w:r w:rsidRPr="00A45B95">
        <w:rPr>
          <w:rFonts w:ascii="Times New Roman" w:hAnsi="Times New Roman" w:cs="Times New Roman"/>
          <w:color w:val="000000"/>
          <w:spacing w:val="-3"/>
          <w:sz w:val="24"/>
          <w:szCs w:val="24"/>
        </w:rPr>
        <w:t xml:space="preserve">методы и приемы познавательной деятельности, </w:t>
      </w:r>
      <w:r w:rsidRPr="00A45B95">
        <w:rPr>
          <w:rFonts w:ascii="Times New Roman" w:hAnsi="Times New Roman" w:cs="Times New Roman"/>
          <w:color w:val="000000"/>
          <w:sz w:val="24"/>
          <w:szCs w:val="24"/>
        </w:rPr>
        <w:t xml:space="preserve">выполнять логически-поисковые и творческие задания. Все задания </w:t>
      </w:r>
      <w:r w:rsidRPr="00A45B95">
        <w:rPr>
          <w:rFonts w:ascii="Times New Roman" w:hAnsi="Times New Roman" w:cs="Times New Roman"/>
          <w:color w:val="000000"/>
          <w:spacing w:val="-2"/>
          <w:sz w:val="24"/>
          <w:szCs w:val="24"/>
        </w:rPr>
        <w:t>подобраны так, что степень их трудности увеличивается от занятия  к занятию.</w:t>
      </w:r>
    </w:p>
    <w:p w:rsidR="00CF5232" w:rsidRPr="00A45B95" w:rsidRDefault="00CF5232" w:rsidP="00CF5232">
      <w:pPr>
        <w:shd w:val="clear" w:color="auto" w:fill="FFFFFF"/>
        <w:spacing w:after="0" w:line="240" w:lineRule="auto"/>
        <w:ind w:left="115" w:right="30" w:firstLine="567"/>
        <w:jc w:val="center"/>
        <w:rPr>
          <w:rFonts w:ascii="Times New Roman" w:hAnsi="Times New Roman" w:cs="Times New Roman"/>
          <w:color w:val="000000"/>
          <w:spacing w:val="-2"/>
          <w:sz w:val="24"/>
          <w:szCs w:val="24"/>
        </w:rPr>
      </w:pPr>
      <w:r w:rsidRPr="00A45B95">
        <w:rPr>
          <w:rFonts w:ascii="Times New Roman" w:hAnsi="Times New Roman" w:cs="Times New Roman"/>
          <w:color w:val="000000"/>
          <w:spacing w:val="6"/>
          <w:sz w:val="24"/>
          <w:szCs w:val="24"/>
        </w:rPr>
        <w:t>ВЕСЕЛАЯ ПЕРЕМЕНКА (3- минуты)</w:t>
      </w:r>
    </w:p>
    <w:p w:rsidR="00CF5232" w:rsidRPr="00A45B95" w:rsidRDefault="00CF5232" w:rsidP="00CF5232">
      <w:pPr>
        <w:shd w:val="clear" w:color="auto" w:fill="FFFFFF"/>
        <w:spacing w:after="0" w:line="240" w:lineRule="auto"/>
        <w:ind w:left="115" w:right="30"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4"/>
          <w:sz w:val="24"/>
          <w:szCs w:val="24"/>
        </w:rPr>
        <w:t xml:space="preserve">  Динамическая пауза, проводимая на данных занятиях, будет  </w:t>
      </w:r>
      <w:r w:rsidRPr="00A45B95">
        <w:rPr>
          <w:rFonts w:ascii="Times New Roman" w:hAnsi="Times New Roman" w:cs="Times New Roman"/>
          <w:color w:val="000000"/>
          <w:spacing w:val="2"/>
          <w:sz w:val="24"/>
          <w:szCs w:val="24"/>
        </w:rPr>
        <w:t>не только развивать двигательную сферу ребенка, но и способ</w:t>
      </w:r>
      <w:r w:rsidRPr="00A45B95">
        <w:rPr>
          <w:rFonts w:ascii="Times New Roman" w:hAnsi="Times New Roman" w:cs="Times New Roman"/>
          <w:color w:val="000000"/>
          <w:spacing w:val="4"/>
          <w:sz w:val="24"/>
          <w:szCs w:val="24"/>
        </w:rPr>
        <w:t>ствовать развитию умения выполнять несколько различных за</w:t>
      </w:r>
      <w:r w:rsidRPr="00A45B95">
        <w:rPr>
          <w:rFonts w:ascii="Times New Roman" w:hAnsi="Times New Roman" w:cs="Times New Roman"/>
          <w:color w:val="000000"/>
          <w:spacing w:val="1"/>
          <w:sz w:val="24"/>
          <w:szCs w:val="24"/>
        </w:rPr>
        <w:t>даний одновременно.</w:t>
      </w:r>
    </w:p>
    <w:p w:rsidR="00CF5232" w:rsidRPr="00A45B95" w:rsidRDefault="00CF5232" w:rsidP="00CF5232">
      <w:pPr>
        <w:shd w:val="clear" w:color="auto" w:fill="FFFFFF"/>
        <w:spacing w:after="0" w:line="240" w:lineRule="auto"/>
        <w:ind w:left="125" w:right="173" w:firstLine="567"/>
        <w:jc w:val="center"/>
        <w:rPr>
          <w:rFonts w:ascii="Times New Roman" w:hAnsi="Times New Roman" w:cs="Times New Roman"/>
          <w:sz w:val="24"/>
          <w:szCs w:val="24"/>
        </w:rPr>
      </w:pPr>
      <w:r w:rsidRPr="00A45B95">
        <w:rPr>
          <w:rFonts w:ascii="Times New Roman" w:hAnsi="Times New Roman" w:cs="Times New Roman"/>
          <w:color w:val="000000"/>
          <w:spacing w:val="1"/>
          <w:sz w:val="24"/>
          <w:szCs w:val="24"/>
        </w:rPr>
        <w:t>ПОСТРОЕНИЕ ПРЕДМЕТНЫХ КАРТИНОК, ШТРИХОВ</w:t>
      </w:r>
      <w:r w:rsidRPr="00A45B95">
        <w:rPr>
          <w:rFonts w:ascii="Times New Roman" w:hAnsi="Times New Roman" w:cs="Times New Roman"/>
          <w:color w:val="000000"/>
          <w:spacing w:val="-5"/>
          <w:sz w:val="24"/>
          <w:szCs w:val="24"/>
        </w:rPr>
        <w:t>КА (12 минут)</w:t>
      </w:r>
    </w:p>
    <w:p w:rsidR="00CF5232" w:rsidRPr="00A45B95" w:rsidRDefault="00CF5232" w:rsidP="00CF5232">
      <w:pPr>
        <w:shd w:val="clear" w:color="auto" w:fill="FFFFFF"/>
        <w:tabs>
          <w:tab w:val="left" w:pos="6182"/>
          <w:tab w:val="left" w:pos="9781"/>
        </w:tabs>
        <w:spacing w:after="0" w:line="240" w:lineRule="auto"/>
        <w:ind w:left="115" w:right="30" w:firstLine="567"/>
        <w:jc w:val="both"/>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rPr>
        <w:t xml:space="preserve">На данном этапе занятия ребята штрихуют предметы, которые </w:t>
      </w:r>
      <w:r w:rsidRPr="00A45B95">
        <w:rPr>
          <w:rFonts w:ascii="Times New Roman" w:hAnsi="Times New Roman" w:cs="Times New Roman"/>
          <w:color w:val="000000"/>
          <w:spacing w:val="5"/>
          <w:sz w:val="24"/>
          <w:szCs w:val="24"/>
        </w:rPr>
        <w:t>они нарисовали или построили при помощи трафаретов с выре</w:t>
      </w:r>
      <w:r w:rsidRPr="00A45B95">
        <w:rPr>
          <w:rFonts w:ascii="Times New Roman" w:hAnsi="Times New Roman" w:cs="Times New Roman"/>
          <w:color w:val="000000"/>
          <w:spacing w:val="1"/>
          <w:sz w:val="24"/>
          <w:szCs w:val="24"/>
        </w:rPr>
        <w:t>занными геометрическими фигурами. Обведение по геометричес</w:t>
      </w:r>
      <w:r w:rsidRPr="00A45B95">
        <w:rPr>
          <w:rFonts w:ascii="Times New Roman" w:hAnsi="Times New Roman" w:cs="Times New Roman"/>
          <w:color w:val="000000"/>
          <w:spacing w:val="-2"/>
          <w:sz w:val="24"/>
          <w:szCs w:val="24"/>
        </w:rPr>
        <w:t>кому трафарету фигур, предметов помогает ребятам рисовать пред</w:t>
      </w:r>
      <w:r w:rsidRPr="00A45B95">
        <w:rPr>
          <w:rFonts w:ascii="Times New Roman" w:hAnsi="Times New Roman" w:cs="Times New Roman"/>
          <w:color w:val="000000"/>
          <w:spacing w:val="1"/>
          <w:sz w:val="24"/>
          <w:szCs w:val="24"/>
        </w:rPr>
        <w:t xml:space="preserve">меты с натуры, они не искажают пропорции и форму. Штриховка </w:t>
      </w:r>
      <w:r w:rsidRPr="00A45B95">
        <w:rPr>
          <w:rFonts w:ascii="Times New Roman" w:hAnsi="Times New Roman" w:cs="Times New Roman"/>
          <w:color w:val="000000"/>
          <w:spacing w:val="3"/>
          <w:sz w:val="24"/>
          <w:szCs w:val="24"/>
        </w:rPr>
        <w:t>же не только подводит детей к пониманию симметрии, компози</w:t>
      </w:r>
      <w:r w:rsidRPr="00A45B95">
        <w:rPr>
          <w:rFonts w:ascii="Times New Roman" w:hAnsi="Times New Roman" w:cs="Times New Roman"/>
          <w:color w:val="000000"/>
          <w:spacing w:val="3"/>
          <w:sz w:val="24"/>
          <w:szCs w:val="24"/>
        </w:rPr>
        <w:softHyphen/>
      </w:r>
      <w:r w:rsidRPr="00A45B95">
        <w:rPr>
          <w:rFonts w:ascii="Times New Roman" w:hAnsi="Times New Roman" w:cs="Times New Roman"/>
          <w:color w:val="000000"/>
          <w:sz w:val="24"/>
          <w:szCs w:val="24"/>
        </w:rPr>
        <w:t xml:space="preserve">ции в декоративном рисовании, но и формирует и совершенствует </w:t>
      </w:r>
      <w:r w:rsidRPr="00A45B95">
        <w:rPr>
          <w:rFonts w:ascii="Times New Roman" w:hAnsi="Times New Roman" w:cs="Times New Roman"/>
          <w:color w:val="000000"/>
          <w:spacing w:val="2"/>
          <w:sz w:val="24"/>
          <w:szCs w:val="24"/>
        </w:rPr>
        <w:t>тонкую моторику кисти и пальцев рук. Составление, моделирова</w:t>
      </w:r>
      <w:r w:rsidRPr="00A45B95">
        <w:rPr>
          <w:rFonts w:ascii="Times New Roman" w:hAnsi="Times New Roman" w:cs="Times New Roman"/>
          <w:color w:val="000000"/>
          <w:sz w:val="24"/>
          <w:szCs w:val="24"/>
        </w:rPr>
        <w:t>ние и штриховка предметов и попутное составление ребятами не</w:t>
      </w:r>
      <w:r w:rsidRPr="00A45B95">
        <w:rPr>
          <w:rFonts w:ascii="Times New Roman" w:hAnsi="Times New Roman" w:cs="Times New Roman"/>
          <w:color w:val="000000"/>
          <w:spacing w:val="-2"/>
          <w:sz w:val="24"/>
          <w:szCs w:val="24"/>
        </w:rPr>
        <w:t>больших рассказов по теме, продолжение начатого рассказа, рабо</w:t>
      </w:r>
      <w:r w:rsidRPr="00A45B95">
        <w:rPr>
          <w:rFonts w:ascii="Times New Roman" w:hAnsi="Times New Roman" w:cs="Times New Roman"/>
          <w:color w:val="000000"/>
          <w:spacing w:val="4"/>
          <w:sz w:val="24"/>
          <w:szCs w:val="24"/>
        </w:rPr>
        <w:t xml:space="preserve">та над словом, словосочетанием, - это и способ развития речи, и </w:t>
      </w:r>
      <w:r w:rsidRPr="00A45B95">
        <w:rPr>
          <w:rFonts w:ascii="Times New Roman" w:hAnsi="Times New Roman" w:cs="Times New Roman"/>
          <w:color w:val="000000"/>
          <w:spacing w:val="3"/>
          <w:sz w:val="24"/>
          <w:szCs w:val="24"/>
        </w:rPr>
        <w:t xml:space="preserve">овладение выразительными свойствами языка. Тренируя тонкую </w:t>
      </w:r>
      <w:r w:rsidRPr="00A45B95">
        <w:rPr>
          <w:rFonts w:ascii="Times New Roman" w:hAnsi="Times New Roman" w:cs="Times New Roman"/>
          <w:color w:val="000000"/>
          <w:spacing w:val="-1"/>
          <w:sz w:val="24"/>
          <w:szCs w:val="24"/>
        </w:rPr>
        <w:t>моторику рук, ребята одновременно развивают устную речь.</w:t>
      </w:r>
    </w:p>
    <w:p w:rsidR="00CF5232" w:rsidRPr="00A45B95" w:rsidRDefault="00CF5232" w:rsidP="00CF5232">
      <w:pPr>
        <w:shd w:val="clear" w:color="auto" w:fill="FFFFFF"/>
        <w:spacing w:after="0" w:line="240" w:lineRule="auto"/>
        <w:ind w:firstLine="567"/>
        <w:jc w:val="center"/>
        <w:rPr>
          <w:rFonts w:ascii="Times New Roman" w:hAnsi="Times New Roman" w:cs="Times New Roman"/>
          <w:sz w:val="24"/>
          <w:szCs w:val="24"/>
        </w:rPr>
      </w:pPr>
      <w:r w:rsidRPr="00A45B95">
        <w:rPr>
          <w:rFonts w:ascii="Times New Roman" w:hAnsi="Times New Roman" w:cs="Times New Roman"/>
          <w:color w:val="000000"/>
          <w:spacing w:val="1"/>
          <w:sz w:val="24"/>
          <w:szCs w:val="24"/>
        </w:rPr>
        <w:t>Основные принципы распределения материала:</w:t>
      </w:r>
    </w:p>
    <w:p w:rsidR="00CF5232" w:rsidRPr="00A45B95" w:rsidRDefault="00CF5232" w:rsidP="00CF5232">
      <w:pPr>
        <w:shd w:val="clear" w:color="auto" w:fill="FFFFFF"/>
        <w:spacing w:after="0" w:line="240" w:lineRule="auto"/>
        <w:ind w:firstLine="567"/>
        <w:rPr>
          <w:rFonts w:ascii="Times New Roman" w:hAnsi="Times New Roman" w:cs="Times New Roman"/>
          <w:sz w:val="24"/>
          <w:szCs w:val="24"/>
        </w:rPr>
      </w:pPr>
      <w:r w:rsidRPr="00A45B95">
        <w:rPr>
          <w:rFonts w:ascii="Times New Roman" w:hAnsi="Times New Roman" w:cs="Times New Roman"/>
          <w:color w:val="000000"/>
          <w:spacing w:val="-5"/>
          <w:sz w:val="24"/>
          <w:szCs w:val="24"/>
        </w:rPr>
        <w:t xml:space="preserve"> 1) системность: задания располагаются в определенном порядке;</w:t>
      </w:r>
    </w:p>
    <w:p w:rsidR="00CF5232" w:rsidRPr="00A45B95" w:rsidRDefault="00CF5232" w:rsidP="00CF5232">
      <w:pPr>
        <w:shd w:val="clear" w:color="auto" w:fill="FFFFFF"/>
        <w:tabs>
          <w:tab w:val="left" w:pos="0"/>
        </w:tabs>
        <w:spacing w:after="0" w:line="240" w:lineRule="auto"/>
        <w:ind w:firstLine="567"/>
        <w:rPr>
          <w:rFonts w:ascii="Times New Roman" w:hAnsi="Times New Roman" w:cs="Times New Roman"/>
          <w:color w:val="000000"/>
          <w:spacing w:val="-1"/>
          <w:sz w:val="24"/>
          <w:szCs w:val="24"/>
        </w:rPr>
      </w:pPr>
      <w:r w:rsidRPr="00A45B95">
        <w:rPr>
          <w:rFonts w:ascii="Times New Roman" w:hAnsi="Times New Roman" w:cs="Times New Roman"/>
          <w:color w:val="000000"/>
          <w:sz w:val="24"/>
          <w:szCs w:val="24"/>
        </w:rPr>
        <w:t xml:space="preserve"> 2) принцип «спирали»: через каждые 7 занятий задания повто</w:t>
      </w:r>
      <w:r w:rsidRPr="00A45B95">
        <w:rPr>
          <w:rFonts w:ascii="Times New Roman" w:hAnsi="Times New Roman" w:cs="Times New Roman"/>
          <w:color w:val="000000"/>
          <w:sz w:val="24"/>
          <w:szCs w:val="24"/>
        </w:rPr>
        <w:softHyphen/>
      </w:r>
      <w:r w:rsidRPr="00A45B95">
        <w:rPr>
          <w:rFonts w:ascii="Times New Roman" w:hAnsi="Times New Roman" w:cs="Times New Roman"/>
          <w:color w:val="000000"/>
          <w:spacing w:val="-1"/>
          <w:sz w:val="24"/>
          <w:szCs w:val="24"/>
        </w:rPr>
        <w:t>ряются;</w:t>
      </w:r>
    </w:p>
    <w:p w:rsidR="00CF5232" w:rsidRPr="00A45B95" w:rsidRDefault="00CF5232" w:rsidP="00CF5232">
      <w:pPr>
        <w:shd w:val="clear" w:color="auto" w:fill="FFFFFF"/>
        <w:tabs>
          <w:tab w:val="left" w:pos="0"/>
        </w:tabs>
        <w:spacing w:after="0" w:line="240" w:lineRule="auto"/>
        <w:ind w:firstLine="567"/>
        <w:rPr>
          <w:rFonts w:ascii="Times New Roman" w:hAnsi="Times New Roman" w:cs="Times New Roman"/>
          <w:color w:val="000000"/>
          <w:spacing w:val="-1"/>
          <w:sz w:val="24"/>
          <w:szCs w:val="24"/>
        </w:rPr>
      </w:pPr>
      <w:r w:rsidRPr="00A45B95">
        <w:rPr>
          <w:rFonts w:ascii="Times New Roman" w:hAnsi="Times New Roman" w:cs="Times New Roman"/>
          <w:color w:val="000000"/>
          <w:spacing w:val="3"/>
          <w:sz w:val="24"/>
          <w:szCs w:val="24"/>
        </w:rPr>
        <w:t xml:space="preserve"> 3)принцип «от простого - к сложному»: задания постепенно </w:t>
      </w:r>
      <w:r w:rsidRPr="00A45B95">
        <w:rPr>
          <w:rFonts w:ascii="Times New Roman" w:hAnsi="Times New Roman" w:cs="Times New Roman"/>
          <w:color w:val="000000"/>
          <w:sz w:val="24"/>
          <w:szCs w:val="24"/>
        </w:rPr>
        <w:t>усложняются;</w:t>
      </w:r>
    </w:p>
    <w:p w:rsidR="00CF5232" w:rsidRPr="00A45B95" w:rsidRDefault="00CF5232" w:rsidP="00CF5232">
      <w:pPr>
        <w:shd w:val="clear" w:color="auto" w:fill="FFFFFF"/>
        <w:tabs>
          <w:tab w:val="left" w:pos="0"/>
        </w:tabs>
        <w:spacing w:after="0" w:line="240" w:lineRule="auto"/>
        <w:ind w:firstLine="567"/>
        <w:rPr>
          <w:rFonts w:ascii="Times New Roman" w:hAnsi="Times New Roman" w:cs="Times New Roman"/>
          <w:color w:val="000000"/>
          <w:spacing w:val="-1"/>
          <w:sz w:val="24"/>
          <w:szCs w:val="24"/>
        </w:rPr>
      </w:pPr>
      <w:r w:rsidRPr="00A45B95">
        <w:rPr>
          <w:rFonts w:ascii="Times New Roman" w:hAnsi="Times New Roman" w:cs="Times New Roman"/>
          <w:color w:val="000000"/>
          <w:sz w:val="24"/>
          <w:szCs w:val="24"/>
        </w:rPr>
        <w:t xml:space="preserve"> 4) увеличение объема материала;</w:t>
      </w:r>
    </w:p>
    <w:p w:rsidR="00CF5232" w:rsidRPr="00A45B95" w:rsidRDefault="00CF5232" w:rsidP="00CF5232">
      <w:pPr>
        <w:shd w:val="clear" w:color="auto" w:fill="FFFFFF"/>
        <w:tabs>
          <w:tab w:val="left" w:pos="518"/>
        </w:tabs>
        <w:spacing w:after="0" w:line="240" w:lineRule="auto"/>
        <w:ind w:firstLine="567"/>
        <w:rPr>
          <w:rFonts w:ascii="Times New Roman" w:hAnsi="Times New Roman" w:cs="Times New Roman"/>
          <w:color w:val="000000"/>
          <w:spacing w:val="-1"/>
          <w:sz w:val="24"/>
          <w:szCs w:val="24"/>
        </w:rPr>
      </w:pPr>
      <w:r w:rsidRPr="00A45B95">
        <w:rPr>
          <w:rFonts w:ascii="Times New Roman" w:hAnsi="Times New Roman" w:cs="Times New Roman"/>
          <w:color w:val="000000"/>
          <w:spacing w:val="1"/>
          <w:sz w:val="24"/>
          <w:szCs w:val="24"/>
        </w:rPr>
        <w:t xml:space="preserve"> 5) наращивание темпа выполнения заданий;</w:t>
      </w:r>
    </w:p>
    <w:p w:rsidR="00CF5232" w:rsidRPr="00A45B95" w:rsidRDefault="00CF5232" w:rsidP="00CF5232">
      <w:pPr>
        <w:shd w:val="clear" w:color="auto" w:fill="FFFFFF"/>
        <w:tabs>
          <w:tab w:val="left" w:pos="518"/>
        </w:tabs>
        <w:spacing w:after="0" w:line="240" w:lineRule="auto"/>
        <w:ind w:firstLine="567"/>
        <w:rPr>
          <w:rFonts w:ascii="Times New Roman" w:hAnsi="Times New Roman" w:cs="Times New Roman"/>
          <w:color w:val="000000"/>
          <w:sz w:val="24"/>
          <w:szCs w:val="24"/>
        </w:rPr>
      </w:pPr>
      <w:r w:rsidRPr="00A45B95">
        <w:rPr>
          <w:rFonts w:ascii="Times New Roman" w:hAnsi="Times New Roman" w:cs="Times New Roman"/>
          <w:color w:val="000000"/>
          <w:sz w:val="24"/>
          <w:szCs w:val="24"/>
        </w:rPr>
        <w:t xml:space="preserve"> 6) смена разных видов деятельности.</w:t>
      </w:r>
    </w:p>
    <w:p w:rsidR="00CF5232" w:rsidRPr="00A45B95" w:rsidRDefault="00CF5232" w:rsidP="00CF5232">
      <w:pPr>
        <w:shd w:val="clear" w:color="auto" w:fill="FFFFFF"/>
        <w:tabs>
          <w:tab w:val="left" w:pos="518"/>
        </w:tabs>
        <w:spacing w:after="0" w:line="240" w:lineRule="auto"/>
        <w:ind w:firstLine="567"/>
        <w:rPr>
          <w:rFonts w:ascii="Times New Roman" w:hAnsi="Times New Roman" w:cs="Times New Roman"/>
          <w:color w:val="000000"/>
          <w:spacing w:val="-1"/>
          <w:sz w:val="24"/>
          <w:szCs w:val="24"/>
        </w:rPr>
      </w:pPr>
    </w:p>
    <w:p w:rsidR="00CF5232" w:rsidRPr="00A45B95" w:rsidRDefault="00CF5232" w:rsidP="00CF5232">
      <w:pPr>
        <w:shd w:val="clear" w:color="auto" w:fill="FFFFFF"/>
        <w:spacing w:after="0" w:line="240" w:lineRule="auto"/>
        <w:ind w:right="307" w:firstLine="567"/>
        <w:rPr>
          <w:rFonts w:ascii="Times New Roman" w:hAnsi="Times New Roman" w:cs="Times New Roman"/>
          <w:color w:val="000000"/>
          <w:spacing w:val="3"/>
          <w:sz w:val="24"/>
          <w:szCs w:val="24"/>
        </w:rPr>
      </w:pPr>
      <w:r w:rsidRPr="00A45B95">
        <w:rPr>
          <w:rFonts w:ascii="Times New Roman" w:hAnsi="Times New Roman" w:cs="Times New Roman"/>
          <w:color w:val="000000"/>
          <w:spacing w:val="3"/>
          <w:sz w:val="24"/>
          <w:szCs w:val="24"/>
        </w:rPr>
        <w:t xml:space="preserve">        Таким образом, достигается основная цель обучения - расши</w:t>
      </w:r>
      <w:r w:rsidRPr="00A45B95">
        <w:rPr>
          <w:rFonts w:ascii="Times New Roman" w:hAnsi="Times New Roman" w:cs="Times New Roman"/>
          <w:color w:val="000000"/>
          <w:spacing w:val="3"/>
          <w:sz w:val="24"/>
          <w:szCs w:val="24"/>
        </w:rPr>
        <w:softHyphen/>
        <w:t>рение зоны ближайшего развития ребенка и последовательный перевод ее в непосредственный актив, то есть в зону актуально</w:t>
      </w:r>
      <w:r w:rsidRPr="00A45B95">
        <w:rPr>
          <w:rFonts w:ascii="Times New Roman" w:hAnsi="Times New Roman" w:cs="Times New Roman"/>
          <w:color w:val="000000"/>
          <w:spacing w:val="3"/>
          <w:sz w:val="24"/>
          <w:szCs w:val="24"/>
        </w:rPr>
        <w:softHyphen/>
        <w:t>го развития.</w:t>
      </w:r>
    </w:p>
    <w:p w:rsidR="00CF5232" w:rsidRPr="00A45B95" w:rsidRDefault="00CF5232" w:rsidP="00CF5232">
      <w:pPr>
        <w:shd w:val="clear" w:color="auto" w:fill="FFFFFF"/>
        <w:spacing w:after="0" w:line="240" w:lineRule="auto"/>
        <w:ind w:right="2304" w:firstLine="567"/>
        <w:rPr>
          <w:rFonts w:ascii="Times New Roman" w:hAnsi="Times New Roman" w:cs="Times New Roman"/>
          <w:spacing w:val="-3"/>
          <w:sz w:val="24"/>
          <w:szCs w:val="24"/>
        </w:rPr>
      </w:pPr>
    </w:p>
    <w:p w:rsidR="00CF5232" w:rsidRPr="00A45B95" w:rsidRDefault="00CF5232" w:rsidP="0039515A">
      <w:pPr>
        <w:numPr>
          <w:ilvl w:val="0"/>
          <w:numId w:val="47"/>
        </w:numPr>
        <w:shd w:val="clear" w:color="auto" w:fill="FFFFFF"/>
        <w:spacing w:after="0" w:line="240" w:lineRule="auto"/>
        <w:jc w:val="center"/>
        <w:rPr>
          <w:rFonts w:ascii="Times New Roman" w:hAnsi="Times New Roman" w:cs="Times New Roman"/>
          <w:sz w:val="24"/>
          <w:szCs w:val="24"/>
        </w:rPr>
      </w:pPr>
      <w:r w:rsidRPr="00A45B95">
        <w:rPr>
          <w:rFonts w:ascii="Times New Roman" w:hAnsi="Times New Roman" w:cs="Times New Roman"/>
          <w:sz w:val="24"/>
          <w:szCs w:val="24"/>
        </w:rPr>
        <w:t>Планируемые результаты реализации внеурочной деятельности</w:t>
      </w:r>
    </w:p>
    <w:p w:rsidR="00CF5232" w:rsidRPr="00A45B95" w:rsidRDefault="00CF5232" w:rsidP="00CF5232">
      <w:pPr>
        <w:shd w:val="clear" w:color="auto" w:fill="FFFFFF"/>
        <w:spacing w:after="0" w:line="240" w:lineRule="auto"/>
        <w:ind w:left="1080"/>
        <w:rPr>
          <w:rFonts w:ascii="Times New Roman" w:hAnsi="Times New Roman" w:cs="Times New Roman"/>
          <w:sz w:val="24"/>
          <w:szCs w:val="24"/>
        </w:rPr>
      </w:pP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Личностными результатами изучения занятий   является формирование следующих умений: </w:t>
      </w:r>
    </w:p>
    <w:p w:rsidR="00CF5232" w:rsidRPr="00A45B95" w:rsidRDefault="00CF5232" w:rsidP="0039515A">
      <w:pPr>
        <w:pStyle w:val="31"/>
        <w:numPr>
          <w:ilvl w:val="0"/>
          <w:numId w:val="27"/>
        </w:numPr>
        <w:spacing w:before="0"/>
        <w:ind w:left="0" w:firstLine="567"/>
        <w:jc w:val="left"/>
        <w:textAlignment w:val="baseline"/>
        <w:rPr>
          <w:b w:val="0"/>
          <w:sz w:val="24"/>
          <w:szCs w:val="24"/>
        </w:rPr>
      </w:pPr>
      <w:r w:rsidRPr="00A45B95">
        <w:rPr>
          <w:b w:val="0"/>
          <w:i/>
          <w:sz w:val="24"/>
          <w:szCs w:val="24"/>
        </w:rPr>
        <w:t>Определять</w:t>
      </w:r>
      <w:r w:rsidRPr="00A45B95">
        <w:rPr>
          <w:b w:val="0"/>
          <w:sz w:val="24"/>
          <w:szCs w:val="24"/>
        </w:rPr>
        <w:t xml:space="preserve"> и </w:t>
      </w:r>
      <w:r w:rsidRPr="00A45B95">
        <w:rPr>
          <w:b w:val="0"/>
          <w:i/>
          <w:sz w:val="24"/>
          <w:szCs w:val="24"/>
        </w:rPr>
        <w:t>высказывать</w:t>
      </w:r>
      <w:r w:rsidRPr="00A45B95">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CF5232" w:rsidRPr="00A45B95" w:rsidRDefault="00CF5232" w:rsidP="0039515A">
      <w:pPr>
        <w:pStyle w:val="31"/>
        <w:numPr>
          <w:ilvl w:val="0"/>
          <w:numId w:val="28"/>
        </w:numPr>
        <w:spacing w:before="0"/>
        <w:ind w:left="0" w:firstLine="567"/>
        <w:jc w:val="left"/>
        <w:textAlignment w:val="baseline"/>
        <w:rPr>
          <w:b w:val="0"/>
          <w:sz w:val="24"/>
          <w:szCs w:val="24"/>
        </w:rPr>
      </w:pPr>
      <w:r w:rsidRPr="00A45B95">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A45B95">
        <w:rPr>
          <w:b w:val="0"/>
          <w:i/>
          <w:sz w:val="24"/>
          <w:szCs w:val="24"/>
        </w:rPr>
        <w:t>делать выбор</w:t>
      </w:r>
      <w:r w:rsidRPr="00A45B95">
        <w:rPr>
          <w:b w:val="0"/>
          <w:sz w:val="24"/>
          <w:szCs w:val="24"/>
        </w:rPr>
        <w:t xml:space="preserve">, при поддержке других </w:t>
      </w:r>
      <w:r w:rsidRPr="00A45B95">
        <w:rPr>
          <w:b w:val="0"/>
          <w:sz w:val="24"/>
          <w:szCs w:val="24"/>
        </w:rPr>
        <w:lastRenderedPageBreak/>
        <w:t>участников группы и педагога, как поступить.</w:t>
      </w:r>
    </w:p>
    <w:p w:rsidR="00CF5232" w:rsidRPr="00A45B95" w:rsidRDefault="00CF5232" w:rsidP="00CF5232">
      <w:pPr>
        <w:pStyle w:val="31"/>
        <w:spacing w:before="0"/>
        <w:ind w:left="567"/>
        <w:jc w:val="left"/>
        <w:rPr>
          <w:b w:val="0"/>
          <w:sz w:val="24"/>
          <w:szCs w:val="24"/>
        </w:rPr>
      </w:pPr>
    </w:p>
    <w:p w:rsidR="00CF5232" w:rsidRPr="00A45B95" w:rsidRDefault="00CF5232" w:rsidP="00CF5232">
      <w:pPr>
        <w:spacing w:after="0" w:line="240" w:lineRule="auto"/>
        <w:ind w:firstLine="567"/>
        <w:rPr>
          <w:rFonts w:ascii="Times New Roman" w:hAnsi="Times New Roman" w:cs="Times New Roman"/>
          <w:sz w:val="24"/>
          <w:szCs w:val="24"/>
        </w:rPr>
      </w:pPr>
      <w:r w:rsidRPr="00A45B95">
        <w:rPr>
          <w:rFonts w:ascii="Times New Roman" w:hAnsi="Times New Roman" w:cs="Times New Roman"/>
          <w:sz w:val="24"/>
          <w:szCs w:val="24"/>
        </w:rPr>
        <w:t xml:space="preserve">Метапредметными результатами изучения курса  являются формирование следующих универсальных учебных действий (УУД). </w:t>
      </w:r>
    </w:p>
    <w:p w:rsidR="00CF5232" w:rsidRPr="00A45B95" w:rsidRDefault="00CF5232" w:rsidP="00CF5232">
      <w:pPr>
        <w:pStyle w:val="31"/>
        <w:spacing w:before="0"/>
        <w:ind w:firstLine="567"/>
        <w:jc w:val="left"/>
        <w:rPr>
          <w:b w:val="0"/>
          <w:sz w:val="24"/>
          <w:szCs w:val="24"/>
        </w:rPr>
      </w:pPr>
      <w:r w:rsidRPr="00A45B95">
        <w:rPr>
          <w:b w:val="0"/>
          <w:i/>
          <w:sz w:val="24"/>
          <w:szCs w:val="24"/>
        </w:rPr>
        <w:t>Регулятивные УУД</w:t>
      </w:r>
      <w:r w:rsidRPr="00A45B95">
        <w:rPr>
          <w:b w:val="0"/>
          <w:sz w:val="24"/>
          <w:szCs w:val="24"/>
        </w:rPr>
        <w:t>:</w:t>
      </w:r>
    </w:p>
    <w:p w:rsidR="00CF5232" w:rsidRPr="00A45B95" w:rsidRDefault="00CF5232" w:rsidP="0039515A">
      <w:pPr>
        <w:pStyle w:val="31"/>
        <w:numPr>
          <w:ilvl w:val="0"/>
          <w:numId w:val="29"/>
        </w:numPr>
        <w:tabs>
          <w:tab w:val="clear" w:pos="1004"/>
          <w:tab w:val="left" w:pos="0"/>
        </w:tabs>
        <w:spacing w:before="0"/>
        <w:ind w:left="0" w:firstLine="567"/>
        <w:jc w:val="left"/>
        <w:textAlignment w:val="baseline"/>
        <w:rPr>
          <w:b w:val="0"/>
          <w:sz w:val="24"/>
          <w:szCs w:val="24"/>
        </w:rPr>
      </w:pPr>
      <w:r w:rsidRPr="00A45B95">
        <w:rPr>
          <w:b w:val="0"/>
          <w:i/>
          <w:sz w:val="24"/>
          <w:szCs w:val="24"/>
        </w:rPr>
        <w:t>Определять</w:t>
      </w:r>
      <w:r w:rsidRPr="00A45B95">
        <w:rPr>
          <w:b w:val="0"/>
          <w:sz w:val="24"/>
          <w:szCs w:val="24"/>
        </w:rPr>
        <w:t xml:space="preserve"> и </w:t>
      </w:r>
      <w:r w:rsidRPr="00A45B95">
        <w:rPr>
          <w:b w:val="0"/>
          <w:i/>
          <w:sz w:val="24"/>
          <w:szCs w:val="24"/>
        </w:rPr>
        <w:t>формулировать</w:t>
      </w:r>
      <w:r w:rsidRPr="00A45B95">
        <w:rPr>
          <w:b w:val="0"/>
          <w:sz w:val="24"/>
          <w:szCs w:val="24"/>
        </w:rPr>
        <w:t xml:space="preserve"> цель деятельности   с помощью учителя. </w:t>
      </w:r>
    </w:p>
    <w:p w:rsidR="00CF5232" w:rsidRPr="00A45B95" w:rsidRDefault="00CF5232" w:rsidP="0039515A">
      <w:pPr>
        <w:pStyle w:val="ab"/>
        <w:numPr>
          <w:ilvl w:val="0"/>
          <w:numId w:val="30"/>
        </w:numPr>
        <w:pBdr>
          <w:bottom w:val="none" w:sz="0" w:space="0" w:color="auto"/>
        </w:pBdr>
        <w:tabs>
          <w:tab w:val="left" w:pos="0"/>
        </w:tabs>
        <w:spacing w:after="0"/>
        <w:ind w:left="0" w:firstLine="567"/>
        <w:contextualSpacing w:val="0"/>
        <w:rPr>
          <w:rFonts w:ascii="Times New Roman" w:hAnsi="Times New Roman" w:cs="Times New Roman"/>
          <w:sz w:val="24"/>
          <w:szCs w:val="24"/>
        </w:rPr>
      </w:pPr>
      <w:r w:rsidRPr="00A45B95">
        <w:rPr>
          <w:rFonts w:ascii="Times New Roman" w:hAnsi="Times New Roman" w:cs="Times New Roman"/>
          <w:i/>
          <w:sz w:val="24"/>
          <w:szCs w:val="24"/>
        </w:rPr>
        <w:t>Проговаривать</w:t>
      </w:r>
      <w:r w:rsidRPr="00A45B95">
        <w:rPr>
          <w:rFonts w:ascii="Times New Roman" w:hAnsi="Times New Roman" w:cs="Times New Roman"/>
          <w:sz w:val="24"/>
          <w:szCs w:val="24"/>
        </w:rPr>
        <w:t xml:space="preserve"> последовательность действий  . </w:t>
      </w:r>
    </w:p>
    <w:p w:rsidR="00CF5232" w:rsidRPr="00A45B95" w:rsidRDefault="00CF5232" w:rsidP="0039515A">
      <w:pPr>
        <w:pStyle w:val="31"/>
        <w:numPr>
          <w:ilvl w:val="0"/>
          <w:numId w:val="31"/>
        </w:numPr>
        <w:tabs>
          <w:tab w:val="left" w:pos="0"/>
        </w:tabs>
        <w:spacing w:before="0"/>
        <w:ind w:left="0" w:firstLine="567"/>
        <w:jc w:val="left"/>
        <w:textAlignment w:val="baseline"/>
        <w:rPr>
          <w:b w:val="0"/>
          <w:sz w:val="24"/>
          <w:szCs w:val="24"/>
        </w:rPr>
      </w:pPr>
      <w:r w:rsidRPr="00A45B95">
        <w:rPr>
          <w:b w:val="0"/>
          <w:sz w:val="24"/>
          <w:szCs w:val="24"/>
        </w:rPr>
        <w:t xml:space="preserve">Учиться </w:t>
      </w:r>
      <w:r w:rsidRPr="00A45B95">
        <w:rPr>
          <w:b w:val="0"/>
          <w:i/>
          <w:sz w:val="24"/>
          <w:szCs w:val="24"/>
        </w:rPr>
        <w:t>высказывать</w:t>
      </w:r>
      <w:r w:rsidRPr="00A45B95">
        <w:rPr>
          <w:b w:val="0"/>
          <w:sz w:val="24"/>
          <w:szCs w:val="24"/>
        </w:rPr>
        <w:t xml:space="preserve"> своё предположение (версию) на основе работы с иллюстрацией в тетради,альбоме.</w:t>
      </w:r>
    </w:p>
    <w:p w:rsidR="00CF5232" w:rsidRPr="00A45B95" w:rsidRDefault="00CF5232" w:rsidP="0039515A">
      <w:pPr>
        <w:pStyle w:val="31"/>
        <w:numPr>
          <w:ilvl w:val="0"/>
          <w:numId w:val="32"/>
        </w:numPr>
        <w:spacing w:before="0"/>
        <w:ind w:left="0" w:firstLine="567"/>
        <w:jc w:val="left"/>
        <w:textAlignment w:val="baseline"/>
        <w:rPr>
          <w:b w:val="0"/>
          <w:sz w:val="24"/>
          <w:szCs w:val="24"/>
        </w:rPr>
      </w:pPr>
      <w:r w:rsidRPr="00A45B95">
        <w:rPr>
          <w:b w:val="0"/>
          <w:sz w:val="24"/>
          <w:szCs w:val="24"/>
        </w:rPr>
        <w:t xml:space="preserve">Учиться </w:t>
      </w:r>
      <w:r w:rsidRPr="00A45B95">
        <w:rPr>
          <w:b w:val="0"/>
          <w:i/>
          <w:sz w:val="24"/>
          <w:szCs w:val="24"/>
        </w:rPr>
        <w:t>работать</w:t>
      </w:r>
      <w:r w:rsidRPr="00A45B95">
        <w:rPr>
          <w:b w:val="0"/>
          <w:sz w:val="24"/>
          <w:szCs w:val="24"/>
        </w:rPr>
        <w:t xml:space="preserve"> по предложенному учителем плану.</w:t>
      </w:r>
    </w:p>
    <w:p w:rsidR="00CF5232" w:rsidRPr="00A45B95" w:rsidRDefault="00CF5232" w:rsidP="0039515A">
      <w:pPr>
        <w:pStyle w:val="31"/>
        <w:numPr>
          <w:ilvl w:val="0"/>
          <w:numId w:val="33"/>
        </w:numPr>
        <w:spacing w:before="0"/>
        <w:ind w:left="0" w:firstLine="567"/>
        <w:jc w:val="left"/>
        <w:textAlignment w:val="baseline"/>
        <w:rPr>
          <w:b w:val="0"/>
          <w:sz w:val="24"/>
          <w:szCs w:val="24"/>
        </w:rPr>
      </w:pPr>
      <w:r w:rsidRPr="00A45B95">
        <w:rPr>
          <w:b w:val="0"/>
          <w:sz w:val="24"/>
          <w:szCs w:val="24"/>
        </w:rPr>
        <w:t xml:space="preserve">Учиться </w:t>
      </w:r>
      <w:r w:rsidRPr="00A45B95">
        <w:rPr>
          <w:b w:val="0"/>
          <w:i/>
          <w:sz w:val="24"/>
          <w:szCs w:val="24"/>
        </w:rPr>
        <w:t>отличать</w:t>
      </w:r>
      <w:r w:rsidRPr="00A45B95">
        <w:rPr>
          <w:b w:val="0"/>
          <w:sz w:val="24"/>
          <w:szCs w:val="24"/>
        </w:rPr>
        <w:t xml:space="preserve"> верно выполненное задание от неверного.</w:t>
      </w:r>
    </w:p>
    <w:p w:rsidR="00CF5232" w:rsidRPr="00A45B95" w:rsidRDefault="00CF5232" w:rsidP="0039515A">
      <w:pPr>
        <w:pStyle w:val="31"/>
        <w:numPr>
          <w:ilvl w:val="0"/>
          <w:numId w:val="34"/>
        </w:numPr>
        <w:spacing w:before="0"/>
        <w:ind w:left="0" w:firstLine="567"/>
        <w:jc w:val="left"/>
        <w:textAlignment w:val="baseline"/>
        <w:rPr>
          <w:b w:val="0"/>
          <w:sz w:val="24"/>
          <w:szCs w:val="24"/>
        </w:rPr>
      </w:pPr>
      <w:r w:rsidRPr="00A45B95">
        <w:rPr>
          <w:b w:val="0"/>
          <w:sz w:val="24"/>
          <w:szCs w:val="24"/>
        </w:rPr>
        <w:t xml:space="preserve">Учиться совместно с учителем и другими учениками </w:t>
      </w:r>
      <w:r w:rsidRPr="00A45B95">
        <w:rPr>
          <w:b w:val="0"/>
          <w:i/>
          <w:sz w:val="24"/>
          <w:szCs w:val="24"/>
        </w:rPr>
        <w:t>давать</w:t>
      </w:r>
      <w:r w:rsidRPr="00A45B95">
        <w:rPr>
          <w:b w:val="0"/>
          <w:sz w:val="24"/>
          <w:szCs w:val="24"/>
        </w:rPr>
        <w:t xml:space="preserve"> эмоциональную </w:t>
      </w:r>
      <w:r w:rsidRPr="00A45B95">
        <w:rPr>
          <w:b w:val="0"/>
          <w:i/>
          <w:sz w:val="24"/>
          <w:szCs w:val="24"/>
        </w:rPr>
        <w:t>оценку</w:t>
      </w:r>
      <w:r w:rsidRPr="00A45B95">
        <w:rPr>
          <w:b w:val="0"/>
          <w:sz w:val="24"/>
          <w:szCs w:val="24"/>
        </w:rPr>
        <w:t xml:space="preserve"> деятельности товарищей. </w:t>
      </w:r>
    </w:p>
    <w:p w:rsidR="00CF5232" w:rsidRPr="00A45B95" w:rsidRDefault="00CF5232" w:rsidP="00CF5232">
      <w:pPr>
        <w:pStyle w:val="31"/>
        <w:spacing w:before="0"/>
        <w:ind w:firstLine="567"/>
        <w:jc w:val="left"/>
        <w:rPr>
          <w:b w:val="0"/>
          <w:sz w:val="24"/>
          <w:szCs w:val="24"/>
        </w:rPr>
      </w:pPr>
      <w:r w:rsidRPr="00A45B95">
        <w:rPr>
          <w:b w:val="0"/>
          <w:i/>
          <w:sz w:val="24"/>
          <w:szCs w:val="24"/>
        </w:rPr>
        <w:t>Познавательные УУД:</w:t>
      </w:r>
    </w:p>
    <w:p w:rsidR="00CF5232" w:rsidRPr="00A45B95" w:rsidRDefault="00CF5232" w:rsidP="0039515A">
      <w:pPr>
        <w:pStyle w:val="31"/>
        <w:numPr>
          <w:ilvl w:val="0"/>
          <w:numId w:val="35"/>
        </w:numPr>
        <w:spacing w:before="0"/>
        <w:ind w:left="0" w:firstLine="567"/>
        <w:jc w:val="both"/>
        <w:textAlignment w:val="baseline"/>
        <w:rPr>
          <w:b w:val="0"/>
          <w:sz w:val="24"/>
          <w:szCs w:val="24"/>
        </w:rPr>
      </w:pPr>
      <w:r w:rsidRPr="00A45B95">
        <w:rPr>
          <w:b w:val="0"/>
          <w:sz w:val="24"/>
          <w:szCs w:val="24"/>
        </w:rPr>
        <w:t xml:space="preserve">Ориентироваться в своей системе знаний: </w:t>
      </w:r>
      <w:r w:rsidRPr="00A45B95">
        <w:rPr>
          <w:b w:val="0"/>
          <w:i/>
          <w:sz w:val="24"/>
          <w:szCs w:val="24"/>
        </w:rPr>
        <w:t>отличать</w:t>
      </w:r>
      <w:r w:rsidRPr="00A45B95">
        <w:rPr>
          <w:b w:val="0"/>
          <w:sz w:val="24"/>
          <w:szCs w:val="24"/>
        </w:rPr>
        <w:t xml:space="preserve"> новое от уже известного с помощью учителя. </w:t>
      </w:r>
    </w:p>
    <w:p w:rsidR="00CF5232" w:rsidRPr="00A45B95" w:rsidRDefault="00CF5232" w:rsidP="0039515A">
      <w:pPr>
        <w:pStyle w:val="31"/>
        <w:numPr>
          <w:ilvl w:val="0"/>
          <w:numId w:val="36"/>
        </w:numPr>
        <w:spacing w:before="0"/>
        <w:ind w:left="0" w:firstLine="567"/>
        <w:jc w:val="both"/>
        <w:textAlignment w:val="baseline"/>
        <w:rPr>
          <w:b w:val="0"/>
          <w:sz w:val="24"/>
          <w:szCs w:val="24"/>
        </w:rPr>
      </w:pPr>
      <w:r w:rsidRPr="00A45B95">
        <w:rPr>
          <w:b w:val="0"/>
          <w:sz w:val="24"/>
          <w:szCs w:val="24"/>
        </w:rPr>
        <w:t>Делать предварительный отбор источников информации:</w:t>
      </w:r>
      <w:r w:rsidRPr="00A45B95">
        <w:rPr>
          <w:b w:val="0"/>
          <w:i/>
          <w:sz w:val="24"/>
          <w:szCs w:val="24"/>
        </w:rPr>
        <w:t xml:space="preserve"> ориентироваться</w:t>
      </w:r>
      <w:r w:rsidRPr="00A45B95">
        <w:rPr>
          <w:b w:val="0"/>
          <w:sz w:val="24"/>
          <w:szCs w:val="24"/>
        </w:rPr>
        <w:t xml:space="preserve">  в учебнике (на развороте, в оглавлении, в словаре).</w:t>
      </w:r>
    </w:p>
    <w:p w:rsidR="00CF5232" w:rsidRPr="00A45B95" w:rsidRDefault="00CF5232" w:rsidP="0039515A">
      <w:pPr>
        <w:pStyle w:val="31"/>
        <w:numPr>
          <w:ilvl w:val="0"/>
          <w:numId w:val="37"/>
        </w:numPr>
        <w:spacing w:before="0"/>
        <w:ind w:left="0" w:firstLine="567"/>
        <w:jc w:val="both"/>
        <w:textAlignment w:val="baseline"/>
        <w:rPr>
          <w:b w:val="0"/>
          <w:sz w:val="24"/>
          <w:szCs w:val="24"/>
        </w:rPr>
      </w:pPr>
      <w:r w:rsidRPr="00A45B95">
        <w:rPr>
          <w:b w:val="0"/>
          <w:sz w:val="24"/>
          <w:szCs w:val="24"/>
        </w:rPr>
        <w:t>Добывать новые знания:</w:t>
      </w:r>
      <w:r w:rsidRPr="00A45B95">
        <w:rPr>
          <w:b w:val="0"/>
          <w:i/>
          <w:sz w:val="24"/>
          <w:szCs w:val="24"/>
        </w:rPr>
        <w:t xml:space="preserve"> находитьответы</w:t>
      </w:r>
      <w:r w:rsidRPr="00A45B95">
        <w:rPr>
          <w:b w:val="0"/>
          <w:sz w:val="24"/>
          <w:szCs w:val="24"/>
        </w:rPr>
        <w:t xml:space="preserve"> на вопросы, используя свой жизненный опыт и информацию, полученную от учителя. </w:t>
      </w:r>
    </w:p>
    <w:p w:rsidR="00CF5232" w:rsidRPr="00A45B95" w:rsidRDefault="00CF5232" w:rsidP="0039515A">
      <w:pPr>
        <w:pStyle w:val="31"/>
        <w:numPr>
          <w:ilvl w:val="0"/>
          <w:numId w:val="38"/>
        </w:numPr>
        <w:spacing w:before="0"/>
        <w:ind w:left="0" w:firstLine="567"/>
        <w:jc w:val="both"/>
        <w:textAlignment w:val="baseline"/>
        <w:rPr>
          <w:b w:val="0"/>
          <w:sz w:val="24"/>
          <w:szCs w:val="24"/>
        </w:rPr>
      </w:pPr>
      <w:r w:rsidRPr="00A45B95">
        <w:rPr>
          <w:b w:val="0"/>
          <w:sz w:val="24"/>
          <w:szCs w:val="24"/>
        </w:rPr>
        <w:t>Перерабатывать полученную информацию:</w:t>
      </w:r>
      <w:r w:rsidRPr="00A45B95">
        <w:rPr>
          <w:b w:val="0"/>
          <w:i/>
          <w:sz w:val="24"/>
          <w:szCs w:val="24"/>
        </w:rPr>
        <w:t xml:space="preserve"> делать выводы</w:t>
      </w:r>
      <w:r w:rsidRPr="00A45B95">
        <w:rPr>
          <w:b w:val="0"/>
          <w:sz w:val="24"/>
          <w:szCs w:val="24"/>
        </w:rPr>
        <w:t xml:space="preserve"> в результате  совместной  работы всего класса.</w:t>
      </w:r>
    </w:p>
    <w:p w:rsidR="00CF5232" w:rsidRPr="00A45B95" w:rsidRDefault="00CF5232" w:rsidP="0039515A">
      <w:pPr>
        <w:pStyle w:val="31"/>
        <w:numPr>
          <w:ilvl w:val="0"/>
          <w:numId w:val="39"/>
        </w:numPr>
        <w:spacing w:before="0"/>
        <w:ind w:left="0" w:firstLine="567"/>
        <w:jc w:val="both"/>
        <w:textAlignment w:val="baseline"/>
        <w:rPr>
          <w:b w:val="0"/>
          <w:sz w:val="24"/>
          <w:szCs w:val="24"/>
        </w:rPr>
      </w:pPr>
      <w:r w:rsidRPr="00A45B95">
        <w:rPr>
          <w:b w:val="0"/>
          <w:sz w:val="24"/>
          <w:szCs w:val="24"/>
        </w:rPr>
        <w:t xml:space="preserve">Перерабатывать полученную информацию: </w:t>
      </w:r>
      <w:r w:rsidRPr="00A45B95">
        <w:rPr>
          <w:b w:val="0"/>
          <w:i/>
          <w:sz w:val="24"/>
          <w:szCs w:val="24"/>
        </w:rPr>
        <w:t>сравнивать</w:t>
      </w:r>
      <w:r w:rsidRPr="00A45B95">
        <w:rPr>
          <w:b w:val="0"/>
          <w:sz w:val="24"/>
          <w:szCs w:val="24"/>
        </w:rPr>
        <w:t xml:space="preserve"> и </w:t>
      </w:r>
      <w:r w:rsidRPr="00A45B95">
        <w:rPr>
          <w:b w:val="0"/>
          <w:i/>
          <w:sz w:val="24"/>
          <w:szCs w:val="24"/>
        </w:rPr>
        <w:t>группировать</w:t>
      </w:r>
      <w:r w:rsidRPr="00A45B95">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CF5232" w:rsidRPr="00A45B95" w:rsidRDefault="00CF5232" w:rsidP="0039515A">
      <w:pPr>
        <w:pStyle w:val="31"/>
        <w:numPr>
          <w:ilvl w:val="0"/>
          <w:numId w:val="40"/>
        </w:numPr>
        <w:spacing w:before="0"/>
        <w:ind w:left="0" w:firstLine="567"/>
        <w:jc w:val="both"/>
        <w:textAlignment w:val="baseline"/>
        <w:rPr>
          <w:b w:val="0"/>
          <w:sz w:val="24"/>
          <w:szCs w:val="24"/>
        </w:rPr>
      </w:pPr>
      <w:r w:rsidRPr="00A45B95">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CF5232" w:rsidRPr="00A45B95" w:rsidRDefault="00CF5232" w:rsidP="00CF5232">
      <w:pPr>
        <w:pStyle w:val="31"/>
        <w:spacing w:before="0"/>
        <w:ind w:firstLine="567"/>
        <w:jc w:val="left"/>
        <w:rPr>
          <w:b w:val="0"/>
          <w:sz w:val="24"/>
          <w:szCs w:val="24"/>
        </w:rPr>
      </w:pPr>
      <w:r w:rsidRPr="00A45B95">
        <w:rPr>
          <w:b w:val="0"/>
          <w:i/>
          <w:sz w:val="24"/>
          <w:szCs w:val="24"/>
        </w:rPr>
        <w:t>Коммуникативные УУД</w:t>
      </w:r>
      <w:r w:rsidRPr="00A45B95">
        <w:rPr>
          <w:b w:val="0"/>
          <w:sz w:val="24"/>
          <w:szCs w:val="24"/>
        </w:rPr>
        <w:t>:</w:t>
      </w:r>
    </w:p>
    <w:p w:rsidR="00CF5232" w:rsidRPr="00A45B95" w:rsidRDefault="00CF5232" w:rsidP="0039515A">
      <w:pPr>
        <w:pStyle w:val="31"/>
        <w:numPr>
          <w:ilvl w:val="0"/>
          <w:numId w:val="40"/>
        </w:numPr>
        <w:spacing w:before="0"/>
        <w:ind w:left="0" w:firstLine="567"/>
        <w:jc w:val="left"/>
        <w:textAlignment w:val="baseline"/>
        <w:rPr>
          <w:b w:val="0"/>
          <w:sz w:val="24"/>
          <w:szCs w:val="24"/>
        </w:rPr>
      </w:pPr>
      <w:r w:rsidRPr="00A45B95">
        <w:rPr>
          <w:b w:val="0"/>
          <w:sz w:val="24"/>
          <w:szCs w:val="24"/>
        </w:rPr>
        <w:t>Донести свою позицию до других:</w:t>
      </w:r>
      <w:r w:rsidRPr="00A45B95">
        <w:rPr>
          <w:b w:val="0"/>
          <w:i/>
          <w:sz w:val="24"/>
          <w:szCs w:val="24"/>
        </w:rPr>
        <w:t xml:space="preserve"> оформлять</w:t>
      </w:r>
      <w:r w:rsidRPr="00A45B95">
        <w:rPr>
          <w:b w:val="0"/>
          <w:sz w:val="24"/>
          <w:szCs w:val="24"/>
        </w:rPr>
        <w:t xml:space="preserve"> свою мысль в устной и письменной речи (на уровне одного предложения или небольшого текста).</w:t>
      </w:r>
    </w:p>
    <w:p w:rsidR="00CF5232" w:rsidRPr="00A45B95" w:rsidRDefault="00CF5232" w:rsidP="0039515A">
      <w:pPr>
        <w:pStyle w:val="31"/>
        <w:numPr>
          <w:ilvl w:val="0"/>
          <w:numId w:val="41"/>
        </w:numPr>
        <w:spacing w:before="0"/>
        <w:ind w:left="0" w:firstLine="567"/>
        <w:jc w:val="left"/>
        <w:textAlignment w:val="baseline"/>
        <w:rPr>
          <w:b w:val="0"/>
          <w:sz w:val="24"/>
          <w:szCs w:val="24"/>
        </w:rPr>
      </w:pPr>
      <w:r w:rsidRPr="00A45B95">
        <w:rPr>
          <w:b w:val="0"/>
          <w:i/>
          <w:sz w:val="24"/>
          <w:szCs w:val="24"/>
        </w:rPr>
        <w:t>Слушать</w:t>
      </w:r>
      <w:r w:rsidRPr="00A45B95">
        <w:rPr>
          <w:b w:val="0"/>
          <w:sz w:val="24"/>
          <w:szCs w:val="24"/>
        </w:rPr>
        <w:t xml:space="preserve"> и </w:t>
      </w:r>
      <w:r w:rsidRPr="00A45B95">
        <w:rPr>
          <w:b w:val="0"/>
          <w:i/>
          <w:sz w:val="24"/>
          <w:szCs w:val="24"/>
        </w:rPr>
        <w:t>понимать</w:t>
      </w:r>
      <w:r w:rsidRPr="00A45B95">
        <w:rPr>
          <w:b w:val="0"/>
          <w:sz w:val="24"/>
          <w:szCs w:val="24"/>
        </w:rPr>
        <w:t xml:space="preserve"> речь других.</w:t>
      </w:r>
    </w:p>
    <w:p w:rsidR="00CF5232" w:rsidRPr="00A45B95" w:rsidRDefault="00CF5232" w:rsidP="0039515A">
      <w:pPr>
        <w:pStyle w:val="31"/>
        <w:numPr>
          <w:ilvl w:val="0"/>
          <w:numId w:val="42"/>
        </w:numPr>
        <w:spacing w:before="0"/>
        <w:ind w:left="0" w:firstLine="567"/>
        <w:jc w:val="left"/>
        <w:textAlignment w:val="baseline"/>
        <w:rPr>
          <w:b w:val="0"/>
          <w:sz w:val="24"/>
          <w:szCs w:val="24"/>
        </w:rPr>
      </w:pPr>
      <w:r w:rsidRPr="00A45B95">
        <w:rPr>
          <w:b w:val="0"/>
          <w:i/>
          <w:sz w:val="24"/>
          <w:szCs w:val="24"/>
        </w:rPr>
        <w:t>Читать</w:t>
      </w:r>
      <w:r w:rsidRPr="00A45B95">
        <w:rPr>
          <w:b w:val="0"/>
          <w:sz w:val="24"/>
          <w:szCs w:val="24"/>
        </w:rPr>
        <w:t xml:space="preserve"> и </w:t>
      </w:r>
      <w:r w:rsidRPr="00A45B95">
        <w:rPr>
          <w:b w:val="0"/>
          <w:i/>
          <w:sz w:val="24"/>
          <w:szCs w:val="24"/>
        </w:rPr>
        <w:t>пересказывать</w:t>
      </w:r>
      <w:r w:rsidRPr="00A45B95">
        <w:rPr>
          <w:b w:val="0"/>
          <w:sz w:val="24"/>
          <w:szCs w:val="24"/>
        </w:rPr>
        <w:t xml:space="preserve"> текст.</w:t>
      </w:r>
    </w:p>
    <w:p w:rsidR="00CF5232" w:rsidRPr="00A45B95" w:rsidRDefault="00CF5232" w:rsidP="0039515A">
      <w:pPr>
        <w:pStyle w:val="31"/>
        <w:numPr>
          <w:ilvl w:val="0"/>
          <w:numId w:val="43"/>
        </w:numPr>
        <w:spacing w:before="0"/>
        <w:ind w:left="0" w:firstLine="567"/>
        <w:jc w:val="left"/>
        <w:textAlignment w:val="baseline"/>
        <w:rPr>
          <w:b w:val="0"/>
          <w:sz w:val="24"/>
          <w:szCs w:val="24"/>
        </w:rPr>
      </w:pPr>
      <w:r w:rsidRPr="00A45B95">
        <w:rPr>
          <w:b w:val="0"/>
          <w:sz w:val="24"/>
          <w:szCs w:val="24"/>
        </w:rPr>
        <w:t>Совместно договариваться о правилах общения и поведения в школе и следовать им.</w:t>
      </w:r>
    </w:p>
    <w:p w:rsidR="00CF5232" w:rsidRPr="00A45B95" w:rsidRDefault="00CF5232" w:rsidP="0039515A">
      <w:pPr>
        <w:pStyle w:val="31"/>
        <w:numPr>
          <w:ilvl w:val="0"/>
          <w:numId w:val="44"/>
        </w:numPr>
        <w:spacing w:before="0"/>
        <w:ind w:left="0" w:firstLine="567"/>
        <w:jc w:val="left"/>
        <w:textAlignment w:val="baseline"/>
        <w:rPr>
          <w:b w:val="0"/>
          <w:sz w:val="24"/>
          <w:szCs w:val="24"/>
        </w:rPr>
      </w:pPr>
      <w:r w:rsidRPr="00A45B95">
        <w:rPr>
          <w:b w:val="0"/>
          <w:sz w:val="24"/>
          <w:szCs w:val="24"/>
        </w:rPr>
        <w:t>Учиться выполнять различные роли в группе (лидера, исполнителя, критика).</w:t>
      </w:r>
    </w:p>
    <w:p w:rsidR="00CF5232" w:rsidRPr="00A45B95" w:rsidRDefault="00CF5232" w:rsidP="00CF5232">
      <w:pPr>
        <w:pStyle w:val="31"/>
        <w:spacing w:before="0"/>
        <w:ind w:left="567"/>
        <w:jc w:val="left"/>
        <w:rPr>
          <w:b w:val="0"/>
          <w:sz w:val="24"/>
          <w:szCs w:val="24"/>
        </w:rPr>
      </w:pP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Предметными результатами изучения программы   являются формирование следующих умений:</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описывать признаки предметов и узнавать предметы по их признакам;</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-выделять существенные признаки предметов;</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-сравнивать между собой предметы, явления;</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-обобщать, делать несложные выводы;</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-классифицировать явления, предметы;</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-определять последовательность событий;</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-судить о противоположных явлениях;</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-давать определения тем или иным понятиям;</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-определять отношения между предметами типа «род» - «вид»;</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-выявлять функциональные отношения между понятиями;</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lastRenderedPageBreak/>
        <w:t xml:space="preserve">-выявлять закономерности и проводить аналогии.  </w:t>
      </w:r>
    </w:p>
    <w:p w:rsidR="00CF5232" w:rsidRPr="00A45B95" w:rsidRDefault="00CF5232" w:rsidP="00CF5232">
      <w:pPr>
        <w:shd w:val="clear" w:color="auto" w:fill="FFFFFF"/>
        <w:spacing w:after="0" w:line="240" w:lineRule="auto"/>
        <w:ind w:left="142" w:right="24" w:firstLine="425"/>
        <w:rPr>
          <w:rFonts w:ascii="Times New Roman" w:hAnsi="Times New Roman" w:cs="Times New Roman"/>
          <w:sz w:val="24"/>
          <w:szCs w:val="24"/>
        </w:rPr>
      </w:pP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    Формы контроля:</w:t>
      </w:r>
    </w:p>
    <w:p w:rsidR="00CF5232" w:rsidRPr="00A45B95" w:rsidRDefault="00CF5232" w:rsidP="0039515A">
      <w:pPr>
        <w:numPr>
          <w:ilvl w:val="0"/>
          <w:numId w:val="46"/>
        </w:numPr>
        <w:spacing w:after="0" w:line="240" w:lineRule="auto"/>
        <w:ind w:left="567" w:firstLine="567"/>
        <w:jc w:val="both"/>
        <w:rPr>
          <w:rFonts w:ascii="Times New Roman" w:hAnsi="Times New Roman" w:cs="Times New Roman"/>
          <w:sz w:val="24"/>
          <w:szCs w:val="24"/>
        </w:rPr>
      </w:pPr>
      <w:r w:rsidRPr="00A45B95">
        <w:rPr>
          <w:rFonts w:ascii="Times New Roman" w:hAnsi="Times New Roman" w:cs="Times New Roman"/>
          <w:sz w:val="24"/>
          <w:szCs w:val="24"/>
        </w:rPr>
        <w:t>Стартовый,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CF5232" w:rsidRPr="00A45B95" w:rsidRDefault="00CF5232" w:rsidP="0039515A">
      <w:pPr>
        <w:numPr>
          <w:ilvl w:val="0"/>
          <w:numId w:val="45"/>
        </w:numPr>
        <w:spacing w:after="0" w:line="240" w:lineRule="auto"/>
        <w:ind w:left="0"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Текущий: </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-прогностический, то есть проигрывание всех операций учебного действия до начала его реального выполнения;</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CF5232" w:rsidRPr="00A45B95" w:rsidRDefault="00CF5232" w:rsidP="00CF5232">
      <w:pPr>
        <w:spacing w:after="0" w:line="240" w:lineRule="auto"/>
        <w:ind w:firstLine="567"/>
        <w:jc w:val="both"/>
        <w:rPr>
          <w:rFonts w:ascii="Times New Roman" w:hAnsi="Times New Roman" w:cs="Times New Roman"/>
          <w:sz w:val="24"/>
          <w:szCs w:val="24"/>
        </w:rPr>
      </w:pPr>
    </w:p>
    <w:p w:rsidR="00CF5232" w:rsidRPr="00A45B95" w:rsidRDefault="00CF5232" w:rsidP="0039515A">
      <w:pPr>
        <w:numPr>
          <w:ilvl w:val="0"/>
          <w:numId w:val="45"/>
        </w:numPr>
        <w:spacing w:after="0" w:line="240" w:lineRule="auto"/>
        <w:ind w:left="0" w:firstLine="567"/>
        <w:jc w:val="both"/>
        <w:rPr>
          <w:rFonts w:ascii="Times New Roman" w:hAnsi="Times New Roman" w:cs="Times New Roman"/>
          <w:sz w:val="24"/>
          <w:szCs w:val="24"/>
        </w:rPr>
      </w:pPr>
      <w:r w:rsidRPr="00A45B95">
        <w:rPr>
          <w:rFonts w:ascii="Times New Roman" w:hAnsi="Times New Roman" w:cs="Times New Roman"/>
          <w:sz w:val="24"/>
          <w:szCs w:val="24"/>
        </w:rPr>
        <w:t>Итоговый контроль   в формах:</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-тестирование;</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-практические работы;</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-творческие работы учащихся;</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-контрольные задания.</w:t>
      </w:r>
    </w:p>
    <w:p w:rsidR="00CF5232" w:rsidRPr="00A45B95" w:rsidRDefault="00CF5232" w:rsidP="00CF5232">
      <w:pPr>
        <w:spacing w:after="0" w:line="240" w:lineRule="auto"/>
        <w:ind w:firstLine="567"/>
        <w:jc w:val="both"/>
        <w:rPr>
          <w:rFonts w:ascii="Times New Roman" w:hAnsi="Times New Roman" w:cs="Times New Roman"/>
          <w:sz w:val="24"/>
          <w:szCs w:val="24"/>
        </w:rPr>
      </w:pPr>
    </w:p>
    <w:p w:rsidR="00CF5232" w:rsidRPr="00A45B95" w:rsidRDefault="00CF5232" w:rsidP="0039515A">
      <w:pPr>
        <w:numPr>
          <w:ilvl w:val="0"/>
          <w:numId w:val="45"/>
        </w:numPr>
        <w:spacing w:after="0" w:line="240" w:lineRule="auto"/>
        <w:ind w:left="0"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CF5232" w:rsidRPr="00A45B95" w:rsidRDefault="00CF5232" w:rsidP="00CF5232">
      <w:pPr>
        <w:shd w:val="clear" w:color="auto" w:fill="FFFFFF"/>
        <w:spacing w:after="0" w:line="240" w:lineRule="auto"/>
        <w:ind w:right="29"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CF5232" w:rsidRPr="00A45B95" w:rsidRDefault="00BE59A4" w:rsidP="00CF523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Программа «</w:t>
      </w:r>
      <w:r w:rsidR="00CF5232" w:rsidRPr="00A45B95">
        <w:rPr>
          <w:rFonts w:ascii="Times New Roman" w:hAnsi="Times New Roman" w:cs="Times New Roman"/>
          <w:sz w:val="24"/>
          <w:szCs w:val="24"/>
        </w:rPr>
        <w:t>Арттерапия»</w:t>
      </w:r>
    </w:p>
    <w:p w:rsidR="00CF5232" w:rsidRPr="00A45B95" w:rsidRDefault="00BE59A4" w:rsidP="00CF5232">
      <w:pPr>
        <w:pStyle w:val="a9"/>
        <w:spacing w:before="0" w:beforeAutospacing="0" w:after="0" w:afterAutospacing="0"/>
        <w:ind w:left="2832" w:firstLine="708"/>
        <w:rPr>
          <w:b/>
          <w:bCs/>
        </w:rPr>
      </w:pPr>
      <w:r>
        <w:rPr>
          <w:b/>
          <w:bCs/>
        </w:rPr>
        <w:t xml:space="preserve">      </w:t>
      </w:r>
      <w:r w:rsidR="00CF5232" w:rsidRPr="00A45B95">
        <w:rPr>
          <w:b/>
          <w:bCs/>
        </w:rPr>
        <w:t xml:space="preserve"> (вариант 7.1. и 7.2.)</w:t>
      </w:r>
    </w:p>
    <w:p w:rsidR="00CF5232" w:rsidRPr="00A45B95" w:rsidRDefault="00CF5232" w:rsidP="00CF5232">
      <w:pPr>
        <w:spacing w:after="0" w:line="240" w:lineRule="auto"/>
        <w:ind w:firstLine="709"/>
        <w:jc w:val="center"/>
        <w:rPr>
          <w:rFonts w:ascii="Times New Roman" w:hAnsi="Times New Roman" w:cs="Times New Roman"/>
          <w:sz w:val="24"/>
          <w:szCs w:val="24"/>
        </w:rPr>
      </w:pPr>
    </w:p>
    <w:p w:rsidR="00CF5232" w:rsidRPr="00A45B95" w:rsidRDefault="00CF5232" w:rsidP="00CF5232">
      <w:pPr>
        <w:pStyle w:val="a3"/>
        <w:spacing w:after="0" w:line="240" w:lineRule="auto"/>
        <w:ind w:left="1080"/>
        <w:jc w:val="center"/>
        <w:rPr>
          <w:rFonts w:ascii="Times New Roman" w:hAnsi="Times New Roman" w:cs="Times New Roman"/>
          <w:sz w:val="24"/>
          <w:szCs w:val="24"/>
          <w:u w:val="single"/>
        </w:rPr>
      </w:pPr>
      <w:r w:rsidRPr="00A45B95">
        <w:rPr>
          <w:rFonts w:ascii="Times New Roman" w:hAnsi="Times New Roman" w:cs="Times New Roman"/>
          <w:sz w:val="24"/>
          <w:szCs w:val="24"/>
          <w:u w:val="single"/>
        </w:rPr>
        <w:t>1. Пояснительная записка</w:t>
      </w:r>
    </w:p>
    <w:p w:rsidR="00CF5232" w:rsidRPr="00A45B95" w:rsidRDefault="00CF5232" w:rsidP="00CF5232">
      <w:pPr>
        <w:pStyle w:val="a3"/>
        <w:spacing w:after="0" w:line="240" w:lineRule="auto"/>
        <w:ind w:left="1080"/>
        <w:rPr>
          <w:rFonts w:ascii="Times New Roman" w:hAnsi="Times New Roman" w:cs="Times New Roman"/>
          <w:bCs/>
          <w:sz w:val="24"/>
          <w:szCs w:val="24"/>
        </w:rPr>
      </w:pPr>
      <w:r w:rsidRPr="00A45B95">
        <w:rPr>
          <w:rFonts w:ascii="Times New Roman" w:hAnsi="Times New Roman" w:cs="Times New Roman"/>
          <w:bCs/>
          <w:sz w:val="24"/>
          <w:szCs w:val="24"/>
        </w:rPr>
        <w:t xml:space="preserve">Цель и задачи предмета: </w:t>
      </w:r>
    </w:p>
    <w:p w:rsidR="00CF5232" w:rsidRPr="00A45B95" w:rsidRDefault="00CF5232" w:rsidP="00CF5232">
      <w:pPr>
        <w:shd w:val="clear" w:color="auto" w:fill="FFFFFF"/>
        <w:spacing w:after="0" w:line="240" w:lineRule="auto"/>
        <w:ind w:left="14" w:right="7" w:firstLine="389"/>
        <w:jc w:val="both"/>
        <w:rPr>
          <w:rFonts w:ascii="Times New Roman" w:hAnsi="Times New Roman" w:cs="Times New Roman"/>
          <w:color w:val="1C1C1C"/>
          <w:sz w:val="24"/>
          <w:szCs w:val="24"/>
        </w:rPr>
      </w:pPr>
      <w:r w:rsidRPr="00A45B95">
        <w:rPr>
          <w:rFonts w:ascii="Times New Roman" w:hAnsi="Times New Roman" w:cs="Times New Roman"/>
          <w:bCs/>
          <w:color w:val="1C1C1C"/>
          <w:spacing w:val="-6"/>
          <w:sz w:val="24"/>
          <w:szCs w:val="24"/>
        </w:rPr>
        <w:t xml:space="preserve">Одним из средств сохранения психологического здоровья первоклассников, адаптации его к </w:t>
      </w:r>
      <w:r w:rsidRPr="00A45B95">
        <w:rPr>
          <w:rFonts w:ascii="Times New Roman" w:hAnsi="Times New Roman" w:cs="Times New Roman"/>
          <w:bCs/>
          <w:color w:val="1C1C1C"/>
          <w:spacing w:val="-8"/>
          <w:sz w:val="24"/>
          <w:szCs w:val="24"/>
        </w:rPr>
        <w:t>школьной жизни выступает арт-терапия, которая является средством преимущественно невербаль</w:t>
      </w:r>
      <w:r w:rsidRPr="00A45B95">
        <w:rPr>
          <w:rFonts w:ascii="Times New Roman" w:hAnsi="Times New Roman" w:cs="Times New Roman"/>
          <w:bCs/>
          <w:color w:val="1C1C1C"/>
          <w:spacing w:val="-8"/>
          <w:sz w:val="24"/>
          <w:szCs w:val="24"/>
        </w:rPr>
        <w:softHyphen/>
        <w:t>ного общения, что делает ее особенно ценной в работе с детьми младшего школьного возраста. Изо</w:t>
      </w:r>
      <w:r w:rsidRPr="00A45B95">
        <w:rPr>
          <w:rFonts w:ascii="Times New Roman" w:hAnsi="Times New Roman" w:cs="Times New Roman"/>
          <w:bCs/>
          <w:color w:val="1C1C1C"/>
          <w:spacing w:val="-8"/>
          <w:sz w:val="24"/>
          <w:szCs w:val="24"/>
        </w:rPr>
        <w:softHyphen/>
        <w:t>бразительная индивидуальная и групповая деятельность позволяет использовать работы ребенка для оценки его состояния: она также является средством свободного самовыраже</w:t>
      </w:r>
      <w:r w:rsidR="00641B2D">
        <w:rPr>
          <w:rFonts w:ascii="Times New Roman" w:hAnsi="Times New Roman" w:cs="Times New Roman"/>
          <w:bCs/>
          <w:color w:val="1C1C1C"/>
          <w:spacing w:val="-8"/>
          <w:sz w:val="24"/>
          <w:szCs w:val="24"/>
        </w:rPr>
        <w:t>ния; вызывает положи</w:t>
      </w:r>
      <w:r w:rsidR="00641B2D">
        <w:rPr>
          <w:rFonts w:ascii="Times New Roman" w:hAnsi="Times New Roman" w:cs="Times New Roman"/>
          <w:bCs/>
          <w:color w:val="1C1C1C"/>
          <w:spacing w:val="-8"/>
          <w:sz w:val="24"/>
          <w:szCs w:val="24"/>
        </w:rPr>
        <w:softHyphen/>
        <w:t xml:space="preserve">тельные </w:t>
      </w:r>
      <w:r w:rsidRPr="00A45B95">
        <w:rPr>
          <w:rFonts w:ascii="Times New Roman" w:hAnsi="Times New Roman" w:cs="Times New Roman"/>
          <w:bCs/>
          <w:color w:val="1C1C1C"/>
          <w:spacing w:val="-8"/>
          <w:sz w:val="24"/>
          <w:szCs w:val="24"/>
        </w:rPr>
        <w:t xml:space="preserve">эмоции, формирует </w:t>
      </w:r>
      <w:r w:rsidR="00641B2D">
        <w:rPr>
          <w:rFonts w:ascii="Times New Roman" w:hAnsi="Times New Roman" w:cs="Times New Roman"/>
          <w:bCs/>
          <w:color w:val="1C1C1C"/>
          <w:spacing w:val="-8"/>
          <w:sz w:val="24"/>
          <w:szCs w:val="24"/>
        </w:rPr>
        <w:t>активную жизненную позицию. Арт</w:t>
      </w:r>
      <w:r w:rsidRPr="00A45B95">
        <w:rPr>
          <w:rFonts w:ascii="Times New Roman" w:hAnsi="Times New Roman" w:cs="Times New Roman"/>
          <w:bCs/>
          <w:color w:val="1C1C1C"/>
          <w:spacing w:val="-8"/>
          <w:sz w:val="24"/>
          <w:szCs w:val="24"/>
        </w:rPr>
        <w:t>терапия основана на мобилизации творческого потенциала и внутренних механизмов саморегуляции и исцеления.</w:t>
      </w:r>
    </w:p>
    <w:p w:rsidR="00CF5232" w:rsidRPr="00A45B95" w:rsidRDefault="00CF5232" w:rsidP="00CF5232">
      <w:pPr>
        <w:shd w:val="clear" w:color="auto" w:fill="FFFFFF"/>
        <w:spacing w:after="0" w:line="240" w:lineRule="auto"/>
        <w:ind w:left="22" w:firstLine="353"/>
        <w:jc w:val="both"/>
        <w:rPr>
          <w:rFonts w:ascii="Times New Roman" w:hAnsi="Times New Roman" w:cs="Times New Roman"/>
          <w:color w:val="1C1C1C"/>
          <w:sz w:val="24"/>
          <w:szCs w:val="24"/>
        </w:rPr>
      </w:pPr>
      <w:r w:rsidRPr="00A45B95">
        <w:rPr>
          <w:rFonts w:ascii="Times New Roman" w:hAnsi="Times New Roman" w:cs="Times New Roman"/>
          <w:bCs/>
          <w:color w:val="1C1C1C"/>
          <w:spacing w:val="-7"/>
          <w:sz w:val="24"/>
          <w:szCs w:val="24"/>
        </w:rPr>
        <w:t>В пр</w:t>
      </w:r>
      <w:r w:rsidR="00641B2D">
        <w:rPr>
          <w:rFonts w:ascii="Times New Roman" w:hAnsi="Times New Roman" w:cs="Times New Roman"/>
          <w:bCs/>
          <w:color w:val="1C1C1C"/>
          <w:spacing w:val="-7"/>
          <w:sz w:val="24"/>
          <w:szCs w:val="24"/>
        </w:rPr>
        <w:t>о</w:t>
      </w:r>
      <w:r w:rsidRPr="00A45B95">
        <w:rPr>
          <w:rFonts w:ascii="Times New Roman" w:hAnsi="Times New Roman" w:cs="Times New Roman"/>
          <w:bCs/>
          <w:color w:val="1C1C1C"/>
          <w:spacing w:val="-7"/>
          <w:sz w:val="24"/>
          <w:szCs w:val="24"/>
        </w:rPr>
        <w:t xml:space="preserve">грамме занятий  акцент делается на такие </w:t>
      </w:r>
      <w:r w:rsidRPr="00A45B95">
        <w:rPr>
          <w:rFonts w:ascii="Times New Roman" w:hAnsi="Times New Roman" w:cs="Times New Roman"/>
          <w:bCs/>
          <w:color w:val="1C1C1C"/>
          <w:spacing w:val="-8"/>
          <w:sz w:val="24"/>
          <w:szCs w:val="24"/>
        </w:rPr>
        <w:t>разновидности изобразительного искусства, как живопись, скульптура, декоративно-прикладное ис</w:t>
      </w:r>
      <w:r w:rsidRPr="00A45B95">
        <w:rPr>
          <w:rFonts w:ascii="Times New Roman" w:hAnsi="Times New Roman" w:cs="Times New Roman"/>
          <w:bCs/>
          <w:color w:val="1C1C1C"/>
          <w:spacing w:val="-8"/>
          <w:sz w:val="24"/>
          <w:szCs w:val="24"/>
        </w:rPr>
        <w:softHyphen/>
      </w:r>
      <w:r w:rsidRPr="00A45B95">
        <w:rPr>
          <w:rFonts w:ascii="Times New Roman" w:hAnsi="Times New Roman" w:cs="Times New Roman"/>
          <w:bCs/>
          <w:color w:val="1C1C1C"/>
          <w:spacing w:val="-7"/>
          <w:sz w:val="24"/>
          <w:szCs w:val="24"/>
        </w:rPr>
        <w:t>кусство, а также на театральное и хореографическое искусство, где ведущую роль в коммуникации играет визуальный канал.. Играя с песком, цветной манкой, волшебными красками и тестом, мелки</w:t>
      </w:r>
      <w:r w:rsidRPr="00A45B95">
        <w:rPr>
          <w:rFonts w:ascii="Times New Roman" w:hAnsi="Times New Roman" w:cs="Times New Roman"/>
          <w:bCs/>
          <w:color w:val="1C1C1C"/>
          <w:spacing w:val="-7"/>
          <w:sz w:val="24"/>
          <w:szCs w:val="24"/>
        </w:rPr>
        <w:softHyphen/>
        <w:t>ми бусинками и камешками, дети создают собственное уникальное изображение. Исполняя различ</w:t>
      </w:r>
      <w:r w:rsidRPr="00A45B95">
        <w:rPr>
          <w:rFonts w:ascii="Times New Roman" w:hAnsi="Times New Roman" w:cs="Times New Roman"/>
          <w:bCs/>
          <w:color w:val="1C1C1C"/>
          <w:spacing w:val="-8"/>
          <w:sz w:val="24"/>
          <w:szCs w:val="24"/>
        </w:rPr>
        <w:t>ные роли, танцуя, дети учатся выражать свои мысли, чувства, настроения. В процессе индивидуаль</w:t>
      </w:r>
      <w:r w:rsidRPr="00A45B95">
        <w:rPr>
          <w:rFonts w:ascii="Times New Roman" w:hAnsi="Times New Roman" w:cs="Times New Roman"/>
          <w:bCs/>
          <w:color w:val="1C1C1C"/>
          <w:spacing w:val="-8"/>
          <w:sz w:val="24"/>
          <w:szCs w:val="24"/>
        </w:rPr>
        <w:softHyphen/>
        <w:t xml:space="preserve">ного или группового творчества они получают новые знания, познают социальные нормы и правила, </w:t>
      </w:r>
      <w:r w:rsidRPr="00A45B95">
        <w:rPr>
          <w:rFonts w:ascii="Times New Roman" w:hAnsi="Times New Roman" w:cs="Times New Roman"/>
          <w:bCs/>
          <w:color w:val="1C1C1C"/>
          <w:spacing w:val="-9"/>
          <w:sz w:val="24"/>
          <w:szCs w:val="24"/>
        </w:rPr>
        <w:t>приобретают социальный опыт.</w:t>
      </w:r>
    </w:p>
    <w:p w:rsidR="00CF5232" w:rsidRPr="00A45B95" w:rsidRDefault="00CF5232" w:rsidP="00CF5232">
      <w:pPr>
        <w:shd w:val="clear" w:color="auto" w:fill="FFFFFF"/>
        <w:spacing w:after="0" w:line="240" w:lineRule="auto"/>
        <w:ind w:left="22" w:firstLine="374"/>
        <w:jc w:val="both"/>
        <w:rPr>
          <w:rFonts w:ascii="Times New Roman" w:hAnsi="Times New Roman" w:cs="Times New Roman"/>
          <w:color w:val="1C1C1C"/>
          <w:sz w:val="24"/>
          <w:szCs w:val="24"/>
        </w:rPr>
      </w:pPr>
      <w:r w:rsidRPr="00A45B95">
        <w:rPr>
          <w:rFonts w:ascii="Times New Roman" w:hAnsi="Times New Roman" w:cs="Times New Roman"/>
          <w:bCs/>
          <w:color w:val="1C1C1C"/>
          <w:spacing w:val="-9"/>
          <w:sz w:val="24"/>
          <w:szCs w:val="24"/>
        </w:rPr>
        <w:t>Для успешной реализации программы необходима специально оборудованная комната для про</w:t>
      </w:r>
      <w:r w:rsidRPr="00A45B95">
        <w:rPr>
          <w:rFonts w:ascii="Times New Roman" w:hAnsi="Times New Roman" w:cs="Times New Roman"/>
          <w:bCs/>
          <w:color w:val="1C1C1C"/>
          <w:spacing w:val="-9"/>
          <w:sz w:val="24"/>
          <w:szCs w:val="24"/>
        </w:rPr>
        <w:softHyphen/>
      </w:r>
      <w:r w:rsidRPr="00A45B95">
        <w:rPr>
          <w:rFonts w:ascii="Times New Roman" w:hAnsi="Times New Roman" w:cs="Times New Roman"/>
          <w:bCs/>
          <w:color w:val="1C1C1C"/>
          <w:spacing w:val="-7"/>
          <w:sz w:val="24"/>
          <w:szCs w:val="24"/>
        </w:rPr>
        <w:t xml:space="preserve">ведения групповых занятий, подносы с песком для индивидуальной и групповой работы, </w:t>
      </w:r>
      <w:r w:rsidRPr="00A45B95">
        <w:rPr>
          <w:rFonts w:ascii="Times New Roman" w:hAnsi="Times New Roman" w:cs="Times New Roman"/>
          <w:bCs/>
          <w:color w:val="1C1C1C"/>
          <w:spacing w:val="-7"/>
          <w:sz w:val="24"/>
          <w:szCs w:val="24"/>
        </w:rPr>
        <w:lastRenderedPageBreak/>
        <w:t>«коллекция» миниатюрных фигур людей, животных, растений; глина или солёное тесто, сухие и акварельные краски, цветная бумага.</w:t>
      </w:r>
    </w:p>
    <w:p w:rsidR="00CF5232" w:rsidRPr="00A45B95" w:rsidRDefault="00CF5232" w:rsidP="00CF5232">
      <w:pPr>
        <w:shd w:val="clear" w:color="auto" w:fill="FFFFFF"/>
        <w:spacing w:after="0" w:line="240" w:lineRule="auto"/>
        <w:ind w:left="22" w:right="58" w:firstLine="360"/>
        <w:jc w:val="both"/>
        <w:rPr>
          <w:rFonts w:ascii="Times New Roman" w:hAnsi="Times New Roman" w:cs="Times New Roman"/>
          <w:color w:val="1C1C1C"/>
          <w:sz w:val="24"/>
          <w:szCs w:val="24"/>
        </w:rPr>
      </w:pPr>
      <w:r w:rsidRPr="00A45B95">
        <w:rPr>
          <w:rFonts w:ascii="Times New Roman" w:hAnsi="Times New Roman" w:cs="Times New Roman"/>
          <w:bCs/>
          <w:color w:val="1C1C1C"/>
          <w:spacing w:val="-6"/>
          <w:sz w:val="24"/>
          <w:szCs w:val="24"/>
        </w:rPr>
        <w:t xml:space="preserve">   Цель программы – Развитие самовыражения и самопознания первоклассника через творчество, повышение адаптационных способностей.</w:t>
      </w:r>
    </w:p>
    <w:p w:rsidR="00CF5232" w:rsidRPr="00A45B95" w:rsidRDefault="00CF5232" w:rsidP="00CF5232">
      <w:pPr>
        <w:shd w:val="clear" w:color="auto" w:fill="FFFFFF"/>
        <w:spacing w:after="0" w:line="240" w:lineRule="auto"/>
        <w:ind w:left="374"/>
        <w:rPr>
          <w:rFonts w:ascii="Times New Roman" w:hAnsi="Times New Roman" w:cs="Times New Roman"/>
          <w:color w:val="1C1C1C"/>
          <w:sz w:val="24"/>
          <w:szCs w:val="24"/>
        </w:rPr>
      </w:pPr>
      <w:r w:rsidRPr="00A45B95">
        <w:rPr>
          <w:rFonts w:ascii="Times New Roman" w:hAnsi="Times New Roman" w:cs="Times New Roman"/>
          <w:color w:val="1C1C1C"/>
          <w:spacing w:val="-10"/>
          <w:sz w:val="24"/>
          <w:szCs w:val="24"/>
        </w:rPr>
        <w:t xml:space="preserve">    Задачи программы:</w:t>
      </w:r>
    </w:p>
    <w:p w:rsidR="00CF5232" w:rsidRPr="00A45B95" w:rsidRDefault="00CF5232" w:rsidP="00CF5232">
      <w:pPr>
        <w:shd w:val="clear" w:color="auto" w:fill="FFFFFF"/>
        <w:spacing w:after="0" w:line="240" w:lineRule="auto"/>
        <w:ind w:left="29"/>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 формировать у  детей позитивный образ «Я»;</w:t>
      </w:r>
    </w:p>
    <w:p w:rsidR="00CF5232" w:rsidRPr="00A45B95" w:rsidRDefault="00CF5232" w:rsidP="00CF5232">
      <w:pPr>
        <w:shd w:val="clear" w:color="auto" w:fill="FFFFFF"/>
        <w:spacing w:after="0" w:line="240" w:lineRule="auto"/>
        <w:ind w:left="29"/>
        <w:rPr>
          <w:rFonts w:ascii="Times New Roman" w:hAnsi="Times New Roman" w:cs="Times New Roman"/>
          <w:color w:val="1C1C1C"/>
          <w:sz w:val="24"/>
          <w:szCs w:val="24"/>
        </w:rPr>
      </w:pPr>
      <w:r w:rsidRPr="00A45B95">
        <w:rPr>
          <w:rFonts w:ascii="Times New Roman" w:hAnsi="Times New Roman" w:cs="Times New Roman"/>
          <w:bCs/>
          <w:color w:val="1C1C1C"/>
          <w:spacing w:val="-3"/>
          <w:sz w:val="24"/>
          <w:szCs w:val="24"/>
        </w:rPr>
        <w:t>• повысить уровень уверенности;</w:t>
      </w:r>
    </w:p>
    <w:p w:rsidR="00CF5232" w:rsidRPr="00A45B95" w:rsidRDefault="00CF5232" w:rsidP="00CF5232">
      <w:pPr>
        <w:shd w:val="clear" w:color="auto" w:fill="FFFFFF"/>
        <w:spacing w:after="0" w:line="240" w:lineRule="auto"/>
        <w:ind w:left="22"/>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 развить сенсорные и моторные качества ребенка;</w:t>
      </w:r>
    </w:p>
    <w:p w:rsidR="00CF5232" w:rsidRPr="00A45B95" w:rsidRDefault="00CF5232" w:rsidP="0039515A">
      <w:pPr>
        <w:widowControl w:val="0"/>
        <w:numPr>
          <w:ilvl w:val="0"/>
          <w:numId w:val="48"/>
        </w:numPr>
        <w:shd w:val="clear" w:color="auto" w:fill="FFFFFF"/>
        <w:autoSpaceDE w:val="0"/>
        <w:autoSpaceDN w:val="0"/>
        <w:adjustRightInd w:val="0"/>
        <w:spacing w:after="0" w:line="240" w:lineRule="auto"/>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развить познавательный интерес и творческую активность;</w:t>
      </w:r>
    </w:p>
    <w:p w:rsidR="00CF5232" w:rsidRPr="00A45B95" w:rsidRDefault="00CF5232" w:rsidP="0039515A">
      <w:pPr>
        <w:widowControl w:val="0"/>
        <w:numPr>
          <w:ilvl w:val="0"/>
          <w:numId w:val="48"/>
        </w:numPr>
        <w:shd w:val="clear" w:color="auto" w:fill="FFFFFF"/>
        <w:autoSpaceDE w:val="0"/>
        <w:autoSpaceDN w:val="0"/>
        <w:adjustRightInd w:val="0"/>
        <w:spacing w:after="0" w:line="240" w:lineRule="auto"/>
        <w:rPr>
          <w:rFonts w:ascii="Times New Roman" w:hAnsi="Times New Roman" w:cs="Times New Roman"/>
          <w:color w:val="1C1C1C"/>
          <w:sz w:val="24"/>
          <w:szCs w:val="24"/>
        </w:rPr>
      </w:pPr>
      <w:r w:rsidRPr="00A45B95">
        <w:rPr>
          <w:rFonts w:ascii="Times New Roman" w:hAnsi="Times New Roman" w:cs="Times New Roman"/>
          <w:sz w:val="24"/>
          <w:szCs w:val="24"/>
        </w:rPr>
        <w:t>формирование творческого подхода к выполнению учебно-трудовых заданий, стремление применять полученные знания и умения в повседневной жизни с пользой для себя и окружающих</w:t>
      </w:r>
    </w:p>
    <w:p w:rsidR="00CF5232" w:rsidRPr="00A45B95" w:rsidRDefault="00CF5232" w:rsidP="00CF5232">
      <w:pPr>
        <w:shd w:val="clear" w:color="auto" w:fill="FFFFFF"/>
        <w:spacing w:after="0" w:line="240" w:lineRule="auto"/>
        <w:ind w:left="22"/>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w:t>
      </w:r>
    </w:p>
    <w:p w:rsidR="00CF5232" w:rsidRPr="00A45B95" w:rsidRDefault="00CF5232" w:rsidP="00CF5232">
      <w:pPr>
        <w:shd w:val="clear" w:color="auto" w:fill="FFFFFF"/>
        <w:spacing w:before="94" w:after="0" w:line="240" w:lineRule="auto"/>
        <w:ind w:right="14"/>
        <w:jc w:val="center"/>
        <w:rPr>
          <w:rFonts w:ascii="Times New Roman" w:hAnsi="Times New Roman" w:cs="Times New Roman"/>
          <w:color w:val="1C1C1C"/>
          <w:sz w:val="24"/>
          <w:szCs w:val="24"/>
        </w:rPr>
      </w:pPr>
      <w:r w:rsidRPr="00A45B95">
        <w:rPr>
          <w:rFonts w:ascii="Times New Roman" w:hAnsi="Times New Roman" w:cs="Times New Roman"/>
          <w:color w:val="1C1C1C"/>
          <w:spacing w:val="-10"/>
          <w:sz w:val="24"/>
          <w:szCs w:val="24"/>
        </w:rPr>
        <w:t>Планируемые результаты</w:t>
      </w:r>
    </w:p>
    <w:p w:rsidR="00CF5232" w:rsidRPr="00A45B95" w:rsidRDefault="00CF5232" w:rsidP="00CF5232">
      <w:pPr>
        <w:shd w:val="clear" w:color="auto" w:fill="FFFFFF"/>
        <w:spacing w:after="0" w:line="240" w:lineRule="auto"/>
        <w:ind w:left="22" w:right="2851" w:firstLine="353"/>
        <w:rPr>
          <w:rFonts w:ascii="Times New Roman" w:hAnsi="Times New Roman" w:cs="Times New Roman"/>
          <w:bCs/>
          <w:color w:val="1C1C1C"/>
          <w:spacing w:val="-8"/>
          <w:sz w:val="24"/>
          <w:szCs w:val="24"/>
        </w:rPr>
      </w:pPr>
      <w:r w:rsidRPr="00A45B95">
        <w:rPr>
          <w:rFonts w:ascii="Times New Roman" w:hAnsi="Times New Roman" w:cs="Times New Roman"/>
          <w:bCs/>
          <w:color w:val="1C1C1C"/>
          <w:spacing w:val="-8"/>
          <w:sz w:val="24"/>
          <w:szCs w:val="24"/>
        </w:rPr>
        <w:t>В результате освоения программы ученики</w:t>
      </w:r>
    </w:p>
    <w:p w:rsidR="00CF5232" w:rsidRPr="00A45B95" w:rsidRDefault="00CF5232" w:rsidP="00CF5232">
      <w:pPr>
        <w:shd w:val="clear" w:color="auto" w:fill="FFFFFF"/>
        <w:spacing w:after="0" w:line="240" w:lineRule="auto"/>
        <w:ind w:left="22" w:right="2851" w:firstLine="353"/>
        <w:rPr>
          <w:rFonts w:ascii="Times New Roman" w:hAnsi="Times New Roman" w:cs="Times New Roman"/>
          <w:color w:val="1C1C1C"/>
          <w:sz w:val="24"/>
          <w:szCs w:val="24"/>
        </w:rPr>
      </w:pPr>
      <w:r w:rsidRPr="00A45B95">
        <w:rPr>
          <w:rFonts w:ascii="Times New Roman" w:hAnsi="Times New Roman" w:cs="Times New Roman"/>
          <w:bCs/>
          <w:i/>
          <w:iCs/>
          <w:color w:val="1C1C1C"/>
          <w:spacing w:val="-15"/>
          <w:sz w:val="24"/>
          <w:szCs w:val="24"/>
        </w:rPr>
        <w:t>Узнают:</w:t>
      </w:r>
    </w:p>
    <w:p w:rsidR="00CF5232" w:rsidRPr="00A45B95" w:rsidRDefault="00CF5232" w:rsidP="00CF5232">
      <w:pPr>
        <w:shd w:val="clear" w:color="auto" w:fill="FFFFFF"/>
        <w:spacing w:before="7" w:after="0" w:line="240" w:lineRule="auto"/>
        <w:ind w:left="14" w:right="1901"/>
        <w:rPr>
          <w:rFonts w:ascii="Times New Roman" w:hAnsi="Times New Roman" w:cs="Times New Roman"/>
          <w:color w:val="1C1C1C"/>
          <w:sz w:val="24"/>
          <w:szCs w:val="24"/>
        </w:rPr>
      </w:pPr>
      <w:r w:rsidRPr="00A45B95">
        <w:rPr>
          <w:rFonts w:ascii="Times New Roman" w:hAnsi="Times New Roman" w:cs="Times New Roman"/>
          <w:bCs/>
          <w:i/>
          <w:iCs/>
          <w:color w:val="1C1C1C"/>
          <w:spacing w:val="-8"/>
          <w:sz w:val="24"/>
          <w:szCs w:val="24"/>
        </w:rPr>
        <w:t xml:space="preserve">• </w:t>
      </w:r>
      <w:r w:rsidRPr="00A45B95">
        <w:rPr>
          <w:rFonts w:ascii="Times New Roman" w:hAnsi="Times New Roman" w:cs="Times New Roman"/>
          <w:bCs/>
          <w:color w:val="1C1C1C"/>
          <w:spacing w:val="-8"/>
          <w:sz w:val="24"/>
          <w:szCs w:val="24"/>
        </w:rPr>
        <w:t>о причинах, вызывающих эмоциональное и физическое напряжение;  о способах снятия эмоциональной и физического напряжения;</w:t>
      </w:r>
    </w:p>
    <w:p w:rsidR="00CF5232" w:rsidRPr="00A45B95" w:rsidRDefault="00CF5232" w:rsidP="00CF5232">
      <w:pPr>
        <w:shd w:val="clear" w:color="auto" w:fill="FFFFFF"/>
        <w:spacing w:after="0" w:line="240" w:lineRule="auto"/>
        <w:ind w:left="7" w:right="4752"/>
        <w:rPr>
          <w:rFonts w:ascii="Times New Roman" w:hAnsi="Times New Roman" w:cs="Times New Roman"/>
          <w:bCs/>
          <w:color w:val="1C1C1C"/>
          <w:spacing w:val="-8"/>
          <w:sz w:val="24"/>
          <w:szCs w:val="24"/>
        </w:rPr>
      </w:pPr>
      <w:r w:rsidRPr="00A45B95">
        <w:rPr>
          <w:rFonts w:ascii="Times New Roman" w:hAnsi="Times New Roman" w:cs="Times New Roman"/>
          <w:bCs/>
          <w:color w:val="1C1C1C"/>
          <w:spacing w:val="-8"/>
          <w:sz w:val="24"/>
          <w:szCs w:val="24"/>
        </w:rPr>
        <w:t xml:space="preserve">• о разновидностях искусства. </w:t>
      </w:r>
    </w:p>
    <w:p w:rsidR="00CF5232" w:rsidRPr="00A45B95" w:rsidRDefault="00CF5232" w:rsidP="00CF5232">
      <w:pPr>
        <w:shd w:val="clear" w:color="auto" w:fill="FFFFFF"/>
        <w:spacing w:after="0" w:line="240" w:lineRule="auto"/>
        <w:ind w:left="7" w:right="4752"/>
        <w:rPr>
          <w:rFonts w:ascii="Times New Roman" w:hAnsi="Times New Roman" w:cs="Times New Roman"/>
          <w:color w:val="1C1C1C"/>
          <w:sz w:val="24"/>
          <w:szCs w:val="24"/>
        </w:rPr>
      </w:pPr>
      <w:r w:rsidRPr="00A45B95">
        <w:rPr>
          <w:rFonts w:ascii="Times New Roman" w:hAnsi="Times New Roman" w:cs="Times New Roman"/>
          <w:bCs/>
          <w:i/>
          <w:iCs/>
          <w:color w:val="1C1C1C"/>
          <w:spacing w:val="-10"/>
          <w:sz w:val="24"/>
          <w:szCs w:val="24"/>
        </w:rPr>
        <w:t>Получат опыт:</w:t>
      </w:r>
    </w:p>
    <w:p w:rsidR="00CF5232" w:rsidRPr="00A45B95" w:rsidRDefault="00CF5232" w:rsidP="00CF5232">
      <w:pPr>
        <w:shd w:val="clear" w:color="auto" w:fill="FFFFFF"/>
        <w:spacing w:after="0" w:line="240" w:lineRule="auto"/>
        <w:ind w:left="14"/>
        <w:rPr>
          <w:rFonts w:ascii="Times New Roman" w:hAnsi="Times New Roman" w:cs="Times New Roman"/>
          <w:color w:val="1C1C1C"/>
          <w:sz w:val="24"/>
          <w:szCs w:val="24"/>
        </w:rPr>
      </w:pPr>
      <w:r w:rsidRPr="00A45B95">
        <w:rPr>
          <w:rFonts w:ascii="Times New Roman" w:hAnsi="Times New Roman" w:cs="Times New Roman"/>
          <w:bCs/>
          <w:i/>
          <w:iCs/>
          <w:color w:val="1C1C1C"/>
          <w:spacing w:val="-8"/>
          <w:sz w:val="24"/>
          <w:szCs w:val="24"/>
        </w:rPr>
        <w:t xml:space="preserve">• </w:t>
      </w:r>
      <w:r w:rsidRPr="00A45B95">
        <w:rPr>
          <w:rFonts w:ascii="Times New Roman" w:hAnsi="Times New Roman" w:cs="Times New Roman"/>
          <w:bCs/>
          <w:color w:val="1C1C1C"/>
          <w:spacing w:val="-8"/>
          <w:sz w:val="24"/>
          <w:szCs w:val="24"/>
        </w:rPr>
        <w:t>выражения своих эмоций и чувств в творческой работе;</w:t>
      </w:r>
    </w:p>
    <w:p w:rsidR="00CF5232" w:rsidRPr="00A45B95" w:rsidRDefault="00CF5232" w:rsidP="00CF5232">
      <w:pPr>
        <w:shd w:val="clear" w:color="auto" w:fill="FFFFFF"/>
        <w:spacing w:after="0" w:line="240" w:lineRule="auto"/>
        <w:ind w:left="14"/>
        <w:rPr>
          <w:rFonts w:ascii="Times New Roman" w:hAnsi="Times New Roman" w:cs="Times New Roman"/>
          <w:color w:val="1C1C1C"/>
          <w:sz w:val="24"/>
          <w:szCs w:val="24"/>
        </w:rPr>
      </w:pPr>
      <w:r w:rsidRPr="00A45B95">
        <w:rPr>
          <w:rFonts w:ascii="Times New Roman" w:hAnsi="Times New Roman" w:cs="Times New Roman"/>
          <w:bCs/>
          <w:color w:val="1C1C1C"/>
          <w:spacing w:val="-3"/>
          <w:sz w:val="24"/>
          <w:szCs w:val="24"/>
        </w:rPr>
        <w:t>• межличностного общения и группового взаимодействия;</w:t>
      </w:r>
    </w:p>
    <w:p w:rsidR="00CF5232" w:rsidRPr="00A45B95" w:rsidRDefault="00CF5232" w:rsidP="00CF5232">
      <w:pPr>
        <w:shd w:val="clear" w:color="auto" w:fill="FFFFFF"/>
        <w:spacing w:after="0" w:line="240" w:lineRule="auto"/>
        <w:ind w:left="7" w:right="1901"/>
        <w:rPr>
          <w:rFonts w:ascii="Times New Roman" w:hAnsi="Times New Roman" w:cs="Times New Roman"/>
          <w:bCs/>
          <w:color w:val="1C1C1C"/>
          <w:spacing w:val="-8"/>
          <w:sz w:val="24"/>
          <w:szCs w:val="24"/>
        </w:rPr>
      </w:pPr>
      <w:r w:rsidRPr="00A45B95">
        <w:rPr>
          <w:rFonts w:ascii="Times New Roman" w:hAnsi="Times New Roman" w:cs="Times New Roman"/>
          <w:bCs/>
          <w:color w:val="1C1C1C"/>
          <w:spacing w:val="-8"/>
          <w:sz w:val="24"/>
          <w:szCs w:val="24"/>
        </w:rPr>
        <w:t xml:space="preserve">• преодоления негативных представлений о собственной личности. </w:t>
      </w:r>
    </w:p>
    <w:p w:rsidR="00CF5232" w:rsidRPr="00A45B95" w:rsidRDefault="00CF5232" w:rsidP="00CF5232">
      <w:pPr>
        <w:shd w:val="clear" w:color="auto" w:fill="FFFFFF"/>
        <w:spacing w:after="0" w:line="240" w:lineRule="auto"/>
        <w:ind w:left="7" w:right="1901"/>
        <w:rPr>
          <w:rFonts w:ascii="Times New Roman" w:hAnsi="Times New Roman" w:cs="Times New Roman"/>
          <w:color w:val="1C1C1C"/>
          <w:sz w:val="24"/>
          <w:szCs w:val="24"/>
        </w:rPr>
      </w:pPr>
      <w:r w:rsidRPr="00A45B95">
        <w:rPr>
          <w:rFonts w:ascii="Times New Roman" w:hAnsi="Times New Roman" w:cs="Times New Roman"/>
          <w:bCs/>
          <w:i/>
          <w:iCs/>
          <w:color w:val="1C1C1C"/>
          <w:spacing w:val="-12"/>
          <w:sz w:val="24"/>
          <w:szCs w:val="24"/>
        </w:rPr>
        <w:t>Смогут:</w:t>
      </w:r>
    </w:p>
    <w:p w:rsidR="00CF5232" w:rsidRPr="00A45B95" w:rsidRDefault="00CF5232" w:rsidP="00CF5232">
      <w:pPr>
        <w:shd w:val="clear" w:color="auto" w:fill="FFFFFF"/>
        <w:spacing w:after="0" w:line="240" w:lineRule="auto"/>
        <w:ind w:left="7"/>
        <w:rPr>
          <w:rFonts w:ascii="Times New Roman" w:hAnsi="Times New Roman" w:cs="Times New Roman"/>
          <w:color w:val="1C1C1C"/>
          <w:sz w:val="24"/>
          <w:szCs w:val="24"/>
        </w:rPr>
      </w:pPr>
      <w:r w:rsidRPr="00A45B95">
        <w:rPr>
          <w:rFonts w:ascii="Times New Roman" w:hAnsi="Times New Roman" w:cs="Times New Roman"/>
          <w:bCs/>
          <w:i/>
          <w:iCs/>
          <w:color w:val="1C1C1C"/>
          <w:spacing w:val="-8"/>
          <w:sz w:val="24"/>
          <w:szCs w:val="24"/>
        </w:rPr>
        <w:t xml:space="preserve">• </w:t>
      </w:r>
      <w:r w:rsidRPr="00A45B95">
        <w:rPr>
          <w:rFonts w:ascii="Times New Roman" w:hAnsi="Times New Roman" w:cs="Times New Roman"/>
          <w:bCs/>
          <w:color w:val="1C1C1C"/>
          <w:spacing w:val="-8"/>
          <w:sz w:val="24"/>
          <w:szCs w:val="24"/>
        </w:rPr>
        <w:t>самостоятельно снимать мышечное напряжение;</w:t>
      </w:r>
    </w:p>
    <w:p w:rsidR="00CF5232" w:rsidRPr="00A45B95" w:rsidRDefault="00CF5232" w:rsidP="00CF5232">
      <w:pPr>
        <w:shd w:val="clear" w:color="auto" w:fill="FFFFFF"/>
        <w:spacing w:after="0" w:line="240" w:lineRule="auto"/>
        <w:ind w:left="14"/>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 распознавать свои эмоции и овладевать ими;</w:t>
      </w:r>
    </w:p>
    <w:p w:rsidR="00CF5232" w:rsidRPr="00A45B95" w:rsidRDefault="00CF5232" w:rsidP="00CF5232">
      <w:pPr>
        <w:shd w:val="clear" w:color="auto" w:fill="FFFFFF"/>
        <w:spacing w:after="0" w:line="240" w:lineRule="auto"/>
        <w:ind w:left="14"/>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 анализировать свое эмоциональное состояние.</w:t>
      </w:r>
    </w:p>
    <w:p w:rsidR="00CF5232" w:rsidRPr="00A45B95" w:rsidRDefault="00CF5232" w:rsidP="00CF5232">
      <w:pPr>
        <w:shd w:val="clear" w:color="auto" w:fill="FFFFFF"/>
        <w:spacing w:after="0" w:line="240" w:lineRule="auto"/>
        <w:ind w:left="7" w:right="22" w:firstLine="367"/>
        <w:jc w:val="both"/>
        <w:rPr>
          <w:rFonts w:ascii="Times New Roman" w:hAnsi="Times New Roman" w:cs="Times New Roman"/>
          <w:color w:val="1C1C1C"/>
          <w:sz w:val="24"/>
          <w:szCs w:val="24"/>
        </w:rPr>
      </w:pPr>
      <w:r w:rsidRPr="00A45B95">
        <w:rPr>
          <w:rFonts w:ascii="Times New Roman" w:hAnsi="Times New Roman" w:cs="Times New Roman"/>
          <w:bCs/>
          <w:color w:val="1C1C1C"/>
          <w:spacing w:val="-8"/>
          <w:sz w:val="24"/>
          <w:szCs w:val="24"/>
        </w:rPr>
        <w:t>В ходе освоения программы ученики получат возможность формирования  универсаль</w:t>
      </w:r>
      <w:r w:rsidRPr="00A45B95">
        <w:rPr>
          <w:rFonts w:ascii="Times New Roman" w:hAnsi="Times New Roman" w:cs="Times New Roman"/>
          <w:bCs/>
          <w:color w:val="1C1C1C"/>
          <w:spacing w:val="-8"/>
          <w:sz w:val="24"/>
          <w:szCs w:val="24"/>
        </w:rPr>
        <w:softHyphen/>
        <w:t>ных учебных действий:</w:t>
      </w:r>
    </w:p>
    <w:p w:rsidR="00CF5232" w:rsidRPr="00A45B95" w:rsidRDefault="00CF5232" w:rsidP="00CF5232">
      <w:pPr>
        <w:shd w:val="clear" w:color="auto" w:fill="FFFFFF"/>
        <w:spacing w:after="0" w:line="240" w:lineRule="auto"/>
        <w:ind w:right="22" w:firstLine="382"/>
        <w:jc w:val="both"/>
        <w:rPr>
          <w:rFonts w:ascii="Times New Roman" w:hAnsi="Times New Roman" w:cs="Times New Roman"/>
          <w:color w:val="1C1C1C"/>
          <w:sz w:val="24"/>
          <w:szCs w:val="24"/>
        </w:rPr>
      </w:pPr>
      <w:r w:rsidRPr="00A45B95">
        <w:rPr>
          <w:rFonts w:ascii="Times New Roman" w:hAnsi="Times New Roman" w:cs="Times New Roman"/>
          <w:bCs/>
          <w:i/>
          <w:iCs/>
          <w:color w:val="1C1C1C"/>
          <w:spacing w:val="-3"/>
          <w:sz w:val="24"/>
          <w:szCs w:val="24"/>
        </w:rPr>
        <w:t xml:space="preserve">В сфере  личностных  учебных действий </w:t>
      </w:r>
      <w:r w:rsidRPr="00A45B95">
        <w:rPr>
          <w:rFonts w:ascii="Times New Roman" w:hAnsi="Times New Roman" w:cs="Times New Roman"/>
          <w:bCs/>
          <w:color w:val="1C1C1C"/>
          <w:spacing w:val="-3"/>
          <w:sz w:val="24"/>
          <w:szCs w:val="24"/>
        </w:rPr>
        <w:t>формируется умение делать выбор при поддержке учи</w:t>
      </w:r>
      <w:r w:rsidRPr="00A45B95">
        <w:rPr>
          <w:rFonts w:ascii="Times New Roman" w:hAnsi="Times New Roman" w:cs="Times New Roman"/>
          <w:bCs/>
          <w:color w:val="1C1C1C"/>
          <w:spacing w:val="-3"/>
          <w:sz w:val="24"/>
          <w:szCs w:val="24"/>
        </w:rPr>
        <w:softHyphen/>
      </w:r>
      <w:r w:rsidRPr="00A45B95">
        <w:rPr>
          <w:rFonts w:ascii="Times New Roman" w:hAnsi="Times New Roman" w:cs="Times New Roman"/>
          <w:bCs/>
          <w:color w:val="1C1C1C"/>
          <w:spacing w:val="-2"/>
          <w:sz w:val="24"/>
          <w:szCs w:val="24"/>
        </w:rPr>
        <w:t>теля, других участников группы и предложенных педагогом ситуациях общения и сотрудничества; делать выбор, как поступить, опираясь на этические нормы; самостоятельно определять и высказывать</w:t>
      </w:r>
      <w:r w:rsidRPr="00A45B95">
        <w:rPr>
          <w:rFonts w:ascii="Times New Roman" w:hAnsi="Times New Roman" w:cs="Times New Roman"/>
          <w:bCs/>
          <w:color w:val="1C1C1C"/>
          <w:spacing w:val="-3"/>
          <w:sz w:val="24"/>
          <w:szCs w:val="24"/>
        </w:rPr>
        <w:t xml:space="preserve"> самые простые общие для всех людей социальные правила как основа  общечеловеческих базовых ценностей.</w:t>
      </w:r>
    </w:p>
    <w:p w:rsidR="00CF5232" w:rsidRPr="00A45B95" w:rsidRDefault="00CF5232" w:rsidP="00CF5232">
      <w:pPr>
        <w:shd w:val="clear" w:color="auto" w:fill="FFFFFF"/>
        <w:spacing w:after="0" w:line="240" w:lineRule="auto"/>
        <w:ind w:right="29" w:firstLine="367"/>
        <w:jc w:val="both"/>
        <w:rPr>
          <w:rFonts w:ascii="Times New Roman" w:hAnsi="Times New Roman" w:cs="Times New Roman"/>
          <w:color w:val="1C1C1C"/>
          <w:sz w:val="24"/>
          <w:szCs w:val="24"/>
        </w:rPr>
      </w:pPr>
      <w:r w:rsidRPr="00A45B95">
        <w:rPr>
          <w:rFonts w:ascii="Times New Roman" w:hAnsi="Times New Roman" w:cs="Times New Roman"/>
          <w:bCs/>
          <w:i/>
          <w:iCs/>
          <w:color w:val="1C1C1C"/>
          <w:spacing w:val="-7"/>
          <w:sz w:val="24"/>
          <w:szCs w:val="24"/>
        </w:rPr>
        <w:t xml:space="preserve">В сфере регулятивных универсальных учебных действий </w:t>
      </w:r>
      <w:r w:rsidR="00641B2D">
        <w:rPr>
          <w:rFonts w:ascii="Times New Roman" w:hAnsi="Times New Roman" w:cs="Times New Roman"/>
          <w:bCs/>
          <w:color w:val="1C1C1C"/>
          <w:spacing w:val="-7"/>
          <w:sz w:val="24"/>
          <w:szCs w:val="24"/>
        </w:rPr>
        <w:t>ученики с помощью учителя</w:t>
      </w:r>
      <w:r w:rsidRPr="00A45B95">
        <w:rPr>
          <w:rFonts w:ascii="Times New Roman" w:hAnsi="Times New Roman" w:cs="Times New Roman"/>
          <w:bCs/>
          <w:color w:val="1C1C1C"/>
          <w:spacing w:val="-10"/>
          <w:sz w:val="24"/>
          <w:szCs w:val="24"/>
        </w:rPr>
        <w:t xml:space="preserve">овладевают учебными действиями по формулированию цели своей деятельности; учатся высказывать </w:t>
      </w:r>
      <w:r w:rsidRPr="00A45B95">
        <w:rPr>
          <w:rFonts w:ascii="Times New Roman" w:hAnsi="Times New Roman" w:cs="Times New Roman"/>
          <w:bCs/>
          <w:color w:val="1C1C1C"/>
          <w:spacing w:val="-7"/>
          <w:sz w:val="24"/>
          <w:szCs w:val="24"/>
        </w:rPr>
        <w:t xml:space="preserve">свое предположение; учатся проговаривать последовательность своих действий; учатся совместно с </w:t>
      </w:r>
      <w:r w:rsidRPr="00A45B95">
        <w:rPr>
          <w:rFonts w:ascii="Times New Roman" w:hAnsi="Times New Roman" w:cs="Times New Roman"/>
          <w:bCs/>
          <w:color w:val="1C1C1C"/>
          <w:spacing w:val="-8"/>
          <w:sz w:val="24"/>
          <w:szCs w:val="24"/>
        </w:rPr>
        <w:t>педагогом и другими участниками группы давать эмоциональную оценку своей деятельности.</w:t>
      </w:r>
    </w:p>
    <w:p w:rsidR="00CF5232" w:rsidRPr="00A45B95" w:rsidRDefault="00CF5232" w:rsidP="00CF5232">
      <w:pPr>
        <w:shd w:val="clear" w:color="auto" w:fill="FFFFFF"/>
        <w:spacing w:after="0" w:line="240" w:lineRule="auto"/>
        <w:ind w:right="29" w:firstLine="374"/>
        <w:jc w:val="both"/>
        <w:rPr>
          <w:rFonts w:ascii="Times New Roman" w:hAnsi="Times New Roman" w:cs="Times New Roman"/>
          <w:bCs/>
          <w:color w:val="1C1C1C"/>
          <w:spacing w:val="-7"/>
          <w:sz w:val="24"/>
          <w:szCs w:val="24"/>
        </w:rPr>
      </w:pPr>
      <w:r w:rsidRPr="00A45B95">
        <w:rPr>
          <w:rFonts w:ascii="Times New Roman" w:hAnsi="Times New Roman" w:cs="Times New Roman"/>
          <w:bCs/>
          <w:i/>
          <w:iCs/>
          <w:color w:val="1C1C1C"/>
          <w:spacing w:val="-10"/>
          <w:sz w:val="24"/>
          <w:szCs w:val="24"/>
        </w:rPr>
        <w:t xml:space="preserve">В сфере познавательных универсальных учебных действий </w:t>
      </w:r>
      <w:r w:rsidRPr="00A45B95">
        <w:rPr>
          <w:rFonts w:ascii="Times New Roman" w:hAnsi="Times New Roman" w:cs="Times New Roman"/>
          <w:bCs/>
          <w:color w:val="1C1C1C"/>
          <w:spacing w:val="-10"/>
          <w:sz w:val="24"/>
          <w:szCs w:val="24"/>
        </w:rPr>
        <w:t xml:space="preserve">обучающиеся учатся ориентироваться </w:t>
      </w:r>
      <w:r w:rsidRPr="00A45B95">
        <w:rPr>
          <w:rFonts w:ascii="Times New Roman" w:hAnsi="Times New Roman" w:cs="Times New Roman"/>
          <w:bCs/>
          <w:color w:val="1C1C1C"/>
          <w:spacing w:val="-7"/>
          <w:sz w:val="24"/>
          <w:szCs w:val="24"/>
        </w:rPr>
        <w:t>в своей системе знаний (отличать новое от уже известного); учатся добывать новые знания, исполь</w:t>
      </w:r>
      <w:r w:rsidRPr="00A45B95">
        <w:rPr>
          <w:rFonts w:ascii="Times New Roman" w:hAnsi="Times New Roman" w:cs="Times New Roman"/>
          <w:bCs/>
          <w:color w:val="1C1C1C"/>
          <w:spacing w:val="-7"/>
          <w:sz w:val="24"/>
          <w:szCs w:val="24"/>
        </w:rPr>
        <w:softHyphen/>
      </w:r>
      <w:r w:rsidRPr="00A45B95">
        <w:rPr>
          <w:rFonts w:ascii="Times New Roman" w:hAnsi="Times New Roman" w:cs="Times New Roman"/>
          <w:bCs/>
          <w:color w:val="1C1C1C"/>
          <w:spacing w:val="-8"/>
          <w:sz w:val="24"/>
          <w:szCs w:val="24"/>
        </w:rPr>
        <w:t>зуя свой жизненный опыт, информацию, полученную от педагога и в ходе коллективной деятельно</w:t>
      </w:r>
      <w:r w:rsidRPr="00A45B95">
        <w:rPr>
          <w:rFonts w:ascii="Times New Roman" w:hAnsi="Times New Roman" w:cs="Times New Roman"/>
          <w:bCs/>
          <w:color w:val="1C1C1C"/>
          <w:spacing w:val="-8"/>
          <w:sz w:val="24"/>
          <w:szCs w:val="24"/>
        </w:rPr>
        <w:softHyphen/>
      </w:r>
      <w:r w:rsidRPr="00A45B95">
        <w:rPr>
          <w:rFonts w:ascii="Times New Roman" w:hAnsi="Times New Roman" w:cs="Times New Roman"/>
          <w:bCs/>
          <w:color w:val="1C1C1C"/>
          <w:spacing w:val="-7"/>
          <w:sz w:val="24"/>
          <w:szCs w:val="24"/>
        </w:rPr>
        <w:t>сти; осознанно выстраивать речевое высказывание в устной форме.</w:t>
      </w:r>
    </w:p>
    <w:p w:rsidR="00CF5232" w:rsidRDefault="00CF5232" w:rsidP="00CF5232">
      <w:pPr>
        <w:shd w:val="clear" w:color="auto" w:fill="FFFFFF"/>
        <w:spacing w:after="0" w:line="240" w:lineRule="auto"/>
        <w:ind w:right="29" w:firstLine="374"/>
        <w:jc w:val="both"/>
        <w:rPr>
          <w:rFonts w:ascii="Times New Roman" w:hAnsi="Times New Roman" w:cs="Times New Roman"/>
          <w:color w:val="1C1C1C"/>
          <w:spacing w:val="-8"/>
          <w:sz w:val="24"/>
          <w:szCs w:val="24"/>
        </w:rPr>
      </w:pPr>
      <w:r w:rsidRPr="00A45B95">
        <w:rPr>
          <w:rFonts w:ascii="Times New Roman" w:hAnsi="Times New Roman" w:cs="Times New Roman"/>
          <w:bCs/>
          <w:i/>
          <w:iCs/>
          <w:color w:val="1C1C1C"/>
          <w:spacing w:val="-8"/>
          <w:sz w:val="24"/>
          <w:szCs w:val="24"/>
        </w:rPr>
        <w:t xml:space="preserve">В сфере коммуникативных универсальных, учебных действий </w:t>
      </w:r>
      <w:r w:rsidRPr="00A45B95">
        <w:rPr>
          <w:rFonts w:ascii="Times New Roman" w:hAnsi="Times New Roman" w:cs="Times New Roman"/>
          <w:bCs/>
          <w:color w:val="1C1C1C"/>
          <w:spacing w:val="-8"/>
          <w:sz w:val="24"/>
          <w:szCs w:val="24"/>
        </w:rPr>
        <w:t xml:space="preserve">обучающиеся </w:t>
      </w:r>
      <w:r w:rsidRPr="00A45B95">
        <w:rPr>
          <w:rFonts w:ascii="Times New Roman" w:hAnsi="Times New Roman" w:cs="Times New Roman"/>
          <w:bCs/>
          <w:i/>
          <w:iCs/>
          <w:color w:val="1C1C1C"/>
          <w:spacing w:val="-8"/>
          <w:sz w:val="24"/>
          <w:szCs w:val="24"/>
        </w:rPr>
        <w:t xml:space="preserve">с </w:t>
      </w:r>
      <w:r w:rsidRPr="00A45B95">
        <w:rPr>
          <w:rFonts w:ascii="Times New Roman" w:hAnsi="Times New Roman" w:cs="Times New Roman"/>
          <w:bCs/>
          <w:color w:val="1C1C1C"/>
          <w:spacing w:val="-8"/>
          <w:sz w:val="24"/>
          <w:szCs w:val="24"/>
        </w:rPr>
        <w:t xml:space="preserve">помощью учителя </w:t>
      </w:r>
      <w:r w:rsidRPr="00A45B95">
        <w:rPr>
          <w:rFonts w:ascii="Times New Roman" w:hAnsi="Times New Roman" w:cs="Times New Roman"/>
          <w:bCs/>
          <w:color w:val="1C1C1C"/>
          <w:spacing w:val="-6"/>
          <w:sz w:val="24"/>
          <w:szCs w:val="24"/>
        </w:rPr>
        <w:t xml:space="preserve">учатся выражать свои мысли, объяснять своё несогласие; овладевают навыками сотрудничества  в  </w:t>
      </w:r>
      <w:r w:rsidRPr="00A45B95">
        <w:rPr>
          <w:rFonts w:ascii="Times New Roman" w:hAnsi="Times New Roman" w:cs="Times New Roman"/>
          <w:color w:val="1C1C1C"/>
          <w:spacing w:val="-8"/>
          <w:sz w:val="24"/>
          <w:szCs w:val="24"/>
        </w:rPr>
        <w:t>группе по совместному решению учебной задачи; объективному оцениванию своего вклада в общее решение группы; учатся различному ролевому поведению.</w:t>
      </w:r>
    </w:p>
    <w:p w:rsidR="00E00977" w:rsidRPr="00893F67" w:rsidRDefault="00E00977" w:rsidP="00E00977">
      <w:pPr>
        <w:shd w:val="clear" w:color="auto" w:fill="FFFFFF"/>
        <w:spacing w:after="0" w:line="240" w:lineRule="auto"/>
        <w:ind w:left="389" w:right="2218" w:firstLine="2117"/>
        <w:rPr>
          <w:rFonts w:ascii="Times New Roman" w:hAnsi="Times New Roman" w:cs="Times New Roman"/>
          <w:b/>
          <w:bCs/>
          <w:color w:val="1C1C1C"/>
          <w:spacing w:val="-9"/>
          <w:sz w:val="24"/>
          <w:szCs w:val="24"/>
        </w:rPr>
      </w:pPr>
      <w:r w:rsidRPr="00893F67">
        <w:rPr>
          <w:rFonts w:ascii="Times New Roman" w:hAnsi="Times New Roman" w:cs="Times New Roman"/>
          <w:color w:val="1C1C1C"/>
          <w:spacing w:val="-9"/>
          <w:sz w:val="24"/>
          <w:szCs w:val="24"/>
        </w:rPr>
        <w:t xml:space="preserve">Содержание деятельности </w:t>
      </w:r>
    </w:p>
    <w:p w:rsidR="00E00977" w:rsidRPr="00893F67" w:rsidRDefault="00E00977" w:rsidP="00E00977">
      <w:pPr>
        <w:pStyle w:val="a9"/>
        <w:spacing w:before="0" w:beforeAutospacing="0" w:after="0" w:afterAutospacing="0"/>
        <w:rPr>
          <w:b/>
          <w:bCs/>
          <w:color w:val="1C1C1C"/>
          <w:spacing w:val="-8"/>
        </w:rPr>
      </w:pPr>
      <w:r w:rsidRPr="00893F67">
        <w:rPr>
          <w:b/>
          <w:bCs/>
          <w:color w:val="1C1C1C"/>
          <w:spacing w:val="-8"/>
        </w:rPr>
        <w:t xml:space="preserve">1.  Здравствуй, песок </w:t>
      </w:r>
    </w:p>
    <w:p w:rsidR="00E00977" w:rsidRPr="00893F67" w:rsidRDefault="00E00977" w:rsidP="00E00977">
      <w:pPr>
        <w:pStyle w:val="a9"/>
        <w:spacing w:before="0" w:beforeAutospacing="0" w:after="0" w:afterAutospacing="0"/>
        <w:rPr>
          <w:color w:val="1C1C1C"/>
        </w:rPr>
      </w:pPr>
      <w:r w:rsidRPr="00893F67">
        <w:rPr>
          <w:i/>
          <w:color w:val="1C1C1C"/>
        </w:rPr>
        <w:t>Тренинг</w:t>
      </w:r>
      <w:r w:rsidRPr="00893F67">
        <w:rPr>
          <w:color w:val="1C1C1C"/>
        </w:rPr>
        <w:t xml:space="preserve"> на снижение психофизического напряжения, развитие моторики у пальцев. Ритуал начала занятия (вербальные и невербальные способы приветствия: прикоснись ладошкой; погладь по плеч</w:t>
      </w:r>
      <w:r w:rsidRPr="00893F67">
        <w:rPr>
          <w:b/>
          <w:color w:val="1C1C1C"/>
        </w:rPr>
        <w:t xml:space="preserve">у; поздоровайся улыбкой; скажи </w:t>
      </w:r>
      <w:r w:rsidRPr="00893F67">
        <w:rPr>
          <w:color w:val="1C1C1C"/>
        </w:rPr>
        <w:t xml:space="preserve">приятные слова всем детям; </w:t>
      </w:r>
      <w:r w:rsidRPr="00893F67">
        <w:rPr>
          <w:color w:val="1C1C1C"/>
        </w:rPr>
        <w:lastRenderedPageBreak/>
        <w:t xml:space="preserve">воздушный поцелуй и др.) "От чистого сердца, с любовью – здравствуйте!". Создание доверительной обстановки. Упражнение Знакомство". Правило: подружись с песком. Актуализация визуальных, кинестетических ощущений. Упражнения "Здравствуй, песок", "Песочный дождик", "Песочный ветер". Индивидуальная работа с песком и мелкими игрушками. Этап вербализации: "Сказка о том, как мы подружились…". Ритуал окончания занятия – "Похвали себя за работу" </w:t>
      </w:r>
    </w:p>
    <w:p w:rsidR="00E00977" w:rsidRPr="00893F67" w:rsidRDefault="00E00977" w:rsidP="00E00977">
      <w:pPr>
        <w:pStyle w:val="a9"/>
        <w:spacing w:before="0" w:beforeAutospacing="0" w:after="0" w:afterAutospacing="0"/>
        <w:rPr>
          <w:b/>
          <w:color w:val="1C1C1C"/>
        </w:rPr>
      </w:pPr>
      <w:r w:rsidRPr="00893F67">
        <w:rPr>
          <w:b/>
          <w:bCs/>
          <w:color w:val="1C1C1C"/>
          <w:spacing w:val="-9"/>
        </w:rPr>
        <w:t>2. Таинственные следы</w:t>
      </w:r>
    </w:p>
    <w:p w:rsidR="00E00977" w:rsidRPr="00893F67" w:rsidRDefault="00E00977" w:rsidP="00E00977">
      <w:pPr>
        <w:shd w:val="clear" w:color="auto" w:fill="FFFFFF"/>
        <w:spacing w:after="0" w:line="240" w:lineRule="auto"/>
        <w:ind w:left="22"/>
        <w:jc w:val="both"/>
        <w:rPr>
          <w:rFonts w:ascii="Times New Roman" w:hAnsi="Times New Roman" w:cs="Times New Roman"/>
          <w:b/>
          <w:color w:val="1C1C1C"/>
          <w:sz w:val="24"/>
          <w:szCs w:val="24"/>
        </w:rPr>
      </w:pPr>
      <w:r w:rsidRPr="00893F67">
        <w:rPr>
          <w:rFonts w:ascii="Times New Roman" w:hAnsi="Times New Roman" w:cs="Times New Roman"/>
          <w:i/>
          <w:iCs/>
          <w:color w:val="1C1C1C"/>
          <w:spacing w:val="-6"/>
          <w:sz w:val="24"/>
          <w:szCs w:val="24"/>
        </w:rPr>
        <w:t xml:space="preserve">Тренинг </w:t>
      </w:r>
      <w:r w:rsidRPr="00893F67">
        <w:rPr>
          <w:rFonts w:ascii="Times New Roman" w:hAnsi="Times New Roman" w:cs="Times New Roman"/>
          <w:color w:val="1C1C1C"/>
          <w:spacing w:val="-6"/>
          <w:sz w:val="24"/>
          <w:szCs w:val="24"/>
        </w:rPr>
        <w:t>на снятие эмоционального напряжения, развитие тактильной чувствительности, образно</w:t>
      </w:r>
      <w:r w:rsidRPr="00893F67">
        <w:rPr>
          <w:rFonts w:ascii="Times New Roman" w:hAnsi="Times New Roman" w:cs="Times New Roman"/>
          <w:color w:val="1C1C1C"/>
          <w:spacing w:val="-6"/>
          <w:sz w:val="24"/>
          <w:szCs w:val="24"/>
        </w:rPr>
        <w:softHyphen/>
      </w:r>
      <w:r w:rsidRPr="00893F67">
        <w:rPr>
          <w:rFonts w:ascii="Times New Roman" w:hAnsi="Times New Roman" w:cs="Times New Roman"/>
          <w:color w:val="1C1C1C"/>
          <w:spacing w:val="-5"/>
          <w:sz w:val="24"/>
          <w:szCs w:val="24"/>
        </w:rPr>
        <w:t xml:space="preserve">го мышления;. Знакомство совместно со взрослым с песком (прикосновение к нему; внутренней и </w:t>
      </w:r>
      <w:r w:rsidRPr="00893F67">
        <w:rPr>
          <w:rFonts w:ascii="Times New Roman" w:hAnsi="Times New Roman" w:cs="Times New Roman"/>
          <w:color w:val="1C1C1C"/>
          <w:spacing w:val="-8"/>
          <w:sz w:val="24"/>
          <w:szCs w:val="24"/>
        </w:rPr>
        <w:t>внешней стороной ладоней, игра пальцами, рисование узоров). Проговаривание с помощью педагога ощущений, чувств от прикосновения с материалом. Развитие воображения (придумывание существ, которые могли оставить эти следы). Организация групповой рефлексии. Оформление выставки «та</w:t>
      </w:r>
      <w:r w:rsidRPr="00893F67">
        <w:rPr>
          <w:rFonts w:ascii="Times New Roman" w:hAnsi="Times New Roman" w:cs="Times New Roman"/>
          <w:color w:val="1C1C1C"/>
          <w:spacing w:val="-8"/>
          <w:sz w:val="24"/>
          <w:szCs w:val="24"/>
        </w:rPr>
        <w:softHyphen/>
      </w:r>
      <w:r w:rsidRPr="00893F67">
        <w:rPr>
          <w:rFonts w:ascii="Times New Roman" w:hAnsi="Times New Roman" w:cs="Times New Roman"/>
          <w:color w:val="1C1C1C"/>
          <w:spacing w:val="-9"/>
          <w:sz w:val="24"/>
          <w:szCs w:val="24"/>
        </w:rPr>
        <w:t>инственные следы».</w:t>
      </w:r>
    </w:p>
    <w:p w:rsidR="00E00977" w:rsidRPr="00893F67" w:rsidRDefault="00E00977" w:rsidP="00E00977">
      <w:pPr>
        <w:shd w:val="clear" w:color="auto" w:fill="FFFFFF"/>
        <w:spacing w:after="0" w:line="240" w:lineRule="auto"/>
        <w:rPr>
          <w:rFonts w:ascii="Times New Roman" w:hAnsi="Times New Roman" w:cs="Times New Roman"/>
          <w:b/>
          <w:color w:val="1C1C1C"/>
          <w:spacing w:val="-8"/>
          <w:sz w:val="24"/>
          <w:szCs w:val="24"/>
        </w:rPr>
      </w:pPr>
    </w:p>
    <w:p w:rsidR="00E00977" w:rsidRPr="00893F67" w:rsidRDefault="00E00977" w:rsidP="00E00977">
      <w:pPr>
        <w:shd w:val="clear" w:color="auto" w:fill="FFFFFF"/>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pacing w:val="-10"/>
          <w:sz w:val="24"/>
          <w:szCs w:val="24"/>
        </w:rPr>
        <w:t xml:space="preserve">  3. Игры волшебника</w:t>
      </w:r>
    </w:p>
    <w:p w:rsidR="00E00977" w:rsidRPr="00893F67" w:rsidRDefault="00E00977" w:rsidP="00E00977">
      <w:pPr>
        <w:shd w:val="clear" w:color="auto" w:fill="FFFFFF"/>
        <w:spacing w:after="0" w:line="240" w:lineRule="auto"/>
        <w:ind w:left="29"/>
        <w:jc w:val="both"/>
        <w:rPr>
          <w:rFonts w:ascii="Times New Roman" w:hAnsi="Times New Roman" w:cs="Times New Roman"/>
          <w:b/>
          <w:color w:val="1C1C1C"/>
          <w:spacing w:val="-8"/>
          <w:sz w:val="24"/>
          <w:szCs w:val="24"/>
        </w:rPr>
      </w:pPr>
      <w:r w:rsidRPr="00893F67">
        <w:rPr>
          <w:rFonts w:ascii="Times New Roman" w:hAnsi="Times New Roman" w:cs="Times New Roman"/>
          <w:i/>
          <w:color w:val="1C1C1C"/>
          <w:spacing w:val="-8"/>
          <w:sz w:val="24"/>
          <w:szCs w:val="24"/>
        </w:rPr>
        <w:t>Тренинг</w:t>
      </w:r>
      <w:r w:rsidRPr="00893F67">
        <w:rPr>
          <w:rFonts w:ascii="Times New Roman" w:hAnsi="Times New Roman" w:cs="Times New Roman"/>
          <w:color w:val="1C1C1C"/>
          <w:spacing w:val="-8"/>
          <w:sz w:val="24"/>
          <w:szCs w:val="24"/>
        </w:rPr>
        <w:t xml:space="preserve"> на снятие эмоционального напряжения, развитие тактильной чувствительности, образного мышления. Коллективное прослушивание начала сказочной истории. Индивидуальное строитель</w:t>
      </w:r>
      <w:r w:rsidRPr="00893F67">
        <w:rPr>
          <w:rFonts w:ascii="Times New Roman" w:hAnsi="Times New Roman" w:cs="Times New Roman"/>
          <w:color w:val="1C1C1C"/>
          <w:spacing w:val="-8"/>
          <w:sz w:val="24"/>
          <w:szCs w:val="24"/>
        </w:rPr>
        <w:softHyphen/>
        <w:t>ство на песке воображаемого игрового пространства, заселение его сказочными персонажами (из «коллекции» миниатюрных фигур). Введение в игровое пространство разрушающих сил. Индиви</w:t>
      </w:r>
      <w:r w:rsidRPr="00893F67">
        <w:rPr>
          <w:rFonts w:ascii="Times New Roman" w:hAnsi="Times New Roman" w:cs="Times New Roman"/>
          <w:color w:val="1C1C1C"/>
          <w:spacing w:val="-8"/>
          <w:sz w:val="24"/>
          <w:szCs w:val="24"/>
        </w:rPr>
        <w:softHyphen/>
        <w:t>дуальное изменение созданного на песке мира. Разыгрывание под маской сказочного героя ситуации борьбы со злом. Восстановление воображаемого мира на основе придуманного продолжения сказки. Оформление выставки работ «Волшебный мир».</w:t>
      </w:r>
    </w:p>
    <w:p w:rsidR="00E00977" w:rsidRPr="00893F67" w:rsidRDefault="00E00977" w:rsidP="00E00977">
      <w:pPr>
        <w:shd w:val="clear" w:color="auto" w:fill="FFFFFF"/>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pacing w:val="-9"/>
          <w:sz w:val="24"/>
          <w:szCs w:val="24"/>
        </w:rPr>
        <w:t xml:space="preserve">  4. Карта моего внутреннего миря</w:t>
      </w:r>
    </w:p>
    <w:p w:rsidR="00E00977" w:rsidRPr="00893F67" w:rsidRDefault="00E00977" w:rsidP="00E00977">
      <w:pPr>
        <w:shd w:val="clear" w:color="auto" w:fill="FFFFFF"/>
        <w:spacing w:after="0" w:line="240" w:lineRule="auto"/>
        <w:ind w:left="29" w:right="7"/>
        <w:jc w:val="both"/>
        <w:rPr>
          <w:rFonts w:ascii="Times New Roman" w:hAnsi="Times New Roman" w:cs="Times New Roman"/>
          <w:b/>
          <w:color w:val="1C1C1C"/>
          <w:sz w:val="24"/>
          <w:szCs w:val="24"/>
        </w:rPr>
      </w:pPr>
      <w:r w:rsidRPr="00893F67">
        <w:rPr>
          <w:rFonts w:ascii="Times New Roman" w:hAnsi="Times New Roman" w:cs="Times New Roman"/>
          <w:i/>
          <w:iCs/>
          <w:color w:val="1C1C1C"/>
          <w:spacing w:val="-8"/>
          <w:sz w:val="24"/>
          <w:szCs w:val="24"/>
        </w:rPr>
        <w:t xml:space="preserve">Тренинг </w:t>
      </w:r>
      <w:r w:rsidRPr="00893F67">
        <w:rPr>
          <w:rFonts w:ascii="Times New Roman" w:hAnsi="Times New Roman" w:cs="Times New Roman"/>
          <w:color w:val="1C1C1C"/>
          <w:spacing w:val="-8"/>
          <w:sz w:val="24"/>
          <w:szCs w:val="24"/>
        </w:rPr>
        <w:t>на формирование представлений о себе; осознание и выражение своих чувств; эмоциональ</w:t>
      </w:r>
      <w:r w:rsidRPr="00893F67">
        <w:rPr>
          <w:rFonts w:ascii="Times New Roman" w:hAnsi="Times New Roman" w:cs="Times New Roman"/>
          <w:color w:val="1C1C1C"/>
          <w:spacing w:val="-8"/>
          <w:sz w:val="24"/>
          <w:szCs w:val="24"/>
        </w:rPr>
        <w:softHyphen/>
      </w:r>
      <w:r w:rsidRPr="00893F67">
        <w:rPr>
          <w:rFonts w:ascii="Times New Roman" w:hAnsi="Times New Roman" w:cs="Times New Roman"/>
          <w:color w:val="1C1C1C"/>
          <w:spacing w:val="-6"/>
          <w:sz w:val="24"/>
          <w:szCs w:val="24"/>
        </w:rPr>
        <w:t xml:space="preserve">ное сближение ребёнка с родителями. Индивидуальное рисование акварельными красками своего </w:t>
      </w:r>
      <w:r w:rsidRPr="00893F67">
        <w:rPr>
          <w:rFonts w:ascii="Times New Roman" w:hAnsi="Times New Roman" w:cs="Times New Roman"/>
          <w:color w:val="1C1C1C"/>
          <w:spacing w:val="-5"/>
          <w:sz w:val="24"/>
          <w:szCs w:val="24"/>
        </w:rPr>
        <w:t xml:space="preserve">внутреннего мира с обозначением того, что уже в себе ребёнок открыл и знает, например, «океан </w:t>
      </w:r>
      <w:r w:rsidRPr="00893F67">
        <w:rPr>
          <w:rFonts w:ascii="Times New Roman" w:hAnsi="Times New Roman" w:cs="Times New Roman"/>
          <w:color w:val="1C1C1C"/>
          <w:spacing w:val="-9"/>
          <w:sz w:val="24"/>
          <w:szCs w:val="24"/>
        </w:rPr>
        <w:t xml:space="preserve">Любви», «гора Смелости», «река Дружбы». Проведение друг для друга «экскурсий» по своим картам. </w:t>
      </w:r>
      <w:r w:rsidRPr="00893F67">
        <w:rPr>
          <w:rFonts w:ascii="Times New Roman" w:hAnsi="Times New Roman" w:cs="Times New Roman"/>
          <w:color w:val="1C1C1C"/>
          <w:spacing w:val="-8"/>
          <w:sz w:val="24"/>
          <w:szCs w:val="24"/>
        </w:rPr>
        <w:t>Проговаривание с помощью педагога своих действий (С какого места началось путешествие? Где оно закончилось? Что было сложнее изобразить? Хочется ли что-нибудь изменить? Что больше всего понравилось на своей карте и карте другого?). Оформление работ на стенде в кабинете.</w:t>
      </w:r>
    </w:p>
    <w:p w:rsidR="00E00977" w:rsidRPr="00893F67" w:rsidRDefault="00E00977" w:rsidP="00E00977">
      <w:pPr>
        <w:shd w:val="clear" w:color="auto" w:fill="FFFFFF"/>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pacing w:val="-2"/>
          <w:sz w:val="24"/>
          <w:szCs w:val="24"/>
        </w:rPr>
        <w:t>5. Котелок отличного  настроения</w:t>
      </w:r>
    </w:p>
    <w:p w:rsidR="00E00977" w:rsidRPr="00893F67" w:rsidRDefault="00E00977" w:rsidP="00E00977">
      <w:pPr>
        <w:shd w:val="clear" w:color="auto" w:fill="FFFFFF"/>
        <w:spacing w:after="0" w:line="240" w:lineRule="auto"/>
        <w:ind w:left="14" w:right="7"/>
        <w:jc w:val="both"/>
        <w:rPr>
          <w:rFonts w:ascii="Times New Roman" w:hAnsi="Times New Roman" w:cs="Times New Roman"/>
          <w:b/>
          <w:color w:val="1C1C1C"/>
          <w:sz w:val="24"/>
          <w:szCs w:val="24"/>
        </w:rPr>
      </w:pPr>
      <w:r w:rsidRPr="00893F67">
        <w:rPr>
          <w:rFonts w:ascii="Times New Roman" w:hAnsi="Times New Roman" w:cs="Times New Roman"/>
          <w:i/>
          <w:iCs/>
          <w:color w:val="1C1C1C"/>
          <w:spacing w:val="-7"/>
          <w:sz w:val="24"/>
          <w:szCs w:val="24"/>
        </w:rPr>
        <w:t xml:space="preserve">Тренинг </w:t>
      </w:r>
      <w:r w:rsidRPr="00893F67">
        <w:rPr>
          <w:rFonts w:ascii="Times New Roman" w:hAnsi="Times New Roman" w:cs="Times New Roman"/>
          <w:color w:val="1C1C1C"/>
          <w:spacing w:val="-7"/>
          <w:sz w:val="24"/>
          <w:szCs w:val="24"/>
        </w:rPr>
        <w:t xml:space="preserve">на развитие воображения, на повышение уверенности в себе. Коллективное приготовление </w:t>
      </w:r>
      <w:r w:rsidRPr="00893F67">
        <w:rPr>
          <w:rFonts w:ascii="Times New Roman" w:hAnsi="Times New Roman" w:cs="Times New Roman"/>
          <w:color w:val="1C1C1C"/>
          <w:spacing w:val="-8"/>
          <w:sz w:val="24"/>
          <w:szCs w:val="24"/>
        </w:rPr>
        <w:t xml:space="preserve">отличного настроения. Обсуждение на тему «Из чего сделано отличное настроение». Выражают свои </w:t>
      </w:r>
      <w:r w:rsidRPr="00893F67">
        <w:rPr>
          <w:rFonts w:ascii="Times New Roman" w:hAnsi="Times New Roman" w:cs="Times New Roman"/>
          <w:color w:val="1C1C1C"/>
          <w:spacing w:val="-7"/>
          <w:sz w:val="24"/>
          <w:szCs w:val="24"/>
        </w:rPr>
        <w:t xml:space="preserve">суждения, эмоции в материале. Работа с пластилином, красками, цветной бумагой. Проговаривание с помощью учителя своих ощущений, чувств от совместной творческой работы. Оценивание своего </w:t>
      </w:r>
      <w:r w:rsidRPr="00893F67">
        <w:rPr>
          <w:rFonts w:ascii="Times New Roman" w:hAnsi="Times New Roman" w:cs="Times New Roman"/>
          <w:color w:val="1C1C1C"/>
          <w:spacing w:val="-8"/>
          <w:sz w:val="24"/>
          <w:szCs w:val="24"/>
        </w:rPr>
        <w:t xml:space="preserve">вклада л общее дело (Что для тебя хорошее настроение? Из какого материала ты это сделал? Почему? </w:t>
      </w:r>
      <w:r w:rsidRPr="00893F67">
        <w:rPr>
          <w:rFonts w:ascii="Times New Roman" w:hAnsi="Times New Roman" w:cs="Times New Roman"/>
          <w:color w:val="1C1C1C"/>
          <w:spacing w:val="-9"/>
          <w:sz w:val="24"/>
          <w:szCs w:val="24"/>
        </w:rPr>
        <w:t xml:space="preserve">Хочется ли тебе что-то изменить? </w:t>
      </w:r>
      <w:r w:rsidRPr="00893F67">
        <w:rPr>
          <w:rFonts w:ascii="Times New Roman" w:hAnsi="Times New Roman" w:cs="Times New Roman"/>
          <w:i/>
          <w:iCs/>
          <w:color w:val="1C1C1C"/>
          <w:spacing w:val="-9"/>
          <w:sz w:val="24"/>
          <w:szCs w:val="24"/>
        </w:rPr>
        <w:t xml:space="preserve">Что </w:t>
      </w:r>
      <w:r w:rsidRPr="00893F67">
        <w:rPr>
          <w:rFonts w:ascii="Times New Roman" w:hAnsi="Times New Roman" w:cs="Times New Roman"/>
          <w:color w:val="1C1C1C"/>
          <w:spacing w:val="-9"/>
          <w:sz w:val="24"/>
          <w:szCs w:val="24"/>
        </w:rPr>
        <w:t xml:space="preserve">бы ты добавил? Почему? Что ты хочешь приготовить ещё"?). </w:t>
      </w:r>
      <w:r w:rsidRPr="00893F67">
        <w:rPr>
          <w:rFonts w:ascii="Times New Roman" w:hAnsi="Times New Roman" w:cs="Times New Roman"/>
          <w:color w:val="1C1C1C"/>
          <w:spacing w:val="-8"/>
          <w:sz w:val="24"/>
          <w:szCs w:val="24"/>
        </w:rPr>
        <w:t>Оформление выставки индивидуальных работ «Из чего сделано отличное настроение».</w:t>
      </w:r>
    </w:p>
    <w:p w:rsidR="00E00977" w:rsidRPr="00893F67" w:rsidRDefault="00E00977" w:rsidP="00E00977">
      <w:pPr>
        <w:shd w:val="clear" w:color="auto" w:fill="FFFFFF"/>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pacing w:val="-12"/>
          <w:sz w:val="24"/>
          <w:szCs w:val="24"/>
        </w:rPr>
        <w:t>6  Я - волшебник</w:t>
      </w:r>
    </w:p>
    <w:p w:rsidR="00E00977" w:rsidRPr="00893F67" w:rsidRDefault="00E00977" w:rsidP="00E00977">
      <w:pPr>
        <w:shd w:val="clear" w:color="auto" w:fill="FFFFFF"/>
        <w:spacing w:after="0" w:line="240" w:lineRule="auto"/>
        <w:ind w:left="7" w:right="7"/>
        <w:jc w:val="both"/>
        <w:rPr>
          <w:rFonts w:ascii="Times New Roman" w:hAnsi="Times New Roman" w:cs="Times New Roman"/>
          <w:b/>
          <w:color w:val="1C1C1C"/>
          <w:sz w:val="24"/>
          <w:szCs w:val="24"/>
        </w:rPr>
      </w:pPr>
      <w:r w:rsidRPr="00893F67">
        <w:rPr>
          <w:rFonts w:ascii="Times New Roman" w:hAnsi="Times New Roman" w:cs="Times New Roman"/>
          <w:i/>
          <w:iCs/>
          <w:color w:val="1C1C1C"/>
          <w:spacing w:val="-8"/>
          <w:sz w:val="24"/>
          <w:szCs w:val="24"/>
        </w:rPr>
        <w:t xml:space="preserve">Тренинг </w:t>
      </w:r>
      <w:r w:rsidRPr="00893F67">
        <w:rPr>
          <w:rFonts w:ascii="Times New Roman" w:hAnsi="Times New Roman" w:cs="Times New Roman"/>
          <w:color w:val="1C1C1C"/>
          <w:spacing w:val="-8"/>
          <w:sz w:val="24"/>
          <w:szCs w:val="24"/>
        </w:rPr>
        <w:t>на самокоррекцию: осознание и выражение своих чувств, творческого  воображения. Инди</w:t>
      </w:r>
      <w:r w:rsidRPr="00893F67">
        <w:rPr>
          <w:rFonts w:ascii="Times New Roman" w:hAnsi="Times New Roman" w:cs="Times New Roman"/>
          <w:color w:val="1C1C1C"/>
          <w:spacing w:val="-8"/>
          <w:sz w:val="24"/>
          <w:szCs w:val="24"/>
        </w:rPr>
        <w:softHyphen/>
        <w:t>видуальное строительство на песке сказочного мира с использованием свободно выбранных из «кол</w:t>
      </w:r>
      <w:r w:rsidRPr="00893F67">
        <w:rPr>
          <w:rFonts w:ascii="Times New Roman" w:hAnsi="Times New Roman" w:cs="Times New Roman"/>
          <w:color w:val="1C1C1C"/>
          <w:spacing w:val="-8"/>
          <w:sz w:val="24"/>
          <w:szCs w:val="24"/>
        </w:rPr>
        <w:softHyphen/>
        <w:t xml:space="preserve">лекции» фигурок. Рассказывание под руководством учителя о созданной сказочной стране (Что это за </w:t>
      </w:r>
      <w:r w:rsidRPr="00893F67">
        <w:rPr>
          <w:rFonts w:ascii="Times New Roman" w:hAnsi="Times New Roman" w:cs="Times New Roman"/>
          <w:color w:val="1C1C1C"/>
          <w:spacing w:val="-9"/>
          <w:sz w:val="24"/>
          <w:szCs w:val="24"/>
        </w:rPr>
        <w:t xml:space="preserve">мир? Какие существа его населяют? Откуда они пришли? Какой у них характер? Какие события будут </w:t>
      </w:r>
      <w:r w:rsidRPr="00893F67">
        <w:rPr>
          <w:rFonts w:ascii="Times New Roman" w:hAnsi="Times New Roman" w:cs="Times New Roman"/>
          <w:color w:val="1C1C1C"/>
          <w:spacing w:val="-8"/>
          <w:sz w:val="24"/>
          <w:szCs w:val="24"/>
        </w:rPr>
        <w:t>происходить с героями дальше?). Внесение изменений в созданный сказочным мир. Оформление выставки работ «Мои волшебный мир».</w:t>
      </w:r>
    </w:p>
    <w:p w:rsidR="00E00977" w:rsidRPr="00893F67" w:rsidRDefault="00E00977" w:rsidP="00E00977">
      <w:pPr>
        <w:shd w:val="clear" w:color="auto" w:fill="FFFFFF"/>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pacing w:val="-9"/>
          <w:sz w:val="24"/>
          <w:szCs w:val="24"/>
        </w:rPr>
        <w:t>7  Цветные превращения</w:t>
      </w:r>
    </w:p>
    <w:p w:rsidR="00E00977" w:rsidRPr="00893F67" w:rsidRDefault="00E00977" w:rsidP="00E00977">
      <w:pPr>
        <w:shd w:val="clear" w:color="auto" w:fill="FFFFFF"/>
        <w:spacing w:after="0" w:line="240" w:lineRule="auto"/>
        <w:ind w:right="14"/>
        <w:jc w:val="both"/>
        <w:rPr>
          <w:rFonts w:ascii="Times New Roman" w:hAnsi="Times New Roman" w:cs="Times New Roman"/>
          <w:b/>
          <w:color w:val="1C1C1C"/>
          <w:spacing w:val="-9"/>
          <w:sz w:val="24"/>
          <w:szCs w:val="24"/>
        </w:rPr>
      </w:pPr>
      <w:r w:rsidRPr="00893F67">
        <w:rPr>
          <w:rFonts w:ascii="Times New Roman" w:hAnsi="Times New Roman" w:cs="Times New Roman"/>
          <w:i/>
          <w:color w:val="1C1C1C"/>
          <w:spacing w:val="-9"/>
          <w:sz w:val="24"/>
          <w:szCs w:val="24"/>
        </w:rPr>
        <w:t>Тренинг</w:t>
      </w:r>
      <w:r w:rsidRPr="00893F67">
        <w:rPr>
          <w:rFonts w:ascii="Times New Roman" w:hAnsi="Times New Roman" w:cs="Times New Roman"/>
          <w:color w:val="1C1C1C"/>
          <w:spacing w:val="-9"/>
          <w:sz w:val="24"/>
          <w:szCs w:val="24"/>
        </w:rPr>
        <w:t xml:space="preserve"> на развитие сенсорных способностей; воображения, навыков бесконфликтного общения. Коллективное прослушивание начала истории «О том, как поссорились Жёлтый и Синий цвета». Выдвижение предложений развития  истории. Проведение в парах эксперимента  по смешиванию красок. Наблюдение за созданием новых оттенков. Создание рисунка «Этот разноцветный мир» в </w:t>
      </w:r>
      <w:r w:rsidRPr="00893F67">
        <w:rPr>
          <w:rFonts w:ascii="Times New Roman" w:hAnsi="Times New Roman" w:cs="Times New Roman"/>
          <w:color w:val="1C1C1C"/>
          <w:spacing w:val="-9"/>
          <w:sz w:val="24"/>
          <w:szCs w:val="24"/>
        </w:rPr>
        <w:lastRenderedPageBreak/>
        <w:t>парах  с использованием цветов, полученных и ходе  эксперимента.  Групповая рефлексия. Оформление выставки  рисунков.</w:t>
      </w:r>
    </w:p>
    <w:p w:rsidR="00E00977" w:rsidRPr="00893F67" w:rsidRDefault="00E00977" w:rsidP="00E00977">
      <w:pPr>
        <w:shd w:val="clear" w:color="auto" w:fill="FFFFFF"/>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w w:val="101"/>
          <w:sz w:val="24"/>
          <w:szCs w:val="24"/>
        </w:rPr>
        <w:t>8 Полянка  для сказочных друзей</w:t>
      </w:r>
    </w:p>
    <w:p w:rsidR="00E00977" w:rsidRPr="00893F67" w:rsidRDefault="00E00977" w:rsidP="00E00977">
      <w:pPr>
        <w:shd w:val="clear" w:color="auto" w:fill="FFFFFF"/>
        <w:spacing w:after="0" w:line="240" w:lineRule="auto"/>
        <w:ind w:right="22"/>
        <w:jc w:val="both"/>
        <w:rPr>
          <w:rFonts w:ascii="Times New Roman" w:hAnsi="Times New Roman" w:cs="Times New Roman"/>
          <w:b/>
          <w:color w:val="1C1C1C"/>
          <w:sz w:val="24"/>
          <w:szCs w:val="24"/>
        </w:rPr>
      </w:pPr>
      <w:r w:rsidRPr="00893F67">
        <w:rPr>
          <w:rFonts w:ascii="Times New Roman" w:hAnsi="Times New Roman" w:cs="Times New Roman"/>
          <w:i/>
          <w:iCs/>
          <w:color w:val="1C1C1C"/>
          <w:spacing w:val="-8"/>
          <w:sz w:val="24"/>
          <w:szCs w:val="24"/>
        </w:rPr>
        <w:t xml:space="preserve">Тренинг </w:t>
      </w:r>
      <w:r w:rsidRPr="00893F67">
        <w:rPr>
          <w:rFonts w:ascii="Times New Roman" w:hAnsi="Times New Roman" w:cs="Times New Roman"/>
          <w:color w:val="1C1C1C"/>
          <w:spacing w:val="-8"/>
          <w:sz w:val="24"/>
          <w:szCs w:val="24"/>
        </w:rPr>
        <w:t xml:space="preserve">на формирование представлений о себе; развитие коммуникативных навыков» творческого </w:t>
      </w:r>
      <w:r w:rsidRPr="00893F67">
        <w:rPr>
          <w:rFonts w:ascii="Times New Roman" w:hAnsi="Times New Roman" w:cs="Times New Roman"/>
          <w:color w:val="1C1C1C"/>
          <w:spacing w:val="-6"/>
          <w:sz w:val="24"/>
          <w:szCs w:val="24"/>
        </w:rPr>
        <w:t xml:space="preserve">воображения. Групповое создание сказочной поляны с использованием цветной манки на основе </w:t>
      </w:r>
      <w:r w:rsidRPr="00893F67">
        <w:rPr>
          <w:rFonts w:ascii="Times New Roman" w:hAnsi="Times New Roman" w:cs="Times New Roman"/>
          <w:color w:val="1C1C1C"/>
          <w:spacing w:val="-7"/>
          <w:sz w:val="24"/>
          <w:szCs w:val="24"/>
        </w:rPr>
        <w:t>самостоятельно выбранных из «коллекции»  трёх героев, Соблюдение совместно принятых правил: работать по очереди; не разрушать построенное другими, а дополнять; не ссориться. Групповая реф</w:t>
      </w:r>
      <w:r w:rsidRPr="00893F67">
        <w:rPr>
          <w:rFonts w:ascii="Times New Roman" w:hAnsi="Times New Roman" w:cs="Times New Roman"/>
          <w:color w:val="1C1C1C"/>
          <w:spacing w:val="-8"/>
          <w:sz w:val="24"/>
          <w:szCs w:val="24"/>
        </w:rPr>
        <w:t>лексия. Оформление выставки работ,</w:t>
      </w:r>
    </w:p>
    <w:p w:rsidR="00E00977" w:rsidRPr="00893F67" w:rsidRDefault="00E00977" w:rsidP="00E00977">
      <w:pPr>
        <w:shd w:val="clear" w:color="auto" w:fill="FFFFFF"/>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pacing w:val="-9"/>
          <w:sz w:val="24"/>
          <w:szCs w:val="24"/>
        </w:rPr>
        <w:t xml:space="preserve">  9.  В стране новогодних эмоций</w:t>
      </w:r>
    </w:p>
    <w:p w:rsidR="00E00977" w:rsidRPr="00893F67" w:rsidRDefault="00E00977" w:rsidP="00E00977">
      <w:pPr>
        <w:shd w:val="clear" w:color="auto" w:fill="FFFFFF"/>
        <w:spacing w:after="0" w:line="240" w:lineRule="auto"/>
        <w:ind w:left="58"/>
        <w:jc w:val="both"/>
        <w:rPr>
          <w:rFonts w:ascii="Times New Roman" w:hAnsi="Times New Roman" w:cs="Times New Roman"/>
          <w:color w:val="1C1C1C"/>
          <w:sz w:val="24"/>
          <w:szCs w:val="24"/>
        </w:rPr>
      </w:pPr>
      <w:r w:rsidRPr="00893F67">
        <w:rPr>
          <w:rFonts w:ascii="Times New Roman" w:hAnsi="Times New Roman" w:cs="Times New Roman"/>
          <w:i/>
          <w:iCs/>
          <w:color w:val="1C1C1C"/>
          <w:spacing w:val="-4"/>
          <w:sz w:val="24"/>
          <w:szCs w:val="24"/>
        </w:rPr>
        <w:t xml:space="preserve">Тренинг </w:t>
      </w:r>
      <w:r w:rsidRPr="00893F67">
        <w:rPr>
          <w:rFonts w:ascii="Times New Roman" w:hAnsi="Times New Roman" w:cs="Times New Roman"/>
          <w:color w:val="1C1C1C"/>
          <w:spacing w:val="-4"/>
          <w:sz w:val="24"/>
          <w:szCs w:val="24"/>
        </w:rPr>
        <w:t xml:space="preserve">на расширение представлений </w:t>
      </w:r>
      <w:r w:rsidRPr="00893F67">
        <w:rPr>
          <w:rFonts w:ascii="Times New Roman" w:hAnsi="Times New Roman" w:cs="Times New Roman"/>
          <w:iCs/>
          <w:color w:val="1C1C1C"/>
          <w:spacing w:val="-4"/>
          <w:sz w:val="24"/>
          <w:szCs w:val="24"/>
        </w:rPr>
        <w:t>о</w:t>
      </w:r>
      <w:r w:rsidRPr="00893F67">
        <w:rPr>
          <w:rFonts w:ascii="Times New Roman" w:hAnsi="Times New Roman" w:cs="Times New Roman"/>
          <w:color w:val="1C1C1C"/>
          <w:spacing w:val="-4"/>
          <w:sz w:val="24"/>
          <w:szCs w:val="24"/>
        </w:rPr>
        <w:t xml:space="preserve">чувствах; формирование умений соотносить цветовую </w:t>
      </w:r>
      <w:r w:rsidRPr="00893F67">
        <w:rPr>
          <w:rFonts w:ascii="Times New Roman" w:hAnsi="Times New Roman" w:cs="Times New Roman"/>
          <w:color w:val="1C1C1C"/>
          <w:spacing w:val="-7"/>
          <w:sz w:val="24"/>
          <w:szCs w:val="24"/>
        </w:rPr>
        <w:t>гамму с образом, освоение художественных приёмов изображения определенных эмоций и чувств. Коллективное создание праздничной музыкальной открытки для друга «Передай настроение». Ин</w:t>
      </w:r>
      <w:r w:rsidRPr="00893F67">
        <w:rPr>
          <w:rFonts w:ascii="Times New Roman" w:hAnsi="Times New Roman" w:cs="Times New Roman"/>
          <w:color w:val="1C1C1C"/>
          <w:spacing w:val="-7"/>
          <w:sz w:val="24"/>
          <w:szCs w:val="24"/>
        </w:rPr>
        <w:softHyphen/>
      </w:r>
      <w:r w:rsidRPr="00893F67">
        <w:rPr>
          <w:rFonts w:ascii="Times New Roman" w:hAnsi="Times New Roman" w:cs="Times New Roman"/>
          <w:color w:val="1C1C1C"/>
          <w:spacing w:val="-6"/>
          <w:sz w:val="24"/>
          <w:szCs w:val="24"/>
        </w:rPr>
        <w:t xml:space="preserve">дивидуальное выражение эмоций и настроения в материале (работа с красками, цветной бумагой), </w:t>
      </w:r>
      <w:r w:rsidRPr="00893F67">
        <w:rPr>
          <w:rFonts w:ascii="Times New Roman" w:hAnsi="Times New Roman" w:cs="Times New Roman"/>
          <w:color w:val="1C1C1C"/>
          <w:spacing w:val="-5"/>
          <w:sz w:val="24"/>
          <w:szCs w:val="24"/>
        </w:rPr>
        <w:t xml:space="preserve">музыке или танце. Коллективное составления рассказа «Как началась наша дружба». Групповая </w:t>
      </w:r>
      <w:r w:rsidRPr="00893F67">
        <w:rPr>
          <w:rFonts w:ascii="Times New Roman" w:hAnsi="Times New Roman" w:cs="Times New Roman"/>
          <w:color w:val="1C1C1C"/>
          <w:spacing w:val="-8"/>
          <w:sz w:val="24"/>
          <w:szCs w:val="24"/>
        </w:rPr>
        <w:t>рефлексия. Представление открытки на стенде.</w:t>
      </w:r>
    </w:p>
    <w:p w:rsidR="00E00977" w:rsidRPr="00893F67" w:rsidRDefault="00E00977" w:rsidP="00E00977">
      <w:pPr>
        <w:shd w:val="clear" w:color="auto" w:fill="FFFFFF"/>
        <w:spacing w:after="0" w:line="240" w:lineRule="auto"/>
        <w:ind w:left="58"/>
        <w:rPr>
          <w:rFonts w:ascii="Times New Roman" w:hAnsi="Times New Roman" w:cs="Times New Roman"/>
          <w:color w:val="1C1C1C"/>
          <w:sz w:val="24"/>
          <w:szCs w:val="24"/>
        </w:rPr>
      </w:pPr>
      <w:r w:rsidRPr="00893F67">
        <w:rPr>
          <w:rFonts w:ascii="Times New Roman" w:hAnsi="Times New Roman" w:cs="Times New Roman"/>
          <w:color w:val="1C1C1C"/>
          <w:spacing w:val="-1"/>
          <w:sz w:val="24"/>
          <w:szCs w:val="24"/>
        </w:rPr>
        <w:t xml:space="preserve"> 10. Я-скульптор</w:t>
      </w:r>
    </w:p>
    <w:p w:rsidR="00E00977" w:rsidRPr="00893F67" w:rsidRDefault="00E00977" w:rsidP="00E00977">
      <w:pPr>
        <w:shd w:val="clear" w:color="auto" w:fill="FFFFFF"/>
        <w:spacing w:after="0" w:line="240" w:lineRule="auto"/>
        <w:ind w:left="7" w:right="29"/>
        <w:jc w:val="both"/>
        <w:rPr>
          <w:rFonts w:ascii="Times New Roman" w:hAnsi="Times New Roman" w:cs="Times New Roman"/>
          <w:b/>
          <w:color w:val="1C1C1C"/>
          <w:sz w:val="24"/>
          <w:szCs w:val="24"/>
        </w:rPr>
      </w:pPr>
      <w:r w:rsidRPr="00893F67">
        <w:rPr>
          <w:rFonts w:ascii="Times New Roman" w:hAnsi="Times New Roman" w:cs="Times New Roman"/>
          <w:i/>
          <w:iCs/>
          <w:color w:val="1C1C1C"/>
          <w:spacing w:val="-8"/>
          <w:sz w:val="24"/>
          <w:szCs w:val="24"/>
        </w:rPr>
        <w:t xml:space="preserve">Тренинг </w:t>
      </w:r>
      <w:r w:rsidRPr="00893F67">
        <w:rPr>
          <w:rFonts w:ascii="Times New Roman" w:hAnsi="Times New Roman" w:cs="Times New Roman"/>
          <w:color w:val="1C1C1C"/>
          <w:spacing w:val="-8"/>
          <w:sz w:val="24"/>
          <w:szCs w:val="24"/>
        </w:rPr>
        <w:t>на формирование навыков сотрудничества, развитие творчества. Создание групповой скуль</w:t>
      </w:r>
      <w:r w:rsidRPr="00893F67">
        <w:rPr>
          <w:rFonts w:ascii="Times New Roman" w:hAnsi="Times New Roman" w:cs="Times New Roman"/>
          <w:color w:val="1C1C1C"/>
          <w:spacing w:val="-8"/>
          <w:sz w:val="24"/>
          <w:szCs w:val="24"/>
        </w:rPr>
        <w:softHyphen/>
      </w:r>
      <w:r w:rsidRPr="00893F67">
        <w:rPr>
          <w:rFonts w:ascii="Times New Roman" w:hAnsi="Times New Roman" w:cs="Times New Roman"/>
          <w:color w:val="1C1C1C"/>
          <w:spacing w:val="-7"/>
          <w:sz w:val="24"/>
          <w:szCs w:val="24"/>
        </w:rPr>
        <w:t>птуры «Дерево радости». Индивидуальное выражение состояния в материале. Работа с глиной, пла</w:t>
      </w:r>
      <w:r w:rsidRPr="00893F67">
        <w:rPr>
          <w:rFonts w:ascii="Times New Roman" w:hAnsi="Times New Roman" w:cs="Times New Roman"/>
          <w:color w:val="1C1C1C"/>
          <w:spacing w:val="-7"/>
          <w:sz w:val="24"/>
          <w:szCs w:val="24"/>
        </w:rPr>
        <w:softHyphen/>
      </w:r>
      <w:r w:rsidRPr="00893F67">
        <w:rPr>
          <w:rFonts w:ascii="Times New Roman" w:hAnsi="Times New Roman" w:cs="Times New Roman"/>
          <w:color w:val="1C1C1C"/>
          <w:spacing w:val="-9"/>
          <w:sz w:val="24"/>
          <w:szCs w:val="24"/>
        </w:rPr>
        <w:t>стилином или солёным тестом. Групповая рефлексия. Представление своей скульптуры на выставке.</w:t>
      </w:r>
    </w:p>
    <w:p w:rsidR="00E00977" w:rsidRPr="00893F67" w:rsidRDefault="00E00977" w:rsidP="00E00977">
      <w:pPr>
        <w:shd w:val="clear" w:color="auto" w:fill="FFFFFF"/>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pacing w:val="-8"/>
          <w:sz w:val="24"/>
          <w:szCs w:val="24"/>
        </w:rPr>
        <w:t>11. Театр масок</w:t>
      </w:r>
    </w:p>
    <w:p w:rsidR="00E00977" w:rsidRPr="00893F67" w:rsidRDefault="00E00977" w:rsidP="00E00977">
      <w:pPr>
        <w:shd w:val="clear" w:color="auto" w:fill="FFFFFF"/>
        <w:spacing w:after="0" w:line="240" w:lineRule="auto"/>
        <w:ind w:left="72"/>
        <w:jc w:val="both"/>
        <w:rPr>
          <w:rFonts w:ascii="Times New Roman" w:hAnsi="Times New Roman" w:cs="Times New Roman"/>
          <w:color w:val="1C1C1C"/>
          <w:sz w:val="24"/>
          <w:szCs w:val="24"/>
        </w:rPr>
      </w:pPr>
      <w:r w:rsidRPr="00893F67">
        <w:rPr>
          <w:rFonts w:ascii="Times New Roman" w:hAnsi="Times New Roman" w:cs="Times New Roman"/>
          <w:i/>
          <w:iCs/>
          <w:color w:val="1C1C1C"/>
          <w:spacing w:val="-6"/>
          <w:sz w:val="24"/>
          <w:szCs w:val="24"/>
        </w:rPr>
        <w:t xml:space="preserve">Тренинг </w:t>
      </w:r>
      <w:r w:rsidRPr="00893F67">
        <w:rPr>
          <w:rFonts w:ascii="Times New Roman" w:hAnsi="Times New Roman" w:cs="Times New Roman"/>
          <w:color w:val="1C1C1C"/>
          <w:spacing w:val="-6"/>
          <w:sz w:val="24"/>
          <w:szCs w:val="24"/>
        </w:rPr>
        <w:t xml:space="preserve">на развитие способности доверять другим в группе, оказание помощи детям в выражении </w:t>
      </w:r>
      <w:r w:rsidRPr="00893F67">
        <w:rPr>
          <w:rFonts w:ascii="Times New Roman" w:hAnsi="Times New Roman" w:cs="Times New Roman"/>
          <w:color w:val="1C1C1C"/>
          <w:spacing w:val="-7"/>
          <w:sz w:val="24"/>
          <w:szCs w:val="24"/>
        </w:rPr>
        <w:t xml:space="preserve">своих эмоций, чувств, на развитие рефлексивных действий. Коллективная работа. Использование в театральной игре масок отрицательных сказочных героев. Организация коллективного обсуждения </w:t>
      </w:r>
      <w:r w:rsidRPr="00893F67">
        <w:rPr>
          <w:rFonts w:ascii="Times New Roman" w:hAnsi="Times New Roman" w:cs="Times New Roman"/>
          <w:color w:val="1C1C1C"/>
          <w:spacing w:val="-5"/>
          <w:sz w:val="24"/>
          <w:szCs w:val="24"/>
        </w:rPr>
        <w:t xml:space="preserve">(Какие эмоций у тебя вызывает волк? Какие качества лисы тебе не нравятся? Предположи, какие чувства могут вызвать у окружающих поступки этих героев?). При помощи учителя школьники </w:t>
      </w:r>
      <w:r w:rsidRPr="00893F67">
        <w:rPr>
          <w:rFonts w:ascii="Times New Roman" w:hAnsi="Times New Roman" w:cs="Times New Roman"/>
          <w:color w:val="1C1C1C"/>
          <w:spacing w:val="-8"/>
          <w:sz w:val="24"/>
          <w:szCs w:val="24"/>
        </w:rPr>
        <w:t xml:space="preserve">выстраивают свою речь, анализируют эмоции, настроение. Индивидуальная работа. Придумывание </w:t>
      </w:r>
      <w:r w:rsidRPr="00893F67">
        <w:rPr>
          <w:rFonts w:ascii="Times New Roman" w:hAnsi="Times New Roman" w:cs="Times New Roman"/>
          <w:color w:val="1C1C1C"/>
          <w:spacing w:val="-7"/>
          <w:sz w:val="24"/>
          <w:szCs w:val="24"/>
        </w:rPr>
        <w:t xml:space="preserve">и разыгрывание ситуаций, в которых отрицательные сказочные герои становятся положительными. </w:t>
      </w:r>
      <w:r w:rsidRPr="00893F67">
        <w:rPr>
          <w:rFonts w:ascii="Times New Roman" w:hAnsi="Times New Roman" w:cs="Times New Roman"/>
          <w:color w:val="1C1C1C"/>
          <w:spacing w:val="-8"/>
          <w:sz w:val="24"/>
          <w:szCs w:val="24"/>
        </w:rPr>
        <w:t>Групповая рефлексия. Оформление стенда «Лучшие качества человека».</w:t>
      </w:r>
    </w:p>
    <w:p w:rsidR="00E00977" w:rsidRPr="00893F67" w:rsidRDefault="00E00977" w:rsidP="00E00977">
      <w:pPr>
        <w:shd w:val="clear" w:color="auto" w:fill="FFFFFF"/>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pacing w:val="-9"/>
          <w:sz w:val="24"/>
          <w:szCs w:val="24"/>
        </w:rPr>
        <w:t>12 Весёлые и грустные кляксы</w:t>
      </w:r>
    </w:p>
    <w:p w:rsidR="00E00977" w:rsidRPr="00893F67" w:rsidRDefault="00E00977" w:rsidP="00E00977">
      <w:pPr>
        <w:shd w:val="clear" w:color="auto" w:fill="FFFFFF"/>
        <w:spacing w:after="0" w:line="240" w:lineRule="auto"/>
        <w:ind w:left="72" w:right="7"/>
        <w:jc w:val="both"/>
        <w:rPr>
          <w:rFonts w:ascii="Times New Roman" w:hAnsi="Times New Roman" w:cs="Times New Roman"/>
          <w:b/>
          <w:bCs/>
          <w:color w:val="1C1C1C"/>
          <w:spacing w:val="-9"/>
          <w:sz w:val="24"/>
          <w:szCs w:val="24"/>
        </w:rPr>
      </w:pPr>
      <w:r w:rsidRPr="00893F67">
        <w:rPr>
          <w:rFonts w:ascii="Times New Roman" w:hAnsi="Times New Roman" w:cs="Times New Roman"/>
          <w:i/>
          <w:iCs/>
          <w:color w:val="1C1C1C"/>
          <w:spacing w:val="-7"/>
          <w:sz w:val="24"/>
          <w:szCs w:val="24"/>
        </w:rPr>
        <w:t xml:space="preserve">Тренинг </w:t>
      </w:r>
      <w:r w:rsidRPr="00893F67">
        <w:rPr>
          <w:rFonts w:ascii="Times New Roman" w:hAnsi="Times New Roman" w:cs="Times New Roman"/>
          <w:color w:val="1C1C1C"/>
          <w:spacing w:val="-7"/>
          <w:sz w:val="24"/>
          <w:szCs w:val="24"/>
        </w:rPr>
        <w:t>на умение распознавать чувства и эмоции; на стимуляцию их проявления; на развитие на</w:t>
      </w:r>
      <w:r w:rsidRPr="00893F67">
        <w:rPr>
          <w:rFonts w:ascii="Times New Roman" w:hAnsi="Times New Roman" w:cs="Times New Roman"/>
          <w:color w:val="1C1C1C"/>
          <w:spacing w:val="-7"/>
          <w:sz w:val="24"/>
          <w:szCs w:val="24"/>
        </w:rPr>
        <w:softHyphen/>
        <w:t xml:space="preserve">блюдательности и активности. Самостоятельное придумывание волшебной истории «Сказка моей </w:t>
      </w:r>
      <w:r w:rsidRPr="00893F67">
        <w:rPr>
          <w:rFonts w:ascii="Times New Roman" w:hAnsi="Times New Roman" w:cs="Times New Roman"/>
          <w:color w:val="1C1C1C"/>
          <w:spacing w:val="-8"/>
          <w:sz w:val="24"/>
          <w:szCs w:val="24"/>
        </w:rPr>
        <w:t>кляксы» с преобразованием увиденного образа, сделанной кляксы. Групповая рефлексия. Оформле</w:t>
      </w:r>
      <w:r w:rsidRPr="00893F67">
        <w:rPr>
          <w:rFonts w:ascii="Times New Roman" w:hAnsi="Times New Roman" w:cs="Times New Roman"/>
          <w:color w:val="1C1C1C"/>
          <w:spacing w:val="-8"/>
          <w:sz w:val="24"/>
          <w:szCs w:val="24"/>
        </w:rPr>
        <w:softHyphen/>
      </w:r>
      <w:r w:rsidRPr="00893F67">
        <w:rPr>
          <w:rFonts w:ascii="Times New Roman" w:hAnsi="Times New Roman" w:cs="Times New Roman"/>
          <w:color w:val="1C1C1C"/>
          <w:spacing w:val="-9"/>
          <w:sz w:val="24"/>
          <w:szCs w:val="24"/>
        </w:rPr>
        <w:t>ние выставки работ.</w:t>
      </w:r>
    </w:p>
    <w:p w:rsidR="00E00977" w:rsidRPr="00893F67" w:rsidRDefault="00E00977" w:rsidP="00E00977">
      <w:pPr>
        <w:shd w:val="clear" w:color="auto" w:fill="FFFFFF"/>
        <w:spacing w:after="0" w:line="240" w:lineRule="auto"/>
        <w:ind w:left="72" w:right="7"/>
        <w:jc w:val="both"/>
        <w:rPr>
          <w:rFonts w:ascii="Times New Roman" w:hAnsi="Times New Roman" w:cs="Times New Roman"/>
          <w:b/>
          <w:bCs/>
          <w:i/>
          <w:iCs/>
          <w:color w:val="1C1C1C"/>
          <w:spacing w:val="-7"/>
          <w:sz w:val="24"/>
          <w:szCs w:val="24"/>
        </w:rPr>
      </w:pPr>
    </w:p>
    <w:p w:rsidR="00E00977" w:rsidRPr="00893F67" w:rsidRDefault="00E00977" w:rsidP="00E00977">
      <w:pPr>
        <w:shd w:val="clear" w:color="auto" w:fill="FFFFFF"/>
        <w:spacing w:after="0" w:line="240" w:lineRule="auto"/>
        <w:ind w:left="72" w:right="7"/>
        <w:jc w:val="both"/>
        <w:rPr>
          <w:rFonts w:ascii="Times New Roman" w:hAnsi="Times New Roman" w:cs="Times New Roman"/>
          <w:bCs/>
          <w:iCs/>
          <w:color w:val="1C1C1C"/>
          <w:spacing w:val="-7"/>
          <w:sz w:val="24"/>
          <w:szCs w:val="24"/>
        </w:rPr>
      </w:pPr>
      <w:r w:rsidRPr="00893F67">
        <w:rPr>
          <w:rFonts w:ascii="Times New Roman" w:hAnsi="Times New Roman" w:cs="Times New Roman"/>
          <w:iCs/>
          <w:color w:val="1C1C1C"/>
          <w:spacing w:val="-7"/>
          <w:sz w:val="24"/>
          <w:szCs w:val="24"/>
        </w:rPr>
        <w:t xml:space="preserve">13. Добрые и злые кляксы </w:t>
      </w:r>
    </w:p>
    <w:p w:rsidR="00E00977" w:rsidRPr="00893F67" w:rsidRDefault="00E00977" w:rsidP="00E00977">
      <w:pPr>
        <w:shd w:val="clear" w:color="auto" w:fill="FFFFFF"/>
        <w:spacing w:after="0" w:line="240" w:lineRule="auto"/>
        <w:ind w:left="72" w:right="7"/>
        <w:jc w:val="both"/>
        <w:rPr>
          <w:rFonts w:ascii="Times New Roman" w:hAnsi="Times New Roman" w:cs="Times New Roman"/>
          <w:b/>
          <w:bCs/>
          <w:color w:val="1C1C1C"/>
          <w:spacing w:val="-9"/>
          <w:sz w:val="24"/>
          <w:szCs w:val="24"/>
        </w:rPr>
      </w:pPr>
      <w:r w:rsidRPr="00893F67">
        <w:rPr>
          <w:rFonts w:ascii="Times New Roman" w:hAnsi="Times New Roman" w:cs="Times New Roman"/>
          <w:i/>
          <w:iCs/>
          <w:color w:val="1C1C1C"/>
          <w:spacing w:val="-7"/>
          <w:sz w:val="24"/>
          <w:szCs w:val="24"/>
        </w:rPr>
        <w:t xml:space="preserve">Тренинг </w:t>
      </w:r>
      <w:r w:rsidRPr="00893F67">
        <w:rPr>
          <w:rFonts w:ascii="Times New Roman" w:hAnsi="Times New Roman" w:cs="Times New Roman"/>
          <w:color w:val="1C1C1C"/>
          <w:spacing w:val="-7"/>
          <w:sz w:val="24"/>
          <w:szCs w:val="24"/>
        </w:rPr>
        <w:t>на умение распознавать чувства и эмоции; на стимуляцию их проявления; на развитие на</w:t>
      </w:r>
      <w:r w:rsidRPr="00893F67">
        <w:rPr>
          <w:rFonts w:ascii="Times New Roman" w:hAnsi="Times New Roman" w:cs="Times New Roman"/>
          <w:color w:val="1C1C1C"/>
          <w:spacing w:val="-7"/>
          <w:sz w:val="24"/>
          <w:szCs w:val="24"/>
        </w:rPr>
        <w:softHyphen/>
        <w:t xml:space="preserve">блюдательности и активности. Самостоятельное придумывание волшебной истории «Сказка моей </w:t>
      </w:r>
      <w:r w:rsidRPr="00893F67">
        <w:rPr>
          <w:rFonts w:ascii="Times New Roman" w:hAnsi="Times New Roman" w:cs="Times New Roman"/>
          <w:color w:val="1C1C1C"/>
          <w:spacing w:val="-8"/>
          <w:sz w:val="24"/>
          <w:szCs w:val="24"/>
        </w:rPr>
        <w:t>кляксы» с преобразованием увиденного образа, сделанной кляксы. Групповая рефлексия. Оформле</w:t>
      </w:r>
      <w:r w:rsidRPr="00893F67">
        <w:rPr>
          <w:rFonts w:ascii="Times New Roman" w:hAnsi="Times New Roman" w:cs="Times New Roman"/>
          <w:color w:val="1C1C1C"/>
          <w:spacing w:val="-8"/>
          <w:sz w:val="24"/>
          <w:szCs w:val="24"/>
        </w:rPr>
        <w:softHyphen/>
      </w:r>
      <w:r w:rsidRPr="00893F67">
        <w:rPr>
          <w:rFonts w:ascii="Times New Roman" w:hAnsi="Times New Roman" w:cs="Times New Roman"/>
          <w:color w:val="1C1C1C"/>
          <w:spacing w:val="-9"/>
          <w:sz w:val="24"/>
          <w:szCs w:val="24"/>
        </w:rPr>
        <w:t>ние выставки работ.</w:t>
      </w:r>
    </w:p>
    <w:p w:rsidR="00E00977" w:rsidRPr="00893F67" w:rsidRDefault="00E00977" w:rsidP="00E00977">
      <w:pPr>
        <w:shd w:val="clear" w:color="auto" w:fill="FFFFFF"/>
        <w:spacing w:after="0" w:line="240" w:lineRule="auto"/>
        <w:ind w:left="72" w:right="7"/>
        <w:jc w:val="both"/>
        <w:rPr>
          <w:rFonts w:ascii="Times New Roman" w:hAnsi="Times New Roman" w:cs="Times New Roman"/>
          <w:color w:val="1C1C1C"/>
          <w:sz w:val="24"/>
          <w:szCs w:val="24"/>
        </w:rPr>
      </w:pPr>
    </w:p>
    <w:p w:rsidR="00E00977" w:rsidRPr="00893F67" w:rsidRDefault="00E00977" w:rsidP="00E00977">
      <w:pPr>
        <w:shd w:val="clear" w:color="auto" w:fill="FFFFFF"/>
        <w:spacing w:after="0" w:line="240" w:lineRule="auto"/>
        <w:ind w:left="72"/>
        <w:rPr>
          <w:rFonts w:ascii="Times New Roman" w:hAnsi="Times New Roman" w:cs="Times New Roman"/>
          <w:color w:val="1C1C1C"/>
          <w:sz w:val="24"/>
          <w:szCs w:val="24"/>
        </w:rPr>
      </w:pPr>
      <w:r w:rsidRPr="00893F67">
        <w:rPr>
          <w:rFonts w:ascii="Times New Roman" w:hAnsi="Times New Roman" w:cs="Times New Roman"/>
          <w:color w:val="1C1C1C"/>
          <w:spacing w:val="-10"/>
          <w:sz w:val="24"/>
          <w:szCs w:val="24"/>
        </w:rPr>
        <w:t>14. В школе волшебников</w:t>
      </w:r>
    </w:p>
    <w:p w:rsidR="00E00977" w:rsidRPr="00893F67" w:rsidRDefault="00E00977" w:rsidP="00E00977">
      <w:pPr>
        <w:shd w:val="clear" w:color="auto" w:fill="FFFFFF"/>
        <w:spacing w:after="0" w:line="240" w:lineRule="auto"/>
        <w:ind w:left="72" w:right="7"/>
        <w:jc w:val="both"/>
        <w:rPr>
          <w:rFonts w:ascii="Times New Roman" w:hAnsi="Times New Roman" w:cs="Times New Roman"/>
          <w:color w:val="1C1C1C"/>
          <w:sz w:val="24"/>
          <w:szCs w:val="24"/>
        </w:rPr>
      </w:pPr>
      <w:r w:rsidRPr="00893F67">
        <w:rPr>
          <w:rFonts w:ascii="Times New Roman" w:hAnsi="Times New Roman" w:cs="Times New Roman"/>
          <w:i/>
          <w:iCs/>
          <w:color w:val="1C1C1C"/>
          <w:spacing w:val="-8"/>
          <w:sz w:val="24"/>
          <w:szCs w:val="24"/>
        </w:rPr>
        <w:t xml:space="preserve">Тренинг </w:t>
      </w:r>
      <w:r w:rsidRPr="00893F67">
        <w:rPr>
          <w:rFonts w:ascii="Times New Roman" w:hAnsi="Times New Roman" w:cs="Times New Roman"/>
          <w:color w:val="1C1C1C"/>
          <w:spacing w:val="-8"/>
          <w:sz w:val="24"/>
          <w:szCs w:val="24"/>
        </w:rPr>
        <w:t>на расслабление, снятие мышечного напряжения, развитие креативности, способности к аб</w:t>
      </w:r>
      <w:r w:rsidRPr="00893F67">
        <w:rPr>
          <w:rFonts w:ascii="Times New Roman" w:hAnsi="Times New Roman" w:cs="Times New Roman"/>
          <w:color w:val="1C1C1C"/>
          <w:spacing w:val="-8"/>
          <w:sz w:val="24"/>
          <w:szCs w:val="24"/>
        </w:rPr>
        <w:softHyphen/>
        <w:t xml:space="preserve">страктному мышлению детей. Составление коллективного коллажа «В школе волшебников». Работа </w:t>
      </w:r>
      <w:r w:rsidRPr="00893F67">
        <w:rPr>
          <w:rFonts w:ascii="Times New Roman" w:hAnsi="Times New Roman" w:cs="Times New Roman"/>
          <w:color w:val="1C1C1C"/>
          <w:spacing w:val="-7"/>
          <w:sz w:val="24"/>
          <w:szCs w:val="24"/>
        </w:rPr>
        <w:t>с цветной бумагой, фотографиями, природным материалом, клеем, цветными карандашами. Инди</w:t>
      </w:r>
      <w:r w:rsidRPr="00893F67">
        <w:rPr>
          <w:rFonts w:ascii="Times New Roman" w:hAnsi="Times New Roman" w:cs="Times New Roman"/>
          <w:color w:val="1C1C1C"/>
          <w:spacing w:val="-7"/>
          <w:sz w:val="24"/>
          <w:szCs w:val="24"/>
        </w:rPr>
        <w:softHyphen/>
        <w:t xml:space="preserve">видуальное изготовление элементов, соединение их в общий сюжет. Проведение под руководством </w:t>
      </w:r>
      <w:r w:rsidRPr="00893F67">
        <w:rPr>
          <w:rFonts w:ascii="Times New Roman" w:hAnsi="Times New Roman" w:cs="Times New Roman"/>
          <w:color w:val="1C1C1C"/>
          <w:spacing w:val="-6"/>
          <w:sz w:val="24"/>
          <w:szCs w:val="24"/>
        </w:rPr>
        <w:t>учителя коллективного анализа коллажа (Почему именно эти элементы были выбраны вами? По</w:t>
      </w:r>
      <w:r w:rsidRPr="00893F67">
        <w:rPr>
          <w:rFonts w:ascii="Times New Roman" w:hAnsi="Times New Roman" w:cs="Times New Roman"/>
          <w:color w:val="1C1C1C"/>
          <w:spacing w:val="-6"/>
          <w:sz w:val="24"/>
          <w:szCs w:val="24"/>
        </w:rPr>
        <w:softHyphen/>
      </w:r>
      <w:r w:rsidRPr="00893F67">
        <w:rPr>
          <w:rFonts w:ascii="Times New Roman" w:hAnsi="Times New Roman" w:cs="Times New Roman"/>
          <w:color w:val="1C1C1C"/>
          <w:spacing w:val="-9"/>
          <w:sz w:val="24"/>
          <w:szCs w:val="24"/>
        </w:rPr>
        <w:t>чему- так расположены элементы на листе? Как они дополняют общую идею коллажа? Прослежива</w:t>
      </w:r>
      <w:r w:rsidRPr="00893F67">
        <w:rPr>
          <w:rFonts w:ascii="Times New Roman" w:hAnsi="Times New Roman" w:cs="Times New Roman"/>
          <w:color w:val="1C1C1C"/>
          <w:spacing w:val="-9"/>
          <w:sz w:val="24"/>
          <w:szCs w:val="24"/>
        </w:rPr>
        <w:softHyphen/>
      </w:r>
      <w:r w:rsidRPr="00893F67">
        <w:rPr>
          <w:rFonts w:ascii="Times New Roman" w:hAnsi="Times New Roman" w:cs="Times New Roman"/>
          <w:color w:val="1C1C1C"/>
          <w:spacing w:val="-8"/>
          <w:sz w:val="24"/>
          <w:szCs w:val="24"/>
        </w:rPr>
        <w:t xml:space="preserve">ется ли в коллаже сюжет? Хочется ли что-нибудь изменить?). Групповая рефлексия. Представление </w:t>
      </w:r>
      <w:r w:rsidRPr="00893F67">
        <w:rPr>
          <w:rFonts w:ascii="Times New Roman" w:hAnsi="Times New Roman" w:cs="Times New Roman"/>
          <w:color w:val="1C1C1C"/>
          <w:spacing w:val="-9"/>
          <w:sz w:val="24"/>
          <w:szCs w:val="24"/>
        </w:rPr>
        <w:t>коллективной работы на стенде.</w:t>
      </w:r>
    </w:p>
    <w:p w:rsidR="00E00977" w:rsidRPr="00893F67" w:rsidRDefault="00E00977" w:rsidP="00E00977">
      <w:pPr>
        <w:spacing w:after="0" w:line="240" w:lineRule="auto"/>
        <w:rPr>
          <w:rFonts w:ascii="Times New Roman" w:hAnsi="Times New Roman" w:cs="Times New Roman"/>
          <w:i/>
          <w:iCs/>
          <w:color w:val="1C1C1C"/>
          <w:sz w:val="24"/>
          <w:szCs w:val="24"/>
        </w:rPr>
      </w:pPr>
    </w:p>
    <w:p w:rsidR="00E00977" w:rsidRPr="00893F67" w:rsidRDefault="00E00977" w:rsidP="00E00977">
      <w:pPr>
        <w:spacing w:after="0" w:line="240" w:lineRule="auto"/>
        <w:rPr>
          <w:rFonts w:ascii="Times New Roman" w:hAnsi="Times New Roman" w:cs="Times New Roman"/>
          <w:bCs/>
          <w:color w:val="1C1C1C"/>
          <w:spacing w:val="-7"/>
          <w:sz w:val="24"/>
          <w:szCs w:val="24"/>
        </w:rPr>
      </w:pPr>
      <w:r w:rsidRPr="00893F67">
        <w:rPr>
          <w:rFonts w:ascii="Times New Roman" w:hAnsi="Times New Roman" w:cs="Times New Roman"/>
          <w:color w:val="1C1C1C"/>
          <w:spacing w:val="-7"/>
          <w:sz w:val="24"/>
          <w:szCs w:val="24"/>
        </w:rPr>
        <w:lastRenderedPageBreak/>
        <w:t xml:space="preserve">   15. Волшебные зеркала </w:t>
      </w:r>
    </w:p>
    <w:p w:rsidR="00E00977" w:rsidRPr="00893F67" w:rsidRDefault="00E00977" w:rsidP="00E00977">
      <w:pPr>
        <w:spacing w:after="0" w:line="240" w:lineRule="auto"/>
        <w:rPr>
          <w:rFonts w:ascii="Times New Roman" w:hAnsi="Times New Roman" w:cs="Times New Roman"/>
          <w:b/>
          <w:bCs/>
          <w:color w:val="1C1C1C"/>
          <w:spacing w:val="-6"/>
          <w:sz w:val="24"/>
          <w:szCs w:val="24"/>
        </w:rPr>
      </w:pPr>
      <w:r w:rsidRPr="00893F67">
        <w:rPr>
          <w:rFonts w:ascii="Times New Roman" w:hAnsi="Times New Roman" w:cs="Times New Roman"/>
          <w:i/>
          <w:color w:val="1C1C1C"/>
          <w:spacing w:val="-6"/>
          <w:sz w:val="24"/>
          <w:szCs w:val="24"/>
        </w:rPr>
        <w:t>Тренин</w:t>
      </w:r>
      <w:r w:rsidRPr="00893F67">
        <w:rPr>
          <w:rFonts w:ascii="Times New Roman" w:hAnsi="Times New Roman" w:cs="Times New Roman"/>
          <w:color w:val="1C1C1C"/>
          <w:spacing w:val="-6"/>
          <w:sz w:val="24"/>
          <w:szCs w:val="24"/>
        </w:rPr>
        <w:t xml:space="preserve">г на  формирование  положительной  "Я-концепции", самопринятия, уверенности в себе, снижения тревожность, выявления  положительных черт личности. Ритуал начала занятия (вербальные и невербальные способы приветствия).  Создание доверительной обстановки: упражнения "Волшебная палочка", "Кричалки".  Актуализация визуальных, аудиальных, кинестетических ощущений.  Упражнения "Волшебные очки", "Превращения", "Шляпа героя ".  Индивидуальная работа: "Я в волшебном зеркале".  Этап вербализации: метод личностной перспективы, рассказ о себе.  Ритуал окончания занятия – рефлексия </w:t>
      </w:r>
    </w:p>
    <w:p w:rsidR="00E00977" w:rsidRPr="00893F67" w:rsidRDefault="00E00977" w:rsidP="00E00977">
      <w:pPr>
        <w:spacing w:after="0" w:line="240" w:lineRule="auto"/>
        <w:rPr>
          <w:rFonts w:ascii="Times New Roman" w:hAnsi="Times New Roman" w:cs="Times New Roman"/>
          <w:bCs/>
          <w:color w:val="1C1C1C"/>
          <w:spacing w:val="-7"/>
          <w:sz w:val="24"/>
          <w:szCs w:val="24"/>
        </w:rPr>
      </w:pPr>
      <w:r w:rsidRPr="00893F67">
        <w:rPr>
          <w:rFonts w:ascii="Times New Roman" w:hAnsi="Times New Roman" w:cs="Times New Roman"/>
          <w:color w:val="1C1C1C"/>
          <w:spacing w:val="-7"/>
          <w:sz w:val="24"/>
          <w:szCs w:val="24"/>
        </w:rPr>
        <w:t>16. Танец  радости</w:t>
      </w:r>
    </w:p>
    <w:p w:rsidR="00E00977" w:rsidRPr="00893F67" w:rsidRDefault="00E00977" w:rsidP="00E00977">
      <w:pPr>
        <w:spacing w:after="0" w:line="240" w:lineRule="auto"/>
        <w:rPr>
          <w:rFonts w:ascii="Times New Roman" w:hAnsi="Times New Roman" w:cs="Times New Roman"/>
          <w:b/>
          <w:color w:val="1C1C1C"/>
          <w:spacing w:val="-6"/>
          <w:sz w:val="24"/>
          <w:szCs w:val="24"/>
        </w:rPr>
      </w:pPr>
      <w:r w:rsidRPr="00893F67">
        <w:rPr>
          <w:rFonts w:ascii="Times New Roman" w:hAnsi="Times New Roman" w:cs="Times New Roman"/>
          <w:i/>
          <w:color w:val="1C1C1C"/>
          <w:spacing w:val="-6"/>
          <w:sz w:val="24"/>
          <w:szCs w:val="24"/>
        </w:rPr>
        <w:t>Трени</w:t>
      </w:r>
      <w:r w:rsidRPr="00893F67">
        <w:rPr>
          <w:rFonts w:ascii="Times New Roman" w:hAnsi="Times New Roman" w:cs="Times New Roman"/>
          <w:color w:val="1C1C1C"/>
          <w:spacing w:val="-6"/>
          <w:sz w:val="24"/>
          <w:szCs w:val="24"/>
        </w:rPr>
        <w:t>нг на  формирование  умения детей распознавать чувства и эмоции и передавать их движением и живописью, развивает умение управлять телом</w:t>
      </w:r>
      <w:r w:rsidRPr="00893F67">
        <w:rPr>
          <w:rFonts w:ascii="Times New Roman" w:hAnsi="Times New Roman" w:cs="Times New Roman"/>
          <w:color w:val="1C1C1C"/>
          <w:sz w:val="24"/>
          <w:szCs w:val="24"/>
        </w:rPr>
        <w:t xml:space="preserve"> Ритуал начала занятия (вербальные и невербальные способы приветствия).  Создание доверительной обстановки: упражнения "Круг друзей", "Гусеница".  Актуализация визуальных, аудиальных, кинестетических ощущений. Упражнения "Танцы-противоположности", "Передай настроение", "Музыка и движения радости", "Краски радости".  Работа в парах "Повтори движение".  Индивидуальная работа: лепка (соленое тесто).  Этап вербализации: метод вербальной и невербальной коммуникации.  Ритуал окончания занятия – рассказ о своих ощущениях  </w:t>
      </w:r>
    </w:p>
    <w:p w:rsidR="00E00977" w:rsidRPr="00893F67" w:rsidRDefault="00E00977" w:rsidP="00E00977">
      <w:pPr>
        <w:pStyle w:val="a9"/>
        <w:spacing w:before="0" w:beforeAutospacing="0" w:after="0" w:afterAutospacing="0"/>
        <w:rPr>
          <w:b/>
          <w:bCs/>
          <w:color w:val="1C1C1C"/>
        </w:rPr>
      </w:pPr>
      <w:r w:rsidRPr="00893F67">
        <w:rPr>
          <w:b/>
          <w:bCs/>
          <w:color w:val="1C1C1C"/>
        </w:rPr>
        <w:t>17. Скульптура гнева</w:t>
      </w:r>
    </w:p>
    <w:p w:rsidR="00E00977" w:rsidRPr="00893F67" w:rsidRDefault="00E00977" w:rsidP="00E00977">
      <w:pPr>
        <w:pStyle w:val="a9"/>
        <w:spacing w:before="0" w:beforeAutospacing="0" w:after="0" w:afterAutospacing="0"/>
        <w:jc w:val="both"/>
        <w:rPr>
          <w:color w:val="1C1C1C"/>
        </w:rPr>
      </w:pPr>
      <w:r w:rsidRPr="00893F67">
        <w:rPr>
          <w:bCs/>
          <w:i/>
          <w:color w:val="1C1C1C"/>
        </w:rPr>
        <w:t>Тренинг</w:t>
      </w:r>
      <w:r w:rsidRPr="00893F67">
        <w:rPr>
          <w:bCs/>
          <w:color w:val="1C1C1C"/>
        </w:rPr>
        <w:t>на  формирование  умения распознавать и изображать в скульптуре "гнев"; способствует элиминации гнева, активизирует ассоциации детей. Ритуал начала занятия (вербальные и невербальные способы приветствия).  Создание доверительной обстановки: упражнения "Перо феи", "Гусеница".  Актуализация визуальных, аудиальных, кинестетических ощущений. Упражнения "Танцы-противоположности", "Передай настроение движением", этюды "Я сердит…", "Гнев".  Индивидуальная работа: лепка (соленое тесто).  Этап вербализации: метод вербальной и невербальной коммуникации, преобразования гнева, создание волшебства.  Ритуал окончания занятия – рассказ о своих ощущениях</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 xml:space="preserve">18. Мы   люди – я человек </w:t>
      </w:r>
    </w:p>
    <w:p w:rsidR="00E00977" w:rsidRPr="00893F67" w:rsidRDefault="00E00977" w:rsidP="00E00977">
      <w:pPr>
        <w:spacing w:after="0" w:line="240" w:lineRule="auto"/>
        <w:rPr>
          <w:rFonts w:ascii="Times New Roman" w:hAnsi="Times New Roman" w:cs="Times New Roman"/>
          <w:b/>
          <w:color w:val="1C1C1C"/>
          <w:sz w:val="24"/>
          <w:szCs w:val="24"/>
        </w:rPr>
      </w:pPr>
      <w:r w:rsidRPr="00893F67">
        <w:rPr>
          <w:rFonts w:ascii="Times New Roman" w:hAnsi="Times New Roman" w:cs="Times New Roman"/>
          <w:i/>
          <w:color w:val="1C1C1C"/>
          <w:sz w:val="24"/>
          <w:szCs w:val="24"/>
        </w:rPr>
        <w:t xml:space="preserve">Тренинг  </w:t>
      </w:r>
      <w:r w:rsidRPr="00893F67">
        <w:rPr>
          <w:rFonts w:ascii="Times New Roman" w:hAnsi="Times New Roman" w:cs="Times New Roman"/>
          <w:color w:val="1C1C1C"/>
          <w:sz w:val="24"/>
          <w:szCs w:val="24"/>
        </w:rPr>
        <w:t>на мобилизацию творческого потенциала человека, внутренних механизмов саморегуляции и исцеления, на формирование фундаментальной потребности в самоактуализации – раскрытии широкого спектра возможностей ребёнка  и утверждения им своего индивидуально неповторимого способа бытия в мире.</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 xml:space="preserve">19. Наша бабочка </w:t>
      </w:r>
    </w:p>
    <w:p w:rsidR="00E00977" w:rsidRPr="00893F67" w:rsidRDefault="00E00977" w:rsidP="00E00977">
      <w:pPr>
        <w:pStyle w:val="a9"/>
        <w:spacing w:before="0" w:beforeAutospacing="0" w:after="0" w:afterAutospacing="0"/>
        <w:rPr>
          <w:color w:val="1C1C1C"/>
        </w:rPr>
      </w:pPr>
      <w:r w:rsidRPr="00893F67">
        <w:rPr>
          <w:i/>
          <w:color w:val="1C1C1C"/>
        </w:rPr>
        <w:t>Тренинг</w:t>
      </w:r>
      <w:r w:rsidRPr="00893F67">
        <w:rPr>
          <w:color w:val="1C1C1C"/>
        </w:rPr>
        <w:t xml:space="preserve"> на умение работать в паре  корректному общению, сопереживанию, бережным взаимоотношениям со сверстниками и взрослыми, на формирование  нравственного развития личности, обеспечивающее  ориентацию в системе моральных норм, усвоение этики поведения, на  более глубокое понимание себя, своего внутреннего мира (мыслей, чувств, желаний), на формирование открытых, доверительных, доброжелательных отношений с педагогом.</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 xml:space="preserve">20.. Автопортрет </w:t>
      </w:r>
    </w:p>
    <w:p w:rsidR="00E00977" w:rsidRPr="00893F67" w:rsidRDefault="00E00977" w:rsidP="00E00977">
      <w:pPr>
        <w:pStyle w:val="a9"/>
        <w:spacing w:before="0" w:beforeAutospacing="0" w:after="0" w:afterAutospacing="0"/>
        <w:rPr>
          <w:color w:val="1C1C1C"/>
        </w:rPr>
      </w:pPr>
      <w:r w:rsidRPr="00893F67">
        <w:rPr>
          <w:i/>
          <w:color w:val="1C1C1C"/>
        </w:rPr>
        <w:t xml:space="preserve">Тренинг на </w:t>
      </w:r>
      <w:r w:rsidRPr="00893F67">
        <w:rPr>
          <w:color w:val="1C1C1C"/>
        </w:rPr>
        <w:t xml:space="preserve">свободное самовыражение, предполагающее атмосферу доверия, терпимости и внимания к внутреннему миру человека; на создание условия, при которых каждый ребенок переживает успех, самостоятельно справляется с трудной ситуацией. Дети учатся вербализации эмоциональных переживаний, открытости в общении, спонтанности. </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21. Мое имя</w:t>
      </w:r>
    </w:p>
    <w:p w:rsidR="00E00977" w:rsidRPr="00893F67" w:rsidRDefault="00E00977" w:rsidP="00E00977">
      <w:pPr>
        <w:pStyle w:val="a9"/>
        <w:spacing w:before="0" w:beforeAutospacing="0" w:after="0" w:afterAutospacing="0"/>
        <w:rPr>
          <w:color w:val="1C1C1C"/>
        </w:rPr>
      </w:pPr>
      <w:r w:rsidRPr="00893F67">
        <w:rPr>
          <w:i/>
          <w:color w:val="1C1C1C"/>
        </w:rPr>
        <w:t xml:space="preserve">Тренинг на </w:t>
      </w:r>
      <w:r w:rsidRPr="00893F67">
        <w:rPr>
          <w:color w:val="1C1C1C"/>
        </w:rPr>
        <w:t>свободное самовыражение, предполагающее атмосферу доверия, терпимости и внимания к внутреннему миру человека;на создание условий для личностного рост ребёнка, на приобретение  опыта новых форм деятельности, развитие способности к творчеству, саморегуляции чувств и поведения.</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22 . Я и моя семья.</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i/>
          <w:color w:val="1C1C1C"/>
          <w:sz w:val="24"/>
          <w:szCs w:val="24"/>
        </w:rPr>
        <w:lastRenderedPageBreak/>
        <w:t>Тренинг</w:t>
      </w:r>
      <w:r w:rsidRPr="00893F67">
        <w:rPr>
          <w:rFonts w:ascii="Times New Roman" w:hAnsi="Times New Roman" w:cs="Times New Roman"/>
          <w:color w:val="1C1C1C"/>
          <w:sz w:val="24"/>
          <w:szCs w:val="24"/>
        </w:rPr>
        <w:t xml:space="preserve">  на формирование положительных эмоций, помогающих преодолеть апатию и безынициативность, на формирование более активную жизненную позицию;</w:t>
      </w:r>
    </w:p>
    <w:p w:rsidR="00E00977" w:rsidRPr="00893F67" w:rsidRDefault="00E00977" w:rsidP="00E00977">
      <w:pPr>
        <w:spacing w:after="0" w:line="240" w:lineRule="auto"/>
        <w:rPr>
          <w:rFonts w:ascii="Times New Roman" w:hAnsi="Times New Roman" w:cs="Times New Roman"/>
          <w:b/>
          <w:i/>
          <w:color w:val="1C1C1C"/>
          <w:sz w:val="24"/>
          <w:szCs w:val="24"/>
        </w:rPr>
      </w:pPr>
      <w:r w:rsidRPr="00893F67">
        <w:rPr>
          <w:rFonts w:ascii="Times New Roman" w:hAnsi="Times New Roman" w:cs="Times New Roman"/>
          <w:color w:val="1C1C1C"/>
          <w:sz w:val="24"/>
          <w:szCs w:val="24"/>
        </w:rPr>
        <w:t>23.  Вместе веселее</w:t>
      </w:r>
    </w:p>
    <w:p w:rsidR="00E00977" w:rsidRPr="00893F67" w:rsidRDefault="00E00977" w:rsidP="00E00977">
      <w:pPr>
        <w:spacing w:after="0" w:line="240" w:lineRule="auto"/>
        <w:rPr>
          <w:rFonts w:ascii="Times New Roman" w:hAnsi="Times New Roman" w:cs="Times New Roman"/>
          <w:b/>
          <w:color w:val="1C1C1C"/>
          <w:sz w:val="24"/>
          <w:szCs w:val="24"/>
        </w:rPr>
      </w:pPr>
      <w:r w:rsidRPr="00893F67">
        <w:rPr>
          <w:rFonts w:ascii="Times New Roman" w:hAnsi="Times New Roman" w:cs="Times New Roman"/>
          <w:i/>
          <w:color w:val="1C1C1C"/>
          <w:sz w:val="24"/>
          <w:szCs w:val="24"/>
        </w:rPr>
        <w:t xml:space="preserve">Тренинг на </w:t>
      </w:r>
      <w:r w:rsidRPr="00893F67">
        <w:rPr>
          <w:rFonts w:ascii="Times New Roman" w:hAnsi="Times New Roman" w:cs="Times New Roman"/>
          <w:color w:val="1C1C1C"/>
          <w:sz w:val="24"/>
          <w:szCs w:val="24"/>
        </w:rPr>
        <w:t>свободное самовыражение, предполагающее атмосферу доверия, терпимости и внимания к внутреннему миру человека;  на улучшение самооценки, исключение неадекватных форм поведения, налаживание  способов взаимодействия с другими людьми.</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24. Удивительное путешествие</w:t>
      </w:r>
    </w:p>
    <w:p w:rsidR="00E00977" w:rsidRPr="00893F67" w:rsidRDefault="00E00977" w:rsidP="00E00977">
      <w:pPr>
        <w:spacing w:after="0" w:line="240" w:lineRule="auto"/>
        <w:rPr>
          <w:rFonts w:ascii="Times New Roman" w:hAnsi="Times New Roman" w:cs="Times New Roman"/>
          <w:b/>
          <w:color w:val="1C1C1C"/>
          <w:sz w:val="24"/>
          <w:szCs w:val="24"/>
        </w:rPr>
      </w:pPr>
      <w:r w:rsidRPr="00893F67">
        <w:rPr>
          <w:rFonts w:ascii="Times New Roman" w:hAnsi="Times New Roman" w:cs="Times New Roman"/>
          <w:i/>
          <w:color w:val="1C1C1C"/>
          <w:sz w:val="24"/>
          <w:szCs w:val="24"/>
        </w:rPr>
        <w:t>Тренинг</w:t>
      </w:r>
      <w:r w:rsidRPr="00893F67">
        <w:rPr>
          <w:rFonts w:ascii="Times New Roman" w:hAnsi="Times New Roman" w:cs="Times New Roman"/>
          <w:color w:val="1C1C1C"/>
          <w:sz w:val="24"/>
          <w:szCs w:val="24"/>
        </w:rPr>
        <w:t xml:space="preserve"> на формирование навыков сотрудничества, развитие творчества</w:t>
      </w:r>
      <w:r w:rsidRPr="00893F67">
        <w:rPr>
          <w:rFonts w:ascii="Times New Roman" w:hAnsi="Times New Roman" w:cs="Times New Roman"/>
          <w:i/>
          <w:color w:val="1C1C1C"/>
          <w:sz w:val="24"/>
          <w:szCs w:val="24"/>
        </w:rPr>
        <w:t xml:space="preserve">, </w:t>
      </w:r>
      <w:r w:rsidRPr="00893F67">
        <w:rPr>
          <w:rFonts w:ascii="Times New Roman" w:hAnsi="Times New Roman" w:cs="Times New Roman"/>
          <w:color w:val="1C1C1C"/>
          <w:sz w:val="24"/>
          <w:szCs w:val="24"/>
        </w:rPr>
        <w:t xml:space="preserve"> на формирование положительных эмоций, помогающих преодолеть апатию и безынициативность, на формирование более активную жизненную позицию;</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25. Семья динозавров</w:t>
      </w:r>
    </w:p>
    <w:p w:rsidR="00E00977" w:rsidRPr="00893F67" w:rsidRDefault="00E00977" w:rsidP="00E00977">
      <w:pPr>
        <w:spacing w:after="0" w:line="240" w:lineRule="auto"/>
        <w:rPr>
          <w:rFonts w:ascii="Times New Roman" w:hAnsi="Times New Roman" w:cs="Times New Roman"/>
          <w:b/>
          <w:color w:val="1C1C1C"/>
          <w:sz w:val="24"/>
          <w:szCs w:val="24"/>
        </w:rPr>
      </w:pPr>
      <w:r w:rsidRPr="00893F67">
        <w:rPr>
          <w:rFonts w:ascii="Times New Roman" w:hAnsi="Times New Roman" w:cs="Times New Roman"/>
          <w:i/>
          <w:color w:val="1C1C1C"/>
          <w:sz w:val="24"/>
          <w:szCs w:val="24"/>
        </w:rPr>
        <w:t>Тренинг</w:t>
      </w:r>
      <w:r w:rsidRPr="00893F67">
        <w:rPr>
          <w:rFonts w:ascii="Times New Roman" w:hAnsi="Times New Roman" w:cs="Times New Roman"/>
          <w:color w:val="1C1C1C"/>
          <w:sz w:val="24"/>
          <w:szCs w:val="24"/>
        </w:rPr>
        <w:t xml:space="preserve"> на формированиеположительных эмоций, помогающих преодолеть апатию и безынициативность, на формирование более активную жизненную позицию; на формирование навыков сотрудничества, развитие творчества,   развитие ценных социальных навыков, связанных  с оказанием взаимной поддержки членам группы и позволяющей  решать общие проблемы;  возможность наблюдать результаты своих действий и их влияние на окружающих;</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26. Открытки на память.</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i/>
          <w:color w:val="1C1C1C"/>
          <w:spacing w:val="-4"/>
          <w:sz w:val="24"/>
          <w:szCs w:val="24"/>
        </w:rPr>
        <w:t>Тренинг</w:t>
      </w:r>
      <w:r w:rsidRPr="00893F67">
        <w:rPr>
          <w:rFonts w:ascii="Times New Roman" w:hAnsi="Times New Roman" w:cs="Times New Roman"/>
          <w:color w:val="1C1C1C"/>
          <w:spacing w:val="-4"/>
          <w:sz w:val="24"/>
          <w:szCs w:val="24"/>
        </w:rPr>
        <w:t xml:space="preserve"> на сближение детейна расширение представлений </w:t>
      </w:r>
      <w:r w:rsidRPr="00893F67">
        <w:rPr>
          <w:rFonts w:ascii="Times New Roman" w:hAnsi="Times New Roman" w:cs="Times New Roman"/>
          <w:iCs/>
          <w:color w:val="1C1C1C"/>
          <w:spacing w:val="-4"/>
          <w:sz w:val="24"/>
          <w:szCs w:val="24"/>
        </w:rPr>
        <w:t>о</w:t>
      </w:r>
      <w:r w:rsidRPr="00893F67">
        <w:rPr>
          <w:rFonts w:ascii="Times New Roman" w:hAnsi="Times New Roman" w:cs="Times New Roman"/>
          <w:color w:val="1C1C1C"/>
          <w:spacing w:val="-4"/>
          <w:sz w:val="24"/>
          <w:szCs w:val="24"/>
        </w:rPr>
        <w:t xml:space="preserve">чувствах; формирование умений соотносить цветовую </w:t>
      </w:r>
      <w:r w:rsidRPr="00893F67">
        <w:rPr>
          <w:rFonts w:ascii="Times New Roman" w:hAnsi="Times New Roman" w:cs="Times New Roman"/>
          <w:color w:val="1C1C1C"/>
          <w:spacing w:val="-7"/>
          <w:sz w:val="24"/>
          <w:szCs w:val="24"/>
        </w:rPr>
        <w:t>гамму с образом, освоение художественных приёмов изображения определенных эмоций и чувств.</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 xml:space="preserve">27. Коллаж "Сказочная птица" </w:t>
      </w:r>
    </w:p>
    <w:p w:rsidR="00E00977" w:rsidRPr="00893F67" w:rsidRDefault="00E00977" w:rsidP="00E00977">
      <w:pPr>
        <w:pStyle w:val="a9"/>
        <w:spacing w:before="0" w:beforeAutospacing="0" w:after="0" w:afterAutospacing="0"/>
        <w:rPr>
          <w:color w:val="1C1C1C"/>
        </w:rPr>
      </w:pPr>
      <w:r w:rsidRPr="00893F67">
        <w:rPr>
          <w:bCs/>
          <w:i/>
          <w:color w:val="1C1C1C"/>
          <w:spacing w:val="-4"/>
        </w:rPr>
        <w:t>Тренинг</w:t>
      </w:r>
      <w:r w:rsidRPr="00893F67">
        <w:rPr>
          <w:bCs/>
          <w:color w:val="1C1C1C"/>
          <w:spacing w:val="-4"/>
        </w:rPr>
        <w:t>на</w:t>
      </w:r>
      <w:r w:rsidRPr="00893F67">
        <w:rPr>
          <w:color w:val="1C1C1C"/>
        </w:rPr>
        <w:t>создание атмосферы эмоциональной теплоты, доброжелательности, эмпатичного общения, признания ценности личности другого человека, забота о нем, его чувствах, переживаниях,  на  возникновение ощущения психологического комфорта, защищенности, радости, успеха. В результате на мобилизацию целебного потенциала эмоций.</w:t>
      </w:r>
    </w:p>
    <w:p w:rsidR="00E00977" w:rsidRPr="00893F67" w:rsidRDefault="00E00977" w:rsidP="00E00977">
      <w:pPr>
        <w:spacing w:after="0" w:line="240" w:lineRule="auto"/>
        <w:rPr>
          <w:rFonts w:ascii="Times New Roman" w:hAnsi="Times New Roman" w:cs="Times New Roman"/>
          <w:color w:val="1C1C1C"/>
          <w:sz w:val="24"/>
          <w:szCs w:val="24"/>
        </w:rPr>
      </w:pPr>
      <w:r w:rsidRPr="00893F67">
        <w:rPr>
          <w:rFonts w:ascii="Times New Roman" w:hAnsi="Times New Roman" w:cs="Times New Roman"/>
          <w:color w:val="1C1C1C"/>
          <w:sz w:val="24"/>
          <w:szCs w:val="24"/>
        </w:rPr>
        <w:t>28. Путешествие Солнечного зайчика</w:t>
      </w:r>
    </w:p>
    <w:p w:rsidR="00E00977" w:rsidRPr="00893F67" w:rsidRDefault="00E00977" w:rsidP="00E00977">
      <w:pPr>
        <w:spacing w:after="0" w:line="240" w:lineRule="auto"/>
        <w:rPr>
          <w:rFonts w:ascii="Times New Roman" w:hAnsi="Times New Roman" w:cs="Times New Roman"/>
          <w:b/>
          <w:color w:val="1C1C1C"/>
          <w:sz w:val="24"/>
          <w:szCs w:val="24"/>
        </w:rPr>
      </w:pPr>
      <w:r w:rsidRPr="00893F67">
        <w:rPr>
          <w:rFonts w:ascii="Times New Roman" w:hAnsi="Times New Roman" w:cs="Times New Roman"/>
          <w:i/>
          <w:color w:val="1C1C1C"/>
          <w:sz w:val="24"/>
          <w:szCs w:val="24"/>
        </w:rPr>
        <w:t>Тренинг</w:t>
      </w:r>
      <w:r w:rsidRPr="00893F67">
        <w:rPr>
          <w:rFonts w:ascii="Times New Roman" w:hAnsi="Times New Roman" w:cs="Times New Roman"/>
          <w:color w:val="1C1C1C"/>
          <w:sz w:val="24"/>
          <w:szCs w:val="24"/>
        </w:rPr>
        <w:t xml:space="preserve"> на    снижение уровня тревожности, помощь в осознании взаимосвязи с окружающим миром и формировании созидательной установки на стремление к коммуникативному общению, через создание коллективной работы.</w:t>
      </w:r>
    </w:p>
    <w:p w:rsidR="00E00977" w:rsidRPr="00893F67" w:rsidRDefault="00E00977" w:rsidP="00E00977">
      <w:pPr>
        <w:spacing w:after="0" w:line="240" w:lineRule="auto"/>
        <w:rPr>
          <w:rFonts w:ascii="Times New Roman" w:hAnsi="Times New Roman" w:cs="Times New Roman"/>
          <w:bCs/>
          <w:color w:val="1C1C1C"/>
          <w:sz w:val="24"/>
          <w:szCs w:val="24"/>
        </w:rPr>
      </w:pPr>
      <w:r w:rsidRPr="00893F67">
        <w:rPr>
          <w:rFonts w:ascii="Times New Roman" w:hAnsi="Times New Roman" w:cs="Times New Roman"/>
          <w:color w:val="1C1C1C"/>
          <w:sz w:val="24"/>
          <w:szCs w:val="24"/>
        </w:rPr>
        <w:t>29. Каракули</w:t>
      </w:r>
    </w:p>
    <w:p w:rsidR="00E00977" w:rsidRPr="00893F67" w:rsidRDefault="00E00977" w:rsidP="00E00977">
      <w:pPr>
        <w:pStyle w:val="a9"/>
        <w:spacing w:before="0" w:beforeAutospacing="0" w:after="0" w:afterAutospacing="0"/>
        <w:jc w:val="both"/>
        <w:rPr>
          <w:bCs/>
          <w:color w:val="1C1C1C"/>
        </w:rPr>
      </w:pPr>
      <w:r w:rsidRPr="00893F67">
        <w:rPr>
          <w:bCs/>
          <w:i/>
          <w:color w:val="1C1C1C"/>
        </w:rPr>
        <w:t>Тренинг</w:t>
      </w:r>
      <w:r w:rsidRPr="00893F67">
        <w:rPr>
          <w:bCs/>
          <w:color w:val="1C1C1C"/>
        </w:rPr>
        <w:t xml:space="preserve"> на формирование </w:t>
      </w:r>
      <w:r w:rsidRPr="00893F67">
        <w:rPr>
          <w:color w:val="1C1C1C"/>
        </w:rPr>
        <w:t xml:space="preserve">релаксации, эмоционального и моторного самовыражения, снятие внутреннего контроля, развитие воображения, получение диагностической информации.   ( </w:t>
      </w:r>
      <w:r w:rsidRPr="00893F67">
        <w:rPr>
          <w:bCs/>
          <w:color w:val="1C1C1C"/>
        </w:rPr>
        <w:t xml:space="preserve">Настрой. Рисуем воображаемые каракули в воздухе с закрытыми глазами. </w:t>
      </w:r>
      <w:r w:rsidRPr="00893F67">
        <w:rPr>
          <w:color w:val="1C1C1C"/>
        </w:rPr>
        <w:t>Рисование каракулей на листе ватмана с закрытыми/открытыми глазами. Работа с полученным изображением)</w:t>
      </w:r>
    </w:p>
    <w:p w:rsidR="00E00977" w:rsidRPr="00893F67" w:rsidRDefault="00E00977" w:rsidP="00E00977">
      <w:pPr>
        <w:pStyle w:val="a9"/>
        <w:spacing w:before="0" w:beforeAutospacing="0" w:after="0" w:afterAutospacing="0"/>
        <w:jc w:val="both"/>
        <w:rPr>
          <w:bCs/>
          <w:color w:val="1C1C1C"/>
        </w:rPr>
      </w:pPr>
      <w:r w:rsidRPr="00893F67">
        <w:rPr>
          <w:b/>
          <w:bCs/>
          <w:color w:val="1C1C1C"/>
        </w:rPr>
        <w:t xml:space="preserve">30. </w:t>
      </w:r>
      <w:r w:rsidRPr="00893F67">
        <w:rPr>
          <w:b/>
          <w:color w:val="1C1C1C"/>
        </w:rPr>
        <w:t>«Лепим свой страх (любое негативное чувство)».</w:t>
      </w:r>
    </w:p>
    <w:p w:rsidR="00E00977" w:rsidRPr="00893F67" w:rsidRDefault="00E00977" w:rsidP="00E00977">
      <w:pPr>
        <w:pStyle w:val="a9"/>
        <w:spacing w:before="0" w:beforeAutospacing="0" w:after="0" w:afterAutospacing="0"/>
        <w:jc w:val="both"/>
        <w:rPr>
          <w:bCs/>
          <w:color w:val="1C1C1C"/>
        </w:rPr>
      </w:pPr>
      <w:r w:rsidRPr="00893F67">
        <w:rPr>
          <w:bCs/>
          <w:i/>
          <w:color w:val="1C1C1C"/>
        </w:rPr>
        <w:t>Тренинг</w:t>
      </w:r>
      <w:r w:rsidRPr="00893F67">
        <w:rPr>
          <w:bCs/>
          <w:color w:val="1C1C1C"/>
        </w:rPr>
        <w:t xml:space="preserve"> на снижение экспрессия негативных переживаний, отреагирование страхов, фантазий в ином восприятии, развитие уверенности в себе, осознание возможной победы над тревогой, страхом, развитие моторики и становление произвольной регуляции деятельности.</w:t>
      </w:r>
    </w:p>
    <w:p w:rsidR="00E00977" w:rsidRPr="00893F67" w:rsidRDefault="00E00977" w:rsidP="00E00977">
      <w:pPr>
        <w:spacing w:after="0" w:line="240" w:lineRule="auto"/>
        <w:rPr>
          <w:rFonts w:ascii="Times New Roman" w:hAnsi="Times New Roman" w:cs="Times New Roman"/>
          <w:bCs/>
          <w:color w:val="1C1C1C"/>
          <w:sz w:val="24"/>
          <w:szCs w:val="24"/>
        </w:rPr>
      </w:pPr>
      <w:r w:rsidRPr="00893F67">
        <w:rPr>
          <w:rFonts w:ascii="Times New Roman" w:hAnsi="Times New Roman" w:cs="Times New Roman"/>
          <w:color w:val="1C1C1C"/>
          <w:sz w:val="24"/>
          <w:szCs w:val="24"/>
        </w:rPr>
        <w:t xml:space="preserve">31. Рисование по кругу.  </w:t>
      </w:r>
    </w:p>
    <w:p w:rsidR="00E00977" w:rsidRPr="00893F67" w:rsidRDefault="00E00977" w:rsidP="00E00977">
      <w:pPr>
        <w:spacing w:after="0" w:line="240" w:lineRule="auto"/>
        <w:jc w:val="both"/>
        <w:rPr>
          <w:rFonts w:ascii="Times New Roman" w:hAnsi="Times New Roman" w:cs="Times New Roman"/>
          <w:b/>
          <w:color w:val="1C1C1C"/>
          <w:sz w:val="24"/>
          <w:szCs w:val="24"/>
        </w:rPr>
      </w:pPr>
      <w:r w:rsidRPr="00893F67">
        <w:rPr>
          <w:rFonts w:ascii="Times New Roman" w:hAnsi="Times New Roman" w:cs="Times New Roman"/>
          <w:i/>
          <w:color w:val="1C1C1C"/>
          <w:sz w:val="24"/>
          <w:szCs w:val="24"/>
        </w:rPr>
        <w:t>Тренинг</w:t>
      </w:r>
      <w:r w:rsidRPr="00893F67">
        <w:rPr>
          <w:rFonts w:ascii="Times New Roman" w:hAnsi="Times New Roman" w:cs="Times New Roman"/>
          <w:color w:val="1C1C1C"/>
          <w:sz w:val="24"/>
          <w:szCs w:val="24"/>
        </w:rPr>
        <w:t xml:space="preserve">  на  создание в группе эмоционально благоприятного фона: развитие навыков общения, формирование положительного принятия детьми друг друга; формирование у детей отрицательного отношения к проявлению негативных качеств; обогащение  и активизирование речи детей. Сочинение и инсценировка общей истории.  Изодеятельность  по кругу. Обсуждение работ и совместной деятельности. Рефлексия занятия. Расставание «Подарим друг другу улыбку»</w:t>
      </w:r>
    </w:p>
    <w:p w:rsidR="00E00977" w:rsidRPr="00893F67" w:rsidRDefault="00E00977" w:rsidP="00E00977">
      <w:pPr>
        <w:spacing w:after="0" w:line="240" w:lineRule="auto"/>
        <w:rPr>
          <w:rFonts w:ascii="Times New Roman" w:hAnsi="Times New Roman" w:cs="Times New Roman"/>
          <w:sz w:val="24"/>
          <w:szCs w:val="24"/>
        </w:rPr>
      </w:pPr>
      <w:r w:rsidRPr="00893F67">
        <w:rPr>
          <w:rFonts w:ascii="Times New Roman" w:hAnsi="Times New Roman" w:cs="Times New Roman"/>
          <w:color w:val="1C1C1C"/>
          <w:sz w:val="24"/>
          <w:szCs w:val="24"/>
        </w:rPr>
        <w:t>32. Город счастливое детство</w:t>
      </w:r>
    </w:p>
    <w:p w:rsidR="00E00977" w:rsidRPr="00893F67" w:rsidRDefault="00E00977" w:rsidP="00E00977">
      <w:pPr>
        <w:spacing w:after="0" w:line="240" w:lineRule="auto"/>
        <w:rPr>
          <w:rFonts w:ascii="Times New Roman" w:hAnsi="Times New Roman" w:cs="Times New Roman"/>
          <w:b/>
          <w:sz w:val="24"/>
          <w:szCs w:val="24"/>
        </w:rPr>
      </w:pPr>
      <w:r w:rsidRPr="00893F67">
        <w:rPr>
          <w:rFonts w:ascii="Times New Roman" w:hAnsi="Times New Roman" w:cs="Times New Roman"/>
          <w:i/>
          <w:color w:val="1C1C1C"/>
          <w:sz w:val="24"/>
          <w:szCs w:val="24"/>
        </w:rPr>
        <w:lastRenderedPageBreak/>
        <w:t>Тренинг</w:t>
      </w:r>
      <w:r w:rsidRPr="00893F67">
        <w:rPr>
          <w:rFonts w:ascii="Times New Roman" w:hAnsi="Times New Roman" w:cs="Times New Roman"/>
          <w:color w:val="1C1C1C"/>
          <w:sz w:val="24"/>
          <w:szCs w:val="24"/>
        </w:rPr>
        <w:t xml:space="preserve">   на </w:t>
      </w:r>
      <w:r w:rsidRPr="00893F67">
        <w:rPr>
          <w:rFonts w:ascii="Times New Roman" w:hAnsi="Times New Roman" w:cs="Times New Roman"/>
          <w:sz w:val="24"/>
          <w:szCs w:val="24"/>
        </w:rPr>
        <w:t>сплочение группы, укрепление уверенности в своих возможностях, снятие напряженности во взаимоотношениях со сверстниками; развитие навыков общения;  умение  детей, открыто выражать свои чувства; активизацию монологической  речи  детей</w:t>
      </w:r>
    </w:p>
    <w:p w:rsidR="00E00977" w:rsidRPr="00893F67" w:rsidRDefault="00E00977" w:rsidP="00E00977">
      <w:pPr>
        <w:spacing w:after="0" w:line="240" w:lineRule="auto"/>
        <w:jc w:val="both"/>
        <w:rPr>
          <w:rFonts w:ascii="Times New Roman" w:hAnsi="Times New Roman" w:cs="Times New Roman"/>
          <w:bCs/>
          <w:color w:val="1C1C1C"/>
          <w:sz w:val="24"/>
          <w:szCs w:val="24"/>
        </w:rPr>
      </w:pPr>
    </w:p>
    <w:p w:rsidR="00E00977" w:rsidRPr="00893F67" w:rsidRDefault="00E00977" w:rsidP="00E00977">
      <w:pPr>
        <w:spacing w:after="0" w:line="240" w:lineRule="auto"/>
        <w:jc w:val="both"/>
        <w:rPr>
          <w:rFonts w:ascii="Times New Roman" w:hAnsi="Times New Roman" w:cs="Times New Roman"/>
          <w:bCs/>
          <w:color w:val="1C1C1C"/>
          <w:sz w:val="24"/>
          <w:szCs w:val="24"/>
        </w:rPr>
      </w:pPr>
      <w:r w:rsidRPr="00893F67">
        <w:rPr>
          <w:rFonts w:ascii="Times New Roman" w:hAnsi="Times New Roman" w:cs="Times New Roman"/>
          <w:color w:val="1C1C1C"/>
          <w:sz w:val="24"/>
          <w:szCs w:val="24"/>
        </w:rPr>
        <w:t>33.  Заключительное занятие.</w:t>
      </w:r>
    </w:p>
    <w:p w:rsidR="00E00977" w:rsidRPr="00893F67" w:rsidRDefault="00E00977" w:rsidP="00E00977">
      <w:pPr>
        <w:spacing w:after="0" w:line="240" w:lineRule="auto"/>
        <w:jc w:val="both"/>
        <w:rPr>
          <w:rFonts w:ascii="Times New Roman" w:hAnsi="Times New Roman" w:cs="Times New Roman"/>
          <w:bCs/>
          <w:color w:val="1C1C1C"/>
          <w:sz w:val="24"/>
          <w:szCs w:val="24"/>
        </w:rPr>
      </w:pPr>
      <w:r w:rsidRPr="00893F67">
        <w:rPr>
          <w:rFonts w:ascii="Times New Roman" w:hAnsi="Times New Roman" w:cs="Times New Roman"/>
          <w:i/>
          <w:color w:val="1C1C1C"/>
          <w:sz w:val="24"/>
          <w:szCs w:val="24"/>
        </w:rPr>
        <w:t>Тренинг</w:t>
      </w:r>
      <w:r w:rsidRPr="00893F67">
        <w:rPr>
          <w:rFonts w:ascii="Times New Roman" w:hAnsi="Times New Roman" w:cs="Times New Roman"/>
          <w:color w:val="1C1C1C"/>
          <w:sz w:val="24"/>
          <w:szCs w:val="24"/>
        </w:rPr>
        <w:t xml:space="preserve">  на проявление «Я-концепции», самооценки, самопринятия. Материал: по выбору ребенка. Ребенок рисует или изготавливает композицию «Что было? Что есть? Что будет?». Рефлексивный анализ.</w:t>
      </w:r>
    </w:p>
    <w:p w:rsidR="00E00977" w:rsidRPr="00A45B95" w:rsidRDefault="00E00977" w:rsidP="00CF5232">
      <w:pPr>
        <w:shd w:val="clear" w:color="auto" w:fill="FFFFFF"/>
        <w:spacing w:after="0" w:line="240" w:lineRule="auto"/>
        <w:ind w:right="29" w:firstLine="374"/>
        <w:jc w:val="both"/>
        <w:rPr>
          <w:rFonts w:ascii="Times New Roman" w:hAnsi="Times New Roman" w:cs="Times New Roman"/>
          <w:color w:val="1C1C1C"/>
          <w:sz w:val="24"/>
          <w:szCs w:val="24"/>
        </w:rPr>
      </w:pPr>
    </w:p>
    <w:p w:rsidR="00CF5232" w:rsidRPr="00A45B95" w:rsidRDefault="00BE59A4" w:rsidP="00CF5232">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Программа   «</w:t>
      </w:r>
      <w:r w:rsidR="00CF5232" w:rsidRPr="00A45B95">
        <w:rPr>
          <w:rFonts w:ascii="Times New Roman" w:hAnsi="Times New Roman" w:cs="Times New Roman"/>
          <w:b/>
          <w:sz w:val="24"/>
          <w:szCs w:val="24"/>
        </w:rPr>
        <w:t>Логоритмика»</w:t>
      </w:r>
    </w:p>
    <w:p w:rsidR="00CF5232" w:rsidRPr="00A45B95" w:rsidRDefault="00BE59A4" w:rsidP="00CF5232">
      <w:pPr>
        <w:pStyle w:val="a9"/>
        <w:spacing w:before="0" w:beforeAutospacing="0" w:after="0" w:afterAutospacing="0"/>
        <w:ind w:left="2832" w:firstLine="708"/>
        <w:rPr>
          <w:b/>
          <w:bCs/>
        </w:rPr>
      </w:pPr>
      <w:r>
        <w:rPr>
          <w:b/>
          <w:bCs/>
        </w:rPr>
        <w:t xml:space="preserve">     </w:t>
      </w:r>
      <w:r w:rsidR="00CF5232" w:rsidRPr="00A45B95">
        <w:rPr>
          <w:b/>
          <w:bCs/>
        </w:rPr>
        <w:t xml:space="preserve"> (вариант 7.1. и 7.2.)</w:t>
      </w:r>
    </w:p>
    <w:p w:rsidR="00CF5232" w:rsidRPr="00A45B95" w:rsidRDefault="00CF5232" w:rsidP="00CF5232">
      <w:pPr>
        <w:pStyle w:val="a3"/>
        <w:spacing w:after="0" w:line="240" w:lineRule="auto"/>
        <w:ind w:left="1080"/>
        <w:jc w:val="both"/>
        <w:rPr>
          <w:rFonts w:ascii="Times New Roman" w:hAnsi="Times New Roman" w:cs="Times New Roman"/>
          <w:b/>
          <w:sz w:val="24"/>
          <w:szCs w:val="24"/>
          <w:u w:val="single"/>
        </w:rPr>
      </w:pPr>
    </w:p>
    <w:p w:rsidR="00CF5232" w:rsidRPr="00641B2D" w:rsidRDefault="00CF5232" w:rsidP="00CF5232">
      <w:pPr>
        <w:pStyle w:val="a3"/>
        <w:spacing w:after="0" w:line="240" w:lineRule="auto"/>
        <w:ind w:left="1080"/>
        <w:jc w:val="both"/>
        <w:rPr>
          <w:rFonts w:ascii="Times New Roman" w:hAnsi="Times New Roman" w:cs="Times New Roman"/>
          <w:b/>
          <w:sz w:val="24"/>
          <w:szCs w:val="24"/>
        </w:rPr>
      </w:pPr>
      <w:r w:rsidRPr="00641B2D">
        <w:rPr>
          <w:rFonts w:ascii="Times New Roman" w:hAnsi="Times New Roman" w:cs="Times New Roman"/>
          <w:b/>
          <w:sz w:val="24"/>
          <w:szCs w:val="24"/>
        </w:rPr>
        <w:t xml:space="preserve">                                              1. Пояснительная записка</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b/>
          <w:sz w:val="24"/>
          <w:szCs w:val="24"/>
          <w:u w:val="single"/>
        </w:rPr>
        <w:t>Логоритмика</w:t>
      </w:r>
      <w:r w:rsidRPr="00A45B95">
        <w:rPr>
          <w:rFonts w:ascii="Times New Roman" w:hAnsi="Times New Roman" w:cs="Times New Roman"/>
          <w:sz w:val="24"/>
          <w:szCs w:val="24"/>
        </w:rPr>
        <w:t xml:space="preserve"> – это система двигательных упражнений положенных на музыку, в которых обогащенная двигательная лексика сочетается с ритмическим произнесением специально подобранного и эмоционально окрашенного речевого материала. Это форма активной терапии, преодоление двигательных, речевых и сопутствующих нарушений путем коррекции, развития неречевых и речевых психофизических характеристик в ходе урока, в сопровождении музыки, адаптация деятельности ребенка к условиям эмоционально-образного восприятия, формирующего навыки самореализации.  </w:t>
      </w:r>
      <w:r w:rsidRPr="00A45B95">
        <w:rPr>
          <w:rFonts w:ascii="Times New Roman" w:hAnsi="Times New Roman" w:cs="Times New Roman"/>
          <w:sz w:val="24"/>
          <w:szCs w:val="24"/>
        </w:rPr>
        <w:br/>
        <w:t>    Особенность метода заключается в том, что в двигательные задания включается речевой материал, над качеством которого призвана работать логопедическая ритмика. Музыка не просто сопровождает движение, она создает драматургическую основу. Под влиянием регулярных логоритмических занятий у детей происходит положительная перестройка сердечнососудистой, дыхательной, двигательной, сенсорной, речедвигательной, и других систем, а также воспитание креативных и эмоционально - волевых качеств личности.</w:t>
      </w:r>
    </w:p>
    <w:p w:rsidR="00CF5232" w:rsidRPr="00A45B95" w:rsidRDefault="00CF5232" w:rsidP="00CF5232">
      <w:pPr>
        <w:spacing w:after="0" w:line="240" w:lineRule="auto"/>
        <w:jc w:val="both"/>
        <w:rPr>
          <w:rFonts w:ascii="Times New Roman" w:hAnsi="Times New Roman" w:cs="Times New Roman"/>
          <w:sz w:val="24"/>
          <w:szCs w:val="24"/>
        </w:rPr>
      </w:pPr>
    </w:p>
    <w:p w:rsidR="00CF5232" w:rsidRPr="00A45B95" w:rsidRDefault="00CF5232" w:rsidP="00CF5232">
      <w:pPr>
        <w:spacing w:after="0" w:line="240" w:lineRule="auto"/>
        <w:jc w:val="both"/>
        <w:rPr>
          <w:rFonts w:ascii="Times New Roman" w:hAnsi="Times New Roman" w:cs="Times New Roman"/>
          <w:b/>
          <w:bCs/>
          <w:sz w:val="24"/>
          <w:szCs w:val="24"/>
        </w:rPr>
      </w:pPr>
      <w:r w:rsidRPr="00A45B95">
        <w:rPr>
          <w:rFonts w:ascii="Times New Roman" w:hAnsi="Times New Roman" w:cs="Times New Roman"/>
          <w:b/>
          <w:bCs/>
          <w:sz w:val="24"/>
          <w:szCs w:val="24"/>
        </w:rPr>
        <w:t xml:space="preserve">Цель и задачи предмета </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b/>
          <w:bCs/>
          <w:sz w:val="24"/>
          <w:szCs w:val="24"/>
        </w:rPr>
        <w:t xml:space="preserve"> Цель</w:t>
      </w:r>
      <w:r w:rsidRPr="00A45B95">
        <w:rPr>
          <w:rFonts w:ascii="Times New Roman" w:hAnsi="Times New Roman" w:cs="Times New Roman"/>
          <w:bCs/>
          <w:sz w:val="24"/>
          <w:szCs w:val="24"/>
        </w:rPr>
        <w:t>:преодоление речевого нарушения путем развития, воспитания и коррекции двигательной сферы.</w:t>
      </w:r>
    </w:p>
    <w:p w:rsidR="00CF5232" w:rsidRPr="00A45B95" w:rsidRDefault="00CF5232" w:rsidP="00CF5232">
      <w:pPr>
        <w:spacing w:after="0" w:line="240" w:lineRule="auto"/>
        <w:ind w:firstLine="720"/>
        <w:jc w:val="both"/>
        <w:rPr>
          <w:rFonts w:ascii="Times New Roman" w:hAnsi="Times New Roman" w:cs="Times New Roman"/>
          <w:sz w:val="24"/>
          <w:szCs w:val="24"/>
        </w:rPr>
      </w:pPr>
      <w:r w:rsidRPr="00A45B95">
        <w:rPr>
          <w:rFonts w:ascii="Times New Roman" w:hAnsi="Times New Roman" w:cs="Times New Roman"/>
          <w:bCs/>
          <w:sz w:val="24"/>
          <w:szCs w:val="24"/>
        </w:rPr>
        <w:t xml:space="preserve"> Курс логопедической ритмики является пропедевтическим для уроков развития речи, произношения, индивидуальных логопедических занятий.</w:t>
      </w:r>
    </w:p>
    <w:p w:rsidR="00CF5232" w:rsidRPr="00A45B95" w:rsidRDefault="00CF5232" w:rsidP="00CF5232">
      <w:pPr>
        <w:spacing w:after="0" w:line="240" w:lineRule="auto"/>
        <w:jc w:val="both"/>
        <w:rPr>
          <w:rFonts w:ascii="Times New Roman" w:hAnsi="Times New Roman" w:cs="Times New Roman"/>
          <w:bCs/>
          <w:sz w:val="24"/>
          <w:szCs w:val="24"/>
        </w:rPr>
      </w:pPr>
      <w:r w:rsidRPr="00A45B95">
        <w:rPr>
          <w:rFonts w:ascii="Times New Roman" w:hAnsi="Times New Roman" w:cs="Times New Roman"/>
          <w:b/>
          <w:sz w:val="24"/>
          <w:szCs w:val="24"/>
        </w:rPr>
        <w:t>Задачи:</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слухового внимания</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музыкального, звукового, тембрового, динамического слуха</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фонематического слуха</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пространственной организации движений</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общей и тонкой моторики, мимики, пантомимики</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Формирование и развитие кинестетических ощущений</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выразительности и грации движений</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Воспитание переключаемости с одного поля деятельности на другое</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Формирование, развитие, коррекция слухо-зрительно-двигательной координации</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физиологического и фонационного дыхания</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певческого диапазона голоса</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чувства ритма</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Воспитание умения перевоплощаться</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Развитие речевой моторики для формирования артикуляционной базы звуков</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Воспитание связи между звуком и его музыкальным образом, буквенным обозначением</w:t>
      </w:r>
    </w:p>
    <w:p w:rsidR="00CF5232" w:rsidRPr="00A45B95" w:rsidRDefault="00CF5232" w:rsidP="0039515A">
      <w:pPr>
        <w:numPr>
          <w:ilvl w:val="0"/>
          <w:numId w:val="54"/>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lastRenderedPageBreak/>
        <w:t>Формирование и закрепление навыка правильного употребления звуков в различных формах и видах речи, во всех ситуациях общения</w:t>
      </w:r>
    </w:p>
    <w:p w:rsidR="00CF5232" w:rsidRPr="00A45B95" w:rsidRDefault="00CF5232" w:rsidP="00CF5232">
      <w:pPr>
        <w:spacing w:after="0" w:line="240" w:lineRule="auto"/>
        <w:ind w:left="360"/>
        <w:jc w:val="both"/>
        <w:rPr>
          <w:rFonts w:ascii="Times New Roman" w:hAnsi="Times New Roman" w:cs="Times New Roman"/>
          <w:sz w:val="24"/>
          <w:szCs w:val="24"/>
        </w:rPr>
      </w:pPr>
    </w:p>
    <w:p w:rsidR="00CF5232" w:rsidRPr="00A45B95" w:rsidRDefault="00CF5232" w:rsidP="00CF5232">
      <w:pPr>
        <w:spacing w:after="0" w:line="240" w:lineRule="auto"/>
        <w:ind w:firstLine="720"/>
        <w:jc w:val="both"/>
        <w:rPr>
          <w:rFonts w:ascii="Times New Roman" w:hAnsi="Times New Roman" w:cs="Times New Roman"/>
          <w:sz w:val="24"/>
          <w:szCs w:val="24"/>
        </w:rPr>
      </w:pPr>
      <w:r w:rsidRPr="00A45B95">
        <w:rPr>
          <w:rFonts w:ascii="Times New Roman" w:hAnsi="Times New Roman" w:cs="Times New Roman"/>
          <w:sz w:val="24"/>
          <w:szCs w:val="24"/>
        </w:rPr>
        <w:t xml:space="preserve">Соответственно целям и задачам реализуются следующие  </w:t>
      </w:r>
      <w:r w:rsidRPr="00A45B95">
        <w:rPr>
          <w:rFonts w:ascii="Times New Roman" w:hAnsi="Times New Roman" w:cs="Times New Roman"/>
          <w:i/>
          <w:sz w:val="24"/>
          <w:szCs w:val="24"/>
        </w:rPr>
        <w:t xml:space="preserve">направления </w:t>
      </w:r>
      <w:r w:rsidRPr="00A45B95">
        <w:rPr>
          <w:rFonts w:ascii="Times New Roman" w:hAnsi="Times New Roman" w:cs="Times New Roman"/>
          <w:sz w:val="24"/>
          <w:szCs w:val="24"/>
        </w:rPr>
        <w:t xml:space="preserve"> коррекционной работы:</w:t>
      </w:r>
    </w:p>
    <w:p w:rsidR="00CF5232" w:rsidRPr="00A45B95" w:rsidRDefault="00CF5232" w:rsidP="00CF5232">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 развитие высших психических функций (речевых и неречевых процессов);</w:t>
      </w:r>
    </w:p>
    <w:p w:rsidR="00CF5232" w:rsidRPr="00A45B95" w:rsidRDefault="00CF5232" w:rsidP="00CF5232">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 развитие общей и мелкой моторики;</w:t>
      </w:r>
    </w:p>
    <w:p w:rsidR="00CF5232" w:rsidRPr="00A45B95" w:rsidRDefault="00CF5232" w:rsidP="00CF5232">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 коррекция эмоционально-поведенческих расстройств;</w:t>
      </w:r>
    </w:p>
    <w:p w:rsidR="00CF5232" w:rsidRPr="00A45B95" w:rsidRDefault="00CF5232" w:rsidP="00CF5232">
      <w:pPr>
        <w:spacing w:after="0" w:line="240" w:lineRule="auto"/>
        <w:ind w:firstLine="708"/>
        <w:jc w:val="both"/>
        <w:rPr>
          <w:rFonts w:ascii="Times New Roman" w:hAnsi="Times New Roman" w:cs="Times New Roman"/>
          <w:sz w:val="24"/>
          <w:szCs w:val="24"/>
        </w:rPr>
      </w:pPr>
      <w:r w:rsidRPr="00A45B95">
        <w:rPr>
          <w:rFonts w:ascii="Times New Roman" w:hAnsi="Times New Roman" w:cs="Times New Roman"/>
          <w:sz w:val="24"/>
          <w:szCs w:val="24"/>
        </w:rPr>
        <w:t>- активизация исполнительской деятельности</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В ходе логоритмических занятий используются следующие</w:t>
      </w:r>
      <w:r w:rsidRPr="00A45B95">
        <w:rPr>
          <w:rFonts w:ascii="Times New Roman" w:eastAsia="Arial Unicode MS" w:hAnsi="Times New Roman" w:cs="Times New Roman"/>
          <w:i/>
          <w:sz w:val="24"/>
          <w:szCs w:val="24"/>
        </w:rPr>
        <w:t>средства</w:t>
      </w:r>
      <w:r w:rsidRPr="00A45B95">
        <w:rPr>
          <w:rFonts w:ascii="Times New Roman" w:eastAsia="Arial Unicode MS" w:hAnsi="Times New Roman" w:cs="Times New Roman"/>
          <w:sz w:val="24"/>
          <w:szCs w:val="24"/>
        </w:rPr>
        <w:t>:</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ходьба и маршировка в различных направлениях</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упражнения на развитие дыхания, голоса, артикуляции</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упражнения, регулирующие мышечный тонус</w:t>
      </w:r>
    </w:p>
    <w:p w:rsidR="00CF5232" w:rsidRPr="00A45B95" w:rsidRDefault="00CF5232" w:rsidP="0039515A">
      <w:pPr>
        <w:numPr>
          <w:ilvl w:val="0"/>
          <w:numId w:val="53"/>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общеразвивающие</w:t>
      </w:r>
    </w:p>
    <w:p w:rsidR="00CF5232" w:rsidRPr="00A45B95" w:rsidRDefault="00CF5232" w:rsidP="0039515A">
      <w:pPr>
        <w:numPr>
          <w:ilvl w:val="0"/>
          <w:numId w:val="53"/>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коррекционные</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упражнения, активизирующие внимание</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речевые упражнения без музыкального сопровождения</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упражнения для развития музыкального слуха</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ритмические упражнения</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пение</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упражнения в игре на музыкальных инструментах</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игровая деятельность</w:t>
      </w:r>
    </w:p>
    <w:p w:rsidR="00CF5232" w:rsidRPr="00A45B95" w:rsidRDefault="00CF5232" w:rsidP="0039515A">
      <w:pPr>
        <w:numPr>
          <w:ilvl w:val="0"/>
          <w:numId w:val="52"/>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игры на месте (статические)</w:t>
      </w:r>
    </w:p>
    <w:p w:rsidR="00CF5232" w:rsidRPr="00A45B95" w:rsidRDefault="00CF5232" w:rsidP="0039515A">
      <w:pPr>
        <w:numPr>
          <w:ilvl w:val="0"/>
          <w:numId w:val="52"/>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малоподвижные и полуподвижные игры</w:t>
      </w:r>
    </w:p>
    <w:p w:rsidR="00CF5232" w:rsidRPr="00A45B95" w:rsidRDefault="00CF5232" w:rsidP="0039515A">
      <w:pPr>
        <w:numPr>
          <w:ilvl w:val="0"/>
          <w:numId w:val="52"/>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подвижные игры</w:t>
      </w:r>
    </w:p>
    <w:p w:rsidR="00CF5232" w:rsidRPr="00A45B95" w:rsidRDefault="00CF5232" w:rsidP="0039515A">
      <w:pPr>
        <w:numPr>
          <w:ilvl w:val="0"/>
          <w:numId w:val="52"/>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сюжетные подвижные игры</w:t>
      </w:r>
    </w:p>
    <w:p w:rsidR="00CF5232" w:rsidRPr="00A45B95" w:rsidRDefault="00CF5232" w:rsidP="0039515A">
      <w:pPr>
        <w:numPr>
          <w:ilvl w:val="0"/>
          <w:numId w:val="52"/>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игры с элементами спорта</w:t>
      </w:r>
    </w:p>
    <w:p w:rsidR="00CF5232" w:rsidRPr="00A45B95" w:rsidRDefault="00CF5232" w:rsidP="0039515A">
      <w:pPr>
        <w:numPr>
          <w:ilvl w:val="0"/>
          <w:numId w:val="52"/>
        </w:num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игры-драматизации</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развитие творческой инициативы</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заключительные упражнения на расслабление (релаксация)</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p>
    <w:p w:rsidR="00CF5232" w:rsidRPr="00A45B95" w:rsidRDefault="00CF5232" w:rsidP="00CF5232">
      <w:pPr>
        <w:spacing w:after="0" w:line="240" w:lineRule="auto"/>
        <w:ind w:left="360"/>
        <w:jc w:val="both"/>
        <w:rPr>
          <w:rFonts w:ascii="Times New Roman" w:eastAsia="Arial Unicode MS" w:hAnsi="Times New Roman" w:cs="Times New Roman"/>
          <w:i/>
          <w:sz w:val="24"/>
          <w:szCs w:val="24"/>
        </w:rPr>
      </w:pPr>
      <w:r w:rsidRPr="00A45B95">
        <w:rPr>
          <w:rFonts w:ascii="Times New Roman" w:eastAsia="Arial Unicode MS" w:hAnsi="Times New Roman" w:cs="Times New Roman"/>
          <w:sz w:val="24"/>
          <w:szCs w:val="24"/>
        </w:rPr>
        <w:t xml:space="preserve">Логоритмическое занятие включает следующие </w:t>
      </w:r>
      <w:r w:rsidRPr="00A45B95">
        <w:rPr>
          <w:rFonts w:ascii="Times New Roman" w:eastAsia="Arial Unicode MS" w:hAnsi="Times New Roman" w:cs="Times New Roman"/>
          <w:i/>
          <w:sz w:val="24"/>
          <w:szCs w:val="24"/>
        </w:rPr>
        <w:t>элементы</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логопедическую (артикуляционную) гимнастику – комплекс упражнений для укрепления мышц органов артикуляционного аппарата</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чистоговорки для автоматизации и дифференциации всех звуков</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пальчиковую гимнастику для развития мелкой моторики</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упражнения под музыку на развитие общей моторики</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вокально-артикуляционные упражнения для развития певческих данных и дыхания с музыкальным сопровождением и без него</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фонопедические упражнения для укрепления гортани и привития навыков речевого дыхания</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песни и стихи, сопровождаемые движениями рук, для развития плавности и выразительности речи, речевого слуха и речевой памяти, координационного тренинга</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музыкально-ритмические игры, способствующие развитию речи, внимания, умению ориентироваться в пространстве</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упражнения на развитие мимических мышц, для развития эмоциональной сферы, воображения и ассоциативно-образного мышления</w:t>
      </w:r>
    </w:p>
    <w:p w:rsidR="00CF5232" w:rsidRPr="00A45B95" w:rsidRDefault="00CF5232" w:rsidP="00CF5232">
      <w:pPr>
        <w:spacing w:after="0" w:line="240" w:lineRule="auto"/>
        <w:ind w:left="360"/>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CF5232" w:rsidRPr="00A45B95" w:rsidRDefault="00CF5232" w:rsidP="00CF5232">
      <w:pPr>
        <w:spacing w:after="0" w:line="240" w:lineRule="auto"/>
        <w:ind w:left="360"/>
        <w:jc w:val="both"/>
        <w:rPr>
          <w:rFonts w:ascii="Times New Roman" w:hAnsi="Times New Roman" w:cs="Times New Roman"/>
          <w:sz w:val="24"/>
          <w:szCs w:val="24"/>
        </w:rPr>
      </w:pPr>
      <w:r w:rsidRPr="00A45B95">
        <w:rPr>
          <w:rFonts w:ascii="Times New Roman" w:eastAsia="Arial Unicode MS" w:hAnsi="Times New Roman" w:cs="Times New Roman"/>
          <w:sz w:val="24"/>
          <w:szCs w:val="24"/>
        </w:rPr>
        <w:t>- упражнения на развитие словотворчества, расширение активного словаря детей</w:t>
      </w:r>
    </w:p>
    <w:p w:rsidR="00CF5232" w:rsidRPr="00A45B95" w:rsidRDefault="00CF5232" w:rsidP="00CF5232">
      <w:pPr>
        <w:spacing w:after="0" w:line="240" w:lineRule="auto"/>
        <w:ind w:firstLine="720"/>
        <w:jc w:val="both"/>
        <w:rPr>
          <w:rFonts w:ascii="Times New Roman" w:hAnsi="Times New Roman" w:cs="Times New Roman"/>
          <w:sz w:val="24"/>
          <w:szCs w:val="24"/>
        </w:rPr>
      </w:pPr>
      <w:r w:rsidRPr="00A45B95">
        <w:rPr>
          <w:rFonts w:ascii="Times New Roman" w:hAnsi="Times New Roman" w:cs="Times New Roman"/>
          <w:sz w:val="24"/>
          <w:szCs w:val="24"/>
        </w:rPr>
        <w:lastRenderedPageBreak/>
        <w:t xml:space="preserve">Исходя из целей  и реальных возможностей учащихся, выбираются и методы работы. Целесообразно,  выделив  специфику  нарушений, осуществлять индивидуальный и дифференцированный подход.  В  этом  случае  приемы  и  методы  коррекционной  работы акцентировано  направлены  на  данный  дефект.  </w:t>
      </w:r>
    </w:p>
    <w:p w:rsidR="00CF5232" w:rsidRPr="00A45B95" w:rsidRDefault="00CF5232" w:rsidP="00CF5232">
      <w:pPr>
        <w:spacing w:after="0" w:line="240" w:lineRule="auto"/>
        <w:ind w:firstLine="720"/>
        <w:jc w:val="both"/>
        <w:rPr>
          <w:rFonts w:ascii="Times New Roman" w:hAnsi="Times New Roman" w:cs="Times New Roman"/>
          <w:sz w:val="24"/>
          <w:szCs w:val="24"/>
        </w:rPr>
      </w:pPr>
      <w:r w:rsidRPr="00A45B95">
        <w:rPr>
          <w:rFonts w:ascii="Times New Roman" w:hAnsi="Times New Roman" w:cs="Times New Roman"/>
          <w:sz w:val="24"/>
          <w:szCs w:val="24"/>
        </w:rPr>
        <w:t xml:space="preserve">Основной </w:t>
      </w:r>
      <w:r w:rsidRPr="00A45B95">
        <w:rPr>
          <w:rFonts w:ascii="Times New Roman" w:hAnsi="Times New Roman" w:cs="Times New Roman"/>
          <w:i/>
          <w:sz w:val="24"/>
          <w:szCs w:val="24"/>
        </w:rPr>
        <w:t>формой организации</w:t>
      </w:r>
      <w:r w:rsidRPr="00A45B95">
        <w:rPr>
          <w:rFonts w:ascii="Times New Roman" w:hAnsi="Times New Roman" w:cs="Times New Roman"/>
          <w:sz w:val="24"/>
          <w:szCs w:val="24"/>
        </w:rPr>
        <w:t xml:space="preserve"> работы являются </w:t>
      </w:r>
      <w:r w:rsidRPr="00A45B95">
        <w:rPr>
          <w:rFonts w:ascii="Times New Roman" w:hAnsi="Times New Roman" w:cs="Times New Roman"/>
          <w:i/>
          <w:sz w:val="24"/>
          <w:szCs w:val="24"/>
        </w:rPr>
        <w:t>занятия.</w:t>
      </w:r>
    </w:p>
    <w:p w:rsidR="00CF5232" w:rsidRPr="00A45B95" w:rsidRDefault="00CF5232" w:rsidP="00CF5232">
      <w:pPr>
        <w:tabs>
          <w:tab w:val="num" w:pos="900"/>
        </w:tabs>
        <w:spacing w:after="0" w:line="240" w:lineRule="auto"/>
        <w:ind w:firstLine="540"/>
        <w:jc w:val="both"/>
        <w:rPr>
          <w:rFonts w:ascii="Times New Roman" w:hAnsi="Times New Roman" w:cs="Times New Roman"/>
          <w:sz w:val="24"/>
          <w:szCs w:val="24"/>
        </w:rPr>
      </w:pPr>
      <w:r w:rsidRPr="00A45B95">
        <w:rPr>
          <w:rFonts w:ascii="Times New Roman" w:hAnsi="Times New Roman" w:cs="Times New Roman"/>
          <w:sz w:val="24"/>
          <w:szCs w:val="24"/>
        </w:rPr>
        <w:t xml:space="preserve">Логопед  использует следующие </w:t>
      </w:r>
      <w:r w:rsidRPr="00A45B95">
        <w:rPr>
          <w:rFonts w:ascii="Times New Roman" w:hAnsi="Times New Roman" w:cs="Times New Roman"/>
          <w:i/>
          <w:sz w:val="24"/>
          <w:szCs w:val="24"/>
        </w:rPr>
        <w:t>методы и приемы</w:t>
      </w:r>
      <w:r w:rsidRPr="00A45B95">
        <w:rPr>
          <w:rFonts w:ascii="Times New Roman" w:hAnsi="Times New Roman" w:cs="Times New Roman"/>
          <w:sz w:val="24"/>
          <w:szCs w:val="24"/>
        </w:rPr>
        <w:t>:</w:t>
      </w:r>
    </w:p>
    <w:p w:rsidR="00CF5232" w:rsidRPr="00A45B95" w:rsidRDefault="00CF5232" w:rsidP="0039515A">
      <w:pPr>
        <w:numPr>
          <w:ilvl w:val="0"/>
          <w:numId w:val="49"/>
        </w:numPr>
        <w:tabs>
          <w:tab w:val="num" w:pos="900"/>
        </w:tab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наглядные (демонстрация; использование иллюстраций, таблиц, схем);</w:t>
      </w:r>
    </w:p>
    <w:p w:rsidR="00CF5232" w:rsidRPr="00A45B95" w:rsidRDefault="00CF5232" w:rsidP="0039515A">
      <w:pPr>
        <w:widowControl w:val="0"/>
        <w:numPr>
          <w:ilvl w:val="0"/>
          <w:numId w:val="49"/>
        </w:numPr>
        <w:tabs>
          <w:tab w:val="num" w:pos="900"/>
        </w:tabs>
        <w:autoSpaceDE w:val="0"/>
        <w:autoSpaceDN w:val="0"/>
        <w:adjustRightInd w:val="0"/>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практические (работа с книгой, печатными пособиями, упражнения);  </w:t>
      </w:r>
    </w:p>
    <w:p w:rsidR="00CF5232" w:rsidRPr="00A45B95" w:rsidRDefault="00CF5232" w:rsidP="0039515A">
      <w:pPr>
        <w:widowControl w:val="0"/>
        <w:numPr>
          <w:ilvl w:val="0"/>
          <w:numId w:val="49"/>
        </w:numPr>
        <w:tabs>
          <w:tab w:val="num" w:pos="900"/>
        </w:tabs>
        <w:autoSpaceDE w:val="0"/>
        <w:autoSpaceDN w:val="0"/>
        <w:adjustRightInd w:val="0"/>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словесные (беседа, рассказ, объяснение);</w:t>
      </w:r>
    </w:p>
    <w:p w:rsidR="00CF5232" w:rsidRPr="00A45B95" w:rsidRDefault="00CF5232" w:rsidP="0039515A">
      <w:pPr>
        <w:widowControl w:val="0"/>
        <w:numPr>
          <w:ilvl w:val="0"/>
          <w:numId w:val="49"/>
        </w:numPr>
        <w:tabs>
          <w:tab w:val="num" w:pos="900"/>
        </w:tabs>
        <w:autoSpaceDE w:val="0"/>
        <w:autoSpaceDN w:val="0"/>
        <w:adjustRightInd w:val="0"/>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исследовательские (тестирования и задания поискового характера) </w:t>
      </w:r>
    </w:p>
    <w:p w:rsidR="00CF5232" w:rsidRPr="00A45B95" w:rsidRDefault="00CF5232" w:rsidP="0039515A">
      <w:pPr>
        <w:widowControl w:val="0"/>
        <w:numPr>
          <w:ilvl w:val="0"/>
          <w:numId w:val="49"/>
        </w:numPr>
        <w:tabs>
          <w:tab w:val="num" w:pos="900"/>
        </w:tabs>
        <w:autoSpaceDE w:val="0"/>
        <w:autoSpaceDN w:val="0"/>
        <w:adjustRightInd w:val="0"/>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игровые ситуации и упражнения, игры, викторины.  </w:t>
      </w:r>
    </w:p>
    <w:p w:rsidR="00CF5232" w:rsidRPr="00A45B95" w:rsidRDefault="00CF5232" w:rsidP="0039515A">
      <w:pPr>
        <w:pStyle w:val="a3"/>
        <w:numPr>
          <w:ilvl w:val="1"/>
          <w:numId w:val="55"/>
        </w:numPr>
        <w:spacing w:after="0" w:line="240" w:lineRule="auto"/>
        <w:jc w:val="both"/>
        <w:rPr>
          <w:rFonts w:ascii="Times New Roman" w:hAnsi="Times New Roman" w:cs="Times New Roman"/>
          <w:b/>
          <w:sz w:val="24"/>
          <w:szCs w:val="24"/>
          <w:u w:val="single"/>
        </w:rPr>
      </w:pPr>
      <w:r w:rsidRPr="00A45B95">
        <w:rPr>
          <w:rFonts w:ascii="Times New Roman" w:hAnsi="Times New Roman" w:cs="Times New Roman"/>
          <w:b/>
          <w:sz w:val="24"/>
          <w:szCs w:val="24"/>
          <w:u w:val="single"/>
        </w:rPr>
        <w:t>Общая характеристика занятий</w:t>
      </w:r>
    </w:p>
    <w:p w:rsidR="00CF5232" w:rsidRPr="00A45B95" w:rsidRDefault="00CF5232" w:rsidP="00CF5232">
      <w:pPr>
        <w:pStyle w:val="a9"/>
        <w:spacing w:after="0" w:afterAutospacing="0"/>
        <w:jc w:val="both"/>
        <w:rPr>
          <w:color w:val="062F1B"/>
        </w:rPr>
      </w:pPr>
      <w:r w:rsidRPr="00A45B95">
        <w:rPr>
          <w:color w:val="062F1B"/>
        </w:rPr>
        <w:t>Логоритмические занятия направлены на всестороннее развитие ребенка: совершенствование его речи, овладение двигательными навыками, умение ориентироваться в окружающем мире, понимание смысла предлагаемых занятий, способность преодолевать трудности, творчески выразить себя. Кроме того, упражнения совершенствуют зрительное, слуховое восприятие, психические процессы, побуждают ребенка к общению, освобождают от неподвижности на занятиях. Логопедическая ритмика включает в себя музыкально-ритмические движения, упражнения, способствующие развитию движений, связанных с речью и музыкой, музыкально-игровой материал, упражнения на развитие дыхания, голоса и артикуляции, общей и мелкой моторики::</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ходьбу в разных направлениях, ориентирование в пространстве;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упражнения на развитие дыхания, голоса и артикуляции;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упражнения, регулирующие мышечный тонус, активизирующие внимание;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упражнения, формирующие чувство музыкального темпа;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ритмические упражнения;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слушание музыки и пение;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музыкальные инструменты</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упражнения на развитие мелкой моторики;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упражнения на развитие мимики;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артикуляционные упражнения;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 xml:space="preserve">упражнения на развитие фонематического восприятия; </w:t>
      </w:r>
    </w:p>
    <w:p w:rsidR="00CF5232" w:rsidRPr="00A45B95" w:rsidRDefault="00CF5232" w:rsidP="0039515A">
      <w:pPr>
        <w:numPr>
          <w:ilvl w:val="0"/>
          <w:numId w:val="50"/>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танцевальные движения</w:t>
      </w:r>
    </w:p>
    <w:p w:rsidR="00CF5232" w:rsidRPr="00A45B95" w:rsidRDefault="00CF5232" w:rsidP="00CF5232">
      <w:pPr>
        <w:pStyle w:val="a9"/>
        <w:spacing w:before="0" w:beforeAutospacing="0" w:after="0" w:afterAutospacing="0"/>
        <w:jc w:val="both"/>
        <w:rPr>
          <w:color w:val="062F1B"/>
        </w:rPr>
      </w:pPr>
      <w:r w:rsidRPr="00A45B95">
        <w:rPr>
          <w:color w:val="062F1B"/>
        </w:rPr>
        <w:t>Все перечисленные упражнения делятся на две большие группы:</w:t>
      </w:r>
    </w:p>
    <w:p w:rsidR="00CF5232" w:rsidRPr="00A45B95" w:rsidRDefault="00CF5232" w:rsidP="0039515A">
      <w:pPr>
        <w:numPr>
          <w:ilvl w:val="0"/>
          <w:numId w:val="51"/>
        </w:numPr>
        <w:spacing w:after="0" w:line="240" w:lineRule="auto"/>
        <w:jc w:val="both"/>
        <w:rPr>
          <w:rFonts w:ascii="Times New Roman" w:hAnsi="Times New Roman" w:cs="Times New Roman"/>
          <w:i/>
          <w:color w:val="062F1B"/>
          <w:sz w:val="24"/>
          <w:szCs w:val="24"/>
        </w:rPr>
      </w:pPr>
      <w:r w:rsidRPr="00A45B95">
        <w:rPr>
          <w:rFonts w:ascii="Times New Roman" w:hAnsi="Times New Roman" w:cs="Times New Roman"/>
          <w:i/>
          <w:color w:val="062F1B"/>
          <w:sz w:val="24"/>
          <w:szCs w:val="24"/>
        </w:rPr>
        <w:t xml:space="preserve">упражнения, развивающие неречевые процессы; </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совершенствование общей моторики, координации движений, ориентации в пространстве</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регуляция мышечного тонуса</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развитие чувства музыкального темпа и ритма, певческих способностей</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активизация всех видов внимания и памяти</w:t>
      </w:r>
    </w:p>
    <w:p w:rsidR="00CF5232" w:rsidRPr="00A45B95" w:rsidRDefault="00CF5232" w:rsidP="0039515A">
      <w:pPr>
        <w:numPr>
          <w:ilvl w:val="0"/>
          <w:numId w:val="51"/>
        </w:numPr>
        <w:spacing w:before="150" w:after="0" w:line="240" w:lineRule="auto"/>
        <w:jc w:val="both"/>
        <w:rPr>
          <w:rFonts w:ascii="Times New Roman" w:hAnsi="Times New Roman" w:cs="Times New Roman"/>
          <w:i/>
          <w:color w:val="062F1B"/>
          <w:sz w:val="24"/>
          <w:szCs w:val="24"/>
        </w:rPr>
      </w:pPr>
      <w:r w:rsidRPr="00A45B95">
        <w:rPr>
          <w:rFonts w:ascii="Times New Roman" w:hAnsi="Times New Roman" w:cs="Times New Roman"/>
          <w:i/>
          <w:color w:val="062F1B"/>
          <w:sz w:val="24"/>
          <w:szCs w:val="24"/>
        </w:rPr>
        <w:t xml:space="preserve">речевые упражнения </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развитие дыхания, голоса</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выработка умеренного темпа речи и её интонационная выразительность</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xml:space="preserve">-  развитие артикуляционной и мимической моторики </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координация речи с движением</w:t>
      </w:r>
    </w:p>
    <w:p w:rsidR="00CF5232" w:rsidRPr="00A45B95" w:rsidRDefault="00CF5232" w:rsidP="00CF5232">
      <w:pPr>
        <w:spacing w:after="0" w:line="240" w:lineRule="auto"/>
        <w:jc w:val="both"/>
        <w:rPr>
          <w:rFonts w:ascii="Times New Roman" w:eastAsia="Arial Unicode MS" w:hAnsi="Times New Roman" w:cs="Times New Roman"/>
          <w:sz w:val="24"/>
          <w:szCs w:val="24"/>
        </w:rPr>
      </w:pPr>
      <w:r w:rsidRPr="00A45B95">
        <w:rPr>
          <w:rFonts w:ascii="Times New Roman" w:eastAsia="Arial Unicode MS" w:hAnsi="Times New Roman" w:cs="Times New Roman"/>
          <w:sz w:val="24"/>
          <w:szCs w:val="24"/>
        </w:rPr>
        <w:t>-  воспитание правильного звукопроизношения и формирование фонематического слуха</w:t>
      </w:r>
    </w:p>
    <w:p w:rsidR="00CF5232" w:rsidRPr="00641B2D" w:rsidRDefault="00CF5232" w:rsidP="00641B2D">
      <w:p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color w:val="062F1B"/>
          <w:sz w:val="24"/>
          <w:szCs w:val="24"/>
        </w:rPr>
        <w:t>Основной принцип построения всех перечисленных видов работы - тесная связь с музыкой. Музыка, с ее огромным эмоциональным влиянием, позволяет бесконечно разнообразить приёмы движения и характер упражнений, помогает создать атмосферу радости, раскр</w:t>
      </w:r>
      <w:r w:rsidR="00641B2D">
        <w:rPr>
          <w:rFonts w:ascii="Times New Roman" w:hAnsi="Times New Roman" w:cs="Times New Roman"/>
          <w:color w:val="062F1B"/>
          <w:sz w:val="24"/>
          <w:szCs w:val="24"/>
        </w:rPr>
        <w:t>епощенности, доброжелательности</w:t>
      </w:r>
    </w:p>
    <w:p w:rsidR="00CF5232" w:rsidRPr="00A45B95" w:rsidRDefault="00CF5232" w:rsidP="00CF5232">
      <w:pPr>
        <w:pStyle w:val="a3"/>
        <w:spacing w:after="0" w:line="240" w:lineRule="auto"/>
        <w:ind w:left="900"/>
        <w:jc w:val="both"/>
        <w:rPr>
          <w:rFonts w:ascii="Times New Roman" w:hAnsi="Times New Roman" w:cs="Times New Roman"/>
          <w:b/>
          <w:sz w:val="24"/>
          <w:szCs w:val="24"/>
          <w:u w:val="single"/>
        </w:rPr>
      </w:pPr>
    </w:p>
    <w:p w:rsidR="00CF5232" w:rsidRPr="00A45B95" w:rsidRDefault="00CF5232" w:rsidP="0039515A">
      <w:pPr>
        <w:pStyle w:val="a3"/>
        <w:numPr>
          <w:ilvl w:val="1"/>
          <w:numId w:val="55"/>
        </w:numPr>
        <w:spacing w:after="0" w:line="240" w:lineRule="auto"/>
        <w:jc w:val="both"/>
        <w:rPr>
          <w:rFonts w:ascii="Times New Roman" w:hAnsi="Times New Roman" w:cs="Times New Roman"/>
          <w:color w:val="062F1B"/>
          <w:sz w:val="24"/>
          <w:szCs w:val="24"/>
        </w:rPr>
      </w:pPr>
      <w:r w:rsidRPr="00A45B95">
        <w:rPr>
          <w:rFonts w:ascii="Times New Roman" w:hAnsi="Times New Roman" w:cs="Times New Roman"/>
          <w:b/>
          <w:sz w:val="24"/>
          <w:szCs w:val="24"/>
          <w:u w:val="single"/>
        </w:rPr>
        <w:t>Результаты изучения:</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b/>
          <w:i/>
          <w:sz w:val="24"/>
          <w:szCs w:val="24"/>
        </w:rPr>
        <w:t>Личностные</w:t>
      </w:r>
      <w:r w:rsidR="00BE59A4">
        <w:rPr>
          <w:rFonts w:ascii="Times New Roman" w:hAnsi="Times New Roman" w:cs="Times New Roman"/>
          <w:b/>
          <w:i/>
          <w:sz w:val="24"/>
          <w:szCs w:val="24"/>
        </w:rPr>
        <w:t xml:space="preserve"> </w:t>
      </w:r>
      <w:r w:rsidRPr="00A45B95">
        <w:rPr>
          <w:rFonts w:ascii="Times New Roman" w:hAnsi="Times New Roman" w:cs="Times New Roman"/>
          <w:sz w:val="24"/>
          <w:szCs w:val="24"/>
        </w:rPr>
        <w:t xml:space="preserve">результаты </w:t>
      </w:r>
    </w:p>
    <w:p w:rsidR="00CF5232" w:rsidRPr="00A45B95" w:rsidRDefault="00CF5232" w:rsidP="0039515A">
      <w:pPr>
        <w:numPr>
          <w:ilvl w:val="0"/>
          <w:numId w:val="56"/>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осознание языка как основного сред</w:t>
      </w:r>
      <w:r w:rsidRPr="00A45B95">
        <w:rPr>
          <w:rFonts w:ascii="Times New Roman" w:hAnsi="Times New Roman" w:cs="Times New Roman"/>
          <w:sz w:val="24"/>
          <w:szCs w:val="24"/>
        </w:rPr>
        <w:softHyphen/>
        <w:t xml:space="preserve">ства человеческого общения; </w:t>
      </w:r>
    </w:p>
    <w:p w:rsidR="00CF5232" w:rsidRPr="00A45B95" w:rsidRDefault="00CF5232" w:rsidP="0039515A">
      <w:pPr>
        <w:numPr>
          <w:ilvl w:val="0"/>
          <w:numId w:val="56"/>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понимание того, что правильная устная есть показатель индивидуальной куль</w:t>
      </w:r>
      <w:r w:rsidRPr="00A45B95">
        <w:rPr>
          <w:rFonts w:ascii="Times New Roman" w:hAnsi="Times New Roman" w:cs="Times New Roman"/>
          <w:sz w:val="24"/>
          <w:szCs w:val="24"/>
        </w:rPr>
        <w:softHyphen/>
        <w:t xml:space="preserve">туры человека; </w:t>
      </w:r>
    </w:p>
    <w:p w:rsidR="00CF5232" w:rsidRPr="00A45B95" w:rsidRDefault="00CF5232" w:rsidP="0039515A">
      <w:pPr>
        <w:numPr>
          <w:ilvl w:val="0"/>
          <w:numId w:val="56"/>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способность к самооценке на основе наблюде</w:t>
      </w:r>
      <w:r w:rsidRPr="00A45B95">
        <w:rPr>
          <w:rFonts w:ascii="Times New Roman" w:hAnsi="Times New Roman" w:cs="Times New Roman"/>
          <w:sz w:val="24"/>
          <w:szCs w:val="24"/>
        </w:rPr>
        <w:softHyphen/>
        <w:t>ния за собственной речью и движениями</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b/>
          <w:i/>
          <w:sz w:val="24"/>
          <w:szCs w:val="24"/>
        </w:rPr>
        <w:t xml:space="preserve">Метапредметные </w:t>
      </w:r>
      <w:r w:rsidRPr="00A45B95">
        <w:rPr>
          <w:rFonts w:ascii="Times New Roman" w:hAnsi="Times New Roman" w:cs="Times New Roman"/>
          <w:sz w:val="24"/>
          <w:szCs w:val="24"/>
        </w:rPr>
        <w:t xml:space="preserve"> результаты </w:t>
      </w:r>
    </w:p>
    <w:p w:rsidR="00CF5232" w:rsidRPr="00A45B95" w:rsidRDefault="00CF5232" w:rsidP="0039515A">
      <w:pPr>
        <w:numPr>
          <w:ilvl w:val="0"/>
          <w:numId w:val="57"/>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умение использовать язык с целью поиска необходимой информации в различных источниках для решения учебных задач; </w:t>
      </w:r>
    </w:p>
    <w:p w:rsidR="00CF5232" w:rsidRPr="00A45B95" w:rsidRDefault="00CF5232" w:rsidP="0039515A">
      <w:pPr>
        <w:numPr>
          <w:ilvl w:val="0"/>
          <w:numId w:val="57"/>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способность ориентироваться в целях, задачах, средствах и условиях общения; </w:t>
      </w:r>
    </w:p>
    <w:p w:rsidR="00CF5232" w:rsidRPr="00A45B95" w:rsidRDefault="00CF5232" w:rsidP="0039515A">
      <w:pPr>
        <w:numPr>
          <w:ilvl w:val="0"/>
          <w:numId w:val="57"/>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стремление к более точному выражению собственного мнения и позиции;</w:t>
      </w:r>
    </w:p>
    <w:p w:rsidR="00CF5232" w:rsidRPr="00A45B95" w:rsidRDefault="00CF5232" w:rsidP="00CF5232">
      <w:pPr>
        <w:spacing w:after="0" w:line="240" w:lineRule="auto"/>
        <w:ind w:left="360"/>
        <w:jc w:val="both"/>
        <w:rPr>
          <w:rFonts w:ascii="Times New Roman" w:hAnsi="Times New Roman" w:cs="Times New Roman"/>
          <w:sz w:val="24"/>
          <w:szCs w:val="24"/>
        </w:rPr>
      </w:pP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b/>
          <w:i/>
          <w:sz w:val="24"/>
          <w:szCs w:val="24"/>
        </w:rPr>
        <w:t xml:space="preserve">Предметные </w:t>
      </w:r>
      <w:r w:rsidRPr="00A45B95">
        <w:rPr>
          <w:rFonts w:ascii="Times New Roman" w:hAnsi="Times New Roman" w:cs="Times New Roman"/>
          <w:sz w:val="24"/>
          <w:szCs w:val="24"/>
        </w:rPr>
        <w:t>результаты</w:t>
      </w:r>
    </w:p>
    <w:p w:rsidR="00CF5232" w:rsidRPr="00A45B95" w:rsidRDefault="00CF5232" w:rsidP="00CF5232">
      <w:pPr>
        <w:spacing w:after="0" w:line="240" w:lineRule="auto"/>
        <w:jc w:val="both"/>
        <w:rPr>
          <w:rFonts w:ascii="Times New Roman" w:hAnsi="Times New Roman" w:cs="Times New Roman"/>
          <w:b/>
          <w:sz w:val="24"/>
          <w:szCs w:val="24"/>
        </w:rPr>
      </w:pPr>
      <w:r w:rsidRPr="00A45B95">
        <w:rPr>
          <w:rFonts w:ascii="Times New Roman" w:hAnsi="Times New Roman" w:cs="Times New Roman"/>
          <w:sz w:val="24"/>
          <w:szCs w:val="24"/>
        </w:rPr>
        <w:t xml:space="preserve">В результате изучения логоритмики в 1 классе ученик получит возможность </w:t>
      </w:r>
      <w:r w:rsidRPr="00A45B95">
        <w:rPr>
          <w:rFonts w:ascii="Times New Roman" w:hAnsi="Times New Roman" w:cs="Times New Roman"/>
          <w:b/>
          <w:sz w:val="24"/>
          <w:szCs w:val="24"/>
        </w:rPr>
        <w:t>:</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Различать смысл близких детям по тематике пословиц и поговорок;</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Воспринимать и исполнять на слух несложный ритмический рисунок;</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Четко прекращать движение по сигналу</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Петь выразительно, чётко проговаривая и выговаривая все звуки и слова песни, стихотворения;</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Ходить и бегать в колонне по одному и парами змейкой, по кругу, врассыпную, выполняя несложные задания;</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Хорошо открывать рот, правильно  артикулируя гласный звук, четко выговаривать звуки;</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Ориентироваться в пространстве, легко и ритмично ходить и бегать в колонне и по кругу, прекращать движение по сигналу;</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Согласовывать движения рук с движениями ног и туловища без музыки и с музыкой в быстром, умеренном и медленном темпе.</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Отличать начало и конец звучания музыкального произведения;</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Развитие  зрительного  и слухового внимания.</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Правильно сидеть и стоять при исполнении песен, правильно пользоваться дыханием;</w:t>
      </w:r>
    </w:p>
    <w:p w:rsidR="00CF5232" w:rsidRPr="00A45B95" w:rsidRDefault="00CF5232" w:rsidP="0039515A">
      <w:pPr>
        <w:numPr>
          <w:ilvl w:val="0"/>
          <w:numId w:val="58"/>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Определять звучание отдельных инструментов; петь выразительно; определять характер музыки, различать на слух низкие, высокие и средние звуки;</w:t>
      </w:r>
    </w:p>
    <w:p w:rsidR="00CF5232" w:rsidRPr="00A45B95" w:rsidRDefault="00CF5232" w:rsidP="0039515A">
      <w:pPr>
        <w:numPr>
          <w:ilvl w:val="0"/>
          <w:numId w:val="58"/>
        </w:numPr>
        <w:spacing w:after="0" w:line="240" w:lineRule="auto"/>
        <w:ind w:left="1080"/>
        <w:jc w:val="both"/>
        <w:rPr>
          <w:rFonts w:ascii="Times New Roman" w:hAnsi="Times New Roman" w:cs="Times New Roman"/>
          <w:sz w:val="24"/>
          <w:szCs w:val="24"/>
        </w:rPr>
      </w:pPr>
      <w:r w:rsidRPr="00A45B95">
        <w:rPr>
          <w:rFonts w:ascii="Times New Roman" w:hAnsi="Times New Roman" w:cs="Times New Roman"/>
          <w:sz w:val="24"/>
          <w:szCs w:val="24"/>
        </w:rPr>
        <w:t>Определять марш, танец, песню, запев и припев в песне;</w:t>
      </w:r>
    </w:p>
    <w:p w:rsidR="00CF5232" w:rsidRPr="00A45B95" w:rsidRDefault="00CF5232" w:rsidP="0039515A">
      <w:pPr>
        <w:pStyle w:val="a3"/>
        <w:numPr>
          <w:ilvl w:val="1"/>
          <w:numId w:val="55"/>
        </w:numPr>
        <w:spacing w:after="0" w:line="240" w:lineRule="auto"/>
        <w:jc w:val="both"/>
        <w:rPr>
          <w:rFonts w:ascii="Times New Roman" w:hAnsi="Times New Roman" w:cs="Times New Roman"/>
          <w:b/>
          <w:sz w:val="24"/>
          <w:szCs w:val="24"/>
          <w:u w:val="single"/>
        </w:rPr>
      </w:pPr>
      <w:r w:rsidRPr="00A45B95">
        <w:rPr>
          <w:rFonts w:ascii="Times New Roman" w:hAnsi="Times New Roman" w:cs="Times New Roman"/>
          <w:b/>
          <w:sz w:val="24"/>
          <w:szCs w:val="24"/>
          <w:u w:val="single"/>
        </w:rPr>
        <w:t>Содержание курса</w:t>
      </w:r>
    </w:p>
    <w:p w:rsidR="00CF5232" w:rsidRPr="00A45B95" w:rsidRDefault="00CF5232" w:rsidP="00CF5232">
      <w:pPr>
        <w:spacing w:after="0" w:line="240" w:lineRule="auto"/>
        <w:jc w:val="both"/>
        <w:rPr>
          <w:rFonts w:ascii="Times New Roman" w:hAnsi="Times New Roman" w:cs="Times New Roman"/>
          <w:sz w:val="24"/>
          <w:szCs w:val="24"/>
        </w:rPr>
      </w:pPr>
    </w:p>
    <w:p w:rsidR="00CF5232" w:rsidRPr="00A45B95" w:rsidRDefault="00CF5232" w:rsidP="00CF5232">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 xml:space="preserve">Музыкально-ритмические движения </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Умение передавать темп музыки движениями, хлопками, музыкальным сопровождением; двигаться в соответствии с характером музыки, динамикой; точно начинать движение вместе с музыкой и заканчивать его вместе с окончанием музыки; исполнять по слуху несложные ритмические рисунки.</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Это движения с х</w:t>
      </w:r>
      <w:r w:rsidR="00BE59A4">
        <w:rPr>
          <w:rFonts w:ascii="Times New Roman" w:hAnsi="Times New Roman" w:cs="Times New Roman"/>
          <w:sz w:val="24"/>
          <w:szCs w:val="24"/>
        </w:rPr>
        <w:t>лопками, действия с предметами (</w:t>
      </w:r>
      <w:r w:rsidRPr="00A45B95">
        <w:rPr>
          <w:rFonts w:ascii="Times New Roman" w:hAnsi="Times New Roman" w:cs="Times New Roman"/>
          <w:sz w:val="24"/>
          <w:szCs w:val="24"/>
        </w:rPr>
        <w:t>мячи, флажки). Остановки по зрительному или слуховому сигналу, воспроизведение последовательных движений развивают зрительное и слуховое внимание.</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b/>
          <w:sz w:val="24"/>
          <w:szCs w:val="24"/>
        </w:rPr>
        <w:t xml:space="preserve">Упражнения, способствующие развитию движений, связанных с речью и музыкой </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«Поезд», «Маляр»,  «Снежинки», «Вася-кот», «Кто у нас хороший», «Каравай», «Если нравится тебе…», «Елочка», «Во поле берёза стояла», «Как у наших у ворот» и т.д, «Мои умелые руки», «Ёжик», «Пильщики».</w:t>
      </w:r>
    </w:p>
    <w:p w:rsidR="00CF5232" w:rsidRPr="00A45B95" w:rsidRDefault="00CF5232" w:rsidP="00CF5232">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Музыкально-игровой материал</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lastRenderedPageBreak/>
        <w:t>Развитие внимания, сообразительности, мышления речи, воображения. Воспитание чувства коллективизма, развитие и формирование основных движений. «Птичка» - песенка о ребячьей дружбе муз. А.Жарковского, «Попрыгаем» муз. Агафонникова, «Зайцы и лиса» муз М.Косевой, «Заинька и волк» , «Расскажи стихи руками». Театрализованные представления под музыку.</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Музыкальные игры укрепляют двигательный аппарат, мускулатуру, а также развивают переключаемость и координацию движений, ловкость , быстроту реакции, ориентировку в пространстве.</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b/>
          <w:sz w:val="24"/>
          <w:szCs w:val="24"/>
        </w:rPr>
        <w:t xml:space="preserve">Упражнения на развитие дыхания, голоса и артикуляции </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Упражнения на развитие дыхания служат для формирования диафрагмального дыхания, воспитания плавного, длительного, сильного выдоха и проводится в сочетании с движениями рук, туловища, головы. Упражнения на развитие голоса служат для выработки силы, высоты, длительности звучания и выразительности голоса. Используются игры на развитие подвижности артикуляционного аппарата. Упражнения подбираются в соответствии с занятиями по коррекции речи.</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b/>
          <w:sz w:val="24"/>
          <w:szCs w:val="24"/>
        </w:rPr>
        <w:t>Музыкальные инструменты</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Воспроизведение ритмиче</w:t>
      </w:r>
      <w:r w:rsidR="00BE59A4">
        <w:rPr>
          <w:rFonts w:ascii="Times New Roman" w:hAnsi="Times New Roman" w:cs="Times New Roman"/>
          <w:sz w:val="24"/>
          <w:szCs w:val="24"/>
        </w:rPr>
        <w:t>ского рисунка на инструментах (</w:t>
      </w:r>
      <w:r w:rsidRPr="00A45B95">
        <w:rPr>
          <w:rFonts w:ascii="Times New Roman" w:hAnsi="Times New Roman" w:cs="Times New Roman"/>
          <w:sz w:val="24"/>
          <w:szCs w:val="24"/>
        </w:rPr>
        <w:t>бубен, ложки, погремушки, барабан, трещотки) Воспроизведение несложного музыкального рисунка с</w:t>
      </w:r>
      <w:r w:rsidR="00BE59A4">
        <w:rPr>
          <w:rFonts w:ascii="Times New Roman" w:hAnsi="Times New Roman" w:cs="Times New Roman"/>
          <w:sz w:val="24"/>
          <w:szCs w:val="24"/>
        </w:rPr>
        <w:t xml:space="preserve"> использованием  инструментов (</w:t>
      </w:r>
      <w:r w:rsidRPr="00A45B95">
        <w:rPr>
          <w:rFonts w:ascii="Times New Roman" w:hAnsi="Times New Roman" w:cs="Times New Roman"/>
          <w:sz w:val="24"/>
          <w:szCs w:val="24"/>
        </w:rPr>
        <w:t>бубен, шум. игрушки, треугол, трещотки, ложки). Оркестр.</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Правильная передача ритмического .рисунка на муз. инструментах.</w:t>
      </w:r>
    </w:p>
    <w:p w:rsidR="00CF5232" w:rsidRPr="00A45B95" w:rsidRDefault="00CF5232" w:rsidP="00CF5232">
      <w:pPr>
        <w:spacing w:after="0" w:line="240" w:lineRule="auto"/>
        <w:jc w:val="both"/>
        <w:rPr>
          <w:rFonts w:ascii="Times New Roman" w:hAnsi="Times New Roman" w:cs="Times New Roman"/>
          <w:sz w:val="24"/>
          <w:szCs w:val="24"/>
        </w:rPr>
      </w:pPr>
    </w:p>
    <w:p w:rsidR="00CF5232" w:rsidRPr="00A45B95" w:rsidRDefault="00CF5232" w:rsidP="00CF5232">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 xml:space="preserve">Танцевальные движения </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Бег на полупальцах, притопы одной ногой и поочерёдно, шаг галопа. Кружение через правое плечо, кружение парами, пляски по показу с речевым сопровождением.</w:t>
      </w:r>
    </w:p>
    <w:p w:rsidR="00CF5232" w:rsidRPr="00A45B95" w:rsidRDefault="00CF5232" w:rsidP="00CF5232">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 xml:space="preserve">      7. Предполагаемые результаты:</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Сформированность знаний по лексическим темам, расширение словарного запаса по лексическим темам, умение самостоятельно составлять небольшие рассказы на определенную тему, придумывать необычные окончания знакомых сказок, песен.</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Сформированность умений выполнять движения в соответствии со словами.                      </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Сформированность умений ритмично выполнять движения в соответствии со словами, выразительно передавая заданный характер, образ).</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Сформированность правильного речевого и физиологического дыхания.</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Способность правильно выполнять артикуляции звуков отдельно и в слоговых рядах, дифференцировать парные согласные звуки.</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Способность выполнить оздоровительные упражнения для горла, для улучшения осанки, дыхательные и пальчиковые упражнения (по А.Стрельниковой) и пальчиковые упражнения.</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Сформированность модуляции голоса, плавности и интонационной выразительности речи, правильного речевого и физиологического дыхания, умения правильно брать дыхание во время пения.</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Способность ориентироваться в пространстве, двигаться в заданном направлении. (Способность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Способность координировать движения в мелких мышечных группах пальцев рук и кистей, быстро реагировать на смену движений.</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Улучшение показателей слухового, зрительного, двигательного внимания, памяти.</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Положительные  результаты диагностик музыкальных и творческих способностей детей в соответствии с индивидуальными возможностями  (дети  внимательно слушают музыку, активно отвечают на вопросы о характере и содержании музыкальных произведений, поют, танцуют, играют на музыкальных </w:t>
      </w:r>
      <w:r w:rsidRPr="00A45B95">
        <w:rPr>
          <w:rFonts w:ascii="Times New Roman" w:hAnsi="Times New Roman" w:cs="Times New Roman"/>
          <w:sz w:val="24"/>
          <w:szCs w:val="24"/>
        </w:rPr>
        <w:lastRenderedPageBreak/>
        <w:t>инструментах, сочиняют мелодии, ритмические рисунки, танцевальные и общеразвивающие движения).</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Улучшение результатов диагностик развития речи. (Сформированность произносительных навыков, подвижности артикуляционного аппарата. Способность правильно выполнять артикуляции звуков отдельно и в слоговых рядах, дифференцировать парные согласные звуки в слоговых рядах, словах, чистоговорках).</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Воспитание бережного отношения к природе, животным.</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Воспитание нравственно-патриотических чувств, уважения к культуре и традициям народов России, родного края, труду людей.</w:t>
      </w:r>
    </w:p>
    <w:p w:rsidR="00CF5232" w:rsidRPr="00A45B95" w:rsidRDefault="00CF5232" w:rsidP="0039515A">
      <w:pPr>
        <w:numPr>
          <w:ilvl w:val="0"/>
          <w:numId w:val="59"/>
        </w:num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Воспитание у детей потребности в здоровом образе жизни, чувства ответственности за сохранение и укрепление своего здоровья и здоровья окружающих людей.</w:t>
      </w:r>
    </w:p>
    <w:p w:rsidR="00CF5232" w:rsidRPr="00A45B95" w:rsidRDefault="00CF5232" w:rsidP="00CF5232">
      <w:pPr>
        <w:spacing w:after="0" w:line="240" w:lineRule="auto"/>
        <w:rPr>
          <w:rFonts w:ascii="Times New Roman" w:hAnsi="Times New Roman" w:cs="Times New Roman"/>
          <w:sz w:val="24"/>
          <w:szCs w:val="24"/>
        </w:rPr>
      </w:pPr>
    </w:p>
    <w:p w:rsidR="00CF5232" w:rsidRPr="00A45B95" w:rsidRDefault="00CF5232" w:rsidP="00CF5232">
      <w:pPr>
        <w:pStyle w:val="a9"/>
        <w:spacing w:before="0" w:beforeAutospacing="0" w:after="0" w:afterAutospacing="0"/>
        <w:jc w:val="center"/>
        <w:rPr>
          <w:b/>
        </w:rPr>
      </w:pPr>
      <w:r w:rsidRPr="00A45B95">
        <w:rPr>
          <w:b/>
        </w:rPr>
        <w:t>Ритмика</w:t>
      </w:r>
    </w:p>
    <w:p w:rsidR="00CF5232" w:rsidRPr="00A45B95" w:rsidRDefault="00CF5232" w:rsidP="00CF5232">
      <w:pPr>
        <w:pStyle w:val="a9"/>
        <w:spacing w:before="0" w:beforeAutospacing="0" w:after="0" w:afterAutospacing="0"/>
        <w:jc w:val="center"/>
        <w:rPr>
          <w:b/>
          <w:bCs/>
        </w:rPr>
      </w:pPr>
      <w:r w:rsidRPr="00A45B95">
        <w:rPr>
          <w:b/>
          <w:bCs/>
        </w:rPr>
        <w:t xml:space="preserve"> (вариант 7.1. и 7.2.)</w:t>
      </w:r>
    </w:p>
    <w:p w:rsidR="00CF5232" w:rsidRPr="00A45B95" w:rsidRDefault="00CF5232" w:rsidP="00CF5232">
      <w:pPr>
        <w:spacing w:after="0" w:line="240" w:lineRule="auto"/>
        <w:jc w:val="both"/>
        <w:rPr>
          <w:rFonts w:ascii="Times New Roman" w:hAnsi="Times New Roman" w:cs="Times New Roman"/>
          <w:b/>
          <w:sz w:val="24"/>
          <w:szCs w:val="24"/>
        </w:rPr>
      </w:pPr>
    </w:p>
    <w:p w:rsidR="00CF5232" w:rsidRPr="00A45B95" w:rsidRDefault="00CF5232" w:rsidP="00CF5232">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 xml:space="preserve">                                                           Пояснительная записка</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Характерные для детей с трудностями в обучении особенности нервно-психического склада, своеобразие деятельности, поведения и личностных реакций, эмоционально-волевая незрелость хорошо поддаются коррекции на занятиях ритмикой. Специфические средства воздействия на учащихся , свойственные ритмике, способствуют общему разностороннему развитию школьников, преодолению отклонений в психическом и физическом развитии. </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Овладевая разнообразными движениями, дети совершенствуют двигательные навыки, у них развивается мышечное чувство, пространственная ориентировка и координация, улучшается осанка, повышается жизненный тонус. Музыкально-ритмическая деятельность способствует формированию четкости, точности движений..</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Занятия ритмикой способствуют формированию положительных качеств личности. Дети активны на занятиях, проявляют инициативу и находчивость при выборе форм движения, поставлены перед необходимостью совместной коллективной деятельности с её важнейшими воспитывающими функциями.</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Занятия ритмикой положительно влияют на умственное развитие детей: каждое задание нужно понять , осознать правила игры, осмыслить своё место в ней, свою роль, надо правильно выполнять движения, вовремя включаться в деятельность, наконец, надо осмыслить соответствие выбранных движений характеру музыки. Эти занятия создают благоприятные условия для развития творческого воображения школьников. </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 xml:space="preserve">Занятия по ритмике тесно связаны с обучением на уроках физкультуры и музыки. </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Программа коррекционного курса «Ритмика» включает 33 занятия (1 час в нед) и содержит 4 раздела :</w:t>
      </w:r>
    </w:p>
    <w:p w:rsidR="00CF5232" w:rsidRPr="00A45B95" w:rsidRDefault="00CF5232" w:rsidP="0039515A">
      <w:pPr>
        <w:pStyle w:val="a3"/>
        <w:numPr>
          <w:ilvl w:val="0"/>
          <w:numId w:val="15"/>
        </w:num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Ритмико-гимнастические упражнения.</w:t>
      </w:r>
    </w:p>
    <w:p w:rsidR="00CF5232" w:rsidRPr="00A45B95" w:rsidRDefault="00CF5232" w:rsidP="00CF5232">
      <w:pPr>
        <w:pStyle w:val="a3"/>
        <w:spacing w:after="0" w:line="240" w:lineRule="auto"/>
        <w:ind w:left="927"/>
        <w:jc w:val="both"/>
        <w:rPr>
          <w:rFonts w:ascii="Times New Roman" w:hAnsi="Times New Roman" w:cs="Times New Roman"/>
          <w:sz w:val="24"/>
          <w:szCs w:val="24"/>
        </w:rPr>
      </w:pPr>
      <w:r w:rsidRPr="00A45B95">
        <w:rPr>
          <w:rFonts w:ascii="Times New Roman" w:hAnsi="Times New Roman" w:cs="Times New Roman"/>
          <w:sz w:val="24"/>
          <w:szCs w:val="24"/>
        </w:rPr>
        <w:t>Гимнастическая ходьба. Бег. Поскоки с хлопками и без. Упражнения на развитие ловкости, равновесия, на развитие динамической и статической координации: прыжки через обруч, палку и канат, повороты на пальцах, бег между кеглями.</w:t>
      </w:r>
    </w:p>
    <w:p w:rsidR="00CF5232" w:rsidRPr="00A45B95" w:rsidRDefault="00CF5232" w:rsidP="0039515A">
      <w:pPr>
        <w:pStyle w:val="a3"/>
        <w:numPr>
          <w:ilvl w:val="0"/>
          <w:numId w:val="15"/>
        </w:num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Ритмические упражнения с детскими звучащими инструментами.</w:t>
      </w:r>
    </w:p>
    <w:p w:rsidR="00CF5232" w:rsidRPr="00A45B95" w:rsidRDefault="00CF5232" w:rsidP="00CF5232">
      <w:pPr>
        <w:pStyle w:val="a3"/>
        <w:spacing w:after="0" w:line="240" w:lineRule="auto"/>
        <w:ind w:left="927"/>
        <w:jc w:val="both"/>
        <w:rPr>
          <w:rFonts w:ascii="Times New Roman" w:hAnsi="Times New Roman" w:cs="Times New Roman"/>
          <w:sz w:val="24"/>
          <w:szCs w:val="24"/>
        </w:rPr>
      </w:pPr>
      <w:r w:rsidRPr="00A45B95">
        <w:rPr>
          <w:rFonts w:ascii="Times New Roman" w:hAnsi="Times New Roman" w:cs="Times New Roman"/>
          <w:sz w:val="24"/>
          <w:szCs w:val="24"/>
        </w:rPr>
        <w:t xml:space="preserve">Упражнения с детскими музыкальными инструментами: металлофоном, барабаном, бубном, дудкой, колокольчиком, треугольником, ложкой, хлопушкой и тп. </w:t>
      </w:r>
    </w:p>
    <w:p w:rsidR="00CF5232" w:rsidRPr="00A45B95" w:rsidRDefault="00CF5232" w:rsidP="0039515A">
      <w:pPr>
        <w:pStyle w:val="a3"/>
        <w:numPr>
          <w:ilvl w:val="0"/>
          <w:numId w:val="15"/>
        </w:num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Импровизация движений на музыкальные темы, игры под музыку.</w:t>
      </w:r>
    </w:p>
    <w:p w:rsidR="00CF5232" w:rsidRPr="00A45B95" w:rsidRDefault="00CF5232" w:rsidP="00CF5232">
      <w:pPr>
        <w:pStyle w:val="a3"/>
        <w:spacing w:after="0" w:line="240" w:lineRule="auto"/>
        <w:ind w:left="927"/>
        <w:jc w:val="both"/>
        <w:rPr>
          <w:rFonts w:ascii="Times New Roman" w:hAnsi="Times New Roman" w:cs="Times New Roman"/>
          <w:sz w:val="24"/>
          <w:szCs w:val="24"/>
        </w:rPr>
      </w:pPr>
      <w:r w:rsidRPr="00A45B95">
        <w:rPr>
          <w:rFonts w:ascii="Times New Roman" w:hAnsi="Times New Roman" w:cs="Times New Roman"/>
          <w:sz w:val="24"/>
          <w:szCs w:val="24"/>
        </w:rPr>
        <w:t>Упражнения , включающие движения подражательного характера и/или раскрывающие содержание музыкальной пьесы или песни, а также свободные формы движения, самостоятельно выбранные детьми.</w:t>
      </w:r>
    </w:p>
    <w:p w:rsidR="00CF5232" w:rsidRPr="00A45B95" w:rsidRDefault="00CF5232" w:rsidP="0039515A">
      <w:pPr>
        <w:pStyle w:val="a3"/>
        <w:numPr>
          <w:ilvl w:val="0"/>
          <w:numId w:val="15"/>
        </w:numPr>
        <w:spacing w:after="0" w:line="240" w:lineRule="auto"/>
        <w:jc w:val="both"/>
        <w:rPr>
          <w:rFonts w:ascii="Times New Roman" w:hAnsi="Times New Roman" w:cs="Times New Roman"/>
          <w:sz w:val="24"/>
          <w:szCs w:val="24"/>
        </w:rPr>
      </w:pPr>
      <w:r w:rsidRPr="00A45B95">
        <w:rPr>
          <w:rFonts w:ascii="Times New Roman" w:hAnsi="Times New Roman" w:cs="Times New Roman"/>
          <w:b/>
          <w:sz w:val="24"/>
          <w:szCs w:val="24"/>
        </w:rPr>
        <w:lastRenderedPageBreak/>
        <w:t>Народные пляски и современные танцевальные движения</w:t>
      </w:r>
      <w:r w:rsidRPr="00A45B95">
        <w:rPr>
          <w:rFonts w:ascii="Times New Roman" w:hAnsi="Times New Roman" w:cs="Times New Roman"/>
          <w:sz w:val="24"/>
          <w:szCs w:val="24"/>
        </w:rPr>
        <w:t>.</w:t>
      </w:r>
    </w:p>
    <w:p w:rsidR="00CF5232" w:rsidRPr="00A45B95" w:rsidRDefault="00CF5232" w:rsidP="00CF5232">
      <w:pPr>
        <w:pStyle w:val="a3"/>
        <w:spacing w:after="0" w:line="240" w:lineRule="auto"/>
        <w:ind w:left="927"/>
        <w:jc w:val="both"/>
        <w:rPr>
          <w:rFonts w:ascii="Times New Roman" w:hAnsi="Times New Roman" w:cs="Times New Roman"/>
          <w:sz w:val="24"/>
          <w:szCs w:val="24"/>
        </w:rPr>
      </w:pPr>
      <w:r w:rsidRPr="00A45B95">
        <w:rPr>
          <w:rFonts w:ascii="Times New Roman" w:hAnsi="Times New Roman" w:cs="Times New Roman"/>
          <w:sz w:val="24"/>
          <w:szCs w:val="24"/>
        </w:rPr>
        <w:t>Отдельные танцевальные движения. Хороводы. Пляски. Парные танцы. Полька. Галоп.</w:t>
      </w:r>
    </w:p>
    <w:p w:rsidR="00CF5232" w:rsidRPr="00A45B95" w:rsidRDefault="00CF5232" w:rsidP="00CF5232">
      <w:pPr>
        <w:pStyle w:val="a3"/>
        <w:spacing w:after="0" w:line="240" w:lineRule="auto"/>
        <w:ind w:left="927"/>
        <w:jc w:val="both"/>
        <w:rPr>
          <w:rFonts w:ascii="Times New Roman" w:hAnsi="Times New Roman" w:cs="Times New Roman"/>
          <w:sz w:val="24"/>
          <w:szCs w:val="24"/>
        </w:rPr>
      </w:pPr>
    </w:p>
    <w:p w:rsidR="00CF5232" w:rsidRPr="00A45B95" w:rsidRDefault="00CF5232" w:rsidP="00CF5232">
      <w:pPr>
        <w:spacing w:after="0" w:line="240" w:lineRule="auto"/>
        <w:jc w:val="both"/>
        <w:rPr>
          <w:rFonts w:ascii="Times New Roman" w:hAnsi="Times New Roman" w:cs="Times New Roman"/>
          <w:b/>
          <w:sz w:val="24"/>
          <w:szCs w:val="24"/>
        </w:rPr>
      </w:pPr>
      <w:r w:rsidRPr="00A45B95">
        <w:rPr>
          <w:rFonts w:ascii="Times New Roman" w:hAnsi="Times New Roman" w:cs="Times New Roman"/>
          <w:b/>
          <w:sz w:val="24"/>
          <w:szCs w:val="24"/>
        </w:rPr>
        <w:t>Задачи курса:</w:t>
      </w:r>
    </w:p>
    <w:p w:rsidR="00CF5232" w:rsidRPr="00A45B95" w:rsidRDefault="00CF5232" w:rsidP="0039515A">
      <w:pPr>
        <w:numPr>
          <w:ilvl w:val="0"/>
          <w:numId w:val="13"/>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Зная общее, дети сами смогут разобраться в том танцевальном материале, который может встретиться в их жизненной практике;</w:t>
      </w:r>
    </w:p>
    <w:p w:rsidR="00CF5232" w:rsidRPr="00A45B95" w:rsidRDefault="00CF5232" w:rsidP="0039515A">
      <w:pPr>
        <w:numPr>
          <w:ilvl w:val="0"/>
          <w:numId w:val="13"/>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использовать специфические средства искусства танца для гармонизации развития учащихся, расширения рамок культурного и исторического образования детей: углубление и расширение средствами историко-бытового танца познавательных возможностей учащихся в области истории, географии, литературы, фольклора;</w:t>
      </w:r>
    </w:p>
    <w:p w:rsidR="00CF5232" w:rsidRPr="00A45B95" w:rsidRDefault="00CF5232" w:rsidP="0039515A">
      <w:pPr>
        <w:numPr>
          <w:ilvl w:val="0"/>
          <w:numId w:val="13"/>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использовать этические особенности танца для воспитания нравственности, дисциплинированности, чувства долга, коллективизма, организованности; обучить танцевальному этикету и сформировать умения переносить культуру поведения и общения в танце на межличностное общение в повседневной жизни;</w:t>
      </w:r>
    </w:p>
    <w:p w:rsidR="00CF5232" w:rsidRPr="00A45B95" w:rsidRDefault="00CF5232" w:rsidP="0039515A">
      <w:pPr>
        <w:numPr>
          <w:ilvl w:val="0"/>
          <w:numId w:val="13"/>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обеспечить эмоциональную разгрузку учащихся, воспитать культуру эмоций;</w:t>
      </w:r>
    </w:p>
    <w:p w:rsidR="00CF5232" w:rsidRPr="00A45B95" w:rsidRDefault="00CF5232" w:rsidP="0039515A">
      <w:pPr>
        <w:numPr>
          <w:ilvl w:val="0"/>
          <w:numId w:val="13"/>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обеспечить формирование и сохранение правильной осанки ребёнка, укрепление мышечного корсета средствами классического, народного и бального танцев, воспитать культуру движения;</w:t>
      </w:r>
    </w:p>
    <w:p w:rsidR="00CF5232" w:rsidRPr="00A45B95" w:rsidRDefault="00CF5232" w:rsidP="0039515A">
      <w:pPr>
        <w:numPr>
          <w:ilvl w:val="0"/>
          <w:numId w:val="13"/>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увеличить период двигательной активности в учебном процессе, развить потребность двигательной активности как основы здорового образа жизни.</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В программу ритмики включены упражнения и движения классического, народного и бального танцев, доступные детям 7-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Образовательная цель программы: приобщение детей ко всем видам танцевального искусства: от историко-бытового до современного танца, от детской пляски до балетного спектакля.</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Развивающая цель программы: воспитание единого комплекса физических и духовных качеств: гармоническое телосложение, хорошее здоровье и выносливость, артистизм и благородство;</w:t>
      </w:r>
    </w:p>
    <w:p w:rsidR="00CF5232" w:rsidRPr="00A45B95" w:rsidRDefault="00CF5232" w:rsidP="00CF5232">
      <w:pPr>
        <w:spacing w:after="0" w:line="240" w:lineRule="auto"/>
        <w:ind w:firstLine="567"/>
        <w:jc w:val="both"/>
        <w:rPr>
          <w:rFonts w:ascii="Times New Roman" w:hAnsi="Times New Roman" w:cs="Times New Roman"/>
          <w:sz w:val="24"/>
          <w:szCs w:val="24"/>
        </w:rPr>
      </w:pPr>
      <w:r w:rsidRPr="00A45B95">
        <w:rPr>
          <w:rFonts w:ascii="Times New Roman" w:hAnsi="Times New Roman" w:cs="Times New Roman"/>
          <w:sz w:val="24"/>
          <w:szCs w:val="24"/>
        </w:rPr>
        <w:t>Воспитательная цель программы: профессиональная ориентация и самоопределение ребёнка.</w:t>
      </w:r>
    </w:p>
    <w:p w:rsidR="00CF5232" w:rsidRPr="00A45B95" w:rsidRDefault="00CF5232" w:rsidP="00CF5232">
      <w:pPr>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Задачи:</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дать всем детям первоначальную хореографическую подготовку, выявить их склонности и способности;</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способствовать эстетическому развитию и самоопределению ребёнка;</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привитие интереса к занятиям, любовь к танцам;</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гармоническое развитие танцевальных и музыкальных способностей, памяти и внимания;</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дать представление о танцевальном образе;</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развитие выразительности и осмысленности исполнения танцевальных движений;</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воспитание культуры поведения и общения;</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развитие творческих способностей;</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воспитание умений работать в коллективе;</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lastRenderedPageBreak/>
        <w:t>развитие психических познавательных процессов — память, внимание, мышление, воображение;</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организация здорового и содержательного досуга.</w:t>
      </w:r>
    </w:p>
    <w:p w:rsidR="00CF5232" w:rsidRPr="00A45B95" w:rsidRDefault="00CF5232" w:rsidP="0039515A">
      <w:pPr>
        <w:numPr>
          <w:ilvl w:val="0"/>
          <w:numId w:val="14"/>
        </w:numPr>
        <w:spacing w:after="0" w:line="240" w:lineRule="auto"/>
        <w:ind w:left="284" w:hanging="218"/>
        <w:jc w:val="both"/>
        <w:rPr>
          <w:rFonts w:ascii="Times New Roman" w:hAnsi="Times New Roman" w:cs="Times New Roman"/>
          <w:sz w:val="24"/>
          <w:szCs w:val="24"/>
        </w:rPr>
      </w:pPr>
      <w:r w:rsidRPr="00A45B95">
        <w:rPr>
          <w:rFonts w:ascii="Times New Roman" w:hAnsi="Times New Roman" w:cs="Times New Roman"/>
          <w:sz w:val="24"/>
          <w:szCs w:val="24"/>
        </w:rPr>
        <w:t>Организация образовательного процесса.</w:t>
      </w:r>
    </w:p>
    <w:p w:rsidR="00CF5232" w:rsidRPr="00A45B95" w:rsidRDefault="00CF5232" w:rsidP="00CF5232">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Результаты изучения:</w:t>
      </w:r>
    </w:p>
    <w:p w:rsidR="00CF5232" w:rsidRPr="00A45B95" w:rsidRDefault="00CF5232" w:rsidP="00CF5232">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Личностные:</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-активное включение в общение и взаимодействие со сверстниками на принципах уважения и доброжелательности;</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-проявление положительных  качеств и управление своими эмоциями  в различных ситуациях и условиях;</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-проявление дисциплинированности, трудолюбие и упорство в достижении поставленных целей;</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-оказание бескорыстной помощи своим сверстникам.</w:t>
      </w:r>
    </w:p>
    <w:p w:rsidR="00CF5232" w:rsidRPr="00A45B95" w:rsidRDefault="00CF5232" w:rsidP="00CF5232">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Метапредметные:</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-организация  самостоятельной деятельности с учетом требований безопасности, сохранности инвентаря и оборудования, организации места занятий;</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-планирование собственной  деятельности, распределение нагрузки</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-видение красоты движений, выделение и обоснование эстетических признаков в движениях и передвижениях человека;</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-оценка красоты телосложения и осанки, сравнение их с эталонными образцами</w:t>
      </w:r>
    </w:p>
    <w:p w:rsidR="00CF5232" w:rsidRPr="00A45B95" w:rsidRDefault="00CF5232" w:rsidP="00CF5232">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Предметные:</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-планирование занятий ритмикой в режиме дня;</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-представление ритмики как средства укрепления здоровья, физического развития, физической  подготовки;</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-бережное обращение с инвентарем и оборудованием, соблюдение техники безопасности в мест проведения;</w:t>
      </w:r>
    </w:p>
    <w:p w:rsidR="00CF5232" w:rsidRPr="00A45B95" w:rsidRDefault="00CF5232" w:rsidP="00CF5232">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-нахождение отличительных особенностей в выполнении  двигательного действия.</w:t>
      </w:r>
    </w:p>
    <w:p w:rsidR="00A26A57" w:rsidRPr="00A45B95" w:rsidRDefault="00A26A57" w:rsidP="00CF5232">
      <w:pPr>
        <w:spacing w:after="0" w:line="240" w:lineRule="auto"/>
        <w:rPr>
          <w:rFonts w:ascii="Times New Roman" w:hAnsi="Times New Roman" w:cs="Times New Roman"/>
          <w:sz w:val="24"/>
          <w:szCs w:val="24"/>
        </w:rPr>
      </w:pPr>
    </w:p>
    <w:p w:rsidR="00CF5232" w:rsidRPr="00A45B95" w:rsidRDefault="00CF5232" w:rsidP="00E268CB">
      <w:pPr>
        <w:spacing w:after="0" w:line="240" w:lineRule="auto"/>
        <w:rPr>
          <w:rFonts w:ascii="Times New Roman" w:eastAsia="Times New Roman" w:hAnsi="Times New Roman" w:cs="Times New Roman"/>
          <w:sz w:val="24"/>
          <w:szCs w:val="24"/>
          <w:lang w:eastAsia="ru-RU"/>
        </w:rPr>
      </w:pPr>
      <w:bookmarkStart w:id="10" w:name="db312d077a299dc7dcadbe899f002478ea7537d8"/>
      <w:bookmarkStart w:id="11" w:name="1"/>
      <w:bookmarkEnd w:id="10"/>
      <w:bookmarkEnd w:id="11"/>
    </w:p>
    <w:p w:rsidR="00333331" w:rsidRPr="00A45B95" w:rsidRDefault="006E78C4" w:rsidP="006E78C4">
      <w:pPr>
        <w:spacing w:after="0" w:line="240" w:lineRule="auto"/>
        <w:rPr>
          <w:rFonts w:ascii="Times New Roman" w:hAnsi="Times New Roman" w:cs="Times New Roman"/>
          <w:b/>
          <w:bCs/>
          <w:i/>
          <w:iCs/>
          <w:color w:val="333333"/>
          <w:sz w:val="24"/>
          <w:szCs w:val="24"/>
          <w:u w:val="single"/>
        </w:rPr>
      </w:pPr>
      <w:r w:rsidRPr="00A45B95">
        <w:rPr>
          <w:rFonts w:ascii="Times New Roman" w:hAnsi="Times New Roman" w:cs="Times New Roman"/>
          <w:b/>
          <w:bCs/>
          <w:i/>
          <w:iCs/>
          <w:color w:val="333333"/>
          <w:sz w:val="24"/>
          <w:szCs w:val="24"/>
          <w:u w:val="single"/>
        </w:rPr>
        <w:t xml:space="preserve"> </w:t>
      </w:r>
    </w:p>
    <w:p w:rsidR="00D35DF9" w:rsidRPr="00A45B95" w:rsidRDefault="006E78C4" w:rsidP="00800221">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r w:rsidR="00800221" w:rsidRPr="00A45B95">
        <w:rPr>
          <w:rFonts w:ascii="Times New Roman" w:hAnsi="Times New Roman" w:cs="Times New Roman"/>
          <w:b/>
          <w:color w:val="000000" w:themeColor="text1"/>
          <w:sz w:val="24"/>
          <w:szCs w:val="24"/>
        </w:rPr>
        <w:t>.</w:t>
      </w:r>
      <w:r w:rsidR="00BC7B3F" w:rsidRPr="00A45B95">
        <w:rPr>
          <w:rFonts w:ascii="Times New Roman" w:hAnsi="Times New Roman" w:cs="Times New Roman"/>
          <w:b/>
          <w:color w:val="000000" w:themeColor="text1"/>
          <w:sz w:val="24"/>
          <w:szCs w:val="24"/>
        </w:rPr>
        <w:t>Программа формирования экологической культуры, здорового и безопасного образа жизни.</w:t>
      </w:r>
    </w:p>
    <w:p w:rsidR="00BC7B3F" w:rsidRPr="00A45B95" w:rsidRDefault="00BC7B3F" w:rsidP="00BC7B3F">
      <w:pPr>
        <w:spacing w:after="0" w:line="240" w:lineRule="auto"/>
        <w:ind w:left="708"/>
        <w:jc w:val="both"/>
        <w:rPr>
          <w:rFonts w:ascii="Times New Roman" w:eastAsia="Times New Roman" w:hAnsi="Times New Roman" w:cs="Times New Roman"/>
          <w:color w:val="000000"/>
          <w:sz w:val="24"/>
          <w:szCs w:val="24"/>
          <w:lang w:eastAsia="ru-RU"/>
        </w:rPr>
      </w:pPr>
    </w:p>
    <w:p w:rsidR="0039515A" w:rsidRPr="00A45B95" w:rsidRDefault="0039515A" w:rsidP="0039515A">
      <w:pPr>
        <w:spacing w:after="0" w:line="240" w:lineRule="auto"/>
        <w:ind w:left="247" w:right="10" w:firstLine="9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Данная программа разработана в соответствии с реализацией ФГОС и направлена на совершенствование системы мер по охране и укреплению здоровья обучающихся  с учетом важнейших характеристик образовательной среды и условий жизни ребенка; использование возможностей образования в приобретении знаний, умений, навыков, необходимых для формирования устойчивой мотивации на здоровье и здоровый образ жизни всех участников образовательных отношений. </w:t>
      </w:r>
    </w:p>
    <w:p w:rsidR="0039515A" w:rsidRPr="00A45B95" w:rsidRDefault="0039515A" w:rsidP="0039515A">
      <w:pPr>
        <w:spacing w:after="0" w:line="240" w:lineRule="auto"/>
        <w:ind w:left="247" w:right="10" w:firstLine="461"/>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Решение проблемы охраны здоровья обучающихся, формирование и развитие знаний, установок, личностных ориентиров и норм поведения, направленных на сохранение и укрепление физического, психологического и социального здоровья обучающихся является одним из значимых социальных запросов и одним из ведущих направлений государственной политики в области образования </w:t>
      </w:r>
    </w:p>
    <w:p w:rsidR="0039515A" w:rsidRPr="00A45B95" w:rsidRDefault="0039515A" w:rsidP="0039515A">
      <w:pPr>
        <w:spacing w:after="0" w:line="240" w:lineRule="auto"/>
        <w:ind w:left="247" w:right="10" w:firstLine="212"/>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обеспечивает: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w:t>
      </w:r>
      <w:r w:rsidRPr="00A45B95">
        <w:rPr>
          <w:rFonts w:ascii="Times New Roman" w:eastAsia="Times New Roman" w:hAnsi="Times New Roman" w:cs="Times New Roman"/>
          <w:color w:val="000000"/>
          <w:sz w:val="24"/>
          <w:szCs w:val="24"/>
          <w:lang w:eastAsia="ru-RU"/>
        </w:rPr>
        <w:lastRenderedPageBreak/>
        <w:t xml:space="preserve">здорового образа жизни и организации здоровьесберегающего характера учебной деятельности и общения;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формирование познавательного интереса и бережного отношения к природе;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формирование установок на использование здорового питания;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соблюдение здоровье созидающих режимов дня;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39515A" w:rsidRPr="00A45B95" w:rsidRDefault="0039515A" w:rsidP="0039515A">
      <w:pPr>
        <w:numPr>
          <w:ilvl w:val="0"/>
          <w:numId w:val="60"/>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 формирование умений безопасного поведения в окружающей среде и простейших умений поведения в экстремальных (чрезвычайных) ситуациях.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 социализации ребёнка в организации, осуществляющей образовательную деятельность,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учреждении, осуществляющей образовательную деятельность. При выборе стратегии воспитания экологической культуры и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учебной деятельности, эффективной физкультурно-оздоровительной работы, рационального питания.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экологической  культуры,  здорового и безопасного образа жизни.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w:t>
      </w:r>
      <w:r w:rsidRPr="00A45B95">
        <w:rPr>
          <w:rFonts w:ascii="Times New Roman" w:eastAsia="Times New Roman" w:hAnsi="Times New Roman" w:cs="Times New Roman"/>
          <w:color w:val="000000"/>
          <w:sz w:val="24"/>
          <w:szCs w:val="24"/>
          <w:lang w:eastAsia="ru-RU"/>
        </w:rPr>
        <w:lastRenderedPageBreak/>
        <w:t xml:space="preserve">социокультурной адекватности, информационной безопасности и практической целесообразности.  </w:t>
      </w:r>
    </w:p>
    <w:p w:rsidR="0039515A" w:rsidRPr="00A45B95" w:rsidRDefault="0039515A" w:rsidP="0039515A">
      <w:pPr>
        <w:spacing w:after="0" w:line="240" w:lineRule="auto"/>
        <w:ind w:left="247"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1. Характеристика состояния здоровья контингента учащихся и факторы риска</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В последние годы  отмечается значительное ухудшение всех показателей состояния здоровья детей и молодежи. Стрессы, плохое питание, несбалансированность учебных программ и техногенных нагрузок, снижение возможности участвовать в оздоровительных мероприятиях, неполноценный отдых — эти и другие причины приводят к росту числа заболеваний неокрепшего и развивающегося организма.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В школьном возрасте наиболее распространенными заболеваниями являются болезни органов дыхания, нервной системы, органов чувств и пищеварения, что соответствует особенностям экологической и социально-экономической обстановки в стране.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Детский организм, наиболее чувствительный в этот период к воздействию неблагоприятных факторов окружающей среды, приобретает целый ряд нарушений состояния здоровья, который получил название "школьные болезни".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При этом в процессе обучения в школе у детей отмечается рост хронических заболеваний, нарушений физического развития и, как следствие этого, снижение функциональных возможностей детского организма.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Для укрепления связи между учебной деятельностью школьников и их психофизическим здоровьем, для профилактики снижения исходного потенциала здоровья учеников в нашей школе разработана и внедряется в жизнь программа  «Твоё здоровье». </w:t>
      </w:r>
    </w:p>
    <w:p w:rsidR="0039515A" w:rsidRPr="00A45B95" w:rsidRDefault="0039515A" w:rsidP="0039515A">
      <w:pPr>
        <w:shd w:val="clear" w:color="auto" w:fill="FFFFFF"/>
        <w:spacing w:after="0" w:line="240" w:lineRule="auto"/>
        <w:ind w:left="142"/>
        <w:rPr>
          <w:rFonts w:ascii="Times New Roman" w:hAnsi="Times New Roman" w:cs="Times New Roman"/>
          <w:color w:val="6B6B6B"/>
          <w:sz w:val="24"/>
          <w:szCs w:val="24"/>
        </w:rPr>
      </w:pPr>
      <w:r w:rsidRPr="00A45B95">
        <w:rPr>
          <w:rFonts w:ascii="Times New Roman" w:hAnsi="Times New Roman" w:cs="Times New Roman"/>
          <w:color w:val="000000"/>
          <w:sz w:val="24"/>
          <w:szCs w:val="24"/>
        </w:rPr>
        <w:t xml:space="preserve">             Для детей коррекционной школы характерно негативное влияние всех вышеуказанных факторов, вследствие чего состояние их здоровья сильно ослаблено, а способность адаптироваться к постоянно меняющимся условиям окружающей среды снижена. Такое неблагополучие в состоянии здоровья наших воспитанников обусловливает необходимость не только сохранения здоровья воспитанников, но и проведения реабилитационной, коррекционной работы в школе.</w:t>
      </w:r>
    </w:p>
    <w:p w:rsidR="0039515A" w:rsidRPr="00A45B95" w:rsidRDefault="0039515A" w:rsidP="0039515A">
      <w:pPr>
        <w:shd w:val="clear" w:color="auto" w:fill="FFFFFF"/>
        <w:spacing w:after="0" w:line="240" w:lineRule="auto"/>
        <w:ind w:left="142"/>
        <w:rPr>
          <w:rFonts w:ascii="Times New Roman" w:hAnsi="Times New Roman" w:cs="Times New Roman"/>
          <w:color w:val="6B6B6B"/>
          <w:sz w:val="24"/>
          <w:szCs w:val="24"/>
        </w:rPr>
      </w:pPr>
      <w:r w:rsidRPr="00A45B95">
        <w:rPr>
          <w:rFonts w:ascii="Times New Roman" w:hAnsi="Times New Roman" w:cs="Times New Roman"/>
          <w:color w:val="000000"/>
          <w:sz w:val="24"/>
          <w:szCs w:val="24"/>
        </w:rPr>
        <w:t>Любая культура начинается со знаний. Поэтому учащиеся должны быть вооружены целой системой представлений о физиологических особенностях орга</w:t>
      </w:r>
      <w:r w:rsidRPr="00A45B95">
        <w:rPr>
          <w:rFonts w:ascii="Times New Roman" w:hAnsi="Times New Roman" w:cs="Times New Roman"/>
          <w:color w:val="000000"/>
          <w:sz w:val="24"/>
          <w:szCs w:val="24"/>
        </w:rPr>
        <w:softHyphen/>
        <w:t>низма, гигиены тела, питания, режима и т. д., а так</w:t>
      </w:r>
      <w:r w:rsidRPr="00A45B95">
        <w:rPr>
          <w:rFonts w:ascii="Times New Roman" w:hAnsi="Times New Roman" w:cs="Times New Roman"/>
          <w:color w:val="000000"/>
          <w:sz w:val="24"/>
          <w:szCs w:val="24"/>
        </w:rPr>
        <w:softHyphen/>
        <w:t>же о сущности здорового образа жизни. В этом состо</w:t>
      </w:r>
      <w:r w:rsidRPr="00A45B95">
        <w:rPr>
          <w:rFonts w:ascii="Times New Roman" w:hAnsi="Times New Roman" w:cs="Times New Roman"/>
          <w:color w:val="000000"/>
          <w:sz w:val="24"/>
          <w:szCs w:val="24"/>
        </w:rPr>
        <w:softHyphen/>
        <w:t>ит смысл познавательного аспекта системы.</w:t>
      </w:r>
    </w:p>
    <w:p w:rsidR="0039515A" w:rsidRPr="00A45B95" w:rsidRDefault="0039515A" w:rsidP="0039515A">
      <w:pPr>
        <w:shd w:val="clear" w:color="auto" w:fill="FFFFFF"/>
        <w:spacing w:after="0" w:line="240" w:lineRule="auto"/>
        <w:ind w:left="142" w:right="11"/>
        <w:rPr>
          <w:rFonts w:ascii="Times New Roman" w:hAnsi="Times New Roman" w:cs="Times New Roman"/>
          <w:color w:val="6B6B6B"/>
          <w:sz w:val="24"/>
          <w:szCs w:val="24"/>
        </w:rPr>
      </w:pPr>
      <w:r w:rsidRPr="00A45B95">
        <w:rPr>
          <w:rFonts w:ascii="Times New Roman" w:hAnsi="Times New Roman" w:cs="Times New Roman"/>
          <w:color w:val="000000"/>
          <w:sz w:val="24"/>
          <w:szCs w:val="24"/>
        </w:rPr>
        <w:t>Творческий элемент предусматривает развитие по</w:t>
      </w:r>
      <w:r w:rsidRPr="00A45B95">
        <w:rPr>
          <w:rFonts w:ascii="Times New Roman" w:hAnsi="Times New Roman" w:cs="Times New Roman"/>
          <w:color w:val="000000"/>
          <w:sz w:val="24"/>
          <w:szCs w:val="24"/>
        </w:rPr>
        <w:softHyphen/>
        <w:t>лученных знаний в ходе активной самореализации личности в процессе творческой деятельности.</w:t>
      </w:r>
    </w:p>
    <w:p w:rsidR="0039515A" w:rsidRPr="00A45B95" w:rsidRDefault="0039515A" w:rsidP="0039515A">
      <w:pPr>
        <w:shd w:val="clear" w:color="auto" w:fill="FFFFFF"/>
        <w:spacing w:after="0" w:line="240" w:lineRule="auto"/>
        <w:ind w:left="142" w:right="11"/>
        <w:rPr>
          <w:rFonts w:ascii="Times New Roman" w:hAnsi="Times New Roman" w:cs="Times New Roman"/>
          <w:color w:val="6B6B6B"/>
          <w:sz w:val="24"/>
          <w:szCs w:val="24"/>
        </w:rPr>
      </w:pPr>
      <w:r w:rsidRPr="00A45B95">
        <w:rPr>
          <w:rFonts w:ascii="Times New Roman" w:hAnsi="Times New Roman" w:cs="Times New Roman"/>
          <w:color w:val="000000"/>
          <w:sz w:val="24"/>
          <w:szCs w:val="24"/>
        </w:rPr>
        <w:t>Поведенческий элемент предусматривает форми</w:t>
      </w:r>
      <w:r w:rsidRPr="00A45B95">
        <w:rPr>
          <w:rFonts w:ascii="Times New Roman" w:hAnsi="Times New Roman" w:cs="Times New Roman"/>
          <w:color w:val="000000"/>
          <w:sz w:val="24"/>
          <w:szCs w:val="24"/>
        </w:rPr>
        <w:softHyphen/>
        <w:t>рование устойчивых положительных привычек и применение поведенческих стереотипов здорового обра</w:t>
      </w:r>
      <w:r w:rsidRPr="00A45B95">
        <w:rPr>
          <w:rFonts w:ascii="Times New Roman" w:hAnsi="Times New Roman" w:cs="Times New Roman"/>
          <w:color w:val="000000"/>
          <w:sz w:val="24"/>
          <w:szCs w:val="24"/>
        </w:rPr>
        <w:softHyphen/>
        <w:t>за в повседневной жизни подростков, устойчивом про</w:t>
      </w:r>
      <w:r w:rsidRPr="00A45B95">
        <w:rPr>
          <w:rFonts w:ascii="Times New Roman" w:hAnsi="Times New Roman" w:cs="Times New Roman"/>
          <w:color w:val="000000"/>
          <w:sz w:val="24"/>
          <w:szCs w:val="24"/>
        </w:rPr>
        <w:softHyphen/>
        <w:t>тиводействии негативных воздействий.</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Формирование культуры здоровья — это актив</w:t>
      </w:r>
      <w:r w:rsidRPr="00A45B95">
        <w:rPr>
          <w:rFonts w:ascii="Times New Roman" w:hAnsi="Times New Roman" w:cs="Times New Roman"/>
          <w:color w:val="000000"/>
          <w:sz w:val="24"/>
          <w:szCs w:val="24"/>
        </w:rPr>
        <w:softHyphen/>
        <w:t>ный процесс воспитания и саморазвития учащихся. Поэтому предлагаемая программа «Твое здоровье» представляет собой совокупность знаний о здоровье, умений и навыков здорового образа жизни.</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Данная программа реализуется классными руководителями во время проведения классных часов, общешкольных мероприятий.</w:t>
      </w:r>
    </w:p>
    <w:p w:rsidR="0039515A" w:rsidRPr="00A45B95" w:rsidRDefault="0039515A" w:rsidP="0039515A">
      <w:pPr>
        <w:shd w:val="clear" w:color="auto" w:fill="FFFFFF"/>
        <w:spacing w:after="0" w:line="240" w:lineRule="auto"/>
        <w:ind w:left="142" w:right="-23" w:firstLine="340"/>
        <w:rPr>
          <w:rFonts w:ascii="Times New Roman" w:hAnsi="Times New Roman" w:cs="Times New Roman"/>
          <w:color w:val="6B6B6B"/>
          <w:sz w:val="24"/>
          <w:szCs w:val="24"/>
        </w:rPr>
      </w:pPr>
      <w:r w:rsidRPr="00A45B95">
        <w:rPr>
          <w:rFonts w:ascii="Times New Roman" w:hAnsi="Times New Roman" w:cs="Times New Roman"/>
          <w:color w:val="6B6B6B"/>
          <w:sz w:val="24"/>
          <w:szCs w:val="24"/>
        </w:rPr>
        <w:t> </w:t>
      </w:r>
      <w:r w:rsidRPr="00A45B95">
        <w:rPr>
          <w:rFonts w:ascii="Times New Roman" w:hAnsi="Times New Roman" w:cs="Times New Roman"/>
          <w:b/>
          <w:bCs/>
          <w:i/>
          <w:iCs/>
          <w:color w:val="000000"/>
          <w:sz w:val="24"/>
          <w:szCs w:val="24"/>
        </w:rPr>
        <w:t>Цели программы:</w:t>
      </w:r>
    </w:p>
    <w:p w:rsidR="0039515A" w:rsidRPr="00A45B95" w:rsidRDefault="0039515A" w:rsidP="0039515A">
      <w:pPr>
        <w:shd w:val="clear" w:color="auto" w:fill="FFFFFF"/>
        <w:spacing w:after="0" w:line="240" w:lineRule="auto"/>
        <w:ind w:left="142" w:right="1043"/>
        <w:rPr>
          <w:rFonts w:ascii="Times New Roman" w:hAnsi="Times New Roman" w:cs="Times New Roman"/>
          <w:color w:val="6B6B6B"/>
          <w:sz w:val="24"/>
          <w:szCs w:val="24"/>
        </w:rPr>
      </w:pPr>
      <w:r w:rsidRPr="00A45B95">
        <w:rPr>
          <w:rFonts w:ascii="Times New Roman" w:hAnsi="Times New Roman" w:cs="Times New Roman"/>
          <w:color w:val="000000"/>
          <w:sz w:val="24"/>
          <w:szCs w:val="24"/>
        </w:rPr>
        <w:t>— формирование осознанного отношения школь</w:t>
      </w:r>
      <w:r w:rsidRPr="00A45B95">
        <w:rPr>
          <w:rFonts w:ascii="Times New Roman" w:hAnsi="Times New Roman" w:cs="Times New Roman"/>
          <w:color w:val="000000"/>
          <w:sz w:val="24"/>
          <w:szCs w:val="24"/>
        </w:rPr>
        <w:softHyphen/>
        <w:t>ников к своему здоровью;</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формирование осознанного здорового поведения, способствующего успешной социальной адапта</w:t>
      </w:r>
      <w:r w:rsidRPr="00A45B95">
        <w:rPr>
          <w:rFonts w:ascii="Times New Roman" w:hAnsi="Times New Roman" w:cs="Times New Roman"/>
          <w:color w:val="000000"/>
          <w:sz w:val="24"/>
          <w:szCs w:val="24"/>
        </w:rPr>
        <w:softHyphen/>
        <w:t>ции и противостоянию вредным привычкам;</w:t>
      </w:r>
    </w:p>
    <w:p w:rsidR="0039515A" w:rsidRPr="00A45B95" w:rsidRDefault="0039515A" w:rsidP="0039515A">
      <w:pPr>
        <w:shd w:val="clear" w:color="auto" w:fill="FFFFFF"/>
        <w:spacing w:after="0" w:line="240" w:lineRule="auto"/>
        <w:ind w:left="142" w:right="1043" w:firstLine="142"/>
        <w:rPr>
          <w:rFonts w:ascii="Times New Roman" w:hAnsi="Times New Roman" w:cs="Times New Roman"/>
          <w:color w:val="6B6B6B"/>
          <w:sz w:val="24"/>
          <w:szCs w:val="24"/>
        </w:rPr>
      </w:pPr>
      <w:r w:rsidRPr="00A45B95">
        <w:rPr>
          <w:rFonts w:ascii="Times New Roman" w:hAnsi="Times New Roman" w:cs="Times New Roman"/>
          <w:color w:val="000000"/>
          <w:sz w:val="24"/>
          <w:szCs w:val="24"/>
        </w:rPr>
        <w:t>— формирование личной стратегии жизни под</w:t>
      </w:r>
      <w:r w:rsidRPr="00A45B95">
        <w:rPr>
          <w:rFonts w:ascii="Times New Roman" w:hAnsi="Times New Roman" w:cs="Times New Roman"/>
          <w:color w:val="000000"/>
          <w:sz w:val="24"/>
          <w:szCs w:val="24"/>
        </w:rPr>
        <w:softHyphen/>
        <w:t>ростка.</w:t>
      </w:r>
    </w:p>
    <w:p w:rsidR="0039515A" w:rsidRPr="00A45B95" w:rsidRDefault="0039515A" w:rsidP="0039515A">
      <w:pPr>
        <w:shd w:val="clear" w:color="auto" w:fill="FFFFFF"/>
        <w:spacing w:after="0" w:line="240" w:lineRule="auto"/>
        <w:ind w:left="142" w:right="1043" w:firstLine="142"/>
        <w:rPr>
          <w:rFonts w:ascii="Times New Roman" w:hAnsi="Times New Roman" w:cs="Times New Roman"/>
          <w:color w:val="6B6B6B"/>
          <w:sz w:val="24"/>
          <w:szCs w:val="24"/>
        </w:rPr>
      </w:pPr>
      <w:r w:rsidRPr="00A45B95">
        <w:rPr>
          <w:rFonts w:ascii="Times New Roman" w:hAnsi="Times New Roman" w:cs="Times New Roman"/>
          <w:color w:val="6B6B6B"/>
          <w:sz w:val="24"/>
          <w:szCs w:val="24"/>
        </w:rPr>
        <w:t> </w:t>
      </w:r>
      <w:r w:rsidRPr="00A45B95">
        <w:rPr>
          <w:rFonts w:ascii="Times New Roman" w:hAnsi="Times New Roman" w:cs="Times New Roman"/>
          <w:b/>
          <w:bCs/>
          <w:i/>
          <w:iCs/>
          <w:color w:val="000000"/>
          <w:sz w:val="24"/>
          <w:szCs w:val="24"/>
        </w:rPr>
        <w:t>Задачи программы:</w:t>
      </w:r>
    </w:p>
    <w:p w:rsidR="0039515A" w:rsidRPr="00A45B95" w:rsidRDefault="0039515A" w:rsidP="0039515A">
      <w:pPr>
        <w:shd w:val="clear" w:color="auto" w:fill="FFFFFF"/>
        <w:spacing w:after="0" w:line="240" w:lineRule="auto"/>
        <w:ind w:left="142" w:right="1043" w:firstLine="142"/>
        <w:rPr>
          <w:rFonts w:ascii="Times New Roman" w:hAnsi="Times New Roman" w:cs="Times New Roman"/>
          <w:color w:val="6B6B6B"/>
          <w:sz w:val="24"/>
          <w:szCs w:val="24"/>
        </w:rPr>
      </w:pPr>
      <w:r w:rsidRPr="00A45B95">
        <w:rPr>
          <w:rFonts w:ascii="Times New Roman" w:hAnsi="Times New Roman" w:cs="Times New Roman"/>
          <w:color w:val="6B6B6B"/>
          <w:sz w:val="24"/>
          <w:szCs w:val="24"/>
        </w:rPr>
        <w:t> </w:t>
      </w:r>
      <w:r w:rsidRPr="00A45B95">
        <w:rPr>
          <w:rFonts w:ascii="Times New Roman" w:hAnsi="Times New Roman" w:cs="Times New Roman"/>
          <w:color w:val="000000"/>
          <w:sz w:val="24"/>
          <w:szCs w:val="24"/>
        </w:rPr>
        <w:t>- прививать теоретические и практические навыки и приемы, направленные на сохранение и укрепление здоровья;</w:t>
      </w:r>
    </w:p>
    <w:p w:rsidR="0039515A" w:rsidRPr="00A45B95" w:rsidRDefault="0039515A" w:rsidP="0039515A">
      <w:pPr>
        <w:shd w:val="clear" w:color="auto" w:fill="FFFFFF"/>
        <w:spacing w:after="0" w:line="240" w:lineRule="auto"/>
        <w:ind w:left="142" w:right="1043" w:firstLine="142"/>
        <w:rPr>
          <w:rFonts w:ascii="Times New Roman" w:hAnsi="Times New Roman" w:cs="Times New Roman"/>
          <w:color w:val="6B6B6B"/>
          <w:sz w:val="24"/>
          <w:szCs w:val="24"/>
        </w:rPr>
      </w:pPr>
      <w:r w:rsidRPr="00A45B95">
        <w:rPr>
          <w:rFonts w:ascii="Times New Roman" w:hAnsi="Times New Roman" w:cs="Times New Roman"/>
          <w:color w:val="000000"/>
          <w:sz w:val="24"/>
          <w:szCs w:val="24"/>
        </w:rPr>
        <w:t>- - развивать негативное отношение к вредным привычкам;</w:t>
      </w:r>
    </w:p>
    <w:p w:rsidR="0039515A" w:rsidRPr="00A45B95" w:rsidRDefault="0039515A" w:rsidP="0039515A">
      <w:pPr>
        <w:shd w:val="clear" w:color="auto" w:fill="FFFFFF"/>
        <w:spacing w:after="0" w:line="240" w:lineRule="auto"/>
        <w:ind w:left="142" w:right="1043" w:firstLine="142"/>
        <w:rPr>
          <w:rFonts w:ascii="Times New Roman" w:hAnsi="Times New Roman" w:cs="Times New Roman"/>
          <w:color w:val="6B6B6B"/>
          <w:sz w:val="24"/>
          <w:szCs w:val="24"/>
        </w:rPr>
      </w:pPr>
      <w:r w:rsidRPr="00A45B95">
        <w:rPr>
          <w:rFonts w:ascii="Times New Roman" w:hAnsi="Times New Roman" w:cs="Times New Roman"/>
          <w:color w:val="000000"/>
          <w:sz w:val="24"/>
          <w:szCs w:val="24"/>
        </w:rPr>
        <w:lastRenderedPageBreak/>
        <w:t>- пропагандировать здоровый образ жизни;</w:t>
      </w:r>
    </w:p>
    <w:p w:rsidR="0039515A" w:rsidRPr="00A45B95" w:rsidRDefault="0039515A" w:rsidP="0039515A">
      <w:pPr>
        <w:shd w:val="clear" w:color="auto" w:fill="FFFFFF"/>
        <w:spacing w:after="0" w:line="240" w:lineRule="auto"/>
        <w:ind w:left="142" w:right="1043" w:firstLine="142"/>
        <w:rPr>
          <w:rFonts w:ascii="Times New Roman" w:hAnsi="Times New Roman" w:cs="Times New Roman"/>
          <w:color w:val="6B6B6B"/>
          <w:sz w:val="24"/>
          <w:szCs w:val="24"/>
        </w:rPr>
      </w:pPr>
      <w:r w:rsidRPr="00A45B95">
        <w:rPr>
          <w:rFonts w:ascii="Times New Roman" w:hAnsi="Times New Roman" w:cs="Times New Roman"/>
          <w:color w:val="000000"/>
          <w:sz w:val="24"/>
          <w:szCs w:val="24"/>
        </w:rPr>
        <w:t>- воспитывать стремление беречь и укреплять свое здоровье.</w:t>
      </w:r>
    </w:p>
    <w:p w:rsidR="0039515A" w:rsidRPr="00A45B95" w:rsidRDefault="0039515A" w:rsidP="0039515A">
      <w:pPr>
        <w:shd w:val="clear" w:color="auto" w:fill="FFFFFF"/>
        <w:spacing w:after="0" w:line="240" w:lineRule="auto"/>
        <w:ind w:left="142" w:right="1043" w:firstLine="142"/>
        <w:rPr>
          <w:rFonts w:ascii="Times New Roman" w:hAnsi="Times New Roman" w:cs="Times New Roman"/>
          <w:color w:val="6B6B6B"/>
          <w:sz w:val="24"/>
          <w:szCs w:val="24"/>
        </w:rPr>
      </w:pPr>
      <w:r w:rsidRPr="00A45B95">
        <w:rPr>
          <w:rFonts w:ascii="Times New Roman" w:hAnsi="Times New Roman" w:cs="Times New Roman"/>
          <w:color w:val="6B6B6B"/>
          <w:sz w:val="24"/>
          <w:szCs w:val="24"/>
        </w:rPr>
        <w:t> </w:t>
      </w:r>
    </w:p>
    <w:p w:rsidR="0039515A" w:rsidRPr="00A45B95" w:rsidRDefault="0039515A" w:rsidP="0039515A">
      <w:pPr>
        <w:shd w:val="clear" w:color="auto" w:fill="FFFFFF"/>
        <w:spacing w:after="0" w:line="240" w:lineRule="auto"/>
        <w:ind w:left="142" w:right="1026" w:firstLine="340"/>
        <w:jc w:val="center"/>
        <w:rPr>
          <w:rFonts w:ascii="Times New Roman" w:hAnsi="Times New Roman" w:cs="Times New Roman"/>
          <w:color w:val="6B6B6B"/>
          <w:sz w:val="24"/>
          <w:szCs w:val="24"/>
        </w:rPr>
      </w:pPr>
      <w:r w:rsidRPr="00A45B95">
        <w:rPr>
          <w:rFonts w:ascii="Times New Roman" w:hAnsi="Times New Roman" w:cs="Times New Roman"/>
          <w:b/>
          <w:bCs/>
          <w:color w:val="000000"/>
          <w:sz w:val="24"/>
          <w:szCs w:val="24"/>
        </w:rPr>
        <w:t xml:space="preserve">Рекомендуемые формы занятий </w:t>
      </w:r>
    </w:p>
    <w:p w:rsidR="0039515A" w:rsidRPr="00A45B95" w:rsidRDefault="0039515A" w:rsidP="0039515A">
      <w:pPr>
        <w:shd w:val="clear" w:color="auto" w:fill="FFFFFF"/>
        <w:spacing w:after="0" w:line="240" w:lineRule="auto"/>
        <w:ind w:left="142" w:right="1026" w:firstLine="340"/>
        <w:jc w:val="center"/>
        <w:rPr>
          <w:rFonts w:ascii="Times New Roman" w:hAnsi="Times New Roman" w:cs="Times New Roman"/>
          <w:color w:val="6B6B6B"/>
          <w:sz w:val="24"/>
          <w:szCs w:val="24"/>
        </w:rPr>
      </w:pPr>
      <w:r w:rsidRPr="00A45B95">
        <w:rPr>
          <w:rFonts w:ascii="Times New Roman" w:hAnsi="Times New Roman" w:cs="Times New Roman"/>
          <w:b/>
          <w:bCs/>
          <w:color w:val="000000"/>
          <w:sz w:val="24"/>
          <w:szCs w:val="24"/>
        </w:rPr>
        <w:t>по реализации программы:</w:t>
      </w:r>
    </w:p>
    <w:p w:rsidR="0039515A" w:rsidRPr="00A45B95" w:rsidRDefault="0039515A" w:rsidP="0039515A">
      <w:pPr>
        <w:shd w:val="clear" w:color="auto" w:fill="FFFFFF"/>
        <w:spacing w:after="0" w:line="240" w:lineRule="auto"/>
        <w:ind w:left="142" w:right="1026" w:firstLine="340"/>
        <w:jc w:val="center"/>
        <w:rPr>
          <w:rFonts w:ascii="Times New Roman" w:hAnsi="Times New Roman" w:cs="Times New Roman"/>
          <w:color w:val="6B6B6B"/>
          <w:sz w:val="24"/>
          <w:szCs w:val="24"/>
        </w:rPr>
      </w:pP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xml:space="preserve">- психологические упражнения, направленные на актуализацию имеющегося опыта и знаний детей, </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индивидуальная работа,</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практикумы,</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игры,</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соревнования,</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круг общения,</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беседы,</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диспуты,</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устный журнал,</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игра – путешествие,</w:t>
      </w:r>
    </w:p>
    <w:p w:rsidR="0039515A" w:rsidRPr="00A45B95" w:rsidRDefault="0039515A" w:rsidP="0039515A">
      <w:pPr>
        <w:shd w:val="clear" w:color="auto" w:fill="FFFFFF"/>
        <w:spacing w:after="0" w:line="240" w:lineRule="auto"/>
        <w:ind w:left="142" w:right="-23"/>
        <w:rPr>
          <w:rFonts w:ascii="Times New Roman" w:hAnsi="Times New Roman" w:cs="Times New Roman"/>
          <w:color w:val="6B6B6B"/>
          <w:sz w:val="24"/>
          <w:szCs w:val="24"/>
        </w:rPr>
      </w:pPr>
      <w:r w:rsidRPr="00A45B95">
        <w:rPr>
          <w:rFonts w:ascii="Times New Roman" w:hAnsi="Times New Roman" w:cs="Times New Roman"/>
          <w:color w:val="000000"/>
          <w:sz w:val="24"/>
          <w:szCs w:val="24"/>
        </w:rPr>
        <w:t>- выпуск стенгазет,</w:t>
      </w:r>
    </w:p>
    <w:p w:rsidR="0039515A" w:rsidRPr="00A45B95" w:rsidRDefault="0039515A" w:rsidP="0039515A">
      <w:pPr>
        <w:spacing w:after="0" w:line="240" w:lineRule="auto"/>
        <w:ind w:right="10"/>
        <w:jc w:val="both"/>
        <w:rPr>
          <w:rFonts w:ascii="Times New Roman" w:eastAsia="Times New Roman" w:hAnsi="Times New Roman" w:cs="Times New Roman"/>
          <w:color w:val="000000"/>
          <w:sz w:val="24"/>
          <w:szCs w:val="24"/>
          <w:lang w:eastAsia="ru-RU"/>
        </w:rPr>
      </w:pPr>
      <w:r w:rsidRPr="00A45B95">
        <w:rPr>
          <w:rFonts w:ascii="Times New Roman" w:hAnsi="Times New Roman" w:cs="Times New Roman"/>
          <w:color w:val="000000"/>
          <w:sz w:val="24"/>
          <w:szCs w:val="24"/>
        </w:rPr>
        <w:t xml:space="preserve">   - КТД.</w:t>
      </w:r>
    </w:p>
    <w:p w:rsidR="0039515A" w:rsidRPr="00A45B95" w:rsidRDefault="0039515A" w:rsidP="0039515A">
      <w:pPr>
        <w:keepNext/>
        <w:keepLines/>
        <w:spacing w:after="0" w:line="240" w:lineRule="auto"/>
        <w:ind w:left="345" w:right="-15" w:hanging="10"/>
        <w:jc w:val="center"/>
        <w:outlineLvl w:val="3"/>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2. Создание здоровьесберегающей среды в школе</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2.1.</w:t>
      </w:r>
      <w:r w:rsidRPr="00A45B95">
        <w:rPr>
          <w:rFonts w:ascii="Times New Roman" w:eastAsia="Times New Roman" w:hAnsi="Times New Roman" w:cs="Times New Roman"/>
          <w:color w:val="000000"/>
          <w:sz w:val="24"/>
          <w:szCs w:val="24"/>
          <w:lang w:eastAsia="ru-RU"/>
        </w:rPr>
        <w:t xml:space="preserve"> В школе создана материально-техническая база, обеспечивающая оптимальные условия для сохранения и укрепления здоровья учащихся.</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В школе  соблюдаются все требования к использованию технических средств обучения.</w:t>
      </w:r>
    </w:p>
    <w:p w:rsidR="0039515A" w:rsidRPr="00A45B95" w:rsidRDefault="0039515A" w:rsidP="0039515A">
      <w:pPr>
        <w:numPr>
          <w:ilvl w:val="1"/>
          <w:numId w:val="61"/>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Эффективное функционирование созданной здоровьсберегающей инфраструктуры в школе поддерживает квалифицированный состав специалистов </w:t>
      </w:r>
      <w:r w:rsidRPr="00A45B95">
        <w:rPr>
          <w:rFonts w:ascii="Times New Roman" w:eastAsia="Times New Roman" w:hAnsi="Times New Roman" w:cs="Times New Roman"/>
          <w:b/>
          <w:color w:val="000000"/>
          <w:sz w:val="24"/>
          <w:szCs w:val="24"/>
          <w:lang w:eastAsia="ru-RU"/>
        </w:rPr>
        <w:t>-</w:t>
      </w:r>
      <w:r w:rsidRPr="00A45B95">
        <w:rPr>
          <w:rFonts w:ascii="Times New Roman" w:eastAsia="Times New Roman" w:hAnsi="Times New Roman" w:cs="Times New Roman"/>
          <w:color w:val="000000"/>
          <w:sz w:val="24"/>
          <w:szCs w:val="24"/>
          <w:lang w:eastAsia="ru-RU"/>
        </w:rPr>
        <w:t xml:space="preserve"> учитель физической культуры, социальный педагог.</w:t>
      </w:r>
    </w:p>
    <w:p w:rsidR="0039515A" w:rsidRPr="00A45B95" w:rsidRDefault="0039515A" w:rsidP="0039515A">
      <w:pPr>
        <w:numPr>
          <w:ilvl w:val="1"/>
          <w:numId w:val="61"/>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Организация образовательной деятельности строится с учетом гигиенических норм и требований к организации и объёму учебной и внеучебной нагрузки (выполнение домашних заданий, занятия в кружках).</w:t>
      </w:r>
    </w:p>
    <w:p w:rsidR="0039515A" w:rsidRPr="00A45B95" w:rsidRDefault="0039515A" w:rsidP="0039515A">
      <w:pPr>
        <w:spacing w:after="0" w:line="240" w:lineRule="auto"/>
        <w:ind w:left="247"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Системная работа школы при получении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следующих взаимосвязанных направлений.</w:t>
      </w:r>
    </w:p>
    <w:p w:rsidR="0039515A" w:rsidRPr="00A45B95" w:rsidRDefault="0039515A" w:rsidP="0039515A">
      <w:pPr>
        <w:spacing w:after="0" w:line="240" w:lineRule="auto"/>
        <w:ind w:left="2608"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Создание здоровьесберегающей инфраструктуры.</w:t>
      </w:r>
    </w:p>
    <w:tbl>
      <w:tblPr>
        <w:tblStyle w:val="TableGrid"/>
        <w:tblW w:w="10462" w:type="dxa"/>
        <w:tblInd w:w="-386" w:type="dxa"/>
        <w:tblCellMar>
          <w:left w:w="108" w:type="dxa"/>
          <w:right w:w="51" w:type="dxa"/>
        </w:tblCellMar>
        <w:tblLook w:val="04A0" w:firstRow="1" w:lastRow="0" w:firstColumn="1" w:lastColumn="0" w:noHBand="0" w:noVBand="1"/>
      </w:tblPr>
      <w:tblGrid>
        <w:gridCol w:w="5500"/>
        <w:gridCol w:w="4962"/>
      </w:tblGrid>
      <w:tr w:rsidR="0039515A" w:rsidRPr="00A45B95" w:rsidTr="00A26A57">
        <w:trPr>
          <w:trHeight w:val="286"/>
        </w:trPr>
        <w:tc>
          <w:tcPr>
            <w:tcW w:w="550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 Показатели </w:t>
            </w:r>
          </w:p>
        </w:tc>
        <w:tc>
          <w:tcPr>
            <w:tcW w:w="496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Ответственные </w:t>
            </w:r>
          </w:p>
        </w:tc>
      </w:tr>
      <w:tr w:rsidR="0039515A" w:rsidRPr="00A45B95" w:rsidTr="00A26A57">
        <w:trPr>
          <w:trHeight w:val="1666"/>
        </w:trPr>
        <w:tc>
          <w:tcPr>
            <w:tcW w:w="550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firstLine="708"/>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lastRenderedPageBreak/>
              <w:t xml:space="preserve">Мониторинг соответствия состояния и содержания здания и помещений учреждения, осуществляющей образовательную деятельность, санитарным и гигиеническим нормам, нормам пожарной безопасности, требованиям охраны здоровья и охраны труда </w:t>
            </w:r>
          </w:p>
        </w:tc>
        <w:tc>
          <w:tcPr>
            <w:tcW w:w="496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Директор школы </w:t>
            </w:r>
          </w:p>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Заместитель директора по УР </w:t>
            </w:r>
          </w:p>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Учителя  </w:t>
            </w:r>
          </w:p>
          <w:p w:rsidR="0039515A" w:rsidRPr="00A45B95" w:rsidRDefault="0039515A" w:rsidP="00A26A57">
            <w:pPr>
              <w:ind w:left="710"/>
              <w:rPr>
                <w:rFonts w:ascii="Times New Roman" w:eastAsia="Times New Roman" w:hAnsi="Times New Roman" w:cs="Times New Roman"/>
                <w:color w:val="000000"/>
                <w:sz w:val="24"/>
                <w:szCs w:val="24"/>
              </w:rPr>
            </w:pPr>
          </w:p>
          <w:p w:rsidR="0039515A" w:rsidRPr="00A45B95" w:rsidRDefault="0039515A" w:rsidP="00A26A57">
            <w:pPr>
              <w:ind w:left="710"/>
              <w:rPr>
                <w:rFonts w:ascii="Times New Roman" w:eastAsia="Times New Roman" w:hAnsi="Times New Roman" w:cs="Times New Roman"/>
                <w:color w:val="000000"/>
                <w:sz w:val="24"/>
                <w:szCs w:val="24"/>
              </w:rPr>
            </w:pPr>
          </w:p>
        </w:tc>
      </w:tr>
      <w:tr w:rsidR="0039515A" w:rsidRPr="00A45B95" w:rsidTr="00A26A57">
        <w:trPr>
          <w:trHeight w:val="1114"/>
        </w:trPr>
        <w:tc>
          <w:tcPr>
            <w:tcW w:w="550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Наличие </w:t>
            </w:r>
            <w:r w:rsidRPr="00A45B95">
              <w:rPr>
                <w:rFonts w:ascii="Times New Roman" w:eastAsia="Times New Roman" w:hAnsi="Times New Roman" w:cs="Times New Roman"/>
                <w:color w:val="000000"/>
                <w:sz w:val="24"/>
                <w:szCs w:val="24"/>
              </w:rPr>
              <w:tab/>
              <w:t xml:space="preserve">и </w:t>
            </w:r>
            <w:r w:rsidRPr="00A45B95">
              <w:rPr>
                <w:rFonts w:ascii="Times New Roman" w:eastAsia="Times New Roman" w:hAnsi="Times New Roman" w:cs="Times New Roman"/>
                <w:color w:val="000000"/>
                <w:sz w:val="24"/>
                <w:szCs w:val="24"/>
              </w:rPr>
              <w:tab/>
              <w:t xml:space="preserve">необходимое </w:t>
            </w:r>
            <w:r w:rsidRPr="00A45B95">
              <w:rPr>
                <w:rFonts w:ascii="Times New Roman" w:eastAsia="Times New Roman" w:hAnsi="Times New Roman" w:cs="Times New Roman"/>
                <w:color w:val="000000"/>
                <w:sz w:val="24"/>
                <w:szCs w:val="24"/>
              </w:rPr>
              <w:tab/>
              <w:t xml:space="preserve">оснащение помещений для питания обучающихся. Организация горячего питания </w:t>
            </w:r>
          </w:p>
        </w:tc>
        <w:tc>
          <w:tcPr>
            <w:tcW w:w="496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Директор школы </w:t>
            </w:r>
          </w:p>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Классные руководители </w:t>
            </w:r>
          </w:p>
        </w:tc>
      </w:tr>
      <w:tr w:rsidR="0039515A" w:rsidRPr="00A45B95" w:rsidTr="00A26A57">
        <w:trPr>
          <w:trHeight w:val="838"/>
        </w:trPr>
        <w:tc>
          <w:tcPr>
            <w:tcW w:w="550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Оснащенность </w:t>
            </w:r>
            <w:r w:rsidRPr="00A45B95">
              <w:rPr>
                <w:rFonts w:ascii="Times New Roman" w:eastAsia="Times New Roman" w:hAnsi="Times New Roman" w:cs="Times New Roman"/>
                <w:color w:val="000000"/>
                <w:sz w:val="24"/>
                <w:szCs w:val="24"/>
              </w:rPr>
              <w:tab/>
              <w:t xml:space="preserve">оборудованием, позволяющим </w:t>
            </w:r>
            <w:r w:rsidRPr="00A45B95">
              <w:rPr>
                <w:rFonts w:ascii="Times New Roman" w:eastAsia="Times New Roman" w:hAnsi="Times New Roman" w:cs="Times New Roman"/>
                <w:color w:val="000000"/>
                <w:sz w:val="24"/>
                <w:szCs w:val="24"/>
              </w:rPr>
              <w:tab/>
              <w:t xml:space="preserve">организовать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здоровьесберегающую  деятельность </w:t>
            </w:r>
          </w:p>
        </w:tc>
        <w:tc>
          <w:tcPr>
            <w:tcW w:w="496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Директор </w:t>
            </w:r>
          </w:p>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Заместитель директора по УР</w:t>
            </w:r>
          </w:p>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 Учителя </w:t>
            </w:r>
          </w:p>
        </w:tc>
      </w:tr>
      <w:tr w:rsidR="0039515A" w:rsidRPr="00A45B95" w:rsidTr="00A26A57">
        <w:trPr>
          <w:trHeight w:val="952"/>
        </w:trPr>
        <w:tc>
          <w:tcPr>
            <w:tcW w:w="5500" w:type="dxa"/>
            <w:tcBorders>
              <w:top w:val="single" w:sz="4" w:space="0" w:color="000000"/>
              <w:left w:val="single" w:sz="4" w:space="0" w:color="000000"/>
              <w:right w:val="single" w:sz="4" w:space="0" w:color="000000"/>
            </w:tcBorders>
          </w:tcPr>
          <w:p w:rsidR="0039515A" w:rsidRPr="00A45B95" w:rsidRDefault="0039515A" w:rsidP="00A26A57">
            <w:pPr>
              <w:ind w:right="2"/>
              <w:jc w:val="right"/>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Наличие </w:t>
            </w:r>
            <w:r w:rsidRPr="00A45B95">
              <w:rPr>
                <w:rFonts w:ascii="Times New Roman" w:eastAsia="Times New Roman" w:hAnsi="Times New Roman" w:cs="Times New Roman"/>
                <w:color w:val="000000"/>
                <w:sz w:val="24"/>
                <w:szCs w:val="24"/>
              </w:rPr>
              <w:tab/>
              <w:t xml:space="preserve">квалифицированного </w:t>
            </w:r>
            <w:r w:rsidRPr="00A45B95">
              <w:rPr>
                <w:rFonts w:ascii="Times New Roman" w:eastAsia="Times New Roman" w:hAnsi="Times New Roman" w:cs="Times New Roman"/>
                <w:color w:val="000000"/>
                <w:sz w:val="24"/>
                <w:szCs w:val="24"/>
              </w:rPr>
              <w:tab/>
              <w:t xml:space="preserve">состава </w:t>
            </w:r>
          </w:p>
          <w:p w:rsidR="0039515A" w:rsidRPr="00A45B95" w:rsidRDefault="0039515A" w:rsidP="00A26A57">
            <w:pPr>
              <w:ind w:left="56"/>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специалистов, обеспечивающих оздоровительную работу </w:t>
            </w:r>
          </w:p>
        </w:tc>
        <w:tc>
          <w:tcPr>
            <w:tcW w:w="4962" w:type="dxa"/>
            <w:tcBorders>
              <w:top w:val="single" w:sz="4" w:space="0" w:color="000000"/>
              <w:left w:val="single" w:sz="4" w:space="0" w:color="000000"/>
              <w:right w:val="single" w:sz="4" w:space="0" w:color="000000"/>
            </w:tcBorders>
          </w:tcPr>
          <w:p w:rsidR="0039515A" w:rsidRPr="00A45B95" w:rsidRDefault="0039515A" w:rsidP="00A26A57">
            <w:pPr>
              <w:ind w:left="71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Директор </w:t>
            </w:r>
          </w:p>
          <w:p w:rsidR="0039515A" w:rsidRPr="00A45B95" w:rsidRDefault="0039515A" w:rsidP="00A26A57">
            <w:pPr>
              <w:ind w:left="766"/>
              <w:rPr>
                <w:rFonts w:ascii="Times New Roman" w:eastAsia="Times New Roman" w:hAnsi="Times New Roman" w:cs="Times New Roman"/>
                <w:color w:val="000000"/>
                <w:sz w:val="24"/>
                <w:szCs w:val="24"/>
              </w:rPr>
            </w:pP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838"/>
        </w:trPr>
        <w:tc>
          <w:tcPr>
            <w:tcW w:w="550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56" w:right="3" w:firstLine="708"/>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Мониторинг освещенности учебных кабинетов (естественное и искусственное освещение) </w:t>
            </w:r>
          </w:p>
        </w:tc>
        <w:tc>
          <w:tcPr>
            <w:tcW w:w="496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6" w:right="1373"/>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Директор школы </w:t>
            </w:r>
          </w:p>
          <w:p w:rsidR="0039515A" w:rsidRPr="00A45B95" w:rsidRDefault="0039515A" w:rsidP="00A26A57">
            <w:pPr>
              <w:ind w:left="766" w:right="1373"/>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Учителя </w:t>
            </w:r>
          </w:p>
        </w:tc>
      </w:tr>
      <w:tr w:rsidR="0039515A" w:rsidRPr="00A45B95" w:rsidTr="00A26A57">
        <w:trPr>
          <w:trHeight w:val="562"/>
        </w:trPr>
        <w:tc>
          <w:tcPr>
            <w:tcW w:w="550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56" w:firstLine="708"/>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Целенаправленная работа по сохранению здоровья учащихся школы и учителей </w:t>
            </w:r>
          </w:p>
        </w:tc>
        <w:tc>
          <w:tcPr>
            <w:tcW w:w="496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6"/>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Администрация школы </w:t>
            </w: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286"/>
        </w:trPr>
        <w:tc>
          <w:tcPr>
            <w:tcW w:w="550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4"/>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Контроль пищевого рациона </w:t>
            </w:r>
          </w:p>
        </w:tc>
        <w:tc>
          <w:tcPr>
            <w:tcW w:w="496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6"/>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Администрация школы </w:t>
            </w:r>
          </w:p>
        </w:tc>
      </w:tr>
      <w:tr w:rsidR="0039515A" w:rsidRPr="00A45B95" w:rsidTr="00A26A57">
        <w:trPr>
          <w:trHeight w:val="1117"/>
        </w:trPr>
        <w:tc>
          <w:tcPr>
            <w:tcW w:w="550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56"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Контроль за использованием при текущем ремонте школы к новому учебному году красок и строительных </w:t>
            </w:r>
            <w:r w:rsidRPr="00A45B95">
              <w:rPr>
                <w:rFonts w:ascii="Times New Roman" w:eastAsia="Times New Roman" w:hAnsi="Times New Roman" w:cs="Times New Roman"/>
                <w:color w:val="000000"/>
                <w:sz w:val="24"/>
                <w:szCs w:val="24"/>
              </w:rPr>
              <w:tab/>
              <w:t xml:space="preserve">материалов, </w:t>
            </w:r>
            <w:r w:rsidRPr="00A45B95">
              <w:rPr>
                <w:rFonts w:ascii="Times New Roman" w:eastAsia="Times New Roman" w:hAnsi="Times New Roman" w:cs="Times New Roman"/>
                <w:color w:val="000000"/>
                <w:sz w:val="24"/>
                <w:szCs w:val="24"/>
              </w:rPr>
              <w:tab/>
              <w:t xml:space="preserve">разрешенных </w:t>
            </w:r>
            <w:r w:rsidRPr="00A45B95">
              <w:rPr>
                <w:rFonts w:ascii="Times New Roman" w:eastAsia="Times New Roman" w:hAnsi="Times New Roman" w:cs="Times New Roman"/>
                <w:color w:val="000000"/>
                <w:sz w:val="24"/>
                <w:szCs w:val="24"/>
              </w:rPr>
              <w:tab/>
              <w:t xml:space="preserve">для применения в детских учреждениях </w:t>
            </w:r>
          </w:p>
        </w:tc>
        <w:tc>
          <w:tcPr>
            <w:tcW w:w="496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6"/>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Администрация школы </w:t>
            </w:r>
          </w:p>
          <w:p w:rsidR="0039515A" w:rsidRPr="00A45B95" w:rsidRDefault="0039515A" w:rsidP="00A26A57">
            <w:pPr>
              <w:ind w:left="766"/>
              <w:rPr>
                <w:rFonts w:ascii="Times New Roman" w:eastAsia="Times New Roman" w:hAnsi="Times New Roman" w:cs="Times New Roman"/>
                <w:color w:val="000000"/>
                <w:sz w:val="24"/>
                <w:szCs w:val="24"/>
              </w:rPr>
            </w:pPr>
          </w:p>
        </w:tc>
      </w:tr>
    </w:tbl>
    <w:p w:rsidR="0039515A" w:rsidRPr="00A45B95" w:rsidRDefault="0039515A" w:rsidP="0039515A">
      <w:pPr>
        <w:spacing w:after="0" w:line="240" w:lineRule="auto"/>
        <w:ind w:left="1426"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Рациональная организация учебной и внеучебной деятельности.</w:t>
      </w:r>
    </w:p>
    <w:tbl>
      <w:tblPr>
        <w:tblStyle w:val="TableGrid"/>
        <w:tblW w:w="10529" w:type="dxa"/>
        <w:tblInd w:w="-427" w:type="dxa"/>
        <w:tblCellMar>
          <w:top w:w="53" w:type="dxa"/>
          <w:right w:w="50" w:type="dxa"/>
        </w:tblCellMar>
        <w:tblLook w:val="04A0" w:firstRow="1" w:lastRow="0" w:firstColumn="1" w:lastColumn="0" w:noHBand="0" w:noVBand="1"/>
      </w:tblPr>
      <w:tblGrid>
        <w:gridCol w:w="5567"/>
        <w:gridCol w:w="4646"/>
        <w:gridCol w:w="316"/>
      </w:tblGrid>
      <w:tr w:rsidR="0039515A" w:rsidRPr="00A45B95" w:rsidTr="00A26A57">
        <w:trPr>
          <w:trHeight w:val="761"/>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874"/>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Название мероприятия </w:t>
            </w:r>
          </w:p>
        </w:tc>
        <w:tc>
          <w:tcPr>
            <w:tcW w:w="4646" w:type="dxa"/>
            <w:tcBorders>
              <w:top w:val="single" w:sz="4" w:space="0" w:color="000000"/>
              <w:left w:val="single" w:sz="4" w:space="0" w:color="000000"/>
              <w:bottom w:val="single" w:sz="4" w:space="0" w:color="000000"/>
              <w:right w:val="nil"/>
            </w:tcBorders>
          </w:tcPr>
          <w:p w:rsidR="0039515A" w:rsidRPr="00A45B95" w:rsidRDefault="0039515A" w:rsidP="00A26A57">
            <w:pPr>
              <w:ind w:left="163"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Ответственность </w:t>
            </w:r>
            <w:r w:rsidRPr="00A45B95">
              <w:rPr>
                <w:rFonts w:ascii="Times New Roman" w:eastAsia="Times New Roman" w:hAnsi="Times New Roman" w:cs="Times New Roman"/>
                <w:color w:val="000000"/>
                <w:sz w:val="24"/>
                <w:szCs w:val="24"/>
              </w:rPr>
              <w:tab/>
              <w:t xml:space="preserve">и </w:t>
            </w:r>
            <w:r w:rsidRPr="00A45B95">
              <w:rPr>
                <w:rFonts w:ascii="Times New Roman" w:eastAsia="Times New Roman" w:hAnsi="Times New Roman" w:cs="Times New Roman"/>
                <w:color w:val="000000"/>
                <w:sz w:val="24"/>
                <w:szCs w:val="24"/>
              </w:rPr>
              <w:tab/>
              <w:t xml:space="preserve">контроль реализацию направления </w:t>
            </w:r>
          </w:p>
        </w:tc>
        <w:tc>
          <w:tcPr>
            <w:tcW w:w="316" w:type="dxa"/>
            <w:tcBorders>
              <w:top w:val="single" w:sz="4" w:space="0" w:color="000000"/>
              <w:left w:val="nil"/>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за </w:t>
            </w:r>
          </w:p>
        </w:tc>
      </w:tr>
      <w:tr w:rsidR="0039515A" w:rsidRPr="00A45B95" w:rsidTr="00A26A57">
        <w:trPr>
          <w:trHeight w:val="1039"/>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166"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Соблюдение </w:t>
            </w:r>
            <w:r w:rsidRPr="00A45B95">
              <w:rPr>
                <w:rFonts w:ascii="Times New Roman" w:eastAsia="Times New Roman" w:hAnsi="Times New Roman" w:cs="Times New Roman"/>
                <w:color w:val="000000"/>
                <w:sz w:val="24"/>
                <w:szCs w:val="24"/>
              </w:rPr>
              <w:tab/>
              <w:t xml:space="preserve">гигиенических </w:t>
            </w:r>
            <w:r w:rsidRPr="00A45B95">
              <w:rPr>
                <w:rFonts w:ascii="Times New Roman" w:eastAsia="Times New Roman" w:hAnsi="Times New Roman" w:cs="Times New Roman"/>
                <w:color w:val="000000"/>
                <w:sz w:val="24"/>
                <w:szCs w:val="24"/>
              </w:rPr>
              <w:tab/>
              <w:t xml:space="preserve">норм </w:t>
            </w:r>
            <w:r w:rsidRPr="00A45B95">
              <w:rPr>
                <w:rFonts w:ascii="Times New Roman" w:eastAsia="Times New Roman" w:hAnsi="Times New Roman" w:cs="Times New Roman"/>
                <w:color w:val="000000"/>
                <w:sz w:val="24"/>
                <w:szCs w:val="24"/>
              </w:rPr>
              <w:tab/>
              <w:t xml:space="preserve">и требований к организации и объёму учебной и внеучебной  нагрузки </w:t>
            </w:r>
          </w:p>
        </w:tc>
        <w:tc>
          <w:tcPr>
            <w:tcW w:w="4646" w:type="dxa"/>
            <w:tcBorders>
              <w:top w:val="single" w:sz="4" w:space="0" w:color="000000"/>
              <w:left w:val="single" w:sz="4" w:space="0" w:color="000000"/>
              <w:bottom w:val="single" w:sz="4" w:space="0" w:color="000000"/>
              <w:right w:val="nil"/>
            </w:tcBorders>
          </w:tcPr>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Заместитель директора по УР, </w:t>
            </w:r>
          </w:p>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Заместитель директора по ВР</w:t>
            </w:r>
          </w:p>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классные руководители </w:t>
            </w:r>
          </w:p>
        </w:tc>
        <w:tc>
          <w:tcPr>
            <w:tcW w:w="316" w:type="dxa"/>
            <w:tcBorders>
              <w:top w:val="single" w:sz="4" w:space="0" w:color="000000"/>
              <w:left w:val="nil"/>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1589"/>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166" w:right="1" w:firstLine="708"/>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Использование методов и методик обучения, адекватных возрастным возможностям и особенностям обучающихся. </w:t>
            </w:r>
          </w:p>
        </w:tc>
        <w:tc>
          <w:tcPr>
            <w:tcW w:w="4646" w:type="dxa"/>
            <w:tcBorders>
              <w:top w:val="single" w:sz="4" w:space="0" w:color="000000"/>
              <w:left w:val="single" w:sz="4" w:space="0" w:color="000000"/>
              <w:bottom w:val="single" w:sz="4" w:space="0" w:color="000000"/>
              <w:right w:val="nil"/>
            </w:tcBorders>
          </w:tcPr>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Заместитель директора по УР, классные руководители </w:t>
            </w:r>
          </w:p>
          <w:p w:rsidR="0039515A" w:rsidRPr="00A45B95" w:rsidRDefault="0039515A" w:rsidP="00A26A57">
            <w:pPr>
              <w:ind w:left="871"/>
              <w:rPr>
                <w:rFonts w:ascii="Times New Roman" w:eastAsia="Times New Roman" w:hAnsi="Times New Roman" w:cs="Times New Roman"/>
                <w:color w:val="000000"/>
                <w:sz w:val="24"/>
                <w:szCs w:val="24"/>
              </w:rPr>
            </w:pPr>
          </w:p>
        </w:tc>
        <w:tc>
          <w:tcPr>
            <w:tcW w:w="316" w:type="dxa"/>
            <w:tcBorders>
              <w:top w:val="single" w:sz="4" w:space="0" w:color="000000"/>
              <w:left w:val="nil"/>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1039"/>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166"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Строгое соблюдение всех требований к использованию ТСО</w:t>
            </w:r>
          </w:p>
        </w:tc>
        <w:tc>
          <w:tcPr>
            <w:tcW w:w="4646" w:type="dxa"/>
            <w:tcBorders>
              <w:top w:val="single" w:sz="4" w:space="0" w:color="000000"/>
              <w:left w:val="single" w:sz="4" w:space="0" w:color="000000"/>
              <w:bottom w:val="single" w:sz="4" w:space="0" w:color="000000"/>
              <w:right w:val="nil"/>
            </w:tcBorders>
          </w:tcPr>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Директор, </w:t>
            </w:r>
          </w:p>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классные руководители </w:t>
            </w:r>
          </w:p>
        </w:tc>
        <w:tc>
          <w:tcPr>
            <w:tcW w:w="316" w:type="dxa"/>
            <w:tcBorders>
              <w:top w:val="single" w:sz="4" w:space="0" w:color="000000"/>
              <w:left w:val="nil"/>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1589"/>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166" w:firstLine="708"/>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tc>
        <w:tc>
          <w:tcPr>
            <w:tcW w:w="4646" w:type="dxa"/>
            <w:tcBorders>
              <w:top w:val="single" w:sz="4" w:space="0" w:color="000000"/>
              <w:left w:val="single" w:sz="4" w:space="0" w:color="000000"/>
              <w:bottom w:val="single" w:sz="4" w:space="0" w:color="000000"/>
              <w:right w:val="nil"/>
            </w:tcBorders>
          </w:tcPr>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Учителя </w:t>
            </w:r>
          </w:p>
          <w:p w:rsidR="0039515A" w:rsidRPr="00A45B95" w:rsidRDefault="0039515A" w:rsidP="00A26A57">
            <w:pPr>
              <w:ind w:left="871"/>
              <w:rPr>
                <w:rFonts w:ascii="Times New Roman" w:eastAsia="Times New Roman" w:hAnsi="Times New Roman" w:cs="Times New Roman"/>
                <w:color w:val="000000"/>
                <w:sz w:val="24"/>
                <w:szCs w:val="24"/>
              </w:rPr>
            </w:pPr>
          </w:p>
          <w:p w:rsidR="0039515A" w:rsidRPr="00A45B95" w:rsidRDefault="0039515A" w:rsidP="00A26A57">
            <w:pPr>
              <w:ind w:left="871"/>
              <w:rPr>
                <w:rFonts w:ascii="Times New Roman" w:eastAsia="Times New Roman" w:hAnsi="Times New Roman" w:cs="Times New Roman"/>
                <w:color w:val="000000"/>
                <w:sz w:val="24"/>
                <w:szCs w:val="24"/>
              </w:rPr>
            </w:pPr>
          </w:p>
        </w:tc>
        <w:tc>
          <w:tcPr>
            <w:tcW w:w="316" w:type="dxa"/>
            <w:tcBorders>
              <w:top w:val="single" w:sz="4" w:space="0" w:color="000000"/>
              <w:left w:val="nil"/>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838"/>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166"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lastRenderedPageBreak/>
              <w:t xml:space="preserve">Организация </w:t>
            </w:r>
            <w:r w:rsidRPr="00A45B95">
              <w:rPr>
                <w:rFonts w:ascii="Times New Roman" w:eastAsia="Times New Roman" w:hAnsi="Times New Roman" w:cs="Times New Roman"/>
                <w:color w:val="000000"/>
                <w:sz w:val="24"/>
                <w:szCs w:val="24"/>
              </w:rPr>
              <w:tab/>
              <w:t xml:space="preserve">режима </w:t>
            </w:r>
            <w:r w:rsidRPr="00A45B95">
              <w:rPr>
                <w:rFonts w:ascii="Times New Roman" w:eastAsia="Times New Roman" w:hAnsi="Times New Roman" w:cs="Times New Roman"/>
                <w:color w:val="000000"/>
                <w:sz w:val="24"/>
                <w:szCs w:val="24"/>
              </w:rPr>
              <w:tab/>
              <w:t xml:space="preserve">постепенного повышения нагрузок для учащихся первого класса с целью обеспечения адаптации к новым условиям </w:t>
            </w:r>
          </w:p>
        </w:tc>
        <w:tc>
          <w:tcPr>
            <w:tcW w:w="4646" w:type="dxa"/>
            <w:tcBorders>
              <w:top w:val="single" w:sz="4" w:space="0" w:color="000000"/>
              <w:left w:val="single" w:sz="4" w:space="0" w:color="000000"/>
              <w:bottom w:val="single" w:sz="4" w:space="0" w:color="000000"/>
              <w:right w:val="nil"/>
            </w:tcBorders>
          </w:tcPr>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Заместитель директора по УР, учителя </w:t>
            </w:r>
          </w:p>
        </w:tc>
        <w:tc>
          <w:tcPr>
            <w:tcW w:w="316" w:type="dxa"/>
            <w:tcBorders>
              <w:top w:val="single" w:sz="4" w:space="0" w:color="000000"/>
              <w:left w:val="nil"/>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562"/>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166"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Организация перемен с целью создания условий для двигательной активности учащихся </w:t>
            </w:r>
          </w:p>
        </w:tc>
        <w:tc>
          <w:tcPr>
            <w:tcW w:w="4646" w:type="dxa"/>
            <w:tcBorders>
              <w:top w:val="single" w:sz="4" w:space="0" w:color="000000"/>
              <w:left w:val="single" w:sz="4" w:space="0" w:color="000000"/>
              <w:bottom w:val="single" w:sz="4" w:space="0" w:color="000000"/>
              <w:right w:val="nil"/>
            </w:tcBorders>
          </w:tcPr>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Классные руководители </w:t>
            </w:r>
          </w:p>
          <w:p w:rsidR="0039515A" w:rsidRPr="00A45B95" w:rsidRDefault="0039515A" w:rsidP="00A26A57">
            <w:pPr>
              <w:ind w:left="871"/>
              <w:rPr>
                <w:rFonts w:ascii="Times New Roman" w:eastAsia="Times New Roman" w:hAnsi="Times New Roman" w:cs="Times New Roman"/>
                <w:color w:val="000000"/>
                <w:sz w:val="24"/>
                <w:szCs w:val="24"/>
              </w:rPr>
            </w:pPr>
          </w:p>
        </w:tc>
        <w:tc>
          <w:tcPr>
            <w:tcW w:w="316" w:type="dxa"/>
            <w:tcBorders>
              <w:top w:val="single" w:sz="4" w:space="0" w:color="000000"/>
              <w:left w:val="nil"/>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562"/>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166"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Анализ урока с точки зрения построения его на основе здоровьесберегающих технологий </w:t>
            </w:r>
          </w:p>
        </w:tc>
        <w:tc>
          <w:tcPr>
            <w:tcW w:w="4646" w:type="dxa"/>
            <w:tcBorders>
              <w:top w:val="single" w:sz="4" w:space="0" w:color="000000"/>
              <w:left w:val="single" w:sz="4" w:space="0" w:color="000000"/>
              <w:bottom w:val="single" w:sz="4" w:space="0" w:color="000000"/>
              <w:right w:val="nil"/>
            </w:tcBorders>
          </w:tcPr>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Директор школы </w:t>
            </w:r>
          </w:p>
          <w:p w:rsidR="0039515A" w:rsidRPr="00A45B95" w:rsidRDefault="0039515A" w:rsidP="00A26A57">
            <w:pPr>
              <w:ind w:left="87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Заместитель директора по УР </w:t>
            </w:r>
          </w:p>
        </w:tc>
        <w:tc>
          <w:tcPr>
            <w:tcW w:w="316" w:type="dxa"/>
            <w:tcBorders>
              <w:top w:val="single" w:sz="4" w:space="0" w:color="000000"/>
              <w:left w:val="nil"/>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564"/>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11"/>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Анализ состояния здоровья учащихся, выявление приоритетных задач работы </w:t>
            </w:r>
          </w:p>
        </w:tc>
        <w:tc>
          <w:tcPr>
            <w:tcW w:w="4962" w:type="dxa"/>
            <w:gridSpan w:val="2"/>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Заместитель </w:t>
            </w:r>
            <w:r w:rsidRPr="00A45B95">
              <w:rPr>
                <w:rFonts w:ascii="Times New Roman" w:eastAsia="Times New Roman" w:hAnsi="Times New Roman" w:cs="Times New Roman"/>
                <w:color w:val="000000"/>
                <w:sz w:val="24"/>
                <w:szCs w:val="24"/>
              </w:rPr>
              <w:tab/>
              <w:t xml:space="preserve">директора </w:t>
            </w:r>
            <w:r w:rsidRPr="00A45B95">
              <w:rPr>
                <w:rFonts w:ascii="Times New Roman" w:eastAsia="Times New Roman" w:hAnsi="Times New Roman" w:cs="Times New Roman"/>
                <w:color w:val="000000"/>
                <w:sz w:val="24"/>
                <w:szCs w:val="24"/>
              </w:rPr>
              <w:tab/>
              <w:t xml:space="preserve">по </w:t>
            </w:r>
            <w:r w:rsidRPr="00A45B95">
              <w:rPr>
                <w:rFonts w:ascii="Times New Roman" w:eastAsia="Times New Roman" w:hAnsi="Times New Roman" w:cs="Times New Roman"/>
                <w:color w:val="000000"/>
                <w:sz w:val="24"/>
                <w:szCs w:val="24"/>
              </w:rPr>
              <w:tab/>
              <w:t xml:space="preserve">ВР     Классные руководители </w:t>
            </w:r>
          </w:p>
        </w:tc>
      </w:tr>
      <w:tr w:rsidR="0039515A" w:rsidRPr="00A45B95" w:rsidTr="00A26A57">
        <w:trPr>
          <w:trHeight w:val="562"/>
        </w:trPr>
        <w:tc>
          <w:tcPr>
            <w:tcW w:w="556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3" w:firstLine="708"/>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Осуществление контроля за соблюдением норм учебной нагрузки </w:t>
            </w:r>
          </w:p>
        </w:tc>
        <w:tc>
          <w:tcPr>
            <w:tcW w:w="4962" w:type="dxa"/>
            <w:gridSpan w:val="2"/>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Директор школы </w:t>
            </w:r>
          </w:p>
          <w:p w:rsidR="0039515A" w:rsidRPr="00A45B95" w:rsidRDefault="0039515A" w:rsidP="00A26A57">
            <w:pPr>
              <w:jc w:val="cente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Заместитель директора по УР </w:t>
            </w:r>
          </w:p>
        </w:tc>
      </w:tr>
    </w:tbl>
    <w:p w:rsidR="0039515A" w:rsidRPr="00A45B95" w:rsidRDefault="0039515A" w:rsidP="0039515A">
      <w:pPr>
        <w:keepNext/>
        <w:keepLines/>
        <w:spacing w:after="0" w:line="240" w:lineRule="auto"/>
        <w:ind w:left="345" w:right="-15" w:hanging="10"/>
        <w:jc w:val="center"/>
        <w:outlineLvl w:val="1"/>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Механизм реализации программы формирования экологической культуры, здорового и безопасного образа жизни</w:t>
      </w:r>
    </w:p>
    <w:tbl>
      <w:tblPr>
        <w:tblStyle w:val="TableGrid"/>
        <w:tblW w:w="10634" w:type="dxa"/>
        <w:tblInd w:w="-446" w:type="dxa"/>
        <w:tblCellMar>
          <w:left w:w="106" w:type="dxa"/>
          <w:right w:w="48" w:type="dxa"/>
        </w:tblCellMar>
        <w:tblLook w:val="04A0" w:firstRow="1" w:lastRow="0" w:firstColumn="1" w:lastColumn="0" w:noHBand="0" w:noVBand="1"/>
      </w:tblPr>
      <w:tblGrid>
        <w:gridCol w:w="2835"/>
        <w:gridCol w:w="5689"/>
        <w:gridCol w:w="2110"/>
      </w:tblGrid>
      <w:tr w:rsidR="0039515A" w:rsidRPr="00A45B95" w:rsidTr="00A26A57">
        <w:trPr>
          <w:trHeight w:val="763"/>
        </w:trPr>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6"/>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Этапы </w:t>
            </w:r>
          </w:p>
        </w:tc>
        <w:tc>
          <w:tcPr>
            <w:tcW w:w="568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Мероприятия </w:t>
            </w:r>
          </w:p>
        </w:tc>
        <w:tc>
          <w:tcPr>
            <w:tcW w:w="211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60"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Формы проведения </w:t>
            </w:r>
          </w:p>
        </w:tc>
      </w:tr>
      <w:tr w:rsidR="0039515A" w:rsidRPr="00A45B95" w:rsidTr="00A26A57">
        <w:trPr>
          <w:trHeight w:val="10559"/>
        </w:trPr>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6"/>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lastRenderedPageBreak/>
              <w:t xml:space="preserve">I.      Первый этап </w:t>
            </w:r>
          </w:p>
          <w:p w:rsidR="0039515A" w:rsidRPr="00A45B95" w:rsidRDefault="0039515A" w:rsidP="00A26A57">
            <w:pPr>
              <w:ind w:left="58" w:right="2"/>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-анализ состояния и планирование работы учреждения, осуществляющей </w:t>
            </w:r>
          </w:p>
          <w:p w:rsidR="0039515A" w:rsidRPr="00A45B95" w:rsidRDefault="0039515A" w:rsidP="00A26A57">
            <w:pPr>
              <w:ind w:left="5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образовательную </w:t>
            </w:r>
          </w:p>
          <w:p w:rsidR="0039515A" w:rsidRPr="00A45B95" w:rsidRDefault="0039515A" w:rsidP="00A26A57">
            <w:pPr>
              <w:ind w:left="5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деятельность, </w:t>
            </w:r>
            <w:r w:rsidRPr="00A45B95">
              <w:rPr>
                <w:rFonts w:ascii="Times New Roman" w:eastAsia="Times New Roman" w:hAnsi="Times New Roman" w:cs="Times New Roman"/>
                <w:color w:val="000000"/>
                <w:sz w:val="24"/>
                <w:szCs w:val="24"/>
              </w:rPr>
              <w:tab/>
            </w:r>
            <w:r w:rsidRPr="00A45B95">
              <w:rPr>
                <w:rFonts w:ascii="Times New Roman" w:eastAsia="Times New Roman" w:hAnsi="Times New Roman" w:cs="Times New Roman"/>
                <w:color w:val="000000"/>
                <w:sz w:val="24"/>
                <w:szCs w:val="24"/>
              </w:rPr>
              <w:tab/>
              <w:t xml:space="preserve">по </w:t>
            </w:r>
          </w:p>
          <w:p w:rsidR="0039515A" w:rsidRPr="00A45B95" w:rsidRDefault="0039515A" w:rsidP="00A26A57">
            <w:pPr>
              <w:ind w:left="5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данному направлению </w:t>
            </w:r>
          </w:p>
          <w:p w:rsidR="0039515A" w:rsidRPr="00A45B95" w:rsidRDefault="0039515A" w:rsidP="00A26A57">
            <w:pPr>
              <w:ind w:left="766"/>
              <w:rPr>
                <w:rFonts w:ascii="Times New Roman" w:eastAsia="Times New Roman" w:hAnsi="Times New Roman" w:cs="Times New Roman"/>
                <w:color w:val="000000"/>
                <w:sz w:val="24"/>
                <w:szCs w:val="24"/>
              </w:rPr>
            </w:pPr>
          </w:p>
          <w:p w:rsidR="0039515A" w:rsidRPr="00A45B95" w:rsidRDefault="0039515A" w:rsidP="00A26A57">
            <w:pPr>
              <w:rPr>
                <w:rFonts w:ascii="Times New Roman" w:eastAsia="Times New Roman" w:hAnsi="Times New Roman" w:cs="Times New Roman"/>
                <w:color w:val="000000"/>
                <w:sz w:val="24"/>
                <w:szCs w:val="24"/>
              </w:rPr>
            </w:pPr>
          </w:p>
          <w:p w:rsidR="0039515A" w:rsidRPr="00A45B95" w:rsidRDefault="0039515A" w:rsidP="00A26A57">
            <w:pPr>
              <w:rPr>
                <w:rFonts w:ascii="Times New Roman" w:eastAsia="Times New Roman" w:hAnsi="Times New Roman" w:cs="Times New Roman"/>
                <w:color w:val="000000"/>
                <w:sz w:val="24"/>
                <w:szCs w:val="24"/>
              </w:rPr>
            </w:pPr>
          </w:p>
          <w:p w:rsidR="0039515A" w:rsidRPr="00A45B95" w:rsidRDefault="0039515A" w:rsidP="00A26A57">
            <w:pPr>
              <w:rPr>
                <w:rFonts w:ascii="Times New Roman" w:eastAsia="Times New Roman" w:hAnsi="Times New Roman" w:cs="Times New Roman"/>
                <w:color w:val="000000"/>
                <w:sz w:val="24"/>
                <w:szCs w:val="24"/>
              </w:rPr>
            </w:pPr>
          </w:p>
          <w:p w:rsidR="0039515A" w:rsidRPr="00A45B95" w:rsidRDefault="0039515A" w:rsidP="00A26A57">
            <w:pPr>
              <w:rPr>
                <w:rFonts w:ascii="Times New Roman" w:eastAsia="Times New Roman" w:hAnsi="Times New Roman" w:cs="Times New Roman"/>
                <w:color w:val="000000"/>
                <w:sz w:val="24"/>
                <w:szCs w:val="24"/>
              </w:rPr>
            </w:pPr>
          </w:p>
          <w:p w:rsidR="0039515A" w:rsidRPr="00A45B95" w:rsidRDefault="0039515A" w:rsidP="00A26A57">
            <w:pPr>
              <w:rPr>
                <w:rFonts w:ascii="Times New Roman" w:eastAsia="Times New Roman" w:hAnsi="Times New Roman" w:cs="Times New Roman"/>
                <w:color w:val="000000"/>
                <w:sz w:val="24"/>
                <w:szCs w:val="24"/>
              </w:rPr>
            </w:pP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 2.   Второй этап </w:t>
            </w:r>
          </w:p>
          <w:p w:rsidR="0039515A" w:rsidRPr="00A45B95" w:rsidRDefault="0039515A" w:rsidP="00A26A57">
            <w:pPr>
              <w:ind w:left="58" w:right="4"/>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 организация работы учреждения, осуществляющей </w:t>
            </w:r>
          </w:p>
          <w:p w:rsidR="0039515A" w:rsidRPr="00A45B95" w:rsidRDefault="0039515A" w:rsidP="00A26A57">
            <w:pPr>
              <w:ind w:left="5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образовательную </w:t>
            </w:r>
          </w:p>
          <w:p w:rsidR="0039515A" w:rsidRPr="00A45B95" w:rsidRDefault="0039515A" w:rsidP="00A26A57">
            <w:pPr>
              <w:ind w:left="5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деятельность, </w:t>
            </w:r>
            <w:r w:rsidRPr="00A45B95">
              <w:rPr>
                <w:rFonts w:ascii="Times New Roman" w:eastAsia="Times New Roman" w:hAnsi="Times New Roman" w:cs="Times New Roman"/>
                <w:color w:val="000000"/>
                <w:sz w:val="24"/>
                <w:szCs w:val="24"/>
              </w:rPr>
              <w:tab/>
            </w:r>
            <w:r w:rsidRPr="00A45B95">
              <w:rPr>
                <w:rFonts w:ascii="Times New Roman" w:eastAsia="Times New Roman" w:hAnsi="Times New Roman" w:cs="Times New Roman"/>
                <w:color w:val="000000"/>
                <w:sz w:val="24"/>
                <w:szCs w:val="24"/>
              </w:rPr>
              <w:tab/>
              <w:t xml:space="preserve">по </w:t>
            </w:r>
          </w:p>
          <w:p w:rsidR="0039515A" w:rsidRPr="00A45B95" w:rsidRDefault="0039515A" w:rsidP="00A26A57">
            <w:pPr>
              <w:ind w:left="5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данному направлению </w:t>
            </w:r>
          </w:p>
          <w:p w:rsidR="0039515A" w:rsidRPr="00A45B95" w:rsidRDefault="0039515A" w:rsidP="00A26A57">
            <w:pPr>
              <w:ind w:left="766"/>
              <w:rPr>
                <w:rFonts w:ascii="Times New Roman" w:eastAsia="Times New Roman" w:hAnsi="Times New Roman" w:cs="Times New Roman"/>
                <w:color w:val="000000"/>
                <w:sz w:val="24"/>
                <w:szCs w:val="24"/>
              </w:rPr>
            </w:pPr>
          </w:p>
          <w:p w:rsidR="0039515A" w:rsidRPr="00A45B95" w:rsidRDefault="0039515A" w:rsidP="00A26A57">
            <w:pPr>
              <w:ind w:left="766"/>
              <w:rPr>
                <w:rFonts w:ascii="Times New Roman" w:eastAsia="Times New Roman" w:hAnsi="Times New Roman" w:cs="Times New Roman"/>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60"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1.Анализ </w:t>
            </w:r>
            <w:r w:rsidRPr="00A45B95">
              <w:rPr>
                <w:rFonts w:ascii="Times New Roman" w:eastAsia="Times New Roman" w:hAnsi="Times New Roman" w:cs="Times New Roman"/>
                <w:color w:val="000000"/>
                <w:sz w:val="24"/>
                <w:szCs w:val="24"/>
              </w:rPr>
              <w:tab/>
              <w:t xml:space="preserve">работы </w:t>
            </w:r>
            <w:r w:rsidRPr="00A45B95">
              <w:rPr>
                <w:rFonts w:ascii="Times New Roman" w:eastAsia="Times New Roman" w:hAnsi="Times New Roman" w:cs="Times New Roman"/>
                <w:color w:val="000000"/>
                <w:sz w:val="24"/>
                <w:szCs w:val="24"/>
              </w:rPr>
              <w:tab/>
              <w:t xml:space="preserve">по </w:t>
            </w:r>
            <w:r w:rsidRPr="00A45B95">
              <w:rPr>
                <w:rFonts w:ascii="Times New Roman" w:eastAsia="Times New Roman" w:hAnsi="Times New Roman" w:cs="Times New Roman"/>
                <w:color w:val="000000"/>
                <w:sz w:val="24"/>
                <w:szCs w:val="24"/>
              </w:rPr>
              <w:tab/>
              <w:t xml:space="preserve">программе  «Твое здоровье»» з </w:t>
            </w:r>
          </w:p>
          <w:p w:rsidR="0039515A" w:rsidRPr="00A45B95" w:rsidRDefault="0039515A" w:rsidP="00A26A57">
            <w:pPr>
              <w:ind w:left="76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2.Здоровьесберегающая </w:t>
            </w:r>
            <w:r w:rsidRPr="00A45B95">
              <w:rPr>
                <w:rFonts w:ascii="Times New Roman" w:eastAsia="Times New Roman" w:hAnsi="Times New Roman" w:cs="Times New Roman"/>
                <w:color w:val="000000"/>
                <w:sz w:val="24"/>
                <w:szCs w:val="24"/>
              </w:rPr>
              <w:tab/>
            </w:r>
            <w:r w:rsidRPr="00A45B95">
              <w:rPr>
                <w:rFonts w:ascii="Times New Roman" w:eastAsia="Times New Roman" w:hAnsi="Times New Roman" w:cs="Times New Roman"/>
                <w:color w:val="000000"/>
                <w:sz w:val="24"/>
                <w:szCs w:val="24"/>
              </w:rPr>
              <w:tab/>
              <w:t xml:space="preserve">инфраструктура  </w:t>
            </w:r>
          </w:p>
          <w:p w:rsidR="0039515A" w:rsidRPr="00A45B95" w:rsidRDefault="0039515A" w:rsidP="00A26A57">
            <w:pPr>
              <w:ind w:left="6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образовательного учреждения. </w:t>
            </w:r>
          </w:p>
          <w:p w:rsidR="0039515A" w:rsidRPr="00A45B95" w:rsidRDefault="0039515A" w:rsidP="00A26A57">
            <w:pPr>
              <w:ind w:left="60"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3.Определение </w:t>
            </w:r>
            <w:r w:rsidRPr="00A45B95">
              <w:rPr>
                <w:rFonts w:ascii="Times New Roman" w:eastAsia="Times New Roman" w:hAnsi="Times New Roman" w:cs="Times New Roman"/>
                <w:color w:val="000000"/>
                <w:sz w:val="24"/>
                <w:szCs w:val="24"/>
              </w:rPr>
              <w:tab/>
            </w:r>
            <w:r w:rsidRPr="00A45B95">
              <w:rPr>
                <w:rFonts w:ascii="Times New Roman" w:eastAsia="Times New Roman" w:hAnsi="Times New Roman" w:cs="Times New Roman"/>
                <w:b/>
                <w:color w:val="000000"/>
                <w:sz w:val="24"/>
                <w:szCs w:val="24"/>
              </w:rPr>
              <w:t xml:space="preserve">направлений </w:t>
            </w:r>
            <w:r w:rsidRPr="00A45B95">
              <w:rPr>
                <w:rFonts w:ascii="Times New Roman" w:eastAsia="Times New Roman" w:hAnsi="Times New Roman" w:cs="Times New Roman"/>
                <w:b/>
                <w:color w:val="000000"/>
                <w:sz w:val="24"/>
                <w:szCs w:val="24"/>
              </w:rPr>
              <w:tab/>
              <w:t xml:space="preserve">в деятельности </w:t>
            </w:r>
            <w:r w:rsidRPr="00A45B95">
              <w:rPr>
                <w:rFonts w:ascii="Times New Roman" w:eastAsia="Times New Roman" w:hAnsi="Times New Roman" w:cs="Times New Roman"/>
                <w:b/>
                <w:color w:val="000000"/>
                <w:sz w:val="24"/>
                <w:szCs w:val="24"/>
              </w:rPr>
              <w:tab/>
              <w:t xml:space="preserve">школьного </w:t>
            </w:r>
            <w:r w:rsidRPr="00A45B95">
              <w:rPr>
                <w:rFonts w:ascii="Times New Roman" w:eastAsia="Times New Roman" w:hAnsi="Times New Roman" w:cs="Times New Roman"/>
                <w:b/>
                <w:color w:val="000000"/>
                <w:sz w:val="24"/>
                <w:szCs w:val="24"/>
              </w:rPr>
              <w:tab/>
              <w:t xml:space="preserve">коллектива </w:t>
            </w:r>
            <w:r w:rsidRPr="00A45B95">
              <w:rPr>
                <w:rFonts w:ascii="Times New Roman" w:eastAsia="Times New Roman" w:hAnsi="Times New Roman" w:cs="Times New Roman"/>
                <w:b/>
                <w:color w:val="000000"/>
                <w:sz w:val="24"/>
                <w:szCs w:val="24"/>
              </w:rPr>
              <w:tab/>
              <w:t xml:space="preserve">по </w:t>
            </w:r>
          </w:p>
          <w:p w:rsidR="0039515A" w:rsidRPr="00A45B95" w:rsidRDefault="0039515A" w:rsidP="00A26A57">
            <w:pPr>
              <w:ind w:left="60"/>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программе</w:t>
            </w:r>
            <w:r w:rsidRPr="00A45B95">
              <w:rPr>
                <w:rFonts w:ascii="Times New Roman" w:eastAsia="Times New Roman" w:hAnsi="Times New Roman" w:cs="Times New Roman"/>
                <w:color w:val="000000"/>
                <w:sz w:val="24"/>
                <w:szCs w:val="24"/>
              </w:rPr>
              <w:tab/>
              <w:t xml:space="preserve">«Формирование </w:t>
            </w:r>
            <w:r w:rsidRPr="00A45B95">
              <w:rPr>
                <w:rFonts w:ascii="Times New Roman" w:eastAsia="Times New Roman" w:hAnsi="Times New Roman" w:cs="Times New Roman"/>
                <w:color w:val="000000"/>
                <w:sz w:val="24"/>
                <w:szCs w:val="24"/>
              </w:rPr>
              <w:tab/>
              <w:t xml:space="preserve">экологической  </w:t>
            </w:r>
          </w:p>
          <w:p w:rsidR="0039515A" w:rsidRPr="00A45B95" w:rsidRDefault="0039515A" w:rsidP="00A26A57">
            <w:pPr>
              <w:ind w:left="6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культуры здорового и безопасного образа жизни»  </w:t>
            </w:r>
          </w:p>
          <w:p w:rsidR="0039515A" w:rsidRPr="00A45B95" w:rsidRDefault="0039515A" w:rsidP="00A26A57">
            <w:pPr>
              <w:ind w:left="76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4.Семинар для классных руководителей  </w:t>
            </w:r>
          </w:p>
          <w:p w:rsidR="0039515A" w:rsidRPr="00A45B95" w:rsidRDefault="0039515A" w:rsidP="00A26A57">
            <w:pPr>
              <w:ind w:left="60"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«Формирование экологической  культуры здорового и безопасного образа жизни» </w:t>
            </w:r>
          </w:p>
          <w:p w:rsidR="0039515A" w:rsidRPr="00A45B95" w:rsidRDefault="0039515A" w:rsidP="00A26A57">
            <w:pPr>
              <w:ind w:left="60" w:firstLine="708"/>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5.Подготовка материально-технической базы школы к урокам физкультуры </w:t>
            </w:r>
          </w:p>
          <w:p w:rsidR="0039515A" w:rsidRPr="00A45B95" w:rsidRDefault="0039515A" w:rsidP="00A26A57">
            <w:pPr>
              <w:ind w:left="76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6. Мониторинг здоровья </w:t>
            </w:r>
          </w:p>
          <w:p w:rsidR="0039515A" w:rsidRPr="00A45B95" w:rsidRDefault="0039515A" w:rsidP="00A26A57">
            <w:pPr>
              <w:ind w:left="60"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1. Просветительско–воспитательная работа с обучающимися, направленная на формирование ценности здоровья и здорового образа жизни, включает: </w:t>
            </w:r>
          </w:p>
          <w:p w:rsidR="0039515A" w:rsidRPr="00A45B95" w:rsidRDefault="0039515A" w:rsidP="00A26A57">
            <w:pPr>
              <w:ind w:left="768"/>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 xml:space="preserve">Эффективная </w:t>
            </w:r>
            <w:r w:rsidRPr="00A45B95">
              <w:rPr>
                <w:rFonts w:ascii="Times New Roman" w:eastAsia="Times New Roman" w:hAnsi="Times New Roman" w:cs="Times New Roman"/>
                <w:b/>
                <w:color w:val="000000"/>
                <w:sz w:val="24"/>
                <w:szCs w:val="24"/>
              </w:rPr>
              <w:tab/>
              <w:t xml:space="preserve">организация </w:t>
            </w:r>
          </w:p>
          <w:p w:rsidR="0039515A" w:rsidRPr="00A45B95" w:rsidRDefault="0039515A" w:rsidP="00A26A57">
            <w:pPr>
              <w:ind w:left="60"/>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физкультурно-оздоровительной работы</w:t>
            </w:r>
          </w:p>
          <w:p w:rsidR="0039515A" w:rsidRPr="00A45B95" w:rsidRDefault="0039515A" w:rsidP="0039515A">
            <w:pPr>
              <w:numPr>
                <w:ilvl w:val="0"/>
                <w:numId w:val="63"/>
              </w:numPr>
              <w:ind w:right="3"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лекции, беседы, консультации по проблемам сохранения и укрепления здоровья, </w:t>
            </w:r>
          </w:p>
        </w:tc>
        <w:tc>
          <w:tcPr>
            <w:tcW w:w="211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6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Классные собрания  </w:t>
            </w: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60"/>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МО кл рук. </w:t>
            </w: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60"/>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60"/>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p w:rsidR="0039515A" w:rsidRPr="00A45B95" w:rsidRDefault="0039515A" w:rsidP="00A26A57">
            <w:pPr>
              <w:ind w:left="768"/>
              <w:rPr>
                <w:rFonts w:ascii="Times New Roman" w:eastAsia="Times New Roman" w:hAnsi="Times New Roman" w:cs="Times New Roman"/>
                <w:color w:val="000000"/>
                <w:sz w:val="24"/>
                <w:szCs w:val="24"/>
              </w:rPr>
            </w:pPr>
          </w:p>
        </w:tc>
      </w:tr>
      <w:tr w:rsidR="0039515A" w:rsidRPr="00A45B95" w:rsidTr="00A26A57">
        <w:trPr>
          <w:trHeight w:val="8589"/>
        </w:trPr>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c>
          <w:tcPr>
            <w:tcW w:w="568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5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профилактике вредных привычек; </w:t>
            </w:r>
          </w:p>
          <w:p w:rsidR="0039515A" w:rsidRPr="00A45B95" w:rsidRDefault="0039515A" w:rsidP="00A26A57">
            <w:pPr>
              <w:ind w:left="58" w:right="1" w:firstLine="708"/>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проведение дней здоровья, конкурсов, праздников и других активных мероприятий, направленных на пропаганду здорового образа жизни;</w:t>
            </w:r>
          </w:p>
          <w:p w:rsidR="0039515A" w:rsidRPr="00A45B95" w:rsidRDefault="0039515A" w:rsidP="0039515A">
            <w:pPr>
              <w:numPr>
                <w:ilvl w:val="0"/>
                <w:numId w:val="64"/>
              </w:numPr>
              <w:ind w:right="1" w:hanging="360"/>
              <w:jc w:val="right"/>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Рациональная организация учебной и внеучебной деятельности обучающихся</w:t>
            </w:r>
            <w:r w:rsidRPr="00A45B95">
              <w:rPr>
                <w:rFonts w:ascii="Times New Roman" w:eastAsia="Times New Roman" w:hAnsi="Times New Roman" w:cs="Times New Roman"/>
                <w:color w:val="000000"/>
                <w:sz w:val="24"/>
                <w:szCs w:val="24"/>
              </w:rPr>
              <w:t xml:space="preserve">; </w:t>
            </w:r>
          </w:p>
          <w:p w:rsidR="0039515A" w:rsidRPr="00A45B95" w:rsidRDefault="0039515A" w:rsidP="0039515A">
            <w:pPr>
              <w:numPr>
                <w:ilvl w:val="0"/>
                <w:numId w:val="64"/>
              </w:numPr>
              <w:ind w:right="1" w:hanging="360"/>
              <w:jc w:val="right"/>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 xml:space="preserve">Просветительская работа с родителями </w:t>
            </w:r>
          </w:p>
          <w:p w:rsidR="0039515A" w:rsidRPr="00A45B95" w:rsidRDefault="0039515A" w:rsidP="00A26A57">
            <w:pPr>
              <w:ind w:left="58"/>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(законными представителями)</w:t>
            </w:r>
          </w:p>
          <w:p w:rsidR="0039515A" w:rsidRPr="00A45B95" w:rsidRDefault="0039515A" w:rsidP="00A26A57">
            <w:pPr>
              <w:ind w:left="58" w:firstLine="708"/>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учреждения, осуществляющей образовательную деятельность,  и повышение уровня знаний родителей (законных представителей) по проблемам охраны и укрепления здоровья детей, включает: </w:t>
            </w:r>
          </w:p>
          <w:p w:rsidR="0039515A" w:rsidRPr="00A45B95" w:rsidRDefault="0039515A" w:rsidP="0039515A">
            <w:pPr>
              <w:numPr>
                <w:ilvl w:val="0"/>
                <w:numId w:val="65"/>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приобретение для педагогов, специалистов и </w:t>
            </w:r>
            <w:r w:rsidRPr="00A45B95">
              <w:rPr>
                <w:rFonts w:ascii="Times New Roman" w:eastAsia="Times New Roman" w:hAnsi="Times New Roman" w:cs="Times New Roman"/>
                <w:color w:val="000000"/>
                <w:sz w:val="24"/>
                <w:szCs w:val="24"/>
              </w:rPr>
              <w:tab/>
              <w:t xml:space="preserve">родителей </w:t>
            </w:r>
            <w:r w:rsidRPr="00A45B95">
              <w:rPr>
                <w:rFonts w:ascii="Times New Roman" w:eastAsia="Times New Roman" w:hAnsi="Times New Roman" w:cs="Times New Roman"/>
                <w:color w:val="000000"/>
                <w:sz w:val="24"/>
                <w:szCs w:val="24"/>
              </w:rPr>
              <w:tab/>
              <w:t xml:space="preserve">(законных </w:t>
            </w:r>
            <w:r w:rsidRPr="00A45B95">
              <w:rPr>
                <w:rFonts w:ascii="Times New Roman" w:eastAsia="Times New Roman" w:hAnsi="Times New Roman" w:cs="Times New Roman"/>
                <w:color w:val="000000"/>
                <w:sz w:val="24"/>
                <w:szCs w:val="24"/>
              </w:rPr>
              <w:tab/>
              <w:t xml:space="preserve">представителей) необходимой научно-методической литературы; </w:t>
            </w:r>
          </w:p>
          <w:p w:rsidR="0039515A" w:rsidRPr="00A45B95" w:rsidRDefault="0039515A" w:rsidP="0039515A">
            <w:pPr>
              <w:numPr>
                <w:ilvl w:val="0"/>
                <w:numId w:val="65"/>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tc>
        <w:tc>
          <w:tcPr>
            <w:tcW w:w="211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6"/>
              <w:rPr>
                <w:rFonts w:ascii="Times New Roman" w:eastAsia="Times New Roman" w:hAnsi="Times New Roman" w:cs="Times New Roman"/>
                <w:color w:val="000000"/>
                <w:sz w:val="24"/>
                <w:szCs w:val="24"/>
              </w:rPr>
            </w:pPr>
          </w:p>
          <w:p w:rsidR="0039515A" w:rsidRPr="00A45B95" w:rsidRDefault="0039515A" w:rsidP="00A26A57">
            <w:pPr>
              <w:ind w:left="766"/>
              <w:rPr>
                <w:rFonts w:ascii="Times New Roman" w:eastAsia="Times New Roman" w:hAnsi="Times New Roman" w:cs="Times New Roman"/>
                <w:color w:val="000000"/>
                <w:sz w:val="24"/>
                <w:szCs w:val="24"/>
              </w:rPr>
            </w:pPr>
          </w:p>
          <w:p w:rsidR="0039515A" w:rsidRPr="00A45B95" w:rsidRDefault="0039515A" w:rsidP="00A26A57">
            <w:pPr>
              <w:ind w:left="766"/>
              <w:rPr>
                <w:rFonts w:ascii="Times New Roman" w:eastAsia="Times New Roman" w:hAnsi="Times New Roman" w:cs="Times New Roman"/>
                <w:color w:val="000000"/>
                <w:sz w:val="24"/>
                <w:szCs w:val="24"/>
              </w:rPr>
            </w:pPr>
          </w:p>
          <w:p w:rsidR="0039515A" w:rsidRPr="00A45B95" w:rsidRDefault="0039515A" w:rsidP="00A26A57">
            <w:pPr>
              <w:ind w:left="766"/>
              <w:rPr>
                <w:rFonts w:ascii="Times New Roman" w:eastAsia="Times New Roman" w:hAnsi="Times New Roman" w:cs="Times New Roman"/>
                <w:color w:val="000000"/>
                <w:sz w:val="24"/>
                <w:szCs w:val="24"/>
              </w:rPr>
            </w:pPr>
          </w:p>
          <w:p w:rsidR="0039515A" w:rsidRPr="00A45B95" w:rsidRDefault="0039515A" w:rsidP="00A26A57">
            <w:pPr>
              <w:ind w:left="766"/>
              <w:rPr>
                <w:rFonts w:ascii="Times New Roman" w:eastAsia="Times New Roman" w:hAnsi="Times New Roman" w:cs="Times New Roman"/>
                <w:color w:val="000000"/>
                <w:sz w:val="24"/>
                <w:szCs w:val="24"/>
              </w:rPr>
            </w:pPr>
          </w:p>
        </w:tc>
      </w:tr>
      <w:tr w:rsidR="0039515A" w:rsidRPr="00A45B95" w:rsidTr="00A26A57">
        <w:trPr>
          <w:trHeight w:val="1390"/>
        </w:trPr>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764"/>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3. Третий этап </w:t>
            </w:r>
          </w:p>
        </w:tc>
        <w:tc>
          <w:tcPr>
            <w:tcW w:w="568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58" w:firstLine="708"/>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1. </w:t>
            </w:r>
            <w:r w:rsidRPr="00A45B95">
              <w:rPr>
                <w:rFonts w:ascii="Times New Roman" w:eastAsia="Times New Roman" w:hAnsi="Times New Roman" w:cs="Times New Roman"/>
                <w:color w:val="000000"/>
                <w:sz w:val="24"/>
                <w:szCs w:val="24"/>
              </w:rPr>
              <w:tab/>
              <w:t xml:space="preserve">Систематизация, </w:t>
            </w:r>
            <w:r w:rsidRPr="00A45B95">
              <w:rPr>
                <w:rFonts w:ascii="Times New Roman" w:eastAsia="Times New Roman" w:hAnsi="Times New Roman" w:cs="Times New Roman"/>
                <w:color w:val="000000"/>
                <w:sz w:val="24"/>
                <w:szCs w:val="24"/>
              </w:rPr>
              <w:tab/>
              <w:t xml:space="preserve">анализ, </w:t>
            </w:r>
            <w:r w:rsidRPr="00A45B95">
              <w:rPr>
                <w:rFonts w:ascii="Times New Roman" w:eastAsia="Times New Roman" w:hAnsi="Times New Roman" w:cs="Times New Roman"/>
                <w:color w:val="000000"/>
                <w:sz w:val="24"/>
                <w:szCs w:val="24"/>
              </w:rPr>
              <w:tab/>
              <w:t xml:space="preserve">коррекция, обобщение результатов, совместной  деятельности всех субъектов воспитательной деятельности. </w:t>
            </w:r>
          </w:p>
        </w:tc>
        <w:tc>
          <w:tcPr>
            <w:tcW w:w="211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Анкетирования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Тренинги Применение методик Наблюдения</w:t>
            </w:r>
          </w:p>
        </w:tc>
      </w:tr>
    </w:tbl>
    <w:p w:rsidR="0039515A" w:rsidRPr="00A45B95" w:rsidRDefault="0039515A" w:rsidP="0039515A">
      <w:pPr>
        <w:spacing w:after="0" w:line="240" w:lineRule="auto"/>
        <w:ind w:left="757"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Мониторинг экологической культуры, здорового и безопасного образа жизни</w:t>
      </w:r>
    </w:p>
    <w:tbl>
      <w:tblPr>
        <w:tblStyle w:val="TableGrid"/>
        <w:tblW w:w="10634" w:type="dxa"/>
        <w:tblInd w:w="-446" w:type="dxa"/>
        <w:tblCellMar>
          <w:left w:w="106" w:type="dxa"/>
          <w:right w:w="49" w:type="dxa"/>
        </w:tblCellMar>
        <w:tblLook w:val="04A0" w:firstRow="1" w:lastRow="0" w:firstColumn="1" w:lastColumn="0" w:noHBand="0" w:noVBand="1"/>
      </w:tblPr>
      <w:tblGrid>
        <w:gridCol w:w="4251"/>
        <w:gridCol w:w="4254"/>
        <w:gridCol w:w="2129"/>
      </w:tblGrid>
      <w:tr w:rsidR="0039515A" w:rsidRPr="00A45B95" w:rsidTr="00A26A57">
        <w:trPr>
          <w:trHeight w:val="564"/>
        </w:trPr>
        <w:tc>
          <w:tcPr>
            <w:tcW w:w="4251"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Критерии </w:t>
            </w:r>
          </w:p>
        </w:tc>
        <w:tc>
          <w:tcPr>
            <w:tcW w:w="4254"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Показатели </w:t>
            </w:r>
          </w:p>
        </w:tc>
        <w:tc>
          <w:tcPr>
            <w:tcW w:w="212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Методика и </w:t>
            </w: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инструментарий </w:t>
            </w:r>
          </w:p>
        </w:tc>
      </w:tr>
      <w:tr w:rsidR="0039515A" w:rsidRPr="00A45B95" w:rsidTr="00A26A57">
        <w:trPr>
          <w:trHeight w:val="1666"/>
        </w:trPr>
        <w:tc>
          <w:tcPr>
            <w:tcW w:w="4251"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1.  Сформированность физического потенциала  обучащегося </w:t>
            </w:r>
          </w:p>
        </w:tc>
        <w:tc>
          <w:tcPr>
            <w:tcW w:w="4254" w:type="dxa"/>
            <w:tcBorders>
              <w:top w:val="single" w:sz="4" w:space="0" w:color="000000"/>
              <w:left w:val="single" w:sz="4" w:space="0" w:color="000000"/>
              <w:bottom w:val="single" w:sz="4" w:space="0" w:color="000000"/>
              <w:right w:val="single" w:sz="4" w:space="0" w:color="000000"/>
            </w:tcBorders>
          </w:tcPr>
          <w:p w:rsidR="0039515A" w:rsidRPr="00A45B95" w:rsidRDefault="0039515A" w:rsidP="0039515A">
            <w:pPr>
              <w:numPr>
                <w:ilvl w:val="0"/>
                <w:numId w:val="66"/>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Состояние здоровья ребенка </w:t>
            </w:r>
          </w:p>
          <w:p w:rsidR="0039515A" w:rsidRPr="00A45B95" w:rsidRDefault="0039515A" w:rsidP="00A26A57">
            <w:pPr>
              <w:ind w:left="2"/>
              <w:rPr>
                <w:rFonts w:ascii="Times New Roman" w:eastAsia="Times New Roman" w:hAnsi="Times New Roman" w:cs="Times New Roman"/>
                <w:color w:val="000000"/>
                <w:sz w:val="24"/>
                <w:szCs w:val="24"/>
              </w:rPr>
            </w:pPr>
          </w:p>
          <w:p w:rsidR="0039515A" w:rsidRPr="00A45B95" w:rsidRDefault="0039515A" w:rsidP="0039515A">
            <w:pPr>
              <w:numPr>
                <w:ilvl w:val="0"/>
                <w:numId w:val="66"/>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Развитость физических качеств. </w:t>
            </w:r>
          </w:p>
          <w:p w:rsidR="0039515A" w:rsidRPr="00A45B95" w:rsidRDefault="0039515A" w:rsidP="00A26A57">
            <w:pPr>
              <w:ind w:left="2"/>
              <w:rPr>
                <w:rFonts w:ascii="Times New Roman" w:eastAsia="Times New Roman" w:hAnsi="Times New Roman" w:cs="Times New Roman"/>
                <w:color w:val="000000"/>
                <w:sz w:val="24"/>
                <w:szCs w:val="24"/>
              </w:rPr>
            </w:pP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3.Знание методик закаливания. </w:t>
            </w:r>
          </w:p>
          <w:p w:rsidR="0039515A" w:rsidRPr="00A45B95" w:rsidRDefault="0039515A" w:rsidP="00A26A57">
            <w:pPr>
              <w:ind w:left="2"/>
              <w:rPr>
                <w:rFonts w:ascii="Times New Roman" w:eastAsia="Times New Roman" w:hAnsi="Times New Roman" w:cs="Times New Roman"/>
                <w:color w:val="000000"/>
                <w:sz w:val="24"/>
                <w:szCs w:val="24"/>
              </w:rPr>
            </w:pPr>
          </w:p>
        </w:tc>
        <w:tc>
          <w:tcPr>
            <w:tcW w:w="212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Анализ </w:t>
            </w:r>
          </w:p>
          <w:p w:rsidR="0039515A" w:rsidRPr="00A45B95" w:rsidRDefault="0039515A" w:rsidP="00A26A57">
            <w:pPr>
              <w:ind w:left="2"/>
              <w:rPr>
                <w:rFonts w:ascii="Times New Roman" w:eastAsia="Times New Roman" w:hAnsi="Times New Roman" w:cs="Times New Roman"/>
                <w:color w:val="000000"/>
                <w:sz w:val="24"/>
                <w:szCs w:val="24"/>
              </w:rPr>
            </w:pP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Выполнение контрольных нормативов Анкетирование </w:t>
            </w:r>
          </w:p>
        </w:tc>
      </w:tr>
      <w:tr w:rsidR="0039515A" w:rsidRPr="00A45B95" w:rsidTr="00A26A57">
        <w:trPr>
          <w:trHeight w:val="1114"/>
        </w:trPr>
        <w:tc>
          <w:tcPr>
            <w:tcW w:w="4251"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2. Сформированность экологической культуры </w:t>
            </w:r>
          </w:p>
        </w:tc>
        <w:tc>
          <w:tcPr>
            <w:tcW w:w="4254"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1. Знание правил поведения в природе 2.Соблюдение  правил  личной </w:t>
            </w: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гигиены </w:t>
            </w:r>
          </w:p>
        </w:tc>
        <w:tc>
          <w:tcPr>
            <w:tcW w:w="212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Наблюдение </w:t>
            </w:r>
          </w:p>
          <w:p w:rsidR="0039515A" w:rsidRPr="00A45B95" w:rsidRDefault="0039515A" w:rsidP="00A26A57">
            <w:pPr>
              <w:ind w:left="2"/>
              <w:rPr>
                <w:rFonts w:ascii="Times New Roman" w:eastAsia="Times New Roman" w:hAnsi="Times New Roman" w:cs="Times New Roman"/>
                <w:color w:val="000000"/>
                <w:sz w:val="24"/>
                <w:szCs w:val="24"/>
              </w:rPr>
            </w:pP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Наблюдение </w:t>
            </w:r>
          </w:p>
          <w:p w:rsidR="0039515A" w:rsidRPr="00A45B95" w:rsidRDefault="0039515A" w:rsidP="00A26A57">
            <w:pPr>
              <w:ind w:left="2"/>
              <w:rPr>
                <w:rFonts w:ascii="Times New Roman" w:eastAsia="Times New Roman" w:hAnsi="Times New Roman" w:cs="Times New Roman"/>
                <w:color w:val="000000"/>
                <w:sz w:val="24"/>
                <w:szCs w:val="24"/>
              </w:rPr>
            </w:pPr>
          </w:p>
        </w:tc>
      </w:tr>
      <w:tr w:rsidR="0039515A" w:rsidRPr="00A45B95" w:rsidTr="00A26A57">
        <w:trPr>
          <w:trHeight w:val="286"/>
        </w:trPr>
        <w:tc>
          <w:tcPr>
            <w:tcW w:w="4251" w:type="dxa"/>
            <w:vMerge w:val="restart"/>
            <w:tcBorders>
              <w:top w:val="single" w:sz="4" w:space="0" w:color="000000"/>
              <w:left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3.Сформированность качественное </w:t>
            </w:r>
          </w:p>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lastRenderedPageBreak/>
              <w:t xml:space="preserve">изменение в личностном развитии, усвоении гражданских и нравственных норм, духовной культуры, гуманистического основ отношения к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окружающему миру </w:t>
            </w:r>
          </w:p>
        </w:tc>
        <w:tc>
          <w:tcPr>
            <w:tcW w:w="4254"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lastRenderedPageBreak/>
              <w:t xml:space="preserve">1. Уровень воспитанности учащихся </w:t>
            </w:r>
          </w:p>
        </w:tc>
        <w:tc>
          <w:tcPr>
            <w:tcW w:w="2129" w:type="dxa"/>
            <w:vMerge w:val="restart"/>
            <w:tcBorders>
              <w:top w:val="single" w:sz="4" w:space="0" w:color="000000"/>
              <w:left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p>
        </w:tc>
      </w:tr>
      <w:tr w:rsidR="0039515A" w:rsidRPr="00A45B95" w:rsidTr="00A26A57">
        <w:trPr>
          <w:trHeight w:val="1392"/>
        </w:trPr>
        <w:tc>
          <w:tcPr>
            <w:tcW w:w="4251" w:type="dxa"/>
            <w:vMerge/>
            <w:tcBorders>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c>
          <w:tcPr>
            <w:tcW w:w="4254"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2.Уровень нравственной воспитанности </w:t>
            </w:r>
          </w:p>
          <w:p w:rsidR="0039515A" w:rsidRPr="00A45B95" w:rsidRDefault="0039515A" w:rsidP="00A26A57">
            <w:pPr>
              <w:ind w:left="2"/>
              <w:rPr>
                <w:rFonts w:ascii="Times New Roman" w:eastAsia="Times New Roman" w:hAnsi="Times New Roman" w:cs="Times New Roman"/>
                <w:color w:val="000000"/>
                <w:sz w:val="24"/>
                <w:szCs w:val="24"/>
              </w:rPr>
            </w:pPr>
          </w:p>
        </w:tc>
        <w:tc>
          <w:tcPr>
            <w:tcW w:w="2129" w:type="dxa"/>
            <w:vMerge/>
            <w:tcBorders>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p>
        </w:tc>
      </w:tr>
    </w:tbl>
    <w:p w:rsidR="0039515A" w:rsidRPr="00A45B95" w:rsidRDefault="0039515A" w:rsidP="0039515A">
      <w:pPr>
        <w:spacing w:after="0" w:line="240" w:lineRule="auto"/>
        <w:ind w:left="2310"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lastRenderedPageBreak/>
        <w:t>Мониторинг  психофизического здоровья обучающихся</w:t>
      </w:r>
    </w:p>
    <w:tbl>
      <w:tblPr>
        <w:tblStyle w:val="TableGrid"/>
        <w:tblW w:w="10265" w:type="dxa"/>
        <w:tblInd w:w="-446" w:type="dxa"/>
        <w:tblCellMar>
          <w:left w:w="106" w:type="dxa"/>
          <w:right w:w="50" w:type="dxa"/>
        </w:tblCellMar>
        <w:tblLook w:val="04A0" w:firstRow="1" w:lastRow="0" w:firstColumn="1" w:lastColumn="0" w:noHBand="0" w:noVBand="1"/>
      </w:tblPr>
      <w:tblGrid>
        <w:gridCol w:w="7059"/>
        <w:gridCol w:w="1412"/>
        <w:gridCol w:w="1794"/>
      </w:tblGrid>
      <w:tr w:rsidR="0039515A" w:rsidRPr="00A45B95" w:rsidTr="00A26A57">
        <w:trPr>
          <w:trHeight w:val="838"/>
        </w:trPr>
        <w:tc>
          <w:tcPr>
            <w:tcW w:w="705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Психологический мониторинг здоровья обучающихся:  тест на адаптацию в начальной школе, тест на тревожность и др.  </w:t>
            </w:r>
          </w:p>
        </w:tc>
        <w:tc>
          <w:tcPr>
            <w:tcW w:w="141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Сентябрь январь </w:t>
            </w:r>
          </w:p>
        </w:tc>
        <w:tc>
          <w:tcPr>
            <w:tcW w:w="1794"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Педагог-психолог</w:t>
            </w:r>
          </w:p>
        </w:tc>
      </w:tr>
      <w:tr w:rsidR="0039515A" w:rsidRPr="00A45B95" w:rsidTr="00A26A57">
        <w:trPr>
          <w:trHeight w:val="562"/>
        </w:trPr>
        <w:tc>
          <w:tcPr>
            <w:tcW w:w="705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Анализ случаев травматизма в школе. </w:t>
            </w:r>
          </w:p>
        </w:tc>
        <w:tc>
          <w:tcPr>
            <w:tcW w:w="141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Ежедневно  </w:t>
            </w:r>
          </w:p>
        </w:tc>
        <w:tc>
          <w:tcPr>
            <w:tcW w:w="1794"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Администрац</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ия </w:t>
            </w:r>
          </w:p>
        </w:tc>
      </w:tr>
      <w:tr w:rsidR="0039515A" w:rsidRPr="00A45B95" w:rsidTr="00A26A57">
        <w:trPr>
          <w:trHeight w:val="286"/>
        </w:trPr>
        <w:tc>
          <w:tcPr>
            <w:tcW w:w="705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Анализ посещаемости и пропусков занятий  по болезни </w:t>
            </w:r>
          </w:p>
        </w:tc>
        <w:tc>
          <w:tcPr>
            <w:tcW w:w="141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Ежедневно  </w:t>
            </w:r>
          </w:p>
        </w:tc>
        <w:tc>
          <w:tcPr>
            <w:tcW w:w="1794"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Кл. рук. </w:t>
            </w:r>
          </w:p>
        </w:tc>
      </w:tr>
      <w:tr w:rsidR="0039515A" w:rsidRPr="00A45B95" w:rsidTr="00A26A57">
        <w:trPr>
          <w:trHeight w:val="288"/>
        </w:trPr>
        <w:tc>
          <w:tcPr>
            <w:tcW w:w="7059"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Ежегодный мониторинг состояния здоровья обучающихся.   </w:t>
            </w:r>
          </w:p>
        </w:tc>
        <w:tc>
          <w:tcPr>
            <w:tcW w:w="1412"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Ежедневно  </w:t>
            </w:r>
          </w:p>
        </w:tc>
        <w:tc>
          <w:tcPr>
            <w:tcW w:w="1794"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Кл.рук. </w:t>
            </w:r>
          </w:p>
        </w:tc>
      </w:tr>
    </w:tbl>
    <w:p w:rsidR="0039515A" w:rsidRPr="00A45B95" w:rsidRDefault="0039515A" w:rsidP="0039515A">
      <w:pPr>
        <w:spacing w:after="0" w:line="240" w:lineRule="auto"/>
        <w:ind w:left="1256"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Эффективная организация физкультурно-оздоровительной работы.</w:t>
      </w:r>
    </w:p>
    <w:tbl>
      <w:tblPr>
        <w:tblStyle w:val="TableGrid"/>
        <w:tblW w:w="9782" w:type="dxa"/>
        <w:tblInd w:w="120" w:type="dxa"/>
        <w:tblCellMar>
          <w:top w:w="52" w:type="dxa"/>
          <w:left w:w="108" w:type="dxa"/>
          <w:right w:w="47" w:type="dxa"/>
        </w:tblCellMar>
        <w:tblLook w:val="04A0" w:firstRow="1" w:lastRow="0" w:firstColumn="1" w:lastColumn="0" w:noHBand="0" w:noVBand="1"/>
      </w:tblPr>
      <w:tblGrid>
        <w:gridCol w:w="6995"/>
        <w:gridCol w:w="2787"/>
      </w:tblGrid>
      <w:tr w:rsidR="0039515A" w:rsidRPr="00A45B95" w:rsidTr="00A26A57">
        <w:trPr>
          <w:trHeight w:val="1114"/>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Название мероприятия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Ответственность </w:t>
            </w:r>
            <w:r w:rsidRPr="00A45B95">
              <w:rPr>
                <w:rFonts w:ascii="Times New Roman" w:eastAsia="Times New Roman" w:hAnsi="Times New Roman" w:cs="Times New Roman"/>
                <w:color w:val="00000A"/>
                <w:sz w:val="24"/>
                <w:szCs w:val="24"/>
              </w:rPr>
              <w:tab/>
              <w:t xml:space="preserve">и контроль за реализацию направления </w:t>
            </w: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562"/>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Организация  эффективной работы с обучающимися  (на уроках физической культуры, в секциях и т.п.)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Администрация школы </w:t>
            </w: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838"/>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Администрация школы </w:t>
            </w: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838"/>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right="5"/>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Организовать динамические перемены, физкультминутки на уроках, способствующих эмоциональной разгрузке и повышению двигательной активности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Учителя-предметники </w:t>
            </w:r>
          </w:p>
        </w:tc>
      </w:tr>
      <w:tr w:rsidR="0039515A" w:rsidRPr="00A45B95" w:rsidTr="00A26A57">
        <w:trPr>
          <w:trHeight w:val="564"/>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Организовать на базе школы спортивные секции и создать условия для их эффективного функционирования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Администрация школы </w:t>
            </w: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562"/>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Использование различных форм массовой пропаганды здорового образа жизни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Администрация школы </w:t>
            </w: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562"/>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Ежегодное проведение Дней здоровья для обучающихся.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Зам. директора по ВР </w:t>
            </w:r>
          </w:p>
        </w:tc>
      </w:tr>
      <w:tr w:rsidR="0039515A" w:rsidRPr="00A45B95" w:rsidTr="00A26A57">
        <w:trPr>
          <w:trHeight w:val="1114"/>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Классные часы, пропагандирующие ЗОЖ; мероприятия по профилактике детского травматизма на дорогах; </w:t>
            </w:r>
          </w:p>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мероприятия по профилактике табакокурения, наркомании, алкогольной зависимости; мероприятия по правовой культуре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Классные руководители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Социальный педагог </w:t>
            </w: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286"/>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Участие в городских и республиканских соревнованиях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Зам. директора по ВР </w:t>
            </w:r>
          </w:p>
        </w:tc>
      </w:tr>
      <w:tr w:rsidR="0039515A" w:rsidRPr="00A45B95" w:rsidTr="00A26A57">
        <w:trPr>
          <w:trHeight w:val="1116"/>
        </w:trPr>
        <w:tc>
          <w:tcPr>
            <w:tcW w:w="699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Воспитание обучающихся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 </w:t>
            </w:r>
          </w:p>
        </w:tc>
        <w:tc>
          <w:tcPr>
            <w:tcW w:w="2787"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Родители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Классные руководители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Социальный педагог </w:t>
            </w:r>
          </w:p>
        </w:tc>
      </w:tr>
    </w:tbl>
    <w:p w:rsidR="0039515A" w:rsidRPr="00A45B95" w:rsidRDefault="0039515A" w:rsidP="0039515A">
      <w:pPr>
        <w:spacing w:after="0" w:line="240" w:lineRule="auto"/>
        <w:jc w:val="center"/>
        <w:rPr>
          <w:rFonts w:ascii="Times New Roman" w:eastAsia="Times New Roman" w:hAnsi="Times New Roman" w:cs="Times New Roman"/>
          <w:color w:val="000000"/>
          <w:sz w:val="24"/>
          <w:szCs w:val="24"/>
          <w:lang w:eastAsia="ru-RU"/>
        </w:rPr>
      </w:pPr>
    </w:p>
    <w:p w:rsidR="0039515A" w:rsidRPr="00A45B95" w:rsidRDefault="0039515A" w:rsidP="0039515A">
      <w:pPr>
        <w:keepNext/>
        <w:keepLines/>
        <w:spacing w:after="0" w:line="240" w:lineRule="auto"/>
        <w:ind w:left="345" w:right="-15" w:hanging="10"/>
        <w:jc w:val="center"/>
        <w:outlineLvl w:val="5"/>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3.5. Формирование экологической культуры</w:t>
      </w:r>
    </w:p>
    <w:tbl>
      <w:tblPr>
        <w:tblStyle w:val="TableGrid"/>
        <w:tblW w:w="9753" w:type="dxa"/>
        <w:tblInd w:w="149" w:type="dxa"/>
        <w:tblCellMar>
          <w:left w:w="108" w:type="dxa"/>
          <w:right w:w="50" w:type="dxa"/>
        </w:tblCellMar>
        <w:tblLook w:val="04A0" w:firstRow="1" w:lastRow="0" w:firstColumn="1" w:lastColumn="0" w:noHBand="0" w:noVBand="1"/>
      </w:tblPr>
      <w:tblGrid>
        <w:gridCol w:w="6918"/>
        <w:gridCol w:w="2835"/>
      </w:tblGrid>
      <w:tr w:rsidR="0039515A" w:rsidRPr="00A45B95" w:rsidTr="00A26A57">
        <w:trPr>
          <w:trHeight w:val="838"/>
        </w:trPr>
        <w:tc>
          <w:tcPr>
            <w:tcW w:w="691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Название мероприятия </w:t>
            </w:r>
          </w:p>
        </w:tc>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Ответственность </w:t>
            </w:r>
            <w:r w:rsidRPr="00A45B95">
              <w:rPr>
                <w:rFonts w:ascii="Times New Roman" w:eastAsia="Times New Roman" w:hAnsi="Times New Roman" w:cs="Times New Roman"/>
                <w:color w:val="00000A"/>
                <w:sz w:val="24"/>
                <w:szCs w:val="24"/>
              </w:rPr>
              <w:tab/>
              <w:t xml:space="preserve">и контроль за реализацию направления </w:t>
            </w:r>
          </w:p>
        </w:tc>
      </w:tr>
      <w:tr w:rsidR="0039515A" w:rsidRPr="00A45B95" w:rsidTr="00A26A57">
        <w:trPr>
          <w:trHeight w:val="1666"/>
        </w:trPr>
        <w:tc>
          <w:tcPr>
            <w:tcW w:w="691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lastRenderedPageBreak/>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Администрация школы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Учителя-предметники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Классные руководители </w:t>
            </w: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1114"/>
        </w:trPr>
        <w:tc>
          <w:tcPr>
            <w:tcW w:w="691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походов). </w:t>
            </w:r>
          </w:p>
        </w:tc>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Учителя-предметники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Классные руководители </w:t>
            </w:r>
          </w:p>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278"/>
        </w:trPr>
        <w:tc>
          <w:tcPr>
            <w:tcW w:w="6918" w:type="dxa"/>
            <w:tcBorders>
              <w:top w:val="single" w:sz="4" w:space="0" w:color="000000"/>
              <w:left w:val="single" w:sz="4" w:space="0" w:color="000000"/>
              <w:bottom w:val="nil"/>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Получение первоначального опыта участия в </w:t>
            </w:r>
          </w:p>
        </w:tc>
        <w:tc>
          <w:tcPr>
            <w:tcW w:w="2835" w:type="dxa"/>
            <w:tcBorders>
              <w:top w:val="single" w:sz="4" w:space="0" w:color="000000"/>
              <w:left w:val="single" w:sz="4" w:space="0" w:color="000000"/>
              <w:bottom w:val="nil"/>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1112"/>
        </w:trPr>
        <w:tc>
          <w:tcPr>
            <w:tcW w:w="6918" w:type="dxa"/>
            <w:tcBorders>
              <w:top w:val="nil"/>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природоохранительной деятельности (высадка растений, создание цветочных клумб, очистка доступных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территорий от мусора, подкормка птиц и т.д.) </w:t>
            </w:r>
          </w:p>
        </w:tc>
        <w:tc>
          <w:tcPr>
            <w:tcW w:w="2835" w:type="dxa"/>
            <w:tcBorders>
              <w:top w:val="nil"/>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Учителя- предметники Классные руководители </w:t>
            </w:r>
          </w:p>
        </w:tc>
      </w:tr>
      <w:tr w:rsidR="0039515A" w:rsidRPr="00A45B95" w:rsidTr="00A26A57">
        <w:trPr>
          <w:trHeight w:val="1668"/>
        </w:trPr>
        <w:tc>
          <w:tcPr>
            <w:tcW w:w="691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 </w:t>
            </w:r>
          </w:p>
        </w:tc>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Классные руководители </w:t>
            </w:r>
          </w:p>
        </w:tc>
      </w:tr>
    </w:tbl>
    <w:p w:rsidR="0039515A" w:rsidRPr="00A45B95" w:rsidRDefault="0039515A" w:rsidP="0039515A">
      <w:pPr>
        <w:keepNext/>
        <w:keepLines/>
        <w:spacing w:after="0" w:line="240" w:lineRule="auto"/>
        <w:ind w:left="345" w:right="-15" w:hanging="10"/>
        <w:jc w:val="center"/>
        <w:outlineLvl w:val="1"/>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Просветительская работа с родителями.</w:t>
      </w:r>
    </w:p>
    <w:tbl>
      <w:tblPr>
        <w:tblStyle w:val="TableGrid"/>
        <w:tblW w:w="9753" w:type="dxa"/>
        <w:tblInd w:w="149" w:type="dxa"/>
        <w:tblCellMar>
          <w:top w:w="53" w:type="dxa"/>
          <w:left w:w="108" w:type="dxa"/>
          <w:right w:w="54" w:type="dxa"/>
        </w:tblCellMar>
        <w:tblLook w:val="04A0" w:firstRow="1" w:lastRow="0" w:firstColumn="1" w:lastColumn="0" w:noHBand="0" w:noVBand="1"/>
      </w:tblPr>
      <w:tblGrid>
        <w:gridCol w:w="6918"/>
        <w:gridCol w:w="2835"/>
      </w:tblGrid>
      <w:tr w:rsidR="0039515A" w:rsidRPr="00A45B95" w:rsidTr="00A26A57">
        <w:trPr>
          <w:trHeight w:val="838"/>
        </w:trPr>
        <w:tc>
          <w:tcPr>
            <w:tcW w:w="691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Название мероприятия </w:t>
            </w:r>
          </w:p>
        </w:tc>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 Ответственность </w:t>
            </w:r>
            <w:r w:rsidRPr="00A45B95">
              <w:rPr>
                <w:rFonts w:ascii="Times New Roman" w:eastAsia="Times New Roman" w:hAnsi="Times New Roman" w:cs="Times New Roman"/>
                <w:color w:val="00000A"/>
                <w:sz w:val="24"/>
                <w:szCs w:val="24"/>
              </w:rPr>
              <w:tab/>
              <w:t xml:space="preserve">и контроль за реализацию направления </w:t>
            </w:r>
          </w:p>
        </w:tc>
      </w:tr>
      <w:tr w:rsidR="0039515A" w:rsidRPr="00A45B95" w:rsidTr="00A26A57">
        <w:trPr>
          <w:trHeight w:val="838"/>
        </w:trPr>
        <w:tc>
          <w:tcPr>
            <w:tcW w:w="691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 </w:t>
            </w:r>
          </w:p>
        </w:tc>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right="213"/>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Администрация школы  </w:t>
            </w:r>
          </w:p>
        </w:tc>
      </w:tr>
      <w:tr w:rsidR="0039515A" w:rsidRPr="00A45B95" w:rsidTr="00A26A57">
        <w:trPr>
          <w:trHeight w:val="838"/>
        </w:trPr>
        <w:tc>
          <w:tcPr>
            <w:tcW w:w="691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Организация совместной работы по проведению соревнований, дней здоровья, занятий по профилактике вредных привычек </w:t>
            </w:r>
          </w:p>
          <w:p w:rsidR="0039515A" w:rsidRPr="00A45B95" w:rsidRDefault="0039515A" w:rsidP="00A26A57">
            <w:pPr>
              <w:rPr>
                <w:rFonts w:ascii="Times New Roman" w:eastAsia="Times New Roman" w:hAnsi="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Администрация школы </w:t>
            </w:r>
          </w:p>
        </w:tc>
      </w:tr>
      <w:tr w:rsidR="0039515A" w:rsidRPr="00A45B95" w:rsidTr="00A26A57">
        <w:trPr>
          <w:trHeight w:val="564"/>
        </w:trPr>
        <w:tc>
          <w:tcPr>
            <w:tcW w:w="691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Информационная безопасность о негативных факторах риска здоровью детей </w:t>
            </w:r>
          </w:p>
        </w:tc>
        <w:tc>
          <w:tcPr>
            <w:tcW w:w="2835"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A"/>
                <w:sz w:val="24"/>
                <w:szCs w:val="24"/>
              </w:rPr>
              <w:t xml:space="preserve">Администрация школы </w:t>
            </w:r>
          </w:p>
        </w:tc>
      </w:tr>
    </w:tbl>
    <w:p w:rsidR="0039515A" w:rsidRPr="00A45B95" w:rsidRDefault="0039515A" w:rsidP="0039515A">
      <w:pPr>
        <w:spacing w:after="0" w:line="240" w:lineRule="auto"/>
        <w:ind w:left="1194"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Основные направления просветительской и мотивационной работы. </w:t>
      </w:r>
    </w:p>
    <w:tbl>
      <w:tblPr>
        <w:tblStyle w:val="TableGrid"/>
        <w:tblW w:w="9748" w:type="dxa"/>
        <w:tblInd w:w="154" w:type="dxa"/>
        <w:tblCellMar>
          <w:top w:w="51" w:type="dxa"/>
          <w:left w:w="106" w:type="dxa"/>
          <w:right w:w="48" w:type="dxa"/>
        </w:tblCellMar>
        <w:tblLook w:val="04A0" w:firstRow="1" w:lastRow="0" w:firstColumn="1" w:lastColumn="0" w:noHBand="0" w:noVBand="1"/>
      </w:tblPr>
      <w:tblGrid>
        <w:gridCol w:w="2158"/>
        <w:gridCol w:w="3620"/>
        <w:gridCol w:w="3970"/>
      </w:tblGrid>
      <w:tr w:rsidR="0039515A" w:rsidRPr="00A45B95" w:rsidTr="00A26A57">
        <w:trPr>
          <w:trHeight w:val="962"/>
        </w:trPr>
        <w:tc>
          <w:tcPr>
            <w:tcW w:w="215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 xml:space="preserve">Направление деятельности </w:t>
            </w:r>
          </w:p>
        </w:tc>
        <w:tc>
          <w:tcPr>
            <w:tcW w:w="362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 xml:space="preserve">Задачи </w:t>
            </w:r>
          </w:p>
        </w:tc>
        <w:tc>
          <w:tcPr>
            <w:tcW w:w="3971"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Содержание</w:t>
            </w:r>
          </w:p>
        </w:tc>
      </w:tr>
      <w:tr w:rsidR="0039515A" w:rsidRPr="00A45B95" w:rsidTr="00A26A57">
        <w:trPr>
          <w:trHeight w:val="1865"/>
        </w:trPr>
        <w:tc>
          <w:tcPr>
            <w:tcW w:w="215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Санитарно- </w:t>
            </w: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просветительская </w:t>
            </w: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работа </w:t>
            </w:r>
            <w:r w:rsidRPr="00A45B95">
              <w:rPr>
                <w:rFonts w:ascii="Times New Roman" w:eastAsia="Times New Roman" w:hAnsi="Times New Roman" w:cs="Times New Roman"/>
                <w:color w:val="000000"/>
                <w:sz w:val="24"/>
                <w:szCs w:val="24"/>
              </w:rPr>
              <w:tab/>
              <w:t xml:space="preserve">по </w:t>
            </w: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формированию здорового </w:t>
            </w:r>
            <w:r w:rsidRPr="00A45B95">
              <w:rPr>
                <w:rFonts w:ascii="Times New Roman" w:eastAsia="Times New Roman" w:hAnsi="Times New Roman" w:cs="Times New Roman"/>
                <w:color w:val="000000"/>
                <w:sz w:val="24"/>
                <w:szCs w:val="24"/>
              </w:rPr>
              <w:tab/>
              <w:t xml:space="preserve">образа </w:t>
            </w:r>
          </w:p>
        </w:tc>
        <w:tc>
          <w:tcPr>
            <w:tcW w:w="3620" w:type="dxa"/>
            <w:tcBorders>
              <w:top w:val="single" w:sz="4" w:space="0" w:color="000000"/>
              <w:left w:val="single" w:sz="4" w:space="0" w:color="000000"/>
              <w:bottom w:val="single" w:sz="4" w:space="0" w:color="000000"/>
              <w:right w:val="single" w:sz="4" w:space="0" w:color="000000"/>
            </w:tcBorders>
          </w:tcPr>
          <w:p w:rsidR="0039515A" w:rsidRPr="00A45B95" w:rsidRDefault="0039515A" w:rsidP="0039515A">
            <w:pPr>
              <w:numPr>
                <w:ilvl w:val="0"/>
                <w:numId w:val="67"/>
              </w:numPr>
              <w:ind w:right="1"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Знакомство детей, родителей с основными понятиями – здоровье, здоровый образ жизни. </w:t>
            </w:r>
          </w:p>
          <w:p w:rsidR="0039515A" w:rsidRPr="00A45B95" w:rsidRDefault="0039515A" w:rsidP="0039515A">
            <w:pPr>
              <w:numPr>
                <w:ilvl w:val="0"/>
                <w:numId w:val="67"/>
              </w:numPr>
              <w:ind w:right="1"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Формирование навыков здорового образа жизни, гигиены, правил личной </w:t>
            </w:r>
          </w:p>
        </w:tc>
        <w:tc>
          <w:tcPr>
            <w:tcW w:w="3971"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 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 </w:t>
            </w:r>
          </w:p>
        </w:tc>
      </w:tr>
      <w:tr w:rsidR="0039515A" w:rsidRPr="00A45B95" w:rsidTr="00A26A57">
        <w:trPr>
          <w:trHeight w:val="1515"/>
        </w:trPr>
        <w:tc>
          <w:tcPr>
            <w:tcW w:w="215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жизни </w:t>
            </w:r>
          </w:p>
        </w:tc>
        <w:tc>
          <w:tcPr>
            <w:tcW w:w="362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безопасности.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3. Обеспечение условий для мотивации </w:t>
            </w:r>
            <w:r w:rsidRPr="00A45B95">
              <w:rPr>
                <w:rFonts w:ascii="Times New Roman" w:eastAsia="Times New Roman" w:hAnsi="Times New Roman" w:cs="Times New Roman"/>
                <w:color w:val="000000"/>
                <w:sz w:val="24"/>
                <w:szCs w:val="24"/>
              </w:rPr>
              <w:tab/>
              <w:t xml:space="preserve">и </w:t>
            </w:r>
            <w:r w:rsidRPr="00A45B95">
              <w:rPr>
                <w:rFonts w:ascii="Times New Roman" w:eastAsia="Times New Roman" w:hAnsi="Times New Roman" w:cs="Times New Roman"/>
                <w:color w:val="000000"/>
                <w:sz w:val="24"/>
                <w:szCs w:val="24"/>
              </w:rPr>
              <w:tab/>
              <w:t xml:space="preserve">стимулирования здорового образа жизни. </w:t>
            </w:r>
          </w:p>
        </w:tc>
        <w:tc>
          <w:tcPr>
            <w:tcW w:w="3971"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p>
        </w:tc>
      </w:tr>
      <w:tr w:rsidR="0039515A" w:rsidRPr="00A45B95" w:rsidTr="00A26A57">
        <w:trPr>
          <w:trHeight w:val="4551"/>
        </w:trPr>
        <w:tc>
          <w:tcPr>
            <w:tcW w:w="215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lastRenderedPageBreak/>
              <w:t xml:space="preserve">Профилактическая деятельность </w:t>
            </w:r>
          </w:p>
          <w:p w:rsidR="0039515A" w:rsidRPr="00A45B95" w:rsidRDefault="0039515A" w:rsidP="00A26A57">
            <w:pPr>
              <w:ind w:left="2"/>
              <w:rPr>
                <w:rFonts w:ascii="Times New Roman" w:eastAsia="Times New Roman" w:hAnsi="Times New Roman" w:cs="Times New Roman"/>
                <w:color w:val="000000"/>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39515A" w:rsidRPr="00A45B95" w:rsidRDefault="0039515A" w:rsidP="0039515A">
            <w:pPr>
              <w:numPr>
                <w:ilvl w:val="0"/>
                <w:numId w:val="68"/>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Обеспечение условий для ранней </w:t>
            </w:r>
            <w:r w:rsidRPr="00A45B95">
              <w:rPr>
                <w:rFonts w:ascii="Times New Roman" w:eastAsia="Times New Roman" w:hAnsi="Times New Roman" w:cs="Times New Roman"/>
                <w:color w:val="000000"/>
                <w:sz w:val="24"/>
                <w:szCs w:val="24"/>
              </w:rPr>
              <w:tab/>
              <w:t xml:space="preserve">диагностики заболеваний, </w:t>
            </w:r>
            <w:r w:rsidRPr="00A45B95">
              <w:rPr>
                <w:rFonts w:ascii="Times New Roman" w:eastAsia="Times New Roman" w:hAnsi="Times New Roman" w:cs="Times New Roman"/>
                <w:color w:val="000000"/>
                <w:sz w:val="24"/>
                <w:szCs w:val="24"/>
              </w:rPr>
              <w:tab/>
              <w:t xml:space="preserve">профилактики здоровья. </w:t>
            </w:r>
          </w:p>
          <w:p w:rsidR="0039515A" w:rsidRPr="00A45B95" w:rsidRDefault="0039515A" w:rsidP="0039515A">
            <w:pPr>
              <w:numPr>
                <w:ilvl w:val="0"/>
                <w:numId w:val="68"/>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Создание </w:t>
            </w:r>
            <w:r w:rsidRPr="00A45B95">
              <w:rPr>
                <w:rFonts w:ascii="Times New Roman" w:eastAsia="Times New Roman" w:hAnsi="Times New Roman" w:cs="Times New Roman"/>
                <w:color w:val="000000"/>
                <w:sz w:val="24"/>
                <w:szCs w:val="24"/>
              </w:rPr>
              <w:tab/>
              <w:t xml:space="preserve">условий, предотвращающих </w:t>
            </w:r>
            <w:r w:rsidRPr="00A45B95">
              <w:rPr>
                <w:rFonts w:ascii="Times New Roman" w:eastAsia="Times New Roman" w:hAnsi="Times New Roman" w:cs="Times New Roman"/>
                <w:color w:val="000000"/>
                <w:sz w:val="24"/>
                <w:szCs w:val="24"/>
              </w:rPr>
              <w:tab/>
              <w:t xml:space="preserve">ухудшение состояние здоровья. </w:t>
            </w:r>
          </w:p>
          <w:p w:rsidR="0039515A" w:rsidRPr="00A45B95" w:rsidRDefault="0039515A" w:rsidP="0039515A">
            <w:pPr>
              <w:numPr>
                <w:ilvl w:val="0"/>
                <w:numId w:val="68"/>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Обеспечение помощи детям, перенёсшим заболевания, в адаптации к учебной деятельности. </w:t>
            </w:r>
          </w:p>
          <w:p w:rsidR="0039515A" w:rsidRPr="00A45B95" w:rsidRDefault="0039515A" w:rsidP="0039515A">
            <w:pPr>
              <w:numPr>
                <w:ilvl w:val="0"/>
                <w:numId w:val="68"/>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Профилактика травматизма. </w:t>
            </w:r>
          </w:p>
        </w:tc>
        <w:tc>
          <w:tcPr>
            <w:tcW w:w="3971" w:type="dxa"/>
            <w:tcBorders>
              <w:top w:val="single" w:sz="4" w:space="0" w:color="000000"/>
              <w:left w:val="single" w:sz="4" w:space="0" w:color="000000"/>
              <w:bottom w:val="single" w:sz="4" w:space="0" w:color="000000"/>
              <w:right w:val="single" w:sz="4" w:space="0" w:color="000000"/>
            </w:tcBorders>
          </w:tcPr>
          <w:p w:rsidR="0039515A" w:rsidRPr="00A45B95" w:rsidRDefault="0039515A" w:rsidP="0039515A">
            <w:pPr>
              <w:numPr>
                <w:ilvl w:val="0"/>
                <w:numId w:val="69"/>
              </w:numPr>
              <w:ind w:right="3"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Система мер по улучшению питания детей: режим питания; эстетика помещений; пропаганда культуры питания в семье. </w:t>
            </w:r>
          </w:p>
          <w:p w:rsidR="0039515A" w:rsidRPr="00A45B95" w:rsidRDefault="0039515A" w:rsidP="0039515A">
            <w:pPr>
              <w:numPr>
                <w:ilvl w:val="0"/>
                <w:numId w:val="69"/>
              </w:numPr>
              <w:ind w:right="3"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Система мер по улучшению санитарии и гигиены: генеральные уборки классных комнат, школы; </w:t>
            </w:r>
          </w:p>
          <w:p w:rsidR="0039515A" w:rsidRPr="00A45B95" w:rsidRDefault="0039515A" w:rsidP="00A26A57">
            <w:pPr>
              <w:ind w:left="2" w:right="59"/>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соблюдение санитарно-гигиенических требований.</w:t>
            </w:r>
          </w:p>
          <w:p w:rsidR="0039515A" w:rsidRPr="00A45B95" w:rsidRDefault="0039515A" w:rsidP="00A26A57">
            <w:pPr>
              <w:ind w:left="2" w:right="59"/>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 – Система мер по предупреждению травматизма: оформление уголков по технике безопасности; </w:t>
            </w:r>
          </w:p>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 проведение инструктажа с детьми. </w:t>
            </w:r>
          </w:p>
          <w:p w:rsidR="0039515A" w:rsidRPr="00A45B95" w:rsidRDefault="0039515A" w:rsidP="00A26A57">
            <w:pPr>
              <w:ind w:left="2"/>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Профилактика утомляемости: проведение подвижных перемен</w:t>
            </w:r>
            <w:r w:rsidRPr="00A45B95">
              <w:rPr>
                <w:rFonts w:ascii="Times New Roman" w:eastAsia="Arial" w:hAnsi="Times New Roman" w:cs="Times New Roman"/>
                <w:color w:val="000000"/>
                <w:sz w:val="24"/>
                <w:szCs w:val="24"/>
              </w:rPr>
              <w:t xml:space="preserve">. </w:t>
            </w:r>
          </w:p>
        </w:tc>
      </w:tr>
      <w:tr w:rsidR="0039515A" w:rsidRPr="00A45B95" w:rsidTr="00A26A57">
        <w:trPr>
          <w:trHeight w:val="3171"/>
        </w:trPr>
        <w:tc>
          <w:tcPr>
            <w:tcW w:w="215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Физкультурно- оздоровительная, спортивно- массовая работа </w:t>
            </w:r>
          </w:p>
        </w:tc>
        <w:tc>
          <w:tcPr>
            <w:tcW w:w="3620" w:type="dxa"/>
            <w:tcBorders>
              <w:top w:val="single" w:sz="4" w:space="0" w:color="000000"/>
              <w:left w:val="single" w:sz="4" w:space="0" w:color="000000"/>
              <w:bottom w:val="single" w:sz="4" w:space="0" w:color="000000"/>
              <w:right w:val="single" w:sz="4" w:space="0" w:color="000000"/>
            </w:tcBorders>
          </w:tcPr>
          <w:p w:rsidR="0039515A" w:rsidRPr="00A45B95" w:rsidRDefault="0039515A" w:rsidP="0039515A">
            <w:pPr>
              <w:numPr>
                <w:ilvl w:val="0"/>
                <w:numId w:val="70"/>
              </w:numPr>
              <w:ind w:right="45"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Укрепление здоровья детей средствами физической культуры и спорта. </w:t>
            </w:r>
          </w:p>
          <w:p w:rsidR="0039515A" w:rsidRPr="00A45B95" w:rsidRDefault="0039515A" w:rsidP="0039515A">
            <w:pPr>
              <w:numPr>
                <w:ilvl w:val="0"/>
                <w:numId w:val="70"/>
              </w:numPr>
              <w:ind w:right="45"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Пропаганда физической культуры, спорта, туризма в семье. </w:t>
            </w:r>
          </w:p>
          <w:p w:rsidR="0039515A" w:rsidRPr="00A45B95" w:rsidRDefault="0039515A" w:rsidP="0039515A">
            <w:pPr>
              <w:numPr>
                <w:ilvl w:val="0"/>
                <w:numId w:val="70"/>
              </w:numPr>
              <w:ind w:right="45"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Всемерное развитие и содействие детскому и взрослому спорту и туризму.</w:t>
            </w:r>
          </w:p>
        </w:tc>
        <w:tc>
          <w:tcPr>
            <w:tcW w:w="3971" w:type="dxa"/>
            <w:tcBorders>
              <w:top w:val="single" w:sz="4" w:space="0" w:color="000000"/>
              <w:left w:val="single" w:sz="4" w:space="0" w:color="000000"/>
              <w:bottom w:val="single" w:sz="4" w:space="0" w:color="000000"/>
              <w:right w:val="single" w:sz="4" w:space="0" w:color="000000"/>
            </w:tcBorders>
          </w:tcPr>
          <w:p w:rsidR="0039515A" w:rsidRPr="00A45B95" w:rsidRDefault="0039515A" w:rsidP="0039515A">
            <w:pPr>
              <w:numPr>
                <w:ilvl w:val="0"/>
                <w:numId w:val="71"/>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Увеличение объёма и повышение качества оздоровительной и спортивно- массовой работы: организация подвижных игр; соревнований по отдельным видам спорта; спартакиады, дни здоровья. </w:t>
            </w:r>
          </w:p>
          <w:p w:rsidR="0039515A" w:rsidRPr="00A45B95" w:rsidRDefault="0039515A" w:rsidP="0039515A">
            <w:pPr>
              <w:numPr>
                <w:ilvl w:val="0"/>
                <w:numId w:val="71"/>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Привлечение к организации физкультурно-оздоровительной и спортивно-массовой работе с детьми родителей. </w:t>
            </w:r>
          </w:p>
        </w:tc>
      </w:tr>
      <w:tr w:rsidR="0039515A" w:rsidRPr="00A45B95" w:rsidTr="00A26A57">
        <w:trPr>
          <w:trHeight w:val="3370"/>
        </w:trPr>
        <w:tc>
          <w:tcPr>
            <w:tcW w:w="215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2" w:right="2"/>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Просветительская и практическая деятельность по вопросам защиты окружающей среды </w:t>
            </w:r>
          </w:p>
        </w:tc>
        <w:tc>
          <w:tcPr>
            <w:tcW w:w="362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left="142" w:right="4"/>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Знакомство с понятиями «экология», «экологическая культура личности», «защита окружающей среды», </w:t>
            </w:r>
          </w:p>
          <w:p w:rsidR="0039515A" w:rsidRPr="00A45B95" w:rsidRDefault="0039515A" w:rsidP="00A26A57">
            <w:pPr>
              <w:ind w:right="6"/>
              <w:jc w:val="right"/>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«экологической загрязнение» и </w:t>
            </w:r>
          </w:p>
          <w:p w:rsidR="0039515A" w:rsidRPr="00A45B95" w:rsidRDefault="0039515A" w:rsidP="00A26A57">
            <w:pPr>
              <w:ind w:left="142"/>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т.д. </w:t>
            </w:r>
          </w:p>
          <w:p w:rsidR="0039515A" w:rsidRPr="00A45B95" w:rsidRDefault="0039515A" w:rsidP="00A26A57">
            <w:pPr>
              <w:ind w:left="142" w:right="5"/>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Практическая работа по вопросам защиты окружающей среды. </w:t>
            </w:r>
          </w:p>
        </w:tc>
        <w:tc>
          <w:tcPr>
            <w:tcW w:w="3971" w:type="dxa"/>
            <w:tcBorders>
              <w:top w:val="single" w:sz="4" w:space="0" w:color="000000"/>
              <w:left w:val="single" w:sz="4" w:space="0" w:color="000000"/>
              <w:bottom w:val="single" w:sz="4" w:space="0" w:color="000000"/>
              <w:right w:val="single" w:sz="4" w:space="0" w:color="000000"/>
            </w:tcBorders>
          </w:tcPr>
          <w:p w:rsidR="0039515A" w:rsidRPr="00A45B95" w:rsidRDefault="0039515A" w:rsidP="0039515A">
            <w:pPr>
              <w:numPr>
                <w:ilvl w:val="0"/>
                <w:numId w:val="72"/>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Проведение уроков, классных часов, праздников, предметных недель по вопросам экологической культуры. </w:t>
            </w:r>
          </w:p>
          <w:p w:rsidR="0039515A" w:rsidRPr="00A45B95" w:rsidRDefault="0039515A" w:rsidP="0039515A">
            <w:pPr>
              <w:numPr>
                <w:ilvl w:val="0"/>
                <w:numId w:val="72"/>
              </w:numPr>
              <w:ind w:right="10" w:hanging="360"/>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Участие </w:t>
            </w:r>
            <w:r w:rsidRPr="00A45B95">
              <w:rPr>
                <w:rFonts w:ascii="Times New Roman" w:eastAsia="Times New Roman" w:hAnsi="Times New Roman" w:cs="Times New Roman"/>
                <w:color w:val="000000"/>
                <w:sz w:val="24"/>
                <w:szCs w:val="24"/>
              </w:rPr>
              <w:tab/>
              <w:t xml:space="preserve">в экологических конференциях и конкурсах. </w:t>
            </w:r>
          </w:p>
        </w:tc>
      </w:tr>
    </w:tbl>
    <w:p w:rsidR="0039515A" w:rsidRPr="00A45B95" w:rsidRDefault="0039515A" w:rsidP="0039515A">
      <w:pPr>
        <w:keepNext/>
        <w:keepLines/>
        <w:spacing w:after="0" w:line="240" w:lineRule="auto"/>
        <w:ind w:left="345" w:right="-15" w:hanging="10"/>
        <w:jc w:val="center"/>
        <w:outlineLvl w:val="1"/>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Циклограмма работы класса </w:t>
      </w:r>
    </w:p>
    <w:tbl>
      <w:tblPr>
        <w:tblStyle w:val="TableGrid"/>
        <w:tblW w:w="9748" w:type="dxa"/>
        <w:tblInd w:w="154" w:type="dxa"/>
        <w:tblCellMar>
          <w:top w:w="54" w:type="dxa"/>
          <w:left w:w="108" w:type="dxa"/>
          <w:right w:w="48" w:type="dxa"/>
        </w:tblCellMar>
        <w:tblLook w:val="04A0" w:firstRow="1" w:lastRow="0" w:firstColumn="1" w:lastColumn="0" w:noHBand="0" w:noVBand="1"/>
      </w:tblPr>
      <w:tblGrid>
        <w:gridCol w:w="1808"/>
        <w:gridCol w:w="7940"/>
      </w:tblGrid>
      <w:tr w:rsidR="0039515A" w:rsidRPr="00A45B95" w:rsidTr="00A26A57">
        <w:trPr>
          <w:trHeight w:val="1313"/>
        </w:trPr>
        <w:tc>
          <w:tcPr>
            <w:tcW w:w="180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Ежедневно</w:t>
            </w:r>
          </w:p>
        </w:tc>
        <w:tc>
          <w:tcPr>
            <w:tcW w:w="794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ind w:right="5"/>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Контроль за тепловым, санитарным режимом и освещённостью, охват горячим питанием, выполнение динамических, релаксационных пауз, профилактических упражнений на уроках, прогулки. </w:t>
            </w:r>
          </w:p>
        </w:tc>
      </w:tr>
      <w:tr w:rsidR="0039515A" w:rsidRPr="00A45B95" w:rsidTr="00A26A57">
        <w:trPr>
          <w:trHeight w:val="763"/>
        </w:trPr>
        <w:tc>
          <w:tcPr>
            <w:tcW w:w="180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Еженедельно</w:t>
            </w:r>
          </w:p>
        </w:tc>
        <w:tc>
          <w:tcPr>
            <w:tcW w:w="794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Работа в кружках, спортивных секциях. </w:t>
            </w:r>
          </w:p>
        </w:tc>
      </w:tr>
      <w:tr w:rsidR="0039515A" w:rsidRPr="00A45B95" w:rsidTr="00A26A57">
        <w:trPr>
          <w:trHeight w:val="761"/>
        </w:trPr>
        <w:tc>
          <w:tcPr>
            <w:tcW w:w="180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lastRenderedPageBreak/>
              <w:t>Ежемесячно</w:t>
            </w:r>
          </w:p>
        </w:tc>
        <w:tc>
          <w:tcPr>
            <w:tcW w:w="794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Консультационные встречи с родителями,  генеральная уборка классной комнаты. </w:t>
            </w:r>
          </w:p>
        </w:tc>
      </w:tr>
      <w:tr w:rsidR="0039515A" w:rsidRPr="00A45B95" w:rsidTr="00A26A57">
        <w:trPr>
          <w:trHeight w:val="962"/>
        </w:trPr>
        <w:tc>
          <w:tcPr>
            <w:tcW w:w="180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 xml:space="preserve">Один раз в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четверть</w:t>
            </w:r>
          </w:p>
        </w:tc>
        <w:tc>
          <w:tcPr>
            <w:tcW w:w="794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 Родительские собрания. </w:t>
            </w:r>
          </w:p>
          <w:p w:rsidR="0039515A" w:rsidRPr="00A45B95" w:rsidRDefault="0039515A" w:rsidP="00A26A57">
            <w:pPr>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День здоровья </w:t>
            </w:r>
          </w:p>
        </w:tc>
      </w:tr>
      <w:tr w:rsidR="0039515A" w:rsidRPr="00A45B95" w:rsidTr="00A26A57">
        <w:trPr>
          <w:trHeight w:val="962"/>
        </w:trPr>
        <w:tc>
          <w:tcPr>
            <w:tcW w:w="1808"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b/>
                <w:color w:val="000000"/>
                <w:sz w:val="24"/>
                <w:szCs w:val="24"/>
              </w:rPr>
              <w:t xml:space="preserve">Один раз в год </w:t>
            </w:r>
          </w:p>
          <w:p w:rsidR="0039515A" w:rsidRPr="00A45B95" w:rsidRDefault="0039515A" w:rsidP="00A26A57">
            <w:pPr>
              <w:rPr>
                <w:rFonts w:ascii="Times New Roman" w:eastAsia="Times New Roman" w:hAnsi="Times New Roman" w:cs="Times New Roman"/>
                <w:color w:val="000000"/>
                <w:sz w:val="24"/>
                <w:szCs w:val="24"/>
              </w:rPr>
            </w:pPr>
          </w:p>
        </w:tc>
        <w:tc>
          <w:tcPr>
            <w:tcW w:w="7940" w:type="dxa"/>
            <w:tcBorders>
              <w:top w:val="single" w:sz="4" w:space="0" w:color="000000"/>
              <w:left w:val="single" w:sz="4" w:space="0" w:color="000000"/>
              <w:bottom w:val="single" w:sz="4" w:space="0" w:color="000000"/>
              <w:right w:val="single" w:sz="4" w:space="0" w:color="000000"/>
            </w:tcBorders>
          </w:tcPr>
          <w:p w:rsidR="0039515A" w:rsidRPr="00A45B95" w:rsidRDefault="0039515A" w:rsidP="00A26A57">
            <w:pPr>
              <w:jc w:val="both"/>
              <w:rPr>
                <w:rFonts w:ascii="Times New Roman" w:eastAsia="Times New Roman" w:hAnsi="Times New Roman" w:cs="Times New Roman"/>
                <w:color w:val="000000"/>
                <w:sz w:val="24"/>
                <w:szCs w:val="24"/>
              </w:rPr>
            </w:pPr>
            <w:r w:rsidRPr="00A45B95">
              <w:rPr>
                <w:rFonts w:ascii="Times New Roman" w:eastAsia="Times New Roman" w:hAnsi="Times New Roman" w:cs="Times New Roman"/>
                <w:color w:val="000000"/>
                <w:sz w:val="24"/>
                <w:szCs w:val="24"/>
              </w:rPr>
              <w:t xml:space="preserve">Медицинский осмотр, профилактика гриппа и других вирусных инфекций,. </w:t>
            </w:r>
          </w:p>
        </w:tc>
      </w:tr>
    </w:tbl>
    <w:p w:rsidR="0039515A" w:rsidRPr="00A45B95" w:rsidRDefault="0039515A" w:rsidP="0039515A">
      <w:pPr>
        <w:spacing w:after="0" w:line="240" w:lineRule="auto"/>
        <w:ind w:left="257"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Здоровьесберегающая инфраструктура образовательного учреждения включает:</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соответствие состояния и содержания здания и помещений учреждения, осуществляющей образовательную деятельность,   санитарным и гигиеническим нормам, нормам пожарной безопасности, требованиямохраны здоровья и охраны труда обучающихся;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наличие и необходимое оснащение помещения дляпитания обучающихся;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организацию качественного горячего питания обучающихся;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оснащённость кабинетов, физкультурного зала, спортплощадок необходимым игровым и спортивным оборудованием и инвентарём. </w:t>
      </w:r>
    </w:p>
    <w:p w:rsidR="0039515A" w:rsidRPr="00A45B95" w:rsidRDefault="0039515A" w:rsidP="0039515A">
      <w:pPr>
        <w:spacing w:after="0" w:line="240" w:lineRule="auto"/>
        <w:ind w:left="257"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i/>
          <w:color w:val="000000"/>
          <w:sz w:val="24"/>
          <w:szCs w:val="24"/>
          <w:lang w:eastAsia="ru-RU"/>
        </w:rPr>
        <w:t>Предполагаемый результат реализации программы:</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стабильность показателей физического и психического здоровья детей;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сокращение количества уроков, пропущенных по болезни;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активизация интереса детей к занятиям физической культурой;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рост числа учащихся, занимающихся в спортивных секциях, кружках по интересам;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высокий уровень сплочения детского коллектива;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активное участие родителей в делах класса; </w:t>
      </w:r>
    </w:p>
    <w:p w:rsidR="0039515A" w:rsidRPr="00A45B95" w:rsidRDefault="0039515A" w:rsidP="0039515A">
      <w:pPr>
        <w:spacing w:after="0" w:line="240" w:lineRule="auto"/>
        <w:ind w:left="257"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i/>
          <w:color w:val="000000"/>
          <w:sz w:val="24"/>
          <w:szCs w:val="24"/>
          <w:lang w:eastAsia="ru-RU"/>
        </w:rPr>
        <w:t>Связи, устанавливаемые для реализации программы</w:t>
      </w:r>
    </w:p>
    <w:p w:rsidR="0039515A" w:rsidRPr="00A45B95" w:rsidRDefault="0039515A" w:rsidP="0039515A">
      <w:pPr>
        <w:spacing w:after="0" w:line="240" w:lineRule="auto"/>
        <w:ind w:left="622" w:right="10" w:firstLine="2"/>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i/>
          <w:color w:val="000000"/>
          <w:sz w:val="24"/>
          <w:szCs w:val="24"/>
          <w:lang w:eastAsia="ru-RU"/>
        </w:rPr>
        <w:t xml:space="preserve">Внутренние: </w:t>
      </w:r>
      <w:r w:rsidRPr="00A45B95">
        <w:rPr>
          <w:rFonts w:ascii="Times New Roman" w:eastAsia="Times New Roman" w:hAnsi="Times New Roman" w:cs="Times New Roman"/>
          <w:color w:val="000000"/>
          <w:sz w:val="24"/>
          <w:szCs w:val="24"/>
          <w:lang w:eastAsia="ru-RU"/>
        </w:rPr>
        <w:t>учитель физкультуры, социальный педагог, школьный библиотекарь.</w:t>
      </w:r>
    </w:p>
    <w:p w:rsidR="0039515A" w:rsidRPr="00A45B95" w:rsidRDefault="0039515A" w:rsidP="0039515A">
      <w:pPr>
        <w:spacing w:after="0" w:line="240" w:lineRule="auto"/>
        <w:ind w:left="622" w:right="10" w:firstLine="2"/>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i/>
          <w:color w:val="000000"/>
          <w:sz w:val="24"/>
          <w:szCs w:val="24"/>
          <w:lang w:eastAsia="ru-RU"/>
        </w:rPr>
        <w:t xml:space="preserve">Внешние: </w:t>
      </w:r>
      <w:r w:rsidRPr="00A45B95">
        <w:rPr>
          <w:rFonts w:ascii="Times New Roman" w:eastAsia="Times New Roman" w:hAnsi="Times New Roman" w:cs="Times New Roman"/>
          <w:color w:val="000000"/>
          <w:sz w:val="24"/>
          <w:szCs w:val="24"/>
          <w:lang w:eastAsia="ru-RU"/>
        </w:rPr>
        <w:t>детская библиотека, спортивные секции.</w:t>
      </w:r>
    </w:p>
    <w:p w:rsidR="0039515A" w:rsidRPr="00A45B95" w:rsidRDefault="0039515A" w:rsidP="0039515A">
      <w:pPr>
        <w:spacing w:after="0" w:line="240" w:lineRule="auto"/>
        <w:ind w:left="257" w:hanging="1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i/>
          <w:color w:val="000000"/>
          <w:sz w:val="24"/>
          <w:szCs w:val="24"/>
          <w:lang w:eastAsia="ru-RU"/>
        </w:rPr>
        <w:t>Критерии результативности:</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автоматизм навыков личной гигиены; </w:t>
      </w:r>
    </w:p>
    <w:p w:rsidR="0039515A" w:rsidRPr="00A45B95" w:rsidRDefault="0039515A" w:rsidP="0039515A">
      <w:pPr>
        <w:numPr>
          <w:ilvl w:val="0"/>
          <w:numId w:val="62"/>
        </w:numPr>
        <w:spacing w:after="0" w:line="240" w:lineRule="auto"/>
        <w:ind w:left="1038"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w:t>
      </w:r>
    </w:p>
    <w:p w:rsidR="0039515A" w:rsidRPr="00A45B95" w:rsidRDefault="0039515A" w:rsidP="0039515A">
      <w:pPr>
        <w:numPr>
          <w:ilvl w:val="0"/>
          <w:numId w:val="62"/>
        </w:numPr>
        <w:spacing w:after="0" w:line="240" w:lineRule="auto"/>
        <w:ind w:left="1038"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b/>
          <w:color w:val="000000"/>
          <w:sz w:val="24"/>
          <w:szCs w:val="24"/>
          <w:lang w:eastAsia="ru-RU"/>
        </w:rPr>
        <w:t>Оценка эффективности реализации программы</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Основные результаты формирования экологической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анонимные анкеты, позволяющие анализировать (не оценивать) ценностную сферу личности;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различные тестовые инструменты, созданные с учётом возраста;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самооценочные суждения  детей.   </w:t>
      </w:r>
    </w:p>
    <w:p w:rsidR="0039515A" w:rsidRPr="00A45B95" w:rsidRDefault="0039515A" w:rsidP="0039515A">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В качестве содержательной и критериальной базы оценки выступают </w:t>
      </w:r>
      <w:r w:rsidRPr="00A45B95">
        <w:rPr>
          <w:rFonts w:ascii="Times New Roman" w:eastAsia="Times New Roman" w:hAnsi="Times New Roman" w:cs="Times New Roman"/>
          <w:i/>
          <w:color w:val="000000"/>
          <w:sz w:val="24"/>
          <w:szCs w:val="24"/>
          <w:lang w:eastAsia="ru-RU"/>
        </w:rPr>
        <w:t>планируемые личностные результаты обучения</w:t>
      </w:r>
      <w:r w:rsidRPr="00A45B95">
        <w:rPr>
          <w:rFonts w:ascii="Times New Roman" w:eastAsia="Times New Roman" w:hAnsi="Times New Roman" w:cs="Times New Roman"/>
          <w:color w:val="000000"/>
          <w:sz w:val="24"/>
          <w:szCs w:val="24"/>
          <w:lang w:eastAsia="ru-RU"/>
        </w:rPr>
        <w:t xml:space="preserve">: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ценностное отношение к своему здоровью, здоровью близких и окружающих людей;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lastRenderedPageBreak/>
        <w:t xml:space="preserve">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первоначальный личный опыт здоровьесберегающей деятельности;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первоначальные представления о роли физической культуры и спорта для здоровья человека, его образования, труда и творчества; </w:t>
      </w:r>
    </w:p>
    <w:p w:rsidR="0039515A" w:rsidRPr="00A45B95" w:rsidRDefault="0039515A" w:rsidP="0039515A">
      <w:pPr>
        <w:numPr>
          <w:ilvl w:val="0"/>
          <w:numId w:val="62"/>
        </w:numPr>
        <w:spacing w:after="0" w:line="240" w:lineRule="auto"/>
        <w:ind w:right="10" w:hanging="360"/>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знания о возможном негативном влиянии компьютерных игр, телевидения, рекламы на здоровье человека. </w:t>
      </w:r>
    </w:p>
    <w:p w:rsidR="001F7880" w:rsidRPr="00DA6F7E" w:rsidRDefault="0039515A" w:rsidP="00DA6F7E">
      <w:pPr>
        <w:spacing w:after="0" w:line="240" w:lineRule="auto"/>
        <w:ind w:left="247" w:right="10" w:firstLine="708"/>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w:t>
      </w:r>
      <w:r w:rsidR="002F4D45">
        <w:rPr>
          <w:rFonts w:ascii="Times New Roman" w:eastAsia="Times New Roman" w:hAnsi="Times New Roman" w:cs="Times New Roman"/>
          <w:color w:val="000000"/>
          <w:sz w:val="24"/>
          <w:szCs w:val="24"/>
          <w:lang w:eastAsia="ru-RU"/>
        </w:rPr>
        <w:t xml:space="preserve">рудничестве с семьей ученика.  </w:t>
      </w:r>
    </w:p>
    <w:p w:rsidR="001F7880" w:rsidRPr="00A45B95" w:rsidRDefault="001F7880" w:rsidP="001F7880">
      <w:pPr>
        <w:spacing w:after="0" w:line="240" w:lineRule="auto"/>
        <w:ind w:left="-1134"/>
        <w:jc w:val="both"/>
        <w:rPr>
          <w:rFonts w:ascii="Times New Roman" w:hAnsi="Times New Roman" w:cs="Times New Roman"/>
          <w:sz w:val="24"/>
          <w:szCs w:val="24"/>
        </w:rPr>
      </w:pPr>
    </w:p>
    <w:p w:rsidR="00A75646" w:rsidRPr="00A45B95" w:rsidRDefault="00A75646" w:rsidP="001F7880">
      <w:pPr>
        <w:spacing w:after="0" w:line="240" w:lineRule="auto"/>
        <w:ind w:firstLine="709"/>
        <w:jc w:val="both"/>
        <w:rPr>
          <w:rFonts w:ascii="Times New Roman" w:hAnsi="Times New Roman" w:cs="Times New Roman"/>
          <w:sz w:val="24"/>
          <w:szCs w:val="24"/>
        </w:rPr>
      </w:pPr>
    </w:p>
    <w:p w:rsidR="00847A76" w:rsidRDefault="006E78C4" w:rsidP="00847A7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3.4</w:t>
      </w:r>
      <w:r w:rsidR="00A75646" w:rsidRPr="00A45B95">
        <w:rPr>
          <w:rFonts w:ascii="Times New Roman" w:hAnsi="Times New Roman" w:cs="Times New Roman"/>
          <w:b/>
          <w:sz w:val="24"/>
          <w:szCs w:val="24"/>
        </w:rPr>
        <w:t>.Программа внеурочной деятельности</w:t>
      </w:r>
    </w:p>
    <w:p w:rsidR="00472B59" w:rsidRPr="00847A76" w:rsidRDefault="00847A76" w:rsidP="00847A7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472B59">
        <w:rPr>
          <w:rFonts w:ascii="Times New Roman" w:eastAsia="Times New Roman" w:hAnsi="Times New Roman" w:cs="Times New Roman"/>
          <w:b/>
          <w:sz w:val="24"/>
          <w:szCs w:val="24"/>
          <w:lang w:eastAsia="ru-RU"/>
        </w:rPr>
        <w:t xml:space="preserve">Программа </w:t>
      </w:r>
      <w:r>
        <w:rPr>
          <w:rFonts w:ascii="Times New Roman" w:eastAsia="Times New Roman" w:hAnsi="Times New Roman" w:cs="Times New Roman"/>
          <w:b/>
          <w:sz w:val="24"/>
          <w:szCs w:val="24"/>
          <w:lang w:eastAsia="ru-RU"/>
        </w:rPr>
        <w:t xml:space="preserve"> «</w:t>
      </w:r>
      <w:r w:rsidR="00472B59" w:rsidRPr="00A45B95">
        <w:rPr>
          <w:rFonts w:ascii="Times New Roman" w:eastAsia="Times New Roman" w:hAnsi="Times New Roman" w:cs="Times New Roman"/>
          <w:b/>
          <w:sz w:val="24"/>
          <w:szCs w:val="24"/>
          <w:lang w:eastAsia="ru-RU"/>
        </w:rPr>
        <w:t>Веселые нотки</w:t>
      </w:r>
      <w:r>
        <w:rPr>
          <w:rFonts w:ascii="Times New Roman" w:eastAsia="Times New Roman" w:hAnsi="Times New Roman" w:cs="Times New Roman"/>
          <w:b/>
          <w:sz w:val="24"/>
          <w:szCs w:val="24"/>
          <w:lang w:eastAsia="ru-RU"/>
        </w:rPr>
        <w:t>»</w:t>
      </w:r>
    </w:p>
    <w:p w:rsidR="00472B59" w:rsidRPr="00A45B95" w:rsidRDefault="00472B59" w:rsidP="00472B59">
      <w:pPr>
        <w:shd w:val="clear" w:color="auto" w:fill="F9F8EF"/>
        <w:spacing w:after="0" w:line="36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w:t>
      </w:r>
    </w:p>
    <w:p w:rsidR="00472B59" w:rsidRPr="00A45B95" w:rsidRDefault="00847A76" w:rsidP="00472B59">
      <w:pPr>
        <w:shd w:val="clear" w:color="auto" w:fill="F9F8EF"/>
        <w:spacing w:after="0" w:line="360" w:lineRule="auto"/>
        <w:jc w:val="both"/>
        <w:rPr>
          <w:rFonts w:ascii="Times New Roman" w:hAnsi="Times New Roman" w:cs="Times New Roman"/>
          <w:color w:val="333333"/>
          <w:sz w:val="24"/>
          <w:szCs w:val="24"/>
        </w:rPr>
      </w:pPr>
      <w:r>
        <w:rPr>
          <w:rFonts w:ascii="Times New Roman" w:eastAsia="Times New Roman" w:hAnsi="Times New Roman" w:cs="Times New Roman"/>
          <w:sz w:val="24"/>
          <w:szCs w:val="24"/>
          <w:lang w:eastAsia="ru-RU"/>
        </w:rPr>
        <w:t>               П</w:t>
      </w:r>
      <w:r w:rsidR="00472B59" w:rsidRPr="00A45B95">
        <w:rPr>
          <w:rFonts w:ascii="Times New Roman" w:eastAsia="Times New Roman" w:hAnsi="Times New Roman" w:cs="Times New Roman"/>
          <w:sz w:val="24"/>
          <w:szCs w:val="24"/>
          <w:lang w:eastAsia="ru-RU"/>
        </w:rPr>
        <w:t>рограмма по духовно-нравственному направлению «Веселые нотки»   составлена на основе федерального государственного стандарта начального общего образования, примерной программы начального общего образования по музыке.</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hAnsi="Times New Roman" w:cs="Times New Roman"/>
          <w:sz w:val="24"/>
          <w:szCs w:val="24"/>
        </w:rPr>
        <w:t>Задержка психического развития характеризуется отставанием в развитии не только высших психических функций, но и нарушением эмоционально-волевой сферы, двигательной и познавательной сферы. Занятия музыкой и пением развивают эмоциональную сферу и совершенствуют  музыкально</w:t>
      </w:r>
      <w:r w:rsidRPr="00A45B95">
        <w:rPr>
          <w:rFonts w:ascii="Times New Roman" w:hAnsi="Times New Roman" w:cs="Times New Roman"/>
          <w:color w:val="333333"/>
          <w:sz w:val="24"/>
          <w:szCs w:val="24"/>
        </w:rPr>
        <w:t>-</w:t>
      </w:r>
      <w:r w:rsidRPr="00A45B95">
        <w:rPr>
          <w:rFonts w:ascii="Times New Roman" w:eastAsia="Times New Roman" w:hAnsi="Times New Roman" w:cs="Times New Roman"/>
          <w:sz w:val="24"/>
          <w:szCs w:val="24"/>
          <w:lang w:eastAsia="ru-RU"/>
        </w:rPr>
        <w:t>эстетические  чувства у детей с ЗПР. На занятиях «Веселые нотки» дети приобщаются к музыке, приучаются воспринимать ее на слух. Усваивают несложные музыкальные формы.    </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Современные научные исследования свидетельствуют о том, что развитие музыкальных способностей, формирование основ музыкальной культуры необходимо прививать, начиная с первых дней пребывания ребёнка в школе. Отсутствие полноценных музыкальных впечатлений в детстве, с трудом восполнимо впоследствии. И если ребёнок хочет и любит петь, важно, чтобы рядом с ним оказался взрослый, который помог бы раскрыть перед ним красоту музыки, дать возможность её прочувствовать, развить у него певческие навыки и музыкальные способности.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Актуальность и значимость развития музыкальных способностей обусловлена и тем, что музыкальное развитие имеет ничем не заменимое воздействие на общее развитие: формируется эмоциональная сфера, пробуждается воображение, воля, фантазия. Обостряется восприятие, активизируются творческие силы разума и «энергия мышления» даже у самых инертных детей. «Без музыкального воспитания невозможно полноценное умственное развитие человека», - утверждает известный педагог Сухомлинский.</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Дети 7-8 лет характеризуются ограниченным диапазоном: до первой октавы – ре второй октавы. Здесь тембр голоса трудно определить на слух. Главная задача – добиться </w:t>
      </w:r>
      <w:r w:rsidRPr="00A45B95">
        <w:rPr>
          <w:rFonts w:ascii="Times New Roman" w:eastAsia="Times New Roman" w:hAnsi="Times New Roman" w:cs="Times New Roman"/>
          <w:sz w:val="24"/>
          <w:szCs w:val="24"/>
          <w:lang w:eastAsia="ru-RU"/>
        </w:rPr>
        <w:lastRenderedPageBreak/>
        <w:t>унисонного звучания. Динамика ограничена. Основное внимание уделяется координации слуха и голоса, формированию хорошей артикуляции и четкой дикции, овладению элементарными вокальными навыками, а также эмоциональной отзывчивости и навыкам художественного исполнения.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Цель – Формирование у обучающихся устойчивого интереса к пению, исполнительских вокальных навыков через активную музыкально-творческую деятельность, приобщение к сокровищнице отечественного вокально-песенного искусства.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Задачи: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1.Расширить знания обучающихся об истории Родины, ее певческой культуре на основе изучения детских песен, вокальных произведений, современных эстрадных песен. Воспитывать и прививать любовь и уважение к человеческому  наследию, пониманию и уважению певческих традиций.</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2.Развивать музыкальный слух, чувство ритма, певческий голос, музыкальную память и восприимчивость,  творческое воображение.</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3.Формировать вокальную культуру как неотъемлемую часть духовной культуры.</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4.Помочь учащимся овладеть практическими  умениями и навыками в  вокальной  деятельности.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Общая характеристика курса.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Программа «Весёлые нотки» входит во внеурочную деятельность по художественно-эстетическому направлению. 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1.Музыкальное сопровождение как методический приём. Педагог своими пояснениями, примером может помочь детям приобрести умения начинать и заканчивать исполнять песню вместе с музыкой. Правильно подобранный репертуар несёт в себе эмоции, которые маленькие исполнители проявляют в пении.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2.Наглядно-зительный метод применяется для того, чтобы конкретизировать впечатления, разбудить фантазию, проиллюстрировать незнакомые явления, образы. Зрительная наглядность должна сочетаться со слуховой, помогать слуховому восприятию. (Практическое исполнение песен педагогом, видеозаписи исполнителей, наглядность в обучении певческому дыханию).</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3.Словесный метод- с помощью слова можно углубить восприятие музыки, сделать его более  образным, осмысленным. Особенностью словесного метода в воспитании детей </w:t>
      </w:r>
      <w:r w:rsidRPr="00A45B95">
        <w:rPr>
          <w:rFonts w:ascii="Times New Roman" w:eastAsia="Times New Roman" w:hAnsi="Times New Roman" w:cs="Times New Roman"/>
          <w:sz w:val="24"/>
          <w:szCs w:val="24"/>
          <w:lang w:eastAsia="ru-RU"/>
        </w:rPr>
        <w:lastRenderedPageBreak/>
        <w:t>является то, что здесь требуется не бытовая, а образная речь для пояснения содержания песен.</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4. Социо -игровой метод - у младших школьников игра-ведущий вид деятельности. Следовательно, занятия   должны быть так составлены, чтобы они напоминали игру, но отвечали задачам, которые необходимо решить на данном этапе.</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Программа предполагает реализацию следующих принципов:</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1)Принцип всестороннего развития. Обучение пению не должно замыкаться только на привитии певческих навыков и развитии голоса. Следует решать задачи воспитания и общего развития детей. Общение с музыкальным искусством – мощный воспитательный и развивающий фактор, и в процессе обучения важен подбор содержательного, высокохудожественного репертуара, духовно возвышающего и обогащающего каждого воспитанника.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2) Принцип сознательности предполагает формирование сознательного отношения к певческой деятельности, сознательного освоения знаний, умений и навыков в пении. Задача педагога – научить ребенка сознательно контролировать собственное звучание, определять его достоинства и недостатки.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3) Принцип посильной трудности. Продолжительность первых занятий будет зависеть от концентрации внимания ребенка. В то же время, воспитанник должен осознавать, что пение – это труд, что усидчивость и воля являются гарантией успеха в творческой деятельности.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4) Принцип систематичности и последовательности проявляется в постепенном усложнении певческого репертуара и вокальных упражнений.</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5) Принцип единства художественного и технического развития голоса. Задача технического развития голоса должна быть полностью подчинена художественным целям.</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Особое место уделяется концертной деятельности: обучающиеся исполняют  произведения   в рамках школьных, поселковых праздников, посвященных разным памятным датам. Все это помогает юным вокалистам в шутливой, незамысловатой работе-игре постичь великий смысл вокального искусства и научиться владеть своим природным инструментом – голосом.</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           Результаты освоения программы вокального кружка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w:t>
      </w:r>
      <w:r w:rsidRPr="00A45B95">
        <w:rPr>
          <w:rFonts w:ascii="Times New Roman" w:eastAsia="Times New Roman" w:hAnsi="Times New Roman" w:cs="Times New Roman"/>
          <w:sz w:val="24"/>
          <w:szCs w:val="24"/>
          <w:lang w:eastAsia="ru-RU"/>
        </w:rPr>
        <w:lastRenderedPageBreak/>
        <w:t>социально  значимой деятельности, в художественных проектах школы, культурных  событиях региона и др.</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Предметными результатами занятий по программе вокального кружка являются: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овладение практическими умениями и навыками вокального творчества;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овладение основами музыкальной культуры на материале искусства родного края.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Метапредметными результатами являются: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овладение способами решения поискового и творческого характера;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культурно – познавательная, коммуникативная и социально – эстетическая компетентности;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приобретение опыта в вокально – творческой деятельности.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Личностными результатами занятий являются: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формирование эстетических потребностей, ценностей;</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развитие эстетических чувств и художественного вкуса;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развитие потребностей опыта творческой деятельности в вокальном виде искусства;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бережное заинтересованное отношение к культурным традициям и искусству родного края, нации, этнической общности.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sz w:val="24"/>
          <w:szCs w:val="24"/>
          <w:lang w:eastAsia="ru-RU"/>
        </w:rPr>
        <w:t>                     </w:t>
      </w:r>
      <w:r w:rsidRPr="00A45B95">
        <w:rPr>
          <w:rFonts w:ascii="Times New Roman" w:eastAsia="Times New Roman" w:hAnsi="Times New Roman" w:cs="Times New Roman"/>
          <w:b/>
          <w:sz w:val="24"/>
          <w:szCs w:val="24"/>
          <w:lang w:eastAsia="ru-RU"/>
        </w:rPr>
        <w:t>Способы отслеживания результатов освоения    </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                                  образовательной программы</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Для оценки уровня развития ребенка и сформированности основных умений и навыков 1 раз в полугодие проводятся контрольные занятия (занятия – концерты).</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Отслеживание уровня сформированности  вокально – слуховых представлений детей проводится с помощью диагностики разработанной руководителем музыкально – хоровой студии г.Тюмени И.А.Леоновой.</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Отслеживание развития личностных качеств ребенка проводится с помощью методов наблюдения и опроса. </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Основной формой подведения итогов работы являются концертные выступления.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Содержание кружка.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Вводное занятие.</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Диагностика. Предварительное ознакомление с голосовыми и музыкальными                   данными учеников.  Знакомство с основными разделами и темами программы, режимом </w:t>
      </w:r>
      <w:r w:rsidRPr="00A45B95">
        <w:rPr>
          <w:rFonts w:ascii="Times New Roman" w:eastAsia="Times New Roman" w:hAnsi="Times New Roman" w:cs="Times New Roman"/>
          <w:sz w:val="24"/>
          <w:szCs w:val="24"/>
          <w:lang w:eastAsia="ru-RU"/>
        </w:rPr>
        <w:lastRenderedPageBreak/>
        <w:t>работы коллектива, правилами поведения в кабинете, правилами личной гигиены вокалиста. Беседа о правильной постановке голоса во время пения, распевания, знакомство с упражнениями.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sz w:val="24"/>
          <w:szCs w:val="24"/>
          <w:lang w:eastAsia="ru-RU"/>
        </w:rPr>
        <w:t>Вокально-хоровая работа</w:t>
      </w:r>
      <w:r w:rsidRPr="00A45B95">
        <w:rPr>
          <w:rFonts w:ascii="Times New Roman" w:eastAsia="Times New Roman" w:hAnsi="Times New Roman" w:cs="Times New Roman"/>
          <w:sz w:val="24"/>
          <w:szCs w:val="24"/>
          <w:lang w:eastAsia="ru-RU"/>
        </w:rPr>
        <w:t>. Знакомство с основными вокально-хоровыми навыками пения (певческая установка, звукообразование, дыхание, дикция и артикуляция, ансамбль) и музыкально-выразительными средствами.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Пение специальных упражнений для развития слуха и голоса. Звукообразование. Образование голоса в гортани; атака звука (твёрдая, мягкая, придыхательная); движение звучащей струи воздуха; образование тембра. Интонирование. Понятие «унисон» и упражнения, направленные на его выработку.</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Типы звуковедения: 1еgаtо и non 1еgаtо. Понятие кантиленного пения. Пение staccato.Упражнения на развитие голоса (звукоизвлечение и приёмы голосоведения). Слуховой контроль  звукообразования.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Введение понятия унисона. Работа над точным звучанием унисона. </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Формирование правильных навыков дыхания. 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Упражнения на дыхание по методике А.Н. Стрельниковой. </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Дикция и артикуляция.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В.В.Емельянова. Твердая и мягкая атака.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Ансамбль. Унисон.</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а капелла.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навыков уверенного пения.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sz w:val="24"/>
          <w:szCs w:val="24"/>
          <w:lang w:eastAsia="ru-RU"/>
        </w:rPr>
        <w:t> </w:t>
      </w:r>
      <w:r w:rsidRPr="00A45B95">
        <w:rPr>
          <w:rFonts w:ascii="Times New Roman" w:eastAsia="Times New Roman" w:hAnsi="Times New Roman" w:cs="Times New Roman"/>
          <w:b/>
          <w:sz w:val="24"/>
          <w:szCs w:val="24"/>
          <w:lang w:eastAsia="ru-RU"/>
        </w:rPr>
        <w:t>Знакомство с музыкально-выразительными средствами:</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мелодия (плавная, отрывистая, скачкообразная и др.);</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ритм (равномерный, спокойный, чёткий, отрывистый, синкопированный, др.);</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пауза (долгая, короткая);</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акцент (лёгкий, сильный);</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гармония (светлая, тёмная, резкая, напряжённая и др.);</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интонация (вопросительная, утвердительная, спокойная, робкая, ласковая, грозная, тревожная и др.);</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лад (мажорный, минорный, переменный);</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темп (быстрый, медленный, спокойный, умеренный, оживлённый и др.);</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динамика (тихо, громко, усиливая, затихая, негромко);</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регистр (высокий, средний, низкий);</w:t>
      </w:r>
    </w:p>
    <w:p w:rsidR="00472B59" w:rsidRPr="00A45B95" w:rsidRDefault="00472B59" w:rsidP="00472B59">
      <w:pPr>
        <w:numPr>
          <w:ilvl w:val="0"/>
          <w:numId w:val="93"/>
        </w:numPr>
        <w:shd w:val="clear" w:color="auto" w:fill="F9F8EF"/>
        <w:spacing w:after="0" w:line="360" w:lineRule="auto"/>
        <w:ind w:left="7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тембр (различная окраска звука – светлая, тёмная, звонкая и др.).</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Работа над репертуаром.</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Сценическая культура: сценический образ, сценическое движение.</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Жесты  вокалиста: движение рук, кистей, глаз, тела. Должная  (правильная) осанка. Сочетание движений головы, шеи, плеч, корпуса, бедер и ног. </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Разучивание движений, создание игровых и театрализованных моментов для создания образа песни.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Воспитание самовыражения через движение и слово. Игры на раскрепощение. Соединение муз. материала с танцевальными движениями. </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Концертно-исполнительская  деятельность - результат, по которому оценивают работу коллектива, требующий большой подготовки участников коллектива. учетом восприятия номеров слушателями. Без помощи педагога дети выступают с разученным репертуаром на своих классных праздниках, родительских собраниях.</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Отчетный концерт – это финальный результат работы за учебный год. Обязательно выступают все дети, исполняется все лучшее, что накоплено за год. Перед выступлениями в плановом порядке проводятся репетиции- работа над ритмическим, динамическим, тембровым ансамблем, исполнительским  планом каждого сочинения, 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472B59" w:rsidRPr="00A45B95" w:rsidRDefault="00472B59" w:rsidP="00472B59">
      <w:pPr>
        <w:shd w:val="clear" w:color="auto" w:fill="F9F8EF"/>
        <w:spacing w:after="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sz w:val="24"/>
          <w:szCs w:val="24"/>
          <w:lang w:eastAsia="ru-RU"/>
        </w:rPr>
        <w:t> </w:t>
      </w:r>
      <w:r w:rsidRPr="00A45B95">
        <w:rPr>
          <w:rFonts w:ascii="Times New Roman" w:eastAsia="Times New Roman" w:hAnsi="Times New Roman" w:cs="Times New Roman"/>
          <w:b/>
          <w:sz w:val="24"/>
          <w:szCs w:val="24"/>
          <w:lang w:eastAsia="ru-RU"/>
        </w:rPr>
        <w:t>   Требования к уровню подготовки обучающихся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к концу учебного года учащиеся покажут себя как слаженный коллектив, владеющий элементарными вокально-хоровыми навыками:</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пение в унисон;</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певческий диапазон в пределах 1,5 октавы;</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передача простого ритмического рисунка;</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четкая дикция;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свободное владение дыханием;</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         способность передать характер произведения;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репертуар 6 — 8 песен смогут определять на слух:</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музыку разного эмоционального содержания;</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музыкальные жанры (песня, танец, марш);</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одно-, двух-, трехчастные произведения, куплетную форму;</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средства музыкальной выразительности: темп, динамику,  мелодию, ритм;</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музыкальные инструменты: фортепиано, скрипку, флейту, балалайку, баян;</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знать и понимать термины: солист, оркестр, сольное пение, дуэт, хор.</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уметь:</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применять правила пения на практике;</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петь чисто ансамблем в унисон;</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применять упражнения на дикцию, дыхание, артикуляцию в работе над репертуаром;</w:t>
      </w:r>
    </w:p>
    <w:p w:rsidR="00472B59" w:rsidRPr="00A45B95" w:rsidRDefault="00472B59" w:rsidP="00472B59">
      <w:pPr>
        <w:shd w:val="clear" w:color="auto" w:fill="F9F8EF"/>
        <w:spacing w:after="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сценически оформлять концертный номер.</w:t>
      </w:r>
    </w:p>
    <w:p w:rsidR="00472B59" w:rsidRDefault="00472B59" w:rsidP="00472B59">
      <w:pPr>
        <w:spacing w:after="0" w:line="240" w:lineRule="auto"/>
        <w:rPr>
          <w:rFonts w:ascii="Times New Roman" w:eastAsia="Times New Roman" w:hAnsi="Times New Roman" w:cs="Times New Roman"/>
          <w:sz w:val="24"/>
          <w:szCs w:val="24"/>
          <w:lang w:eastAsia="ru-RU"/>
        </w:rPr>
      </w:pPr>
    </w:p>
    <w:p w:rsidR="00847A76" w:rsidRPr="00A45B95" w:rsidRDefault="00847A76" w:rsidP="00472B59">
      <w:pPr>
        <w:spacing w:after="0" w:line="240" w:lineRule="auto"/>
        <w:rPr>
          <w:rFonts w:ascii="Times New Roman" w:eastAsia="Times New Roman" w:hAnsi="Times New Roman" w:cs="Times New Roman"/>
          <w:sz w:val="24"/>
          <w:szCs w:val="24"/>
          <w:lang w:eastAsia="ru-RU"/>
        </w:rPr>
      </w:pPr>
    </w:p>
    <w:p w:rsidR="00472B59" w:rsidRPr="00847A76" w:rsidRDefault="00847A76" w:rsidP="00847A76">
      <w:pPr>
        <w:pStyle w:val="a3"/>
        <w:spacing w:after="0" w:line="24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847A76">
        <w:rPr>
          <w:rFonts w:ascii="Times New Roman" w:eastAsia="Times New Roman" w:hAnsi="Times New Roman" w:cs="Times New Roman"/>
          <w:b/>
          <w:sz w:val="24"/>
          <w:szCs w:val="24"/>
          <w:lang w:eastAsia="ru-RU"/>
        </w:rPr>
        <w:t>Программа</w:t>
      </w:r>
      <w:r w:rsidRPr="00847A76">
        <w:rPr>
          <w:rFonts w:ascii="Times New Roman" w:eastAsia="Times New Roman" w:hAnsi="Times New Roman" w:cs="Times New Roman"/>
          <w:sz w:val="24"/>
          <w:szCs w:val="24"/>
          <w:lang w:eastAsia="ru-RU"/>
        </w:rPr>
        <w:t>«</w:t>
      </w:r>
      <w:r w:rsidR="00472B59" w:rsidRPr="00847A76">
        <w:rPr>
          <w:rFonts w:ascii="Times New Roman" w:eastAsia="Times New Roman" w:hAnsi="Times New Roman" w:cs="Times New Roman"/>
          <w:b/>
          <w:sz w:val="24"/>
          <w:szCs w:val="24"/>
          <w:lang w:eastAsia="ru-RU"/>
        </w:rPr>
        <w:t>Умелые ручки</w:t>
      </w:r>
      <w:r w:rsidRPr="00847A76">
        <w:rPr>
          <w:rFonts w:ascii="Times New Roman" w:eastAsia="Times New Roman" w:hAnsi="Times New Roman" w:cs="Times New Roman"/>
          <w:b/>
          <w:sz w:val="24"/>
          <w:szCs w:val="24"/>
          <w:lang w:eastAsia="ru-RU"/>
        </w:rPr>
        <w:t>»</w:t>
      </w:r>
    </w:p>
    <w:p w:rsidR="00472B59" w:rsidRPr="00A45B95" w:rsidRDefault="00472B59" w:rsidP="00472B59">
      <w:pPr>
        <w:shd w:val="clear" w:color="auto" w:fill="FFFFFF"/>
        <w:ind w:right="-28" w:firstLine="540"/>
        <w:jc w:val="both"/>
        <w:rPr>
          <w:rFonts w:ascii="Times New Roman" w:hAnsi="Times New Roman" w:cs="Times New Roman"/>
          <w:iCs/>
          <w:spacing w:val="-13"/>
          <w:sz w:val="24"/>
          <w:szCs w:val="24"/>
        </w:rPr>
      </w:pPr>
      <w:r w:rsidRPr="00A45B95">
        <w:rPr>
          <w:rFonts w:ascii="Times New Roman" w:hAnsi="Times New Roman" w:cs="Times New Roman"/>
          <w:iCs/>
          <w:spacing w:val="-13"/>
          <w:sz w:val="24"/>
          <w:szCs w:val="24"/>
        </w:rPr>
        <w:t xml:space="preserve">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базисному учебному плану на изучение курса «Технология»  отводится всего 2 часа в неделю. Этого явно недостаточно для развития детского творчества. Улучшить ситуацию можно за счет проведения кружковой работы. </w:t>
      </w:r>
      <w:r w:rsidRPr="00A45B95">
        <w:rPr>
          <w:rFonts w:ascii="Times New Roman" w:hAnsi="Times New Roman" w:cs="Times New Roman"/>
          <w:iCs/>
          <w:spacing w:val="-13"/>
          <w:sz w:val="24"/>
          <w:szCs w:val="24"/>
        </w:rPr>
        <w:br/>
        <w:t xml:space="preserve">        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w:t>
      </w:r>
    </w:p>
    <w:p w:rsidR="00472B59" w:rsidRPr="00A45B95" w:rsidRDefault="00472B59" w:rsidP="00472B59">
      <w:pPr>
        <w:shd w:val="clear" w:color="auto" w:fill="FFFFFF"/>
        <w:ind w:right="-28" w:firstLine="540"/>
        <w:jc w:val="both"/>
        <w:rPr>
          <w:rFonts w:ascii="Times New Roman" w:hAnsi="Times New Roman" w:cs="Times New Roman"/>
          <w:iCs/>
          <w:spacing w:val="-13"/>
          <w:sz w:val="24"/>
          <w:szCs w:val="24"/>
        </w:rPr>
      </w:pPr>
      <w:r w:rsidRPr="00A45B95">
        <w:rPr>
          <w:rFonts w:ascii="Times New Roman" w:hAnsi="Times New Roman" w:cs="Times New Roman"/>
          <w:iCs/>
          <w:spacing w:val="-13"/>
          <w:sz w:val="24"/>
          <w:szCs w:val="24"/>
        </w:rPr>
        <w:t xml:space="preserve">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 </w:t>
      </w:r>
    </w:p>
    <w:p w:rsidR="00472B59" w:rsidRPr="00A45B95" w:rsidRDefault="00472B59" w:rsidP="00472B59">
      <w:pPr>
        <w:shd w:val="clear" w:color="auto" w:fill="FFFFFF"/>
        <w:ind w:right="-28" w:firstLine="540"/>
        <w:jc w:val="both"/>
        <w:rPr>
          <w:rFonts w:ascii="Times New Roman" w:hAnsi="Times New Roman" w:cs="Times New Roman"/>
          <w:iCs/>
          <w:spacing w:val="-13"/>
          <w:sz w:val="24"/>
          <w:szCs w:val="24"/>
        </w:rPr>
      </w:pPr>
      <w:r w:rsidRPr="00A45B95">
        <w:rPr>
          <w:rFonts w:ascii="Times New Roman" w:hAnsi="Times New Roman" w:cs="Times New Roman"/>
          <w:iCs/>
          <w:spacing w:val="-13"/>
          <w:sz w:val="24"/>
          <w:szCs w:val="24"/>
        </w:rPr>
        <w:t>Программа «Умелые ручки» направлена на развитие творческих способностей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472B59" w:rsidRPr="00847A76" w:rsidRDefault="00472B59" w:rsidP="00847A76">
      <w:pPr>
        <w:ind w:firstLine="310"/>
        <w:jc w:val="both"/>
        <w:rPr>
          <w:rFonts w:ascii="Times New Roman" w:hAnsi="Times New Roman" w:cs="Times New Roman"/>
          <w:iCs/>
          <w:spacing w:val="-13"/>
          <w:sz w:val="24"/>
          <w:szCs w:val="24"/>
        </w:rPr>
      </w:pPr>
      <w:r w:rsidRPr="00A45B95">
        <w:rPr>
          <w:rFonts w:ascii="Times New Roman" w:hAnsi="Times New Roman" w:cs="Times New Roman"/>
          <w:iCs/>
          <w:spacing w:val="-13"/>
          <w:sz w:val="24"/>
          <w:szCs w:val="24"/>
        </w:rPr>
        <w:t>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приобщение детей к продукт</w:t>
      </w:r>
      <w:r w:rsidR="00847A76">
        <w:rPr>
          <w:rFonts w:ascii="Times New Roman" w:hAnsi="Times New Roman" w:cs="Times New Roman"/>
          <w:iCs/>
          <w:spacing w:val="-13"/>
          <w:sz w:val="24"/>
          <w:szCs w:val="24"/>
        </w:rPr>
        <w:t xml:space="preserve">ивной творческой деятельности. </w:t>
      </w:r>
    </w:p>
    <w:p w:rsidR="00472B59" w:rsidRPr="00A45B95" w:rsidRDefault="00472B59" w:rsidP="00472B59">
      <w:pPr>
        <w:tabs>
          <w:tab w:val="left" w:pos="2400"/>
          <w:tab w:val="center" w:pos="4832"/>
        </w:tabs>
        <w:ind w:firstLine="310"/>
        <w:rPr>
          <w:rFonts w:ascii="Times New Roman" w:hAnsi="Times New Roman" w:cs="Times New Roman"/>
          <w:b/>
          <w:sz w:val="24"/>
          <w:szCs w:val="24"/>
        </w:rPr>
      </w:pPr>
      <w:r w:rsidRPr="00A45B95">
        <w:rPr>
          <w:rFonts w:ascii="Times New Roman" w:hAnsi="Times New Roman" w:cs="Times New Roman"/>
          <w:sz w:val="24"/>
          <w:szCs w:val="24"/>
        </w:rPr>
        <w:tab/>
      </w:r>
      <w:r w:rsidR="00847A76">
        <w:rPr>
          <w:rFonts w:ascii="Times New Roman" w:hAnsi="Times New Roman" w:cs="Times New Roman"/>
          <w:b/>
          <w:sz w:val="24"/>
          <w:szCs w:val="24"/>
        </w:rPr>
        <w:t>Цель программы:</w:t>
      </w:r>
    </w:p>
    <w:p w:rsidR="00472B59" w:rsidRPr="00847A76" w:rsidRDefault="00472B59" w:rsidP="00847A76">
      <w:pPr>
        <w:pStyle w:val="a9"/>
        <w:spacing w:before="0" w:beforeAutospacing="0" w:after="0" w:afterAutospacing="0"/>
        <w:ind w:firstLine="709"/>
        <w:jc w:val="both"/>
      </w:pPr>
      <w:r w:rsidRPr="00A45B95">
        <w:t>Развитие творческих способностей ребенка, проявляющего  интерес к техническому и художественному творчеству</w:t>
      </w:r>
      <w:r w:rsidR="00847A76">
        <w:t xml:space="preserve">, ручному труду. </w:t>
      </w:r>
    </w:p>
    <w:p w:rsidR="00472B59" w:rsidRPr="00A45B95" w:rsidRDefault="00472B59" w:rsidP="00472B59">
      <w:pPr>
        <w:pStyle w:val="a9"/>
        <w:spacing w:before="0" w:beforeAutospacing="0" w:after="0" w:afterAutospacing="0"/>
        <w:ind w:firstLine="709"/>
        <w:jc w:val="both"/>
      </w:pPr>
      <w:r w:rsidRPr="00A45B95">
        <w:t xml:space="preserve">Для достижения этой цели программа ставит следующие </w:t>
      </w:r>
      <w:r w:rsidRPr="00A45B95">
        <w:rPr>
          <w:b/>
        </w:rPr>
        <w:t>задачи</w:t>
      </w:r>
      <w:r w:rsidRPr="00A45B9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6160"/>
      </w:tblGrid>
      <w:tr w:rsidR="00472B59" w:rsidRPr="00A45B95" w:rsidTr="00472B59">
        <w:trPr>
          <w:trHeight w:val="231"/>
        </w:trPr>
        <w:tc>
          <w:tcPr>
            <w:tcW w:w="9240" w:type="dxa"/>
            <w:gridSpan w:val="2"/>
          </w:tcPr>
          <w:p w:rsidR="00472B59" w:rsidRPr="00A45B95" w:rsidRDefault="00472B59" w:rsidP="00472B59">
            <w:pPr>
              <w:rPr>
                <w:rFonts w:ascii="Times New Roman" w:hAnsi="Times New Roman" w:cs="Times New Roman"/>
                <w:bCs/>
                <w:color w:val="434343"/>
                <w:spacing w:val="-1"/>
                <w:sz w:val="24"/>
                <w:szCs w:val="24"/>
              </w:rPr>
            </w:pPr>
          </w:p>
          <w:p w:rsidR="00472B59" w:rsidRPr="00A45B95" w:rsidRDefault="00472B59" w:rsidP="00472B59">
            <w:pPr>
              <w:tabs>
                <w:tab w:val="left" w:pos="2655"/>
              </w:tabs>
              <w:ind w:firstLine="310"/>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lastRenderedPageBreak/>
              <w:tab/>
              <w:t>1 год обучения</w:t>
            </w:r>
          </w:p>
        </w:tc>
      </w:tr>
      <w:tr w:rsidR="00472B59" w:rsidRPr="00A45B95" w:rsidTr="00472B59">
        <w:trPr>
          <w:trHeight w:val="231"/>
        </w:trPr>
        <w:tc>
          <w:tcPr>
            <w:tcW w:w="3080" w:type="dxa"/>
          </w:tcPr>
          <w:p w:rsidR="00472B59" w:rsidRPr="00A45B95" w:rsidRDefault="00472B59" w:rsidP="00472B59">
            <w:pPr>
              <w:rPr>
                <w:rFonts w:ascii="Times New Roman" w:hAnsi="Times New Roman" w:cs="Times New Roman"/>
                <w:bCs/>
                <w:color w:val="434343"/>
                <w:spacing w:val="-1"/>
                <w:sz w:val="24"/>
                <w:szCs w:val="24"/>
              </w:rPr>
            </w:pP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Образовательные</w:t>
            </w:r>
          </w:p>
          <w:p w:rsidR="00472B59" w:rsidRPr="00A45B95" w:rsidRDefault="00472B59" w:rsidP="00472B59">
            <w:pPr>
              <w:rPr>
                <w:rFonts w:ascii="Times New Roman" w:hAnsi="Times New Roman" w:cs="Times New Roman"/>
                <w:bCs/>
                <w:color w:val="434343"/>
                <w:spacing w:val="-1"/>
                <w:sz w:val="24"/>
                <w:szCs w:val="24"/>
              </w:rPr>
            </w:pPr>
          </w:p>
        </w:tc>
        <w:tc>
          <w:tcPr>
            <w:tcW w:w="6160" w:type="dxa"/>
          </w:tcPr>
          <w:p w:rsidR="00472B59" w:rsidRPr="00A45B95" w:rsidRDefault="00472B59" w:rsidP="00472B59">
            <w:pPr>
              <w:rPr>
                <w:rFonts w:ascii="Times New Roman" w:hAnsi="Times New Roman" w:cs="Times New Roman"/>
                <w:sz w:val="24"/>
                <w:szCs w:val="24"/>
              </w:rPr>
            </w:pPr>
            <w:r w:rsidRPr="00A45B95">
              <w:rPr>
                <w:rFonts w:ascii="Times New Roman" w:hAnsi="Times New Roman" w:cs="Times New Roman"/>
                <w:bCs/>
                <w:color w:val="434343"/>
                <w:spacing w:val="-1"/>
                <w:sz w:val="24"/>
                <w:szCs w:val="24"/>
              </w:rPr>
              <w:t>1.</w:t>
            </w:r>
            <w:r w:rsidRPr="00A45B95">
              <w:rPr>
                <w:rFonts w:ascii="Times New Roman" w:hAnsi="Times New Roman" w:cs="Times New Roman"/>
                <w:sz w:val="24"/>
                <w:szCs w:val="24"/>
              </w:rPr>
              <w:t xml:space="preserve"> Формировать навыки и умения по изготовлению и оформлению выполненной работы.</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2. Познакомить со свойствами материалов и инструментами.</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3.Научить</w:t>
            </w:r>
            <w:r w:rsidRPr="00A45B95">
              <w:rPr>
                <w:rFonts w:ascii="Times New Roman" w:hAnsi="Times New Roman" w:cs="Times New Roman"/>
                <w:sz w:val="24"/>
                <w:szCs w:val="24"/>
              </w:rPr>
              <w:t xml:space="preserve"> применять инструменты и приспособления.</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4.Познакомить с правилами техники безопасности при работе с инструментами и материалами.</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5.Обучить приемам художественного моделирования из бумаги.</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6. Обучить выполнению швов «через край», «петельный»</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7. Познакомить с технологией изготовления мягкой игрушки и коврика из лоскутков ткани.</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8. Изучить технику конструирования поделок из природного и бросового материала, пластилина.</w:t>
            </w:r>
          </w:p>
        </w:tc>
      </w:tr>
      <w:tr w:rsidR="00472B59" w:rsidRPr="00A45B95" w:rsidTr="00472B59">
        <w:trPr>
          <w:trHeight w:val="231"/>
        </w:trPr>
        <w:tc>
          <w:tcPr>
            <w:tcW w:w="3080" w:type="dxa"/>
          </w:tcPr>
          <w:p w:rsidR="00472B59" w:rsidRPr="00A45B95" w:rsidRDefault="00472B59" w:rsidP="00472B59">
            <w:pPr>
              <w:rPr>
                <w:rFonts w:ascii="Times New Roman" w:hAnsi="Times New Roman" w:cs="Times New Roman"/>
                <w:bCs/>
                <w:color w:val="434343"/>
                <w:spacing w:val="-1"/>
                <w:sz w:val="24"/>
                <w:szCs w:val="24"/>
              </w:rPr>
            </w:pP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Развивающие</w:t>
            </w:r>
          </w:p>
          <w:p w:rsidR="00472B59" w:rsidRPr="00A45B95" w:rsidRDefault="00472B59" w:rsidP="00472B59">
            <w:pPr>
              <w:rPr>
                <w:rFonts w:ascii="Times New Roman" w:hAnsi="Times New Roman" w:cs="Times New Roman"/>
                <w:bCs/>
                <w:color w:val="434343"/>
                <w:spacing w:val="-1"/>
                <w:sz w:val="24"/>
                <w:szCs w:val="24"/>
              </w:rPr>
            </w:pPr>
          </w:p>
        </w:tc>
        <w:tc>
          <w:tcPr>
            <w:tcW w:w="6160" w:type="dxa"/>
          </w:tcPr>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1.Расширять художественный кругозор.</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2.Развивать мелкую моторику рук.</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3.Развивать внимание, память</w:t>
            </w:r>
          </w:p>
        </w:tc>
      </w:tr>
      <w:tr w:rsidR="00472B59" w:rsidRPr="00A45B95" w:rsidTr="00472B59">
        <w:trPr>
          <w:trHeight w:val="231"/>
        </w:trPr>
        <w:tc>
          <w:tcPr>
            <w:tcW w:w="3080" w:type="dxa"/>
          </w:tcPr>
          <w:p w:rsidR="00472B59" w:rsidRPr="00A45B95" w:rsidRDefault="00472B59" w:rsidP="00472B59">
            <w:pPr>
              <w:rPr>
                <w:rFonts w:ascii="Times New Roman" w:hAnsi="Times New Roman" w:cs="Times New Roman"/>
                <w:bCs/>
                <w:color w:val="434343"/>
                <w:spacing w:val="-1"/>
                <w:sz w:val="24"/>
                <w:szCs w:val="24"/>
              </w:rPr>
            </w:pP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Воспитательные</w:t>
            </w:r>
          </w:p>
          <w:p w:rsidR="00472B59" w:rsidRPr="00A45B95" w:rsidRDefault="00472B59" w:rsidP="00472B59">
            <w:pPr>
              <w:rPr>
                <w:rFonts w:ascii="Times New Roman" w:hAnsi="Times New Roman" w:cs="Times New Roman"/>
                <w:bCs/>
                <w:color w:val="434343"/>
                <w:spacing w:val="-1"/>
                <w:sz w:val="24"/>
                <w:szCs w:val="24"/>
              </w:rPr>
            </w:pPr>
          </w:p>
        </w:tc>
        <w:tc>
          <w:tcPr>
            <w:tcW w:w="6160" w:type="dxa"/>
          </w:tcPr>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1.Воспитывать усидчивость, аккуратность.</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2. Адаптировать детей к школе.</w:t>
            </w:r>
          </w:p>
          <w:p w:rsidR="00472B59" w:rsidRPr="00A45B95" w:rsidRDefault="00472B59" w:rsidP="00472B59">
            <w:pPr>
              <w:rPr>
                <w:rFonts w:ascii="Times New Roman" w:hAnsi="Times New Roman" w:cs="Times New Roman"/>
                <w:bCs/>
                <w:color w:val="434343"/>
                <w:spacing w:val="-1"/>
                <w:sz w:val="24"/>
                <w:szCs w:val="24"/>
              </w:rPr>
            </w:pPr>
            <w:r w:rsidRPr="00A45B95">
              <w:rPr>
                <w:rFonts w:ascii="Times New Roman" w:hAnsi="Times New Roman" w:cs="Times New Roman"/>
                <w:bCs/>
                <w:color w:val="434343"/>
                <w:spacing w:val="-1"/>
                <w:sz w:val="24"/>
                <w:szCs w:val="24"/>
              </w:rPr>
              <w:t>3. Воспитывать эстетический вкус, чувство прекрасного.</w:t>
            </w:r>
          </w:p>
        </w:tc>
      </w:tr>
    </w:tbl>
    <w:p w:rsidR="00472B59" w:rsidRPr="00A45B95" w:rsidRDefault="00472B59" w:rsidP="00472B59">
      <w:pPr>
        <w:spacing w:after="0" w:line="240" w:lineRule="auto"/>
        <w:rPr>
          <w:rFonts w:ascii="Times New Roman" w:eastAsia="Times New Roman" w:hAnsi="Times New Roman" w:cs="Times New Roman"/>
          <w:sz w:val="24"/>
          <w:szCs w:val="24"/>
          <w:lang w:eastAsia="ru-RU"/>
        </w:rPr>
      </w:pPr>
    </w:p>
    <w:p w:rsidR="00472B59" w:rsidRPr="00A45B95" w:rsidRDefault="00472B59" w:rsidP="00472B59">
      <w:pPr>
        <w:ind w:firstLine="284"/>
        <w:jc w:val="both"/>
        <w:rPr>
          <w:rFonts w:ascii="Times New Roman" w:hAnsi="Times New Roman" w:cs="Times New Roman"/>
          <w:spacing w:val="-10"/>
          <w:sz w:val="24"/>
          <w:szCs w:val="24"/>
        </w:rPr>
      </w:pPr>
      <w:r w:rsidRPr="00A45B95">
        <w:rPr>
          <w:rFonts w:ascii="Times New Roman" w:hAnsi="Times New Roman" w:cs="Times New Roman"/>
          <w:sz w:val="24"/>
          <w:szCs w:val="24"/>
        </w:rPr>
        <w:t>Для занятий  объединяются учащиеся, проявляющие интерес к конкретным видам практической трудовой деятельности: 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w:t>
      </w:r>
    </w:p>
    <w:p w:rsidR="00472B59" w:rsidRPr="00A45B95" w:rsidRDefault="00472B59" w:rsidP="00472B59">
      <w:pPr>
        <w:ind w:firstLine="284"/>
        <w:jc w:val="both"/>
        <w:rPr>
          <w:rFonts w:ascii="Times New Roman" w:hAnsi="Times New Roman" w:cs="Times New Roman"/>
          <w:sz w:val="24"/>
          <w:szCs w:val="24"/>
        </w:rPr>
      </w:pPr>
      <w:r w:rsidRPr="00A45B95">
        <w:rPr>
          <w:rFonts w:ascii="Times New Roman" w:hAnsi="Times New Roman" w:cs="Times New Roman"/>
          <w:sz w:val="24"/>
          <w:szCs w:val="24"/>
        </w:rPr>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w:t>
      </w:r>
    </w:p>
    <w:p w:rsidR="00472B59" w:rsidRPr="00A45B95" w:rsidRDefault="00472B59" w:rsidP="00472B59">
      <w:pPr>
        <w:ind w:firstLine="284"/>
        <w:jc w:val="both"/>
        <w:rPr>
          <w:rFonts w:ascii="Times New Roman" w:hAnsi="Times New Roman" w:cs="Times New Roman"/>
          <w:sz w:val="24"/>
          <w:szCs w:val="24"/>
        </w:rPr>
      </w:pPr>
      <w:r w:rsidRPr="00A45B95">
        <w:rPr>
          <w:rFonts w:ascii="Times New Roman" w:hAnsi="Times New Roman" w:cs="Times New Roman"/>
          <w:sz w:val="24"/>
          <w:szCs w:val="24"/>
        </w:rPr>
        <w:t xml:space="preserve">По каждому виду труда программа содержит примерный перечень практических и теоретических работ. </w:t>
      </w:r>
    </w:p>
    <w:p w:rsidR="00472B59" w:rsidRPr="00847A76" w:rsidRDefault="00472B59" w:rsidP="00847A76">
      <w:pPr>
        <w:shd w:val="clear" w:color="auto" w:fill="FFFFFF"/>
        <w:ind w:right="-29" w:firstLine="317"/>
        <w:jc w:val="both"/>
        <w:rPr>
          <w:rFonts w:ascii="Times New Roman" w:hAnsi="Times New Roman" w:cs="Times New Roman"/>
          <w:spacing w:val="-6"/>
          <w:sz w:val="24"/>
          <w:szCs w:val="24"/>
        </w:rPr>
      </w:pPr>
      <w:r w:rsidRPr="00A45B95">
        <w:rPr>
          <w:rFonts w:ascii="Times New Roman" w:hAnsi="Times New Roman" w:cs="Times New Roman"/>
          <w:spacing w:val="-8"/>
          <w:sz w:val="24"/>
          <w:szCs w:val="24"/>
        </w:rPr>
        <w:t xml:space="preserve">Содержание в каждом классе разделено по видам </w:t>
      </w:r>
      <w:r w:rsidRPr="00A45B95">
        <w:rPr>
          <w:rFonts w:ascii="Times New Roman" w:hAnsi="Times New Roman" w:cs="Times New Roman"/>
          <w:spacing w:val="-6"/>
          <w:sz w:val="24"/>
          <w:szCs w:val="24"/>
        </w:rPr>
        <w:t>обрабатываемы</w:t>
      </w:r>
      <w:r w:rsidR="00847A76">
        <w:rPr>
          <w:rFonts w:ascii="Times New Roman" w:hAnsi="Times New Roman" w:cs="Times New Roman"/>
          <w:spacing w:val="-6"/>
          <w:sz w:val="24"/>
          <w:szCs w:val="24"/>
        </w:rPr>
        <w:t>х материалов.</w:t>
      </w:r>
    </w:p>
    <w:p w:rsidR="00472B59" w:rsidRPr="00A45B95" w:rsidRDefault="00472B59" w:rsidP="00472B59">
      <w:pPr>
        <w:jc w:val="both"/>
        <w:rPr>
          <w:rFonts w:ascii="Times New Roman" w:hAnsi="Times New Roman" w:cs="Times New Roman"/>
          <w:b/>
          <w:bCs/>
          <w:i/>
          <w:sz w:val="24"/>
          <w:szCs w:val="24"/>
        </w:rPr>
      </w:pPr>
      <w:r w:rsidRPr="00A45B95">
        <w:rPr>
          <w:rFonts w:ascii="Times New Roman" w:hAnsi="Times New Roman" w:cs="Times New Roman"/>
          <w:b/>
          <w:bCs/>
          <w:i/>
          <w:sz w:val="24"/>
          <w:szCs w:val="24"/>
        </w:rPr>
        <w:t xml:space="preserve">                          Предполагаемые результаты:</w:t>
      </w:r>
    </w:p>
    <w:p w:rsidR="00472B59" w:rsidRPr="00A45B95" w:rsidRDefault="00472B59" w:rsidP="00472B59">
      <w:pPr>
        <w:jc w:val="both"/>
        <w:rPr>
          <w:rFonts w:ascii="Times New Roman" w:hAnsi="Times New Roman" w:cs="Times New Roman"/>
          <w:b/>
          <w:bCs/>
          <w:i/>
          <w:sz w:val="24"/>
          <w:szCs w:val="24"/>
        </w:rPr>
      </w:pPr>
      <w:r w:rsidRPr="00A45B95">
        <w:rPr>
          <w:rFonts w:ascii="Times New Roman" w:hAnsi="Times New Roman" w:cs="Times New Roman"/>
          <w:b/>
          <w:bCs/>
          <w:i/>
          <w:sz w:val="24"/>
          <w:szCs w:val="24"/>
        </w:rPr>
        <w:t>К концу 1 года обучения учащиеся должны</w:t>
      </w:r>
    </w:p>
    <w:p w:rsidR="00472B59" w:rsidRPr="00A45B95" w:rsidRDefault="00472B59" w:rsidP="00472B59">
      <w:pPr>
        <w:jc w:val="both"/>
        <w:rPr>
          <w:rFonts w:ascii="Times New Roman" w:hAnsi="Times New Roman" w:cs="Times New Roman"/>
          <w:b/>
          <w:i/>
          <w:sz w:val="24"/>
          <w:szCs w:val="24"/>
        </w:rPr>
      </w:pPr>
      <w:r w:rsidRPr="00A45B95">
        <w:rPr>
          <w:rFonts w:ascii="Times New Roman" w:hAnsi="Times New Roman" w:cs="Times New Roman"/>
          <w:b/>
          <w:bCs/>
          <w:i/>
          <w:sz w:val="24"/>
          <w:szCs w:val="24"/>
          <w:u w:val="single"/>
        </w:rPr>
        <w:lastRenderedPageBreak/>
        <w:t>знать:</w:t>
      </w:r>
    </w:p>
    <w:p w:rsidR="00472B59" w:rsidRPr="00A45B95" w:rsidRDefault="00472B59" w:rsidP="00472B59">
      <w:pPr>
        <w:numPr>
          <w:ilvl w:val="0"/>
          <w:numId w:val="94"/>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название и назначение материалов – бумага, ткань, пластилин; </w:t>
      </w:r>
    </w:p>
    <w:p w:rsidR="00472B59" w:rsidRPr="00A45B95" w:rsidRDefault="00472B59" w:rsidP="00472B59">
      <w:pPr>
        <w:numPr>
          <w:ilvl w:val="0"/>
          <w:numId w:val="94"/>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название и назначение ручных инструментов и приспособлений: ножницы, кисточка для клея, игла, наперсток; </w:t>
      </w:r>
    </w:p>
    <w:p w:rsidR="00472B59" w:rsidRPr="00A45B95" w:rsidRDefault="00472B59" w:rsidP="00472B59">
      <w:pPr>
        <w:numPr>
          <w:ilvl w:val="0"/>
          <w:numId w:val="94"/>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правила безопасности труда и личной гигиены при работе с указанными инструментами. </w:t>
      </w:r>
    </w:p>
    <w:p w:rsidR="00472B59" w:rsidRPr="00A45B95" w:rsidRDefault="00472B59" w:rsidP="00472B59">
      <w:pPr>
        <w:jc w:val="both"/>
        <w:rPr>
          <w:rFonts w:ascii="Times New Roman" w:hAnsi="Times New Roman" w:cs="Times New Roman"/>
          <w:i/>
          <w:sz w:val="24"/>
          <w:szCs w:val="24"/>
        </w:rPr>
      </w:pPr>
      <w:r w:rsidRPr="00A45B95">
        <w:rPr>
          <w:rFonts w:ascii="Times New Roman" w:hAnsi="Times New Roman" w:cs="Times New Roman"/>
          <w:b/>
          <w:bCs/>
          <w:i/>
          <w:sz w:val="24"/>
          <w:szCs w:val="24"/>
          <w:u w:val="single"/>
        </w:rPr>
        <w:t>уметь</w:t>
      </w:r>
      <w:r w:rsidRPr="00A45B95">
        <w:rPr>
          <w:rFonts w:ascii="Times New Roman" w:hAnsi="Times New Roman" w:cs="Times New Roman"/>
          <w:bCs/>
          <w:i/>
          <w:sz w:val="24"/>
          <w:szCs w:val="24"/>
          <w:u w:val="single"/>
        </w:rPr>
        <w:t>:</w:t>
      </w:r>
    </w:p>
    <w:p w:rsidR="00472B59" w:rsidRPr="00A45B95" w:rsidRDefault="00472B59" w:rsidP="00472B59">
      <w:pPr>
        <w:numPr>
          <w:ilvl w:val="0"/>
          <w:numId w:val="95"/>
        </w:numPr>
        <w:tabs>
          <w:tab w:val="clear" w:pos="1684"/>
          <w:tab w:val="num" w:pos="284"/>
        </w:tabs>
        <w:suppressAutoHyphens/>
        <w:spacing w:after="0" w:line="240" w:lineRule="auto"/>
        <w:ind w:left="709" w:hanging="425"/>
        <w:jc w:val="both"/>
        <w:rPr>
          <w:rFonts w:ascii="Times New Roman" w:hAnsi="Times New Roman" w:cs="Times New Roman"/>
          <w:sz w:val="24"/>
          <w:szCs w:val="24"/>
        </w:rPr>
      </w:pPr>
      <w:r w:rsidRPr="00A45B95">
        <w:rPr>
          <w:rFonts w:ascii="Times New Roman" w:hAnsi="Times New Roman" w:cs="Times New Roman"/>
          <w:sz w:val="24"/>
          <w:szCs w:val="24"/>
        </w:rPr>
        <w:t xml:space="preserve">правильно организовать свое рабочее место, поддерживать порядок во время работы; </w:t>
      </w:r>
    </w:p>
    <w:p w:rsidR="00472B59" w:rsidRPr="00A45B95" w:rsidRDefault="00472B59" w:rsidP="00472B59">
      <w:pPr>
        <w:numPr>
          <w:ilvl w:val="0"/>
          <w:numId w:val="95"/>
        </w:numPr>
        <w:tabs>
          <w:tab w:val="clear" w:pos="1684"/>
          <w:tab w:val="num" w:pos="284"/>
        </w:tabs>
        <w:suppressAutoHyphens/>
        <w:spacing w:after="0" w:line="240" w:lineRule="auto"/>
        <w:ind w:hanging="1400"/>
        <w:jc w:val="both"/>
        <w:rPr>
          <w:rFonts w:ascii="Times New Roman" w:hAnsi="Times New Roman" w:cs="Times New Roman"/>
          <w:sz w:val="24"/>
          <w:szCs w:val="24"/>
        </w:rPr>
      </w:pPr>
      <w:r w:rsidRPr="00A45B95">
        <w:rPr>
          <w:rFonts w:ascii="Times New Roman" w:hAnsi="Times New Roman" w:cs="Times New Roman"/>
          <w:sz w:val="24"/>
          <w:szCs w:val="24"/>
        </w:rPr>
        <w:t xml:space="preserve">соблюдать правила безопасности труда и личной гигиены; </w:t>
      </w:r>
    </w:p>
    <w:p w:rsidR="00472B59" w:rsidRPr="00A45B95" w:rsidRDefault="00472B59" w:rsidP="00472B59">
      <w:pPr>
        <w:numPr>
          <w:ilvl w:val="0"/>
          <w:numId w:val="95"/>
        </w:numPr>
        <w:tabs>
          <w:tab w:val="clear" w:pos="1684"/>
          <w:tab w:val="num" w:pos="284"/>
        </w:tabs>
        <w:suppressAutoHyphens/>
        <w:spacing w:after="0" w:line="240" w:lineRule="auto"/>
        <w:ind w:left="709" w:hanging="425"/>
        <w:jc w:val="both"/>
        <w:rPr>
          <w:rFonts w:ascii="Times New Roman" w:hAnsi="Times New Roman" w:cs="Times New Roman"/>
          <w:sz w:val="24"/>
          <w:szCs w:val="24"/>
        </w:rPr>
      </w:pPr>
      <w:r w:rsidRPr="00A45B95">
        <w:rPr>
          <w:rFonts w:ascii="Times New Roman" w:hAnsi="Times New Roman" w:cs="Times New Roman"/>
          <w:sz w:val="24"/>
          <w:szCs w:val="24"/>
        </w:rPr>
        <w:t xml:space="preserve">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 </w:t>
      </w:r>
    </w:p>
    <w:p w:rsidR="00472B59" w:rsidRPr="00A45B95" w:rsidRDefault="00472B59" w:rsidP="00472B59">
      <w:pPr>
        <w:widowControl w:val="0"/>
        <w:numPr>
          <w:ilvl w:val="0"/>
          <w:numId w:val="95"/>
        </w:numPr>
        <w:shd w:val="clear" w:color="auto" w:fill="FFFFFF"/>
        <w:tabs>
          <w:tab w:val="clear" w:pos="1684"/>
          <w:tab w:val="num" w:pos="284"/>
        </w:tabs>
        <w:suppressAutoHyphens/>
        <w:autoSpaceDE w:val="0"/>
        <w:spacing w:before="7" w:after="0" w:line="240" w:lineRule="auto"/>
        <w:ind w:left="709" w:right="-29" w:hanging="425"/>
        <w:jc w:val="both"/>
        <w:rPr>
          <w:rFonts w:ascii="Times New Roman" w:hAnsi="Times New Roman" w:cs="Times New Roman"/>
          <w:spacing w:val="-8"/>
          <w:sz w:val="24"/>
          <w:szCs w:val="24"/>
        </w:rPr>
      </w:pPr>
      <w:r w:rsidRPr="00A45B95">
        <w:rPr>
          <w:rFonts w:ascii="Times New Roman" w:hAnsi="Times New Roman" w:cs="Times New Roman"/>
          <w:sz w:val="24"/>
          <w:szCs w:val="24"/>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 через край», «петельный шов».</w:t>
      </w:r>
    </w:p>
    <w:p w:rsidR="00472B59" w:rsidRPr="00A45B95" w:rsidRDefault="00472B59" w:rsidP="00472B59">
      <w:pPr>
        <w:widowControl w:val="0"/>
        <w:shd w:val="clear" w:color="auto" w:fill="FFFFFF"/>
        <w:suppressAutoHyphens/>
        <w:autoSpaceDE w:val="0"/>
        <w:spacing w:before="7" w:after="0" w:line="240" w:lineRule="auto"/>
        <w:ind w:left="709" w:right="-29"/>
        <w:jc w:val="both"/>
        <w:rPr>
          <w:rFonts w:ascii="Times New Roman" w:hAnsi="Times New Roman" w:cs="Times New Roman"/>
          <w:spacing w:val="-8"/>
          <w:sz w:val="24"/>
          <w:szCs w:val="24"/>
        </w:rPr>
      </w:pPr>
    </w:p>
    <w:p w:rsidR="00472B59" w:rsidRPr="00A45B95" w:rsidRDefault="00472B59" w:rsidP="00472B59">
      <w:pPr>
        <w:shd w:val="clear" w:color="auto" w:fill="FFFFFF"/>
        <w:tabs>
          <w:tab w:val="left" w:pos="2910"/>
          <w:tab w:val="center" w:pos="4850"/>
        </w:tabs>
        <w:ind w:right="-29" w:firstLine="317"/>
        <w:jc w:val="center"/>
        <w:rPr>
          <w:rFonts w:ascii="Times New Roman" w:hAnsi="Times New Roman" w:cs="Times New Roman"/>
          <w:b/>
          <w:spacing w:val="-6"/>
          <w:sz w:val="24"/>
          <w:szCs w:val="24"/>
        </w:rPr>
      </w:pPr>
      <w:r w:rsidRPr="00A45B95">
        <w:rPr>
          <w:rFonts w:ascii="Times New Roman" w:hAnsi="Times New Roman" w:cs="Times New Roman"/>
          <w:b/>
          <w:spacing w:val="-6"/>
          <w:sz w:val="24"/>
          <w:szCs w:val="24"/>
        </w:rPr>
        <w:t>Содержание программы  1 года обучения (33 часа)</w:t>
      </w:r>
    </w:p>
    <w:p w:rsidR="00472B59" w:rsidRPr="00A45B95" w:rsidRDefault="00472B59" w:rsidP="00472B59">
      <w:pPr>
        <w:shd w:val="clear" w:color="auto" w:fill="FFFFFF"/>
        <w:spacing w:before="7"/>
        <w:ind w:right="-29" w:firstLine="302"/>
        <w:jc w:val="both"/>
        <w:rPr>
          <w:rFonts w:ascii="Times New Roman" w:hAnsi="Times New Roman" w:cs="Times New Roman"/>
          <w:spacing w:val="-8"/>
          <w:sz w:val="24"/>
          <w:szCs w:val="24"/>
        </w:rPr>
      </w:pPr>
      <w:r w:rsidRPr="00A45B95">
        <w:rPr>
          <w:rFonts w:ascii="Times New Roman" w:hAnsi="Times New Roman" w:cs="Times New Roman"/>
          <w:spacing w:val="-8"/>
          <w:sz w:val="24"/>
          <w:szCs w:val="24"/>
        </w:rPr>
        <w:t>Первый год обучения определяет содержа</w:t>
      </w:r>
      <w:r w:rsidRPr="00A45B95">
        <w:rPr>
          <w:rFonts w:ascii="Times New Roman" w:hAnsi="Times New Roman" w:cs="Times New Roman"/>
          <w:spacing w:val="-8"/>
          <w:sz w:val="24"/>
          <w:szCs w:val="24"/>
        </w:rPr>
        <w:softHyphen/>
      </w:r>
      <w:r w:rsidRPr="00A45B95">
        <w:rPr>
          <w:rFonts w:ascii="Times New Roman" w:hAnsi="Times New Roman" w:cs="Times New Roman"/>
          <w:spacing w:val="-6"/>
          <w:sz w:val="24"/>
          <w:szCs w:val="24"/>
        </w:rPr>
        <w:t>ние и характер совместной работы учителя и учащихся по осозна</w:t>
      </w:r>
      <w:r w:rsidRPr="00A45B95">
        <w:rPr>
          <w:rFonts w:ascii="Times New Roman" w:hAnsi="Times New Roman" w:cs="Times New Roman"/>
          <w:spacing w:val="-6"/>
          <w:sz w:val="24"/>
          <w:szCs w:val="24"/>
        </w:rPr>
        <w:softHyphen/>
      </w:r>
      <w:r w:rsidRPr="00A45B95">
        <w:rPr>
          <w:rFonts w:ascii="Times New Roman" w:hAnsi="Times New Roman" w:cs="Times New Roman"/>
          <w:spacing w:val="-7"/>
          <w:sz w:val="24"/>
          <w:szCs w:val="24"/>
        </w:rPr>
        <w:t>нию предстоящей практической деятельности: это анализ конструк</w:t>
      </w:r>
      <w:r w:rsidRPr="00A45B95">
        <w:rPr>
          <w:rFonts w:ascii="Times New Roman" w:hAnsi="Times New Roman" w:cs="Times New Roman"/>
          <w:spacing w:val="-7"/>
          <w:sz w:val="24"/>
          <w:szCs w:val="24"/>
        </w:rPr>
        <w:softHyphen/>
      </w:r>
      <w:r w:rsidRPr="00A45B95">
        <w:rPr>
          <w:rFonts w:ascii="Times New Roman" w:hAnsi="Times New Roman" w:cs="Times New Roman"/>
          <w:spacing w:val="-1"/>
          <w:sz w:val="24"/>
          <w:szCs w:val="24"/>
        </w:rPr>
        <w:t xml:space="preserve">ции изделия, анализ технологии его изготовления, сведения об </w:t>
      </w:r>
      <w:r w:rsidRPr="00A45B95">
        <w:rPr>
          <w:rFonts w:ascii="Times New Roman" w:hAnsi="Times New Roman" w:cs="Times New Roman"/>
          <w:spacing w:val="-6"/>
          <w:sz w:val="24"/>
          <w:szCs w:val="24"/>
        </w:rPr>
        <w:t>устройстве, назначении и правилах безопасной работы инструмен</w:t>
      </w:r>
      <w:r w:rsidRPr="00A45B95">
        <w:rPr>
          <w:rFonts w:ascii="Times New Roman" w:hAnsi="Times New Roman" w:cs="Times New Roman"/>
          <w:spacing w:val="-6"/>
          <w:sz w:val="24"/>
          <w:szCs w:val="24"/>
        </w:rPr>
        <w:softHyphen/>
      </w:r>
      <w:r w:rsidRPr="00A45B95">
        <w:rPr>
          <w:rFonts w:ascii="Times New Roman" w:hAnsi="Times New Roman" w:cs="Times New Roman"/>
          <w:spacing w:val="-7"/>
          <w:sz w:val="24"/>
          <w:szCs w:val="24"/>
        </w:rPr>
        <w:t>тами, название используемых материалов и ряда их свойств, подле</w:t>
      </w:r>
      <w:r w:rsidRPr="00A45B95">
        <w:rPr>
          <w:rFonts w:ascii="Times New Roman" w:hAnsi="Times New Roman" w:cs="Times New Roman"/>
          <w:spacing w:val="-7"/>
          <w:sz w:val="24"/>
          <w:szCs w:val="24"/>
        </w:rPr>
        <w:softHyphen/>
      </w:r>
      <w:r w:rsidRPr="00A45B95">
        <w:rPr>
          <w:rFonts w:ascii="Times New Roman" w:hAnsi="Times New Roman" w:cs="Times New Roman"/>
          <w:spacing w:val="-8"/>
          <w:sz w:val="24"/>
          <w:szCs w:val="24"/>
        </w:rPr>
        <w:t xml:space="preserve">жащих целенаправленному наблюдению и опытному исследованию. </w:t>
      </w:r>
    </w:p>
    <w:p w:rsidR="00472B59" w:rsidRPr="00A45B95" w:rsidRDefault="00472B59" w:rsidP="00472B59">
      <w:pPr>
        <w:ind w:firstLine="567"/>
        <w:jc w:val="both"/>
        <w:rPr>
          <w:rFonts w:ascii="Times New Roman" w:hAnsi="Times New Roman" w:cs="Times New Roman"/>
          <w:bCs/>
          <w:sz w:val="24"/>
          <w:szCs w:val="24"/>
        </w:rPr>
      </w:pPr>
      <w:r w:rsidRPr="00A45B95">
        <w:rPr>
          <w:rFonts w:ascii="Times New Roman" w:hAnsi="Times New Roman" w:cs="Times New Roman"/>
          <w:spacing w:val="-5"/>
          <w:sz w:val="24"/>
          <w:szCs w:val="24"/>
        </w:rPr>
        <w:t>При обсуждении технологии изготовления изделия первоклас</w:t>
      </w:r>
      <w:r w:rsidRPr="00A45B95">
        <w:rPr>
          <w:rFonts w:ascii="Times New Roman" w:hAnsi="Times New Roman" w:cs="Times New Roman"/>
          <w:spacing w:val="-5"/>
          <w:sz w:val="24"/>
          <w:szCs w:val="24"/>
        </w:rPr>
        <w:softHyphen/>
      </w:r>
      <w:r w:rsidRPr="00A45B95">
        <w:rPr>
          <w:rFonts w:ascii="Times New Roman" w:hAnsi="Times New Roman" w:cs="Times New Roman"/>
          <w:spacing w:val="-9"/>
          <w:sz w:val="24"/>
          <w:szCs w:val="24"/>
        </w:rPr>
        <w:t>сники под руководством учителя составляют словесный план, разли</w:t>
      </w:r>
      <w:r w:rsidRPr="00A45B95">
        <w:rPr>
          <w:rFonts w:ascii="Times New Roman" w:hAnsi="Times New Roman" w:cs="Times New Roman"/>
          <w:spacing w:val="-9"/>
          <w:sz w:val="24"/>
          <w:szCs w:val="24"/>
        </w:rPr>
        <w:softHyphen/>
      </w:r>
      <w:r w:rsidRPr="00A45B95">
        <w:rPr>
          <w:rFonts w:ascii="Times New Roman" w:hAnsi="Times New Roman" w:cs="Times New Roman"/>
          <w:spacing w:val="-8"/>
          <w:sz w:val="24"/>
          <w:szCs w:val="24"/>
        </w:rPr>
        <w:t>чая только понятия материал и инструмент, поскольку само изготов</w:t>
      </w:r>
      <w:r w:rsidRPr="00A45B95">
        <w:rPr>
          <w:rFonts w:ascii="Times New Roman" w:hAnsi="Times New Roman" w:cs="Times New Roman"/>
          <w:spacing w:val="-8"/>
          <w:sz w:val="24"/>
          <w:szCs w:val="24"/>
        </w:rPr>
        <w:softHyphen/>
        <w:t>ление будет вестись подконтрольно.</w:t>
      </w:r>
    </w:p>
    <w:p w:rsidR="00472B59" w:rsidRPr="00A45B95" w:rsidRDefault="00472B59" w:rsidP="00472B59">
      <w:pPr>
        <w:jc w:val="both"/>
        <w:rPr>
          <w:rFonts w:ascii="Times New Roman" w:hAnsi="Times New Roman" w:cs="Times New Roman"/>
          <w:b/>
          <w:bCs/>
          <w:i/>
          <w:sz w:val="24"/>
          <w:szCs w:val="24"/>
        </w:rPr>
      </w:pPr>
      <w:r w:rsidRPr="00A45B95">
        <w:rPr>
          <w:rFonts w:ascii="Times New Roman" w:hAnsi="Times New Roman" w:cs="Times New Roman"/>
          <w:b/>
          <w:bCs/>
          <w:i/>
          <w:sz w:val="24"/>
          <w:szCs w:val="24"/>
        </w:rPr>
        <w:t>1.</w:t>
      </w:r>
      <w:r w:rsidRPr="00A45B95">
        <w:rPr>
          <w:rFonts w:ascii="Times New Roman" w:hAnsi="Times New Roman" w:cs="Times New Roman"/>
          <w:b/>
          <w:bCs/>
          <w:i/>
          <w:sz w:val="24"/>
          <w:szCs w:val="24"/>
          <w:u w:val="single"/>
        </w:rPr>
        <w:t>Введение  (1 часа).</w:t>
      </w:r>
    </w:p>
    <w:p w:rsidR="00472B59" w:rsidRPr="00A45B95" w:rsidRDefault="00472B59" w:rsidP="00472B59">
      <w:pPr>
        <w:numPr>
          <w:ilvl w:val="0"/>
          <w:numId w:val="97"/>
        </w:numPr>
        <w:tabs>
          <w:tab w:val="left" w:pos="720"/>
        </w:tabs>
        <w:suppressAutoHyphens/>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 xml:space="preserve">Введение в образовательную программу </w:t>
      </w:r>
      <w:r w:rsidRPr="00A45B95">
        <w:rPr>
          <w:rFonts w:ascii="Times New Roman" w:hAnsi="Times New Roman" w:cs="Times New Roman"/>
          <w:i/>
          <w:sz w:val="24"/>
          <w:szCs w:val="24"/>
          <w:lang w:val="en-US"/>
        </w:rPr>
        <w:t>I</w:t>
      </w:r>
      <w:r w:rsidRPr="00A45B95">
        <w:rPr>
          <w:rFonts w:ascii="Times New Roman" w:hAnsi="Times New Roman" w:cs="Times New Roman"/>
          <w:i/>
          <w:sz w:val="24"/>
          <w:szCs w:val="24"/>
        </w:rPr>
        <w:t xml:space="preserve"> года обучения. </w:t>
      </w:r>
    </w:p>
    <w:p w:rsidR="00472B59" w:rsidRPr="00A45B95" w:rsidRDefault="00472B59" w:rsidP="00472B59">
      <w:pPr>
        <w:numPr>
          <w:ilvl w:val="0"/>
          <w:numId w:val="97"/>
        </w:numPr>
        <w:tabs>
          <w:tab w:val="left" w:pos="720"/>
        </w:tabs>
        <w:suppressAutoHyphens/>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 xml:space="preserve">Требования к поведению учащихся во время занятия. </w:t>
      </w:r>
    </w:p>
    <w:p w:rsidR="00472B59" w:rsidRPr="00A45B95" w:rsidRDefault="00472B59" w:rsidP="00472B59">
      <w:pPr>
        <w:numPr>
          <w:ilvl w:val="0"/>
          <w:numId w:val="97"/>
        </w:numPr>
        <w:tabs>
          <w:tab w:val="left" w:pos="720"/>
        </w:tabs>
        <w:suppressAutoHyphens/>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 xml:space="preserve">Соблюдение порядка на рабочем месте. </w:t>
      </w:r>
    </w:p>
    <w:p w:rsidR="00472B59" w:rsidRPr="00A45B95" w:rsidRDefault="00472B59" w:rsidP="00472B59">
      <w:pPr>
        <w:numPr>
          <w:ilvl w:val="0"/>
          <w:numId w:val="97"/>
        </w:numPr>
        <w:tabs>
          <w:tab w:val="left" w:pos="720"/>
        </w:tabs>
        <w:suppressAutoHyphens/>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 xml:space="preserve">Соблюдение правил по технике безопасности. </w:t>
      </w:r>
    </w:p>
    <w:p w:rsidR="00472B59" w:rsidRPr="00A45B95" w:rsidRDefault="00472B59" w:rsidP="00472B59">
      <w:pPr>
        <w:numPr>
          <w:ilvl w:val="0"/>
          <w:numId w:val="97"/>
        </w:numPr>
        <w:tabs>
          <w:tab w:val="left" w:pos="720"/>
        </w:tabs>
        <w:suppressAutoHyphens/>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«Из истории происхождения  ножниц». Беседа.</w:t>
      </w:r>
    </w:p>
    <w:p w:rsidR="00472B59" w:rsidRPr="00A45B95" w:rsidRDefault="00472B59" w:rsidP="00472B59">
      <w:pPr>
        <w:jc w:val="both"/>
        <w:rPr>
          <w:rFonts w:ascii="Times New Roman" w:hAnsi="Times New Roman" w:cs="Times New Roman"/>
          <w:b/>
          <w:i/>
          <w:sz w:val="24"/>
          <w:szCs w:val="24"/>
          <w:u w:val="single"/>
        </w:rPr>
      </w:pPr>
      <w:r w:rsidRPr="00A45B95">
        <w:rPr>
          <w:rFonts w:ascii="Times New Roman" w:hAnsi="Times New Roman" w:cs="Times New Roman"/>
          <w:b/>
          <w:bCs/>
          <w:i/>
          <w:sz w:val="24"/>
          <w:szCs w:val="24"/>
          <w:u w:val="single"/>
        </w:rPr>
        <w:t>2.Работа с бумагой и картоном (9 часов).</w:t>
      </w:r>
    </w:p>
    <w:p w:rsidR="00472B59" w:rsidRPr="00A45B95" w:rsidRDefault="00472B59" w:rsidP="00472B59">
      <w:pPr>
        <w:numPr>
          <w:ilvl w:val="0"/>
          <w:numId w:val="100"/>
        </w:numPr>
        <w:tabs>
          <w:tab w:val="clear" w:pos="1684"/>
        </w:tabs>
        <w:suppressAutoHyphens/>
        <w:spacing w:after="0" w:line="240" w:lineRule="auto"/>
        <w:ind w:hanging="1334"/>
        <w:jc w:val="both"/>
        <w:rPr>
          <w:rFonts w:ascii="Times New Roman" w:hAnsi="Times New Roman" w:cs="Times New Roman"/>
          <w:i/>
          <w:sz w:val="24"/>
          <w:szCs w:val="24"/>
        </w:rPr>
      </w:pPr>
      <w:r w:rsidRPr="00A45B95">
        <w:rPr>
          <w:rFonts w:ascii="Times New Roman" w:hAnsi="Times New Roman" w:cs="Times New Roman"/>
          <w:i/>
          <w:sz w:val="24"/>
          <w:szCs w:val="24"/>
        </w:rPr>
        <w:t>Рассказ «Из истории бумаги», «Оригами».</w:t>
      </w:r>
    </w:p>
    <w:p w:rsidR="00472B59" w:rsidRPr="00A45B95" w:rsidRDefault="00472B59" w:rsidP="00472B59">
      <w:pPr>
        <w:numPr>
          <w:ilvl w:val="0"/>
          <w:numId w:val="100"/>
        </w:numPr>
        <w:tabs>
          <w:tab w:val="clear" w:pos="1684"/>
        </w:tabs>
        <w:suppressAutoHyphens/>
        <w:spacing w:after="0" w:line="240" w:lineRule="auto"/>
        <w:ind w:hanging="1334"/>
        <w:jc w:val="both"/>
        <w:rPr>
          <w:rFonts w:ascii="Times New Roman" w:hAnsi="Times New Roman" w:cs="Times New Roman"/>
          <w:i/>
          <w:sz w:val="24"/>
          <w:szCs w:val="24"/>
        </w:rPr>
      </w:pPr>
      <w:r w:rsidRPr="00A45B95">
        <w:rPr>
          <w:rFonts w:ascii="Times New Roman" w:hAnsi="Times New Roman" w:cs="Times New Roman"/>
          <w:i/>
          <w:sz w:val="24"/>
          <w:szCs w:val="24"/>
        </w:rPr>
        <w:t xml:space="preserve">Беседа «История создания ножниц» </w:t>
      </w:r>
    </w:p>
    <w:p w:rsidR="00472B59" w:rsidRPr="00A45B95" w:rsidRDefault="00472B59" w:rsidP="00472B59">
      <w:pPr>
        <w:numPr>
          <w:ilvl w:val="0"/>
          <w:numId w:val="101"/>
        </w:numPr>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Художественное моделирование из бумаги путем складывания. Панно - оригами «Лесные мотивы».</w:t>
      </w:r>
    </w:p>
    <w:p w:rsidR="00472B59" w:rsidRPr="00A45B95" w:rsidRDefault="00472B59" w:rsidP="00472B59">
      <w:pPr>
        <w:numPr>
          <w:ilvl w:val="0"/>
          <w:numId w:val="101"/>
        </w:numPr>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Знакомство с аппликацией. Изготовление аппликаций по образцу «Лесная сказка», «У озера», «Веселые лягушата», «Полянка»</w:t>
      </w:r>
    </w:p>
    <w:p w:rsidR="00472B59" w:rsidRPr="00A45B95" w:rsidRDefault="00472B59" w:rsidP="00472B59">
      <w:pPr>
        <w:numPr>
          <w:ilvl w:val="0"/>
          <w:numId w:val="101"/>
        </w:numPr>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Изготовление карнавальных масок. </w:t>
      </w:r>
    </w:p>
    <w:p w:rsidR="00472B59" w:rsidRPr="00A45B95" w:rsidRDefault="00472B59" w:rsidP="00472B59">
      <w:pPr>
        <w:numPr>
          <w:ilvl w:val="0"/>
          <w:numId w:val="101"/>
        </w:numPr>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Изготовление поздравительных открыток (по образцу). </w:t>
      </w:r>
    </w:p>
    <w:p w:rsidR="00472B59" w:rsidRPr="00A45B95" w:rsidRDefault="00472B59" w:rsidP="00472B59">
      <w:pPr>
        <w:jc w:val="both"/>
        <w:rPr>
          <w:rFonts w:ascii="Times New Roman" w:hAnsi="Times New Roman" w:cs="Times New Roman"/>
          <w:b/>
          <w:i/>
          <w:sz w:val="24"/>
          <w:szCs w:val="24"/>
          <w:u w:val="single"/>
        </w:rPr>
      </w:pPr>
      <w:r w:rsidRPr="00A45B95">
        <w:rPr>
          <w:rFonts w:ascii="Times New Roman" w:hAnsi="Times New Roman" w:cs="Times New Roman"/>
          <w:b/>
          <w:bCs/>
          <w:i/>
          <w:sz w:val="24"/>
          <w:szCs w:val="24"/>
          <w:u w:val="single"/>
        </w:rPr>
        <w:t>3.Работа с тканью (9 часов).</w:t>
      </w:r>
    </w:p>
    <w:p w:rsidR="00472B59" w:rsidRPr="00A45B95" w:rsidRDefault="00472B59" w:rsidP="00472B59">
      <w:pPr>
        <w:numPr>
          <w:ilvl w:val="0"/>
          <w:numId w:val="96"/>
        </w:numPr>
        <w:tabs>
          <w:tab w:val="left" w:pos="720"/>
        </w:tabs>
        <w:suppressAutoHyphens/>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Прием выполнения швов « через край», «петельный» .</w:t>
      </w:r>
    </w:p>
    <w:p w:rsidR="00472B59" w:rsidRPr="00A45B95" w:rsidRDefault="00472B59" w:rsidP="00472B59">
      <w:pPr>
        <w:numPr>
          <w:ilvl w:val="0"/>
          <w:numId w:val="96"/>
        </w:numPr>
        <w:tabs>
          <w:tab w:val="left" w:pos="720"/>
        </w:tabs>
        <w:suppressAutoHyphens/>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 xml:space="preserve">Беседа + слайдовая презентация «Чудесная иголка». </w:t>
      </w:r>
    </w:p>
    <w:p w:rsidR="00472B59" w:rsidRPr="00A45B95" w:rsidRDefault="00472B59" w:rsidP="00472B59">
      <w:pPr>
        <w:numPr>
          <w:ilvl w:val="0"/>
          <w:numId w:val="96"/>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Тренировочные упражнения по выполнению швов .</w:t>
      </w:r>
    </w:p>
    <w:p w:rsidR="00472B59" w:rsidRPr="00A45B95" w:rsidRDefault="00472B59" w:rsidP="00472B59">
      <w:pPr>
        <w:numPr>
          <w:ilvl w:val="0"/>
          <w:numId w:val="96"/>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Изготовление салфетки с бахромой (по образцу) . </w:t>
      </w:r>
    </w:p>
    <w:p w:rsidR="00472B59" w:rsidRPr="00A45B95" w:rsidRDefault="00472B59" w:rsidP="00472B59">
      <w:pPr>
        <w:numPr>
          <w:ilvl w:val="0"/>
          <w:numId w:val="96"/>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lastRenderedPageBreak/>
        <w:t>Технология изготовления  и шитье мягкой игрушки «Мышка» .</w:t>
      </w:r>
    </w:p>
    <w:p w:rsidR="00472B59" w:rsidRPr="00A45B95" w:rsidRDefault="00472B59" w:rsidP="00472B59">
      <w:pPr>
        <w:numPr>
          <w:ilvl w:val="0"/>
          <w:numId w:val="96"/>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Лоскутная техника. Шитье коврика из лоскутков различной ткани .</w:t>
      </w:r>
    </w:p>
    <w:p w:rsidR="00472B59" w:rsidRPr="00A45B95" w:rsidRDefault="00472B59" w:rsidP="00472B59">
      <w:pPr>
        <w:jc w:val="both"/>
        <w:rPr>
          <w:rFonts w:ascii="Times New Roman" w:hAnsi="Times New Roman" w:cs="Times New Roman"/>
          <w:b/>
          <w:i/>
          <w:sz w:val="24"/>
          <w:szCs w:val="24"/>
          <w:u w:val="single"/>
        </w:rPr>
      </w:pPr>
      <w:r w:rsidRPr="00A45B95">
        <w:rPr>
          <w:rFonts w:ascii="Times New Roman" w:hAnsi="Times New Roman" w:cs="Times New Roman"/>
          <w:b/>
          <w:bCs/>
          <w:i/>
          <w:sz w:val="24"/>
          <w:szCs w:val="24"/>
          <w:u w:val="single"/>
        </w:rPr>
        <w:t>4.Работа с природным и  бросовым материалом (8часов).</w:t>
      </w:r>
    </w:p>
    <w:p w:rsidR="00472B59" w:rsidRPr="00A45B95" w:rsidRDefault="00472B59" w:rsidP="00472B59">
      <w:pPr>
        <w:numPr>
          <w:ilvl w:val="0"/>
          <w:numId w:val="99"/>
        </w:numPr>
        <w:tabs>
          <w:tab w:val="left" w:pos="720"/>
        </w:tabs>
        <w:suppressAutoHyphens/>
        <w:spacing w:after="0" w:line="240" w:lineRule="auto"/>
        <w:jc w:val="both"/>
        <w:rPr>
          <w:rFonts w:ascii="Times New Roman" w:hAnsi="Times New Roman" w:cs="Times New Roman"/>
          <w:i/>
          <w:sz w:val="24"/>
          <w:szCs w:val="24"/>
        </w:rPr>
      </w:pPr>
      <w:r w:rsidRPr="00A45B95">
        <w:rPr>
          <w:rFonts w:ascii="Times New Roman" w:hAnsi="Times New Roman" w:cs="Times New Roman"/>
          <w:i/>
          <w:sz w:val="24"/>
          <w:szCs w:val="24"/>
        </w:rPr>
        <w:t>Беседа «Будь природе другом».</w:t>
      </w:r>
    </w:p>
    <w:p w:rsidR="00472B59" w:rsidRPr="00A45B95" w:rsidRDefault="00472B59" w:rsidP="00472B59">
      <w:pPr>
        <w:numPr>
          <w:ilvl w:val="0"/>
          <w:numId w:val="99"/>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Конструирование дома для сказочных героев . </w:t>
      </w:r>
    </w:p>
    <w:p w:rsidR="00472B59" w:rsidRPr="00A45B95" w:rsidRDefault="00472B59" w:rsidP="00472B59">
      <w:pPr>
        <w:numPr>
          <w:ilvl w:val="0"/>
          <w:numId w:val="99"/>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Конструирование игрушек из прямоугольных коробок («Автомобиль», «Робот»)  </w:t>
      </w:r>
    </w:p>
    <w:p w:rsidR="00472B59" w:rsidRPr="00A45B95" w:rsidRDefault="00472B59" w:rsidP="00472B59">
      <w:pPr>
        <w:numPr>
          <w:ilvl w:val="0"/>
          <w:numId w:val="99"/>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 xml:space="preserve">Игрушки из пластмассовых бутылок («Ракета», «Фонарик», «Карусель») </w:t>
      </w:r>
    </w:p>
    <w:p w:rsidR="00472B59" w:rsidRPr="00A45B95" w:rsidRDefault="00472B59" w:rsidP="00472B59">
      <w:pPr>
        <w:jc w:val="both"/>
        <w:rPr>
          <w:rFonts w:ascii="Times New Roman" w:hAnsi="Times New Roman" w:cs="Times New Roman"/>
          <w:b/>
          <w:i/>
          <w:sz w:val="24"/>
          <w:szCs w:val="24"/>
          <w:u w:val="single"/>
        </w:rPr>
      </w:pPr>
      <w:r w:rsidRPr="00A45B95">
        <w:rPr>
          <w:rFonts w:ascii="Times New Roman" w:hAnsi="Times New Roman" w:cs="Times New Roman"/>
          <w:b/>
          <w:bCs/>
          <w:i/>
          <w:sz w:val="24"/>
          <w:szCs w:val="24"/>
          <w:u w:val="single"/>
        </w:rPr>
        <w:t>5.Работа с пластилином (5часов).</w:t>
      </w:r>
    </w:p>
    <w:p w:rsidR="00472B59" w:rsidRPr="00A45B95" w:rsidRDefault="00472B59" w:rsidP="00472B59">
      <w:pPr>
        <w:widowControl w:val="0"/>
        <w:numPr>
          <w:ilvl w:val="0"/>
          <w:numId w:val="100"/>
        </w:numPr>
        <w:tabs>
          <w:tab w:val="clear" w:pos="1684"/>
        </w:tabs>
        <w:suppressAutoHyphens/>
        <w:autoSpaceDE w:val="0"/>
        <w:spacing w:after="0" w:line="240" w:lineRule="auto"/>
        <w:ind w:hanging="1306"/>
        <w:jc w:val="both"/>
        <w:rPr>
          <w:rFonts w:ascii="Times New Roman" w:hAnsi="Times New Roman" w:cs="Times New Roman"/>
          <w:i/>
          <w:sz w:val="24"/>
          <w:szCs w:val="24"/>
        </w:rPr>
      </w:pPr>
      <w:r w:rsidRPr="00A45B95">
        <w:rPr>
          <w:rFonts w:ascii="Times New Roman" w:hAnsi="Times New Roman" w:cs="Times New Roman"/>
          <w:i/>
          <w:sz w:val="24"/>
          <w:szCs w:val="24"/>
        </w:rPr>
        <w:t>Рассказ о глине и пластилине.</w:t>
      </w:r>
    </w:p>
    <w:p w:rsidR="00472B59" w:rsidRPr="00A45B95" w:rsidRDefault="00472B59" w:rsidP="00472B59">
      <w:pPr>
        <w:numPr>
          <w:ilvl w:val="0"/>
          <w:numId w:val="98"/>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Лепка простых по форме</w:t>
      </w:r>
      <w:r w:rsidR="00847A76">
        <w:rPr>
          <w:rFonts w:ascii="Times New Roman" w:hAnsi="Times New Roman" w:cs="Times New Roman"/>
          <w:sz w:val="24"/>
          <w:szCs w:val="24"/>
        </w:rPr>
        <w:t xml:space="preserve"> овощей, фруктов (по образцу) </w:t>
      </w:r>
    </w:p>
    <w:p w:rsidR="00472B59" w:rsidRPr="00A45B95" w:rsidRDefault="00472B59" w:rsidP="00472B59">
      <w:pPr>
        <w:numPr>
          <w:ilvl w:val="0"/>
          <w:numId w:val="98"/>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Пластилиновая аппликация на картоне «Зоопарк» .</w:t>
      </w:r>
    </w:p>
    <w:p w:rsidR="00472B59" w:rsidRPr="00A45B95" w:rsidRDefault="00472B59" w:rsidP="00472B59">
      <w:pPr>
        <w:numPr>
          <w:ilvl w:val="0"/>
          <w:numId w:val="98"/>
        </w:numPr>
        <w:tabs>
          <w:tab w:val="left" w:pos="720"/>
        </w:tabs>
        <w:suppressAutoHyphens/>
        <w:spacing w:after="0" w:line="240" w:lineRule="auto"/>
        <w:jc w:val="both"/>
        <w:rPr>
          <w:rFonts w:ascii="Times New Roman" w:hAnsi="Times New Roman" w:cs="Times New Roman"/>
          <w:sz w:val="24"/>
          <w:szCs w:val="24"/>
        </w:rPr>
      </w:pPr>
      <w:r w:rsidRPr="00A45B95">
        <w:rPr>
          <w:rFonts w:ascii="Times New Roman" w:hAnsi="Times New Roman" w:cs="Times New Roman"/>
          <w:sz w:val="24"/>
          <w:szCs w:val="24"/>
        </w:rPr>
        <w:t>Лепка по замыслу детей .</w:t>
      </w:r>
    </w:p>
    <w:p w:rsidR="00472B59" w:rsidRPr="00A45B95" w:rsidRDefault="00472B59" w:rsidP="00472B59">
      <w:pPr>
        <w:numPr>
          <w:ilvl w:val="0"/>
          <w:numId w:val="98"/>
        </w:numPr>
        <w:tabs>
          <w:tab w:val="left" w:pos="720"/>
        </w:tabs>
        <w:suppressAutoHyphens/>
        <w:spacing w:after="0" w:line="240" w:lineRule="auto"/>
        <w:jc w:val="both"/>
        <w:rPr>
          <w:rFonts w:ascii="Times New Roman" w:hAnsi="Times New Roman" w:cs="Times New Roman"/>
          <w:sz w:val="24"/>
          <w:szCs w:val="24"/>
        </w:rPr>
      </w:pPr>
    </w:p>
    <w:p w:rsidR="00472B59" w:rsidRPr="00A45B95" w:rsidRDefault="00472B59" w:rsidP="00472B59">
      <w:pPr>
        <w:numPr>
          <w:ilvl w:val="0"/>
          <w:numId w:val="98"/>
        </w:numPr>
        <w:tabs>
          <w:tab w:val="left" w:pos="720"/>
        </w:tabs>
        <w:suppressAutoHyphens/>
        <w:spacing w:after="0" w:line="240" w:lineRule="auto"/>
        <w:jc w:val="both"/>
        <w:rPr>
          <w:rFonts w:ascii="Times New Roman" w:hAnsi="Times New Roman" w:cs="Times New Roman"/>
          <w:b/>
          <w:i/>
          <w:sz w:val="24"/>
          <w:szCs w:val="24"/>
        </w:rPr>
      </w:pPr>
      <w:r w:rsidRPr="00A45B95">
        <w:rPr>
          <w:rFonts w:ascii="Times New Roman" w:hAnsi="Times New Roman" w:cs="Times New Roman"/>
          <w:b/>
          <w:i/>
          <w:sz w:val="24"/>
          <w:szCs w:val="24"/>
        </w:rPr>
        <w:t>Итоговые занятия (1 час)</w:t>
      </w:r>
    </w:p>
    <w:p w:rsidR="00847A76" w:rsidRDefault="00472B59" w:rsidP="00847A76">
      <w:pPr>
        <w:numPr>
          <w:ilvl w:val="0"/>
          <w:numId w:val="98"/>
        </w:numPr>
        <w:tabs>
          <w:tab w:val="left" w:pos="720"/>
        </w:tabs>
        <w:suppressAutoHyphens/>
        <w:spacing w:after="0" w:line="240" w:lineRule="auto"/>
        <w:jc w:val="both"/>
        <w:rPr>
          <w:rFonts w:ascii="Times New Roman" w:hAnsi="Times New Roman" w:cs="Times New Roman"/>
          <w:b/>
          <w:i/>
          <w:sz w:val="24"/>
          <w:szCs w:val="24"/>
        </w:rPr>
      </w:pPr>
      <w:r w:rsidRPr="00A45B95">
        <w:rPr>
          <w:rFonts w:ascii="Times New Roman" w:hAnsi="Times New Roman" w:cs="Times New Roman"/>
          <w:sz w:val="24"/>
          <w:szCs w:val="24"/>
        </w:rPr>
        <w:t>Подготовка поделок  и оформление выставки.</w:t>
      </w:r>
    </w:p>
    <w:p w:rsidR="00847A76" w:rsidRDefault="00847A76" w:rsidP="00847A76">
      <w:pPr>
        <w:tabs>
          <w:tab w:val="left" w:pos="720"/>
        </w:tabs>
        <w:suppressAutoHyphens/>
        <w:spacing w:after="0" w:line="240" w:lineRule="auto"/>
        <w:ind w:left="720"/>
        <w:jc w:val="both"/>
        <w:rPr>
          <w:rFonts w:ascii="Times New Roman" w:hAnsi="Times New Roman" w:cs="Times New Roman"/>
          <w:b/>
          <w:i/>
          <w:sz w:val="24"/>
          <w:szCs w:val="24"/>
        </w:rPr>
      </w:pPr>
    </w:p>
    <w:p w:rsidR="00472B59" w:rsidRPr="00847A76" w:rsidRDefault="00847A76" w:rsidP="00847A76">
      <w:pPr>
        <w:pStyle w:val="a3"/>
        <w:tabs>
          <w:tab w:val="left" w:pos="720"/>
        </w:tabs>
        <w:suppressAutoHyphens/>
        <w:spacing w:after="0" w:line="240" w:lineRule="auto"/>
        <w:ind w:left="0"/>
        <w:jc w:val="both"/>
        <w:rPr>
          <w:rFonts w:ascii="Times New Roman" w:hAnsi="Times New Roman" w:cs="Times New Roman"/>
          <w:b/>
          <w:i/>
          <w:sz w:val="24"/>
          <w:szCs w:val="24"/>
        </w:rPr>
      </w:pPr>
      <w:r>
        <w:rPr>
          <w:rFonts w:ascii="Times New Roman" w:hAnsi="Times New Roman" w:cs="Times New Roman"/>
          <w:b/>
          <w:sz w:val="24"/>
          <w:szCs w:val="24"/>
        </w:rPr>
        <w:t xml:space="preserve">3.Программа </w:t>
      </w:r>
      <w:r w:rsidR="00472B59" w:rsidRPr="00847A76">
        <w:rPr>
          <w:rFonts w:ascii="Times New Roman" w:hAnsi="Times New Roman" w:cs="Times New Roman"/>
          <w:b/>
          <w:sz w:val="24"/>
          <w:szCs w:val="24"/>
        </w:rPr>
        <w:t>«Юный исследователь»</w:t>
      </w:r>
    </w:p>
    <w:p w:rsidR="00472B59" w:rsidRPr="00A45B95" w:rsidRDefault="00472B59" w:rsidP="00472B59">
      <w:pPr>
        <w:ind w:firstLine="851"/>
        <w:jc w:val="both"/>
        <w:rPr>
          <w:rFonts w:ascii="Times New Roman" w:hAnsi="Times New Roman" w:cs="Times New Roman"/>
          <w:sz w:val="24"/>
          <w:szCs w:val="24"/>
        </w:rPr>
      </w:pPr>
      <w:r w:rsidRPr="00A45B95">
        <w:rPr>
          <w:rFonts w:ascii="Times New Roman" w:hAnsi="Times New Roman" w:cs="Times New Roman"/>
          <w:sz w:val="24"/>
          <w:szCs w:val="24"/>
        </w:rPr>
        <w:t>Важнейшие задачи образования в начальной школе (</w:t>
      </w:r>
      <w:r w:rsidRPr="00A45B95">
        <w:rPr>
          <w:rFonts w:ascii="Times New Roman" w:hAnsi="Times New Roman" w:cs="Times New Roman"/>
          <w:i/>
          <w:sz w:val="24"/>
          <w:szCs w:val="24"/>
        </w:rPr>
        <w:t>формирование предметных и универсальных способов действий</w:t>
      </w:r>
      <w:r w:rsidRPr="00A45B95">
        <w:rPr>
          <w:rFonts w:ascii="Times New Roman" w:hAnsi="Times New Roman" w:cs="Times New Roman"/>
          <w:sz w:val="24"/>
          <w:szCs w:val="24"/>
        </w:rPr>
        <w:t xml:space="preserve">, обеспечивающих возможность продолжения образования в основной школе; </w:t>
      </w:r>
      <w:r w:rsidRPr="00A45B95">
        <w:rPr>
          <w:rFonts w:ascii="Times New Roman" w:hAnsi="Times New Roman" w:cs="Times New Roman"/>
          <w:i/>
          <w:sz w:val="24"/>
          <w:szCs w:val="24"/>
        </w:rPr>
        <w:t>воспитание умения учиться</w:t>
      </w:r>
      <w:r w:rsidRPr="00A45B95">
        <w:rPr>
          <w:rFonts w:ascii="Times New Roman" w:hAnsi="Times New Roman" w:cs="Times New Roman"/>
          <w:sz w:val="24"/>
          <w:szCs w:val="24"/>
        </w:rPr>
        <w:t xml:space="preserve"> – способности к самоорганизации с целью решения учебных задач; </w:t>
      </w:r>
      <w:r w:rsidRPr="00A45B95">
        <w:rPr>
          <w:rFonts w:ascii="Times New Roman" w:hAnsi="Times New Roman" w:cs="Times New Roman"/>
          <w:i/>
          <w:sz w:val="24"/>
          <w:szCs w:val="24"/>
        </w:rPr>
        <w:t xml:space="preserve">индивидуальный прогресс </w:t>
      </w:r>
      <w:r w:rsidRPr="00A45B95">
        <w:rPr>
          <w:rFonts w:ascii="Times New Roman" w:hAnsi="Times New Roman" w:cs="Times New Roman"/>
          <w:sz w:val="24"/>
          <w:szCs w:val="24"/>
        </w:rPr>
        <w:t xml:space="preserve">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 </w:t>
      </w:r>
    </w:p>
    <w:p w:rsidR="00472B59" w:rsidRPr="00A45B95" w:rsidRDefault="00472B59" w:rsidP="00472B59">
      <w:pPr>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Специфика осмысления опыта современным ребёнком состоит в том, что его опыт необычайно широк, но в значительной степени виртуален, то есть,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472B59" w:rsidRPr="00A45B95" w:rsidRDefault="00472B59" w:rsidP="00472B59">
      <w:pPr>
        <w:pStyle w:val="a9"/>
        <w:spacing w:before="0" w:beforeAutospacing="0" w:after="0" w:afterAutospacing="0"/>
        <w:ind w:firstLine="851"/>
        <w:jc w:val="both"/>
      </w:pPr>
      <w:r w:rsidRPr="00A45B95">
        <w:rPr>
          <w:b/>
          <w:bCs/>
        </w:rPr>
        <w:t>Деятельностный подход – основной способ получения знаний.</w:t>
      </w:r>
      <w:r w:rsidRPr="00A45B95">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472B59" w:rsidRPr="00A45B95" w:rsidRDefault="00472B59" w:rsidP="00472B59">
      <w:pPr>
        <w:pStyle w:val="a9"/>
        <w:spacing w:before="0" w:beforeAutospacing="0" w:after="0" w:afterAutospacing="0"/>
        <w:ind w:firstLine="851"/>
        <w:jc w:val="both"/>
      </w:pPr>
      <w:r w:rsidRPr="00A45B95">
        <w:t>Традиционно в основе обучения лежит усвоение знаний. Поэтому главная цель образования – «вложить знания в голову детей».</w:t>
      </w:r>
    </w:p>
    <w:p w:rsidR="00472B59" w:rsidRPr="00A45B95" w:rsidRDefault="00472B59" w:rsidP="00472B59">
      <w:pPr>
        <w:pStyle w:val="a9"/>
        <w:spacing w:before="0" w:beforeAutospacing="0" w:after="0" w:afterAutospacing="0"/>
        <w:ind w:firstLine="851"/>
        <w:jc w:val="both"/>
      </w:pPr>
      <w:r w:rsidRPr="00A45B95">
        <w:rPr>
          <w:i/>
          <w:iCs/>
        </w:rPr>
        <w:t>Мы хотим познакомить ребят с картиной мира и научить их    ею пользоваться для постижения мира и упорядочивания своего опыта.</w:t>
      </w:r>
      <w:r w:rsidRPr="00A45B95">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p>
    <w:p w:rsidR="00472B59" w:rsidRPr="00A45B95" w:rsidRDefault="00472B59" w:rsidP="00472B59">
      <w:pPr>
        <w:pStyle w:val="a9"/>
        <w:spacing w:before="0" w:beforeAutospacing="0" w:after="0" w:afterAutospacing="0"/>
        <w:ind w:firstLine="851"/>
        <w:jc w:val="both"/>
      </w:pPr>
      <w:r w:rsidRPr="00A45B95">
        <w:rPr>
          <w:i/>
          <w:iCs/>
        </w:rPr>
        <w:t>Решение проблемных творческих продуктивных задач – главный способ осмысления мира.</w:t>
      </w:r>
      <w:r w:rsidRPr="00A45B95">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472B59" w:rsidRPr="00A45B95" w:rsidRDefault="00472B59" w:rsidP="00472B59">
      <w:pPr>
        <w:autoSpaceDE w:val="0"/>
        <w:autoSpaceDN w:val="0"/>
        <w:adjustRightInd w:val="0"/>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Что понимается под словом «проект»?</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lastRenderedPageBreak/>
        <w:t>Термин «проект» выходит далеко за пределы сферы образования. В повседневной жизни и в производственных процессах этот термин обозначает разные виды деятельности, имеющие ряд общих признаков, делающие их проектами: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1) они направлены на достижение конкретных целей;</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2) они включают в себя координированное выполнение взаимосвязанных</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действий;</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3) они имеют ограниченную протяженность во времени, с определенным</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началом и концом;</w:t>
      </w:r>
    </w:p>
    <w:p w:rsidR="00472B59" w:rsidRPr="00A45B95" w:rsidRDefault="00472B59" w:rsidP="00472B59">
      <w:pPr>
        <w:autoSpaceDE w:val="0"/>
        <w:autoSpaceDN w:val="0"/>
        <w:adjustRightInd w:val="0"/>
        <w:ind w:firstLine="851"/>
        <w:jc w:val="both"/>
        <w:rPr>
          <w:rFonts w:ascii="Times New Roman" w:hAnsi="Times New Roman" w:cs="Times New Roman"/>
          <w:sz w:val="24"/>
          <w:szCs w:val="24"/>
        </w:rPr>
      </w:pPr>
      <w:r w:rsidRPr="00A45B95">
        <w:rPr>
          <w:rFonts w:ascii="Times New Roman" w:hAnsi="Times New Roman" w:cs="Times New Roman"/>
          <w:sz w:val="24"/>
          <w:szCs w:val="24"/>
        </w:rPr>
        <w:t>4) все они в определенной степени неповторимы и уникальны.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При этом ведущим видом профессиональной деятельности в проектах может быть любая ее разновидность:</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экспериментально – производственная,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информационно-аналитическая,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диагностическая,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научная,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методическая,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образовательная и т.д.</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sz w:val="24"/>
          <w:szCs w:val="24"/>
        </w:rPr>
        <w:t xml:space="preserve">Проектную деятельность школьников можно рассматривать как </w:t>
      </w:r>
      <w:r w:rsidRPr="00A45B95">
        <w:rPr>
          <w:rFonts w:ascii="Times New Roman" w:hAnsi="Times New Roman" w:cs="Times New Roman"/>
          <w:b/>
          <w:bCs/>
          <w:sz w:val="24"/>
          <w:szCs w:val="24"/>
        </w:rPr>
        <w:t>модель профессиональной проектной деятельности</w:t>
      </w:r>
      <w:r w:rsidRPr="00A45B95">
        <w:rPr>
          <w:rFonts w:ascii="Times New Roman" w:hAnsi="Times New Roman" w:cs="Times New Roman"/>
          <w:sz w:val="24"/>
          <w:szCs w:val="24"/>
        </w:rPr>
        <w:t>.</w:t>
      </w:r>
    </w:p>
    <w:p w:rsidR="00472B59" w:rsidRPr="00A45B95" w:rsidRDefault="00472B59" w:rsidP="00472B59">
      <w:pPr>
        <w:autoSpaceDE w:val="0"/>
        <w:autoSpaceDN w:val="0"/>
        <w:adjustRightInd w:val="0"/>
        <w:ind w:firstLine="851"/>
        <w:jc w:val="both"/>
        <w:rPr>
          <w:rFonts w:ascii="Times New Roman" w:hAnsi="Times New Roman" w:cs="Times New Roman"/>
          <w:sz w:val="24"/>
          <w:szCs w:val="24"/>
        </w:rPr>
      </w:pPr>
      <w:r w:rsidRPr="00A45B95">
        <w:rPr>
          <w:rFonts w:ascii="Times New Roman" w:hAnsi="Times New Roman" w:cs="Times New Roman"/>
          <w:sz w:val="24"/>
          <w:szCs w:val="24"/>
        </w:rPr>
        <w:t>В зависимости от целей проектной деятельности школьников (точнее, целей для школьников разных возрастных групп) различные виды действий, входящие в проектную деятельность, могут быть скомбинированы, в них могут вводиться дополнительные условия, ограничения, вспомогательные этапы (для освоения навыков, которыми взрослые уже владеют, а детям еще надо учиться). Иногда в педагогической литературе под словами «проектная деятельность» понимается только одна из разновидностей проектной деятельности – исследовательская. По-видимому, это связано с использованием проектной деятельности на уроках. Дело в том, что именно исследовательская проектная деятельность (в отличие от других видов проектной деятельности) ставит целью проекта получение в качестве результата новых знаний, что соответствует целям Проектная деятельность в Образовательной системе «Школа России»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Каковы особенности внеурочной проектной деятельности?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Для определения вида проектов, целесообразных во внеурочной деятельности, логично руководствоваться следующими соображениями: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1) целями внеурочной деятельности;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2) целями обучения, которым целесообразно уделить дополнительное внимание. Основной целью внеурочной деятельности можно считать реализацию детьми своих способностей и потенциала личности.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К важным целям обучения, которым целесообразно уделить дополнительное внимание, можно отнести: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1) формирование коммуникативных навыков (партнерское общение);</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2) формирование навыков организации рабочего пространства и использования рабочего времени;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3) формирование навыков работы с информацией (сбор, систематизация,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хранение, использование);</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4) формирование умения оценивать свои возможности, осознавать свои интересы и делать осознанный выбор.</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Формирование навыков работы с информацией во внеурочной проектной деятельности требует дополнительных организационных усилий.</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Дело в том, что работа над поделками и мероприятиями, доступными детям,</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lastRenderedPageBreak/>
        <w:t>зачастую не предполагает у них тех навыков информационной деятельности, которые понадобятся при работе над сложными проектами и которые желательно сформировать у школьников. Поэтому для включения информационной деятельности в проектную деятельность в полном объеме необходимо предусматривать специальные организационные приемы.</w:t>
      </w:r>
    </w:p>
    <w:p w:rsidR="00472B59" w:rsidRPr="00A45B95" w:rsidRDefault="00472B59" w:rsidP="00472B59">
      <w:pPr>
        <w:autoSpaceDE w:val="0"/>
        <w:autoSpaceDN w:val="0"/>
        <w:adjustRightInd w:val="0"/>
        <w:ind w:firstLine="851"/>
        <w:jc w:val="both"/>
        <w:rPr>
          <w:rFonts w:ascii="Times New Roman" w:hAnsi="Times New Roman" w:cs="Times New Roman"/>
          <w:sz w:val="24"/>
          <w:szCs w:val="24"/>
        </w:rPr>
      </w:pPr>
      <w:r w:rsidRPr="00A45B95">
        <w:rPr>
          <w:rFonts w:ascii="Times New Roman" w:hAnsi="Times New Roman" w:cs="Times New Roman"/>
          <w:sz w:val="24"/>
          <w:szCs w:val="24"/>
        </w:rPr>
        <w:t>К таким приемам относятся:</w:t>
      </w:r>
    </w:p>
    <w:p w:rsidR="00472B59" w:rsidRPr="00A45B95" w:rsidRDefault="00472B59" w:rsidP="00472B59">
      <w:pPr>
        <w:autoSpaceDE w:val="0"/>
        <w:autoSpaceDN w:val="0"/>
        <w:adjustRightInd w:val="0"/>
        <w:ind w:firstLine="851"/>
        <w:jc w:val="both"/>
        <w:rPr>
          <w:rFonts w:ascii="Times New Roman" w:hAnsi="Times New Roman" w:cs="Times New Roman"/>
          <w:sz w:val="24"/>
          <w:szCs w:val="24"/>
        </w:rPr>
      </w:pPr>
      <w:r w:rsidRPr="00A45B95">
        <w:rPr>
          <w:rFonts w:ascii="Times New Roman" w:hAnsi="Times New Roman" w:cs="Times New Roman"/>
          <w:sz w:val="24"/>
          <w:szCs w:val="24"/>
        </w:rPr>
        <w:t>1) одновременная работа над разными проектами по одной теме (это позволяет создать мотивацию для поиска разнообразных сведений по одной и той же теме);</w:t>
      </w:r>
    </w:p>
    <w:p w:rsidR="00472B59" w:rsidRPr="00A45B95" w:rsidRDefault="00472B59" w:rsidP="00472B59">
      <w:pPr>
        <w:autoSpaceDE w:val="0"/>
        <w:autoSpaceDN w:val="0"/>
        <w:adjustRightInd w:val="0"/>
        <w:ind w:firstLine="851"/>
        <w:jc w:val="both"/>
        <w:rPr>
          <w:rFonts w:ascii="Times New Roman" w:hAnsi="Times New Roman" w:cs="Times New Roman"/>
          <w:sz w:val="24"/>
          <w:szCs w:val="24"/>
        </w:rPr>
      </w:pPr>
      <w:r w:rsidRPr="00A45B95">
        <w:rPr>
          <w:rFonts w:ascii="Times New Roman" w:hAnsi="Times New Roman" w:cs="Times New Roman"/>
          <w:sz w:val="24"/>
          <w:szCs w:val="24"/>
        </w:rPr>
        <w:t>2) включение в перечень этих проектов одного коллективного информационного проекта – создание энциклопедии или тематической картотеки.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В результате проектная деятельность предваряется необходимым этапом – работой над темой, в процессе которой детям предлагается собирать самую разную информацию по общей теме. При этом дети сами выбирают, что именно они хотели бы узнать в рамках данной темы. В процессе работы над темой поиск информации не мотивирован исключительно потребностями проектной деятельности, а определяется интересами детей. При дальнейшей работе над проектами составленная общая энциклопедия или картотека может служить одним из основных источников информации по теме. Дети на собственном опыте знакомятся с организацией информации: как расположить материал и какими  ссылками его дополнить, чтобы легко можно было находить ответы на новые информационные запросы.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sz w:val="24"/>
          <w:szCs w:val="24"/>
        </w:rPr>
        <w:t xml:space="preserve">В итоге </w:t>
      </w:r>
      <w:r w:rsidRPr="00A45B95">
        <w:rPr>
          <w:rFonts w:ascii="Times New Roman" w:hAnsi="Times New Roman" w:cs="Times New Roman"/>
          <w:b/>
          <w:bCs/>
          <w:sz w:val="24"/>
          <w:szCs w:val="24"/>
        </w:rPr>
        <w:t xml:space="preserve">внеурочная проектная деятельность организуется как двухкомпонентная. </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b/>
          <w:bCs/>
          <w:sz w:val="24"/>
          <w:szCs w:val="24"/>
        </w:rPr>
        <w:t xml:space="preserve">Первый компонент </w:t>
      </w:r>
      <w:r w:rsidRPr="00A45B95">
        <w:rPr>
          <w:rFonts w:ascii="Times New Roman" w:hAnsi="Times New Roman" w:cs="Times New Roman"/>
          <w:sz w:val="24"/>
          <w:szCs w:val="24"/>
        </w:rPr>
        <w:t xml:space="preserve">– работа над темой – это познавательная деятельность, инициируемая детьми, координируемая учителем и реализуемая в проектах. </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b/>
          <w:bCs/>
          <w:sz w:val="24"/>
          <w:szCs w:val="24"/>
        </w:rPr>
        <w:t xml:space="preserve">Второй компонент </w:t>
      </w:r>
      <w:r w:rsidRPr="00A45B95">
        <w:rPr>
          <w:rFonts w:ascii="Times New Roman" w:hAnsi="Times New Roman" w:cs="Times New Roman"/>
          <w:sz w:val="24"/>
          <w:szCs w:val="24"/>
        </w:rPr>
        <w:t>– работа над проектами – это специально организованный учителем или воспитателем и самостоятельно выполняемый детьми комплекс действий, завершающийся созданием творческих работ (т.е. продукта).</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b/>
          <w:bCs/>
          <w:sz w:val="24"/>
          <w:szCs w:val="24"/>
        </w:rPr>
        <w:t xml:space="preserve">Основные виды творческих работ </w:t>
      </w:r>
      <w:r w:rsidRPr="00A45B95">
        <w:rPr>
          <w:rFonts w:ascii="Times New Roman" w:hAnsi="Times New Roman" w:cs="Times New Roman"/>
          <w:sz w:val="24"/>
          <w:szCs w:val="24"/>
        </w:rPr>
        <w:t>– это поделки и мероприятия.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b/>
          <w:bCs/>
          <w:sz w:val="24"/>
          <w:szCs w:val="24"/>
        </w:rPr>
        <w:t>Примеры проектов</w:t>
      </w:r>
      <w:r w:rsidRPr="00A45B95">
        <w:rPr>
          <w:rFonts w:ascii="Times New Roman" w:hAnsi="Times New Roman" w:cs="Times New Roman"/>
          <w:sz w:val="24"/>
          <w:szCs w:val="24"/>
        </w:rPr>
        <w:t>: создание рисунков, коллажей, макетов, постановка спектаклей и концертов и т.д</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Сбор сведений.</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Дети, обращаясь к различным источникам информации, собирают интересующие их сведения, фиксируют их и готовят к использованию в проектах. Основные виды представления информации – это записи, рисунки, вырезки или ксерокопии текстов и изображений. Кроме того, можно собирать информацию и на носителях, требующих для воспроизведения наличия того или иного устройства (аудио и видеозаписи, дискеты, компакт- диски и т.д.).</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Во время работы над темой дети учатся находить интересующую их информацию, систематизировано хранить и использовать ее. Основная задача учителя на этапе сбора сведений по теме – это направлять деятельность детей на самостоятельный поиск информации.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В качестве источников информации могут выступать: отдельные предметы (книги,  классные библиотеки, фильмы); организации (музеи, библиотеки, предприятия); мероприятия (экскурсии); отдельные люди (родители, специалисты, учителя). Завершается сбор сведений размещением всей найденной информации в одном информационном проекте – в картотеке или в тематической энциклопедии. Особая роль информационного проекта связана с возможностью хранения с его помощью всего объема информации, собранной детьми, и, следовательно, с сохранением работы каждого ребенка по поиску информации. В информационном проекте должны быть предусмотрены средства систематизации информации (оглавление и др.). Задача информационных </w:t>
      </w:r>
      <w:r w:rsidRPr="00A45B95">
        <w:rPr>
          <w:rFonts w:ascii="Times New Roman" w:hAnsi="Times New Roman" w:cs="Times New Roman"/>
          <w:sz w:val="24"/>
          <w:szCs w:val="24"/>
        </w:rPr>
        <w:lastRenderedPageBreak/>
        <w:t>проектов – формирование навыков организации приобретенной информации. В структуре информационного проекта.</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Каковы основные этапы внеурочной проектной деятельности?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1. Выбор темы.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2. Сбор сведений.</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3. Выбор проектов.</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4. Реализация проектов.</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5. Презентации.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Выбор темы.</w:t>
      </w:r>
    </w:p>
    <w:p w:rsidR="00472B59" w:rsidRPr="00A45B95" w:rsidRDefault="00472B59" w:rsidP="00472B59">
      <w:pPr>
        <w:autoSpaceDE w:val="0"/>
        <w:autoSpaceDN w:val="0"/>
        <w:adjustRightInd w:val="0"/>
        <w:ind w:firstLine="851"/>
        <w:jc w:val="both"/>
        <w:rPr>
          <w:rFonts w:ascii="Times New Roman" w:hAnsi="Times New Roman" w:cs="Times New Roman"/>
          <w:sz w:val="24"/>
          <w:szCs w:val="24"/>
        </w:rPr>
      </w:pPr>
      <w:r w:rsidRPr="00A45B95">
        <w:rPr>
          <w:rFonts w:ascii="Times New Roman" w:hAnsi="Times New Roman" w:cs="Times New Roman"/>
          <w:sz w:val="24"/>
          <w:szCs w:val="24"/>
        </w:rPr>
        <w:t>Работа над темой начинается с ее выбора. Так как тема выбирается одна на всех, то она должна быть достаточно емкой, чтобы в ней можно было выделить много разных подтем по интересам детей. Критериями выбора темы могут быть и специфические источники информации (возможность экскурсии на предприятия, отраслевая ориентация города, опыт учителя по работе с конкретной темой). Коллективный выбор детьми единой на всех темы может и должен регулироваться учителем (наводками и подсказками).</w:t>
      </w:r>
    </w:p>
    <w:p w:rsidR="00472B59" w:rsidRPr="00A45B95" w:rsidRDefault="00472B59" w:rsidP="00472B59">
      <w:pPr>
        <w:autoSpaceDE w:val="0"/>
        <w:autoSpaceDN w:val="0"/>
        <w:adjustRightInd w:val="0"/>
        <w:ind w:firstLine="851"/>
        <w:jc w:val="both"/>
        <w:rPr>
          <w:rFonts w:ascii="Times New Roman" w:hAnsi="Times New Roman" w:cs="Times New Roman"/>
          <w:sz w:val="24"/>
          <w:szCs w:val="24"/>
        </w:rPr>
      </w:pPr>
      <w:r w:rsidRPr="00A45B95">
        <w:rPr>
          <w:rFonts w:ascii="Times New Roman" w:hAnsi="Times New Roman" w:cs="Times New Roman"/>
          <w:sz w:val="24"/>
          <w:szCs w:val="24"/>
        </w:rPr>
        <w:t>Совершенно иная картина с выбором подтем – здесь уже дети могут делать личный выбор того, что им интересно. Тема и совокупность выбранных детьми подтем задают структуру будущих информационных проектов – энциклопедий и картотек. Эту структуру в виде схемы учитель изображает на доске в процессе выбора подтем, чтобы дети наблюдали, как происходит систематизация знаний в любой области. Среди всевозможных подтем бывают типовые подтемы: географический аспект, исторический аспект,  культурный аспект (тема в литературе, живописи, фильмах и т.д</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Выбор проектов.</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После завершения этапа сбора информации учитель предлагает детям</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принять участие в реализации проектов. При этом он знакомит детей с множеством проектов, которые можно выполнить по изучаемой теме, предоставляя детям возможность самим придумать свои проекты. На первом этапе следует, не озадачивая детей придумыванием своих проектов, предложить им на выбор доступные, реально выполнимые проекты. Было бы хорошо, чтобы в любой момент в классе выполнялось параллельно несколько проектов. Составляя список проектов, рекомендуется ориентироваться на местные условия и предоставлять детям разнообразные виды деятельности.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В коллективных проектах дети могут выступать как «специалисты» по выбранным ими ранее аспектам темы. Понятно, что при определении видов деятельности при работе над темой и при их выборе детьми будут учитываться те умения, которые у них есть к этому моменту. Так, например, очевидно, что задания вида «прочитай и расскажи» могут выполнять те дети, которые умеют читать, а «подготовь страницу в книгу» – те, которые умеют писать. Правда, и здесь возможны разные подходы.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Работа в малых группах</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Поделки, коллажи, макеты и т.д.</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Индивидуальная деятельность</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Получаемый продукт – результат работы одного человека. Далее из таких личных изделий можно простым объединением (например, организовав выставку) сделать и коллективный продукт</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Коллективная деятельность</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Например: концерт или спектакль с общей подготовкой и репетициями, одна большая общая поделка, видеофильм с участием всех желающих детей и т.д.</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Реализация проектов.</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На этом этапе дети готовят выбранные ими проекты, сочетая действия в школе (возможно, на некоторых уроках и после уроков) и вне школы.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lastRenderedPageBreak/>
        <w:t>Взрослые помогают только в случае острой необходимости, если есть опасение, что ребенок переоценил свои силы и может не справиться с выбранным проектом. Но это ни в коем случае не должны быть работы взрослых, как это порой случается. Напоминая о добровольности участия детей в описываемой деятельности, мы хотели бы сформулировать основные принципы работы над проектами.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Каждый ребенок имеет право:</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не участвовать ни в одном из проектов;</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участвовать одновременно в разных проектах в разных ролях;</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выйти в любой момент из любого проекта;</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в любой момент начать свой, новый проект.</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Презентации.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Каждый проект должен быть доведен до успешного завершения, оставляя у ребенка ощущение гордости за полученный результат. Для этого в процессе работы над проектами учитель помогает детям соизмерять свои желания и возможности. После завершения работы над проектом детям надо предоставить возможность рассказать о свой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 Если проект долгосрочный, то в нем целесообразно выделять промежуточные этапы, по результатам которых дети получают положительное подкрепление. Например, при подготовке кукольного спектакля можно устроить презентацию сделанных кукол персонажей. Некоторые проекты являются как бы «самопрезентующимися» – это спектакли, концерты, живые газеты и т.д. Презентацию проектов, завершающихся изготовлением поделок, надо организовывать специальным образом.</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Какие бывают типовые проекты?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Существуют универсальные проекты, которые можно включать в работу практически над любой темой. Их можно подразделить на изготовление изделий и представления. Могут быть комбинированные проекты – это представления с использованием предварительно изготовленных изделий (показ моделей одежды, кукольный спектакль и т.д.).</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К представлениям можно отнести: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спектакли (в том числе кукольные);</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концерты;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устные журналы (аналоги телепередач);</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викторины и игры с применением знаний по теме (в том числе аналоги телеигр);</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показы моделей одежды.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К изготавливаемым изделиям можно отнести: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тематические выставки рисунков, скульптур, поделок;</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газеты, журналы, книги, картотеки (информационные проекты);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видеожурнал или видеофильм;</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макеты;</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модели (действующие);</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швейные и кулинарные изделия;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игрушки.</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Можно ли использовать для проектной деятельности учебное время?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Работа над темой и проектная деятельность позволяют связывать урочную и внеурочную деятельность детей в единое целое. Для проведения работы над темой и проектной деятельности может быть отведено следующее время:</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b/>
          <w:bCs/>
          <w:sz w:val="24"/>
          <w:szCs w:val="24"/>
        </w:rPr>
      </w:pPr>
      <w:r w:rsidRPr="00A45B95">
        <w:rPr>
          <w:rFonts w:ascii="Times New Roman" w:hAnsi="Times New Roman" w:cs="Times New Roman"/>
          <w:b/>
          <w:bCs/>
          <w:sz w:val="24"/>
          <w:szCs w:val="24"/>
        </w:rPr>
        <w:t>Заключение</w:t>
      </w:r>
    </w:p>
    <w:p w:rsidR="00472B59" w:rsidRPr="00A45B95" w:rsidRDefault="00472B59" w:rsidP="00847A76">
      <w:pPr>
        <w:autoSpaceDE w:val="0"/>
        <w:autoSpaceDN w:val="0"/>
        <w:adjustRightInd w:val="0"/>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Систему внеурочной проектной деятельности, позволяющую сочетать инициативу детей с дисциплиной исполнения проектов, можно рассматривать как </w:t>
      </w:r>
      <w:r w:rsidRPr="00A45B95">
        <w:rPr>
          <w:rFonts w:ascii="Times New Roman" w:hAnsi="Times New Roman" w:cs="Times New Roman"/>
          <w:sz w:val="24"/>
          <w:szCs w:val="24"/>
        </w:rPr>
        <w:lastRenderedPageBreak/>
        <w:t xml:space="preserve">альтернативу детским и молодежным организациям с фиксированным распределением социальных ролей. </w:t>
      </w:r>
    </w:p>
    <w:p w:rsidR="00472B59" w:rsidRPr="00A45B95" w:rsidRDefault="00472B59" w:rsidP="00847A76">
      <w:pPr>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Современная школа  требует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самостоятельности. Акцент переносится на воспитание подлинно свободной личности, формирование у детей способности самостоятельно мыслить, добывать и применять знания, чётко планировать действия, быть открытыми для новых контактов и связей. Это предполагает внедрения в образовательный процесс альтернативных форм и способов ведения образовательной деятельности. </w:t>
      </w:r>
    </w:p>
    <w:p w:rsidR="00472B59" w:rsidRPr="00A45B95" w:rsidRDefault="00472B59" w:rsidP="00847A76">
      <w:pPr>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Курс «Юный  исследователь» будет одной из таких форм. </w:t>
      </w:r>
    </w:p>
    <w:p w:rsidR="00472B59" w:rsidRPr="00A45B95" w:rsidRDefault="00472B59" w:rsidP="00847A76">
      <w:pPr>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Программа  курса предназначена для обучающихся в начальной школе, интересующихся исследовательской деятельностью, и направлена на формирование у учащихся умения поставить цель и организовать её достижение, а также  креативных качеств – гибкость ума, терпимость  к противоречиям, критичность, наличие своего мнения, коммуникативных качеств.</w:t>
      </w:r>
    </w:p>
    <w:p w:rsidR="00472B59" w:rsidRPr="00A45B95" w:rsidRDefault="00472B59" w:rsidP="00847A76">
      <w:pPr>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Актуальность программы  курса обусловлена тем, что знания и умения, необходимые для организации учебно-исследовательской деятельности, в будущем станут основой для реализации учебно-исследовательских проектов в среднем и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w:t>
      </w:r>
    </w:p>
    <w:p w:rsidR="00472B59" w:rsidRPr="00A45B95" w:rsidRDefault="00472B59" w:rsidP="00847A76">
      <w:pPr>
        <w:spacing w:after="0" w:line="240" w:lineRule="auto"/>
        <w:ind w:firstLine="851"/>
        <w:jc w:val="both"/>
        <w:rPr>
          <w:rFonts w:ascii="Times New Roman" w:hAnsi="Times New Roman" w:cs="Times New Roman"/>
          <w:sz w:val="24"/>
          <w:szCs w:val="24"/>
        </w:rPr>
      </w:pPr>
    </w:p>
    <w:p w:rsidR="00472B59" w:rsidRPr="00A45B95" w:rsidRDefault="00472B59" w:rsidP="00847A76">
      <w:pPr>
        <w:spacing w:after="0" w:line="240" w:lineRule="auto"/>
        <w:ind w:firstLine="851"/>
        <w:jc w:val="both"/>
        <w:rPr>
          <w:rFonts w:ascii="Times New Roman" w:hAnsi="Times New Roman" w:cs="Times New Roman"/>
          <w:b/>
          <w:sz w:val="24"/>
          <w:szCs w:val="24"/>
          <w:u w:val="single"/>
        </w:rPr>
      </w:pPr>
      <w:r w:rsidRPr="00A45B95">
        <w:rPr>
          <w:rFonts w:ascii="Times New Roman" w:hAnsi="Times New Roman" w:cs="Times New Roman"/>
          <w:b/>
          <w:sz w:val="24"/>
          <w:szCs w:val="24"/>
          <w:u w:val="single"/>
        </w:rPr>
        <w:t>Главная цель:</w:t>
      </w:r>
      <w:r w:rsidRPr="00A45B95">
        <w:rPr>
          <w:rFonts w:ascii="Times New Roman" w:hAnsi="Times New Roman" w:cs="Times New Roman"/>
          <w:sz w:val="24"/>
          <w:szCs w:val="24"/>
        </w:rPr>
        <w:t xml:space="preserve">   выявление наиболее способных к творчеству учащихся и развитие у них  познавательных интересов, интеллектуальных, творческих и коммуникативных способностей.</w:t>
      </w:r>
    </w:p>
    <w:p w:rsidR="00472B59" w:rsidRPr="00A45B95" w:rsidRDefault="00472B59" w:rsidP="00847A76">
      <w:pPr>
        <w:spacing w:after="0" w:line="240" w:lineRule="auto"/>
        <w:ind w:firstLine="851"/>
        <w:jc w:val="both"/>
        <w:rPr>
          <w:rFonts w:ascii="Times New Roman" w:hAnsi="Times New Roman" w:cs="Times New Roman"/>
          <w:b/>
          <w:sz w:val="24"/>
          <w:szCs w:val="24"/>
          <w:u w:val="single"/>
        </w:rPr>
      </w:pPr>
    </w:p>
    <w:p w:rsidR="00472B59" w:rsidRPr="00A45B95" w:rsidRDefault="00472B59" w:rsidP="00847A76">
      <w:pPr>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b/>
          <w:sz w:val="24"/>
          <w:szCs w:val="24"/>
          <w:u w:val="single"/>
        </w:rPr>
        <w:t xml:space="preserve">Задачи: </w:t>
      </w:r>
    </w:p>
    <w:p w:rsidR="00472B59" w:rsidRPr="00A45B95" w:rsidRDefault="00472B59" w:rsidP="00847A76">
      <w:pPr>
        <w:numPr>
          <w:ilvl w:val="0"/>
          <w:numId w:val="102"/>
        </w:numPr>
        <w:tabs>
          <w:tab w:val="clear" w:pos="720"/>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познакомить учащихся со структурой исследовательской деятельности, со способами поиска информации;        </w:t>
      </w:r>
    </w:p>
    <w:p w:rsidR="00472B59" w:rsidRPr="00A45B95" w:rsidRDefault="00472B59" w:rsidP="00847A76">
      <w:pPr>
        <w:numPr>
          <w:ilvl w:val="0"/>
          <w:numId w:val="102"/>
        </w:numPr>
        <w:tabs>
          <w:tab w:val="clear" w:pos="720"/>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мотивировать учащихся на выполнение учебных задач, требующих усердия и самостоятельности;</w:t>
      </w:r>
    </w:p>
    <w:p w:rsidR="00472B59" w:rsidRPr="00A45B95" w:rsidRDefault="00472B59" w:rsidP="00847A76">
      <w:pPr>
        <w:numPr>
          <w:ilvl w:val="0"/>
          <w:numId w:val="102"/>
        </w:numPr>
        <w:tabs>
          <w:tab w:val="clear" w:pos="720"/>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прививать навыки организации научного труда, работы со словарями и энциклопедиями;</w:t>
      </w:r>
    </w:p>
    <w:p w:rsidR="00472B59" w:rsidRPr="00A45B95" w:rsidRDefault="00472B59" w:rsidP="00847A76">
      <w:pPr>
        <w:numPr>
          <w:ilvl w:val="0"/>
          <w:numId w:val="102"/>
        </w:numPr>
        <w:tabs>
          <w:tab w:val="clear" w:pos="720"/>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прививать интерес к исследовательской деятельности;</w:t>
      </w:r>
    </w:p>
    <w:p w:rsidR="00472B59" w:rsidRPr="00A45B95" w:rsidRDefault="00472B59" w:rsidP="00847A76">
      <w:pPr>
        <w:spacing w:after="0" w:line="240" w:lineRule="auto"/>
        <w:ind w:firstLine="851"/>
        <w:jc w:val="both"/>
        <w:rPr>
          <w:rFonts w:ascii="Times New Roman" w:hAnsi="Times New Roman" w:cs="Times New Roman"/>
          <w:sz w:val="24"/>
          <w:szCs w:val="24"/>
        </w:rPr>
      </w:pPr>
    </w:p>
    <w:p w:rsidR="00472B59" w:rsidRPr="00A45B95" w:rsidRDefault="00472B59" w:rsidP="00847A76">
      <w:pPr>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В основе формирования  исследовательских умений лежит два главных вида учебно-познавательной деятельности учащихся: проектная деятельность в микрогруппе, практическая работа в библиотечном фонде, а также изучение рекомендаций по организации учебно-исследовательской деятельности.</w:t>
      </w:r>
    </w:p>
    <w:p w:rsidR="00472B59" w:rsidRPr="00A45B95" w:rsidRDefault="00472B59" w:rsidP="00847A76">
      <w:pPr>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Система занятий сориентирована не столько на передачу «готовых знаний», сколько  на формирование активной  личности, мотивированной к самообразованию, обладающей начальными навыками самостоятельного поиска, отбора, анализа и использования информации.</w:t>
      </w:r>
    </w:p>
    <w:p w:rsidR="00472B59" w:rsidRPr="00A45B95" w:rsidRDefault="00472B59" w:rsidP="00847A76">
      <w:pPr>
        <w:pStyle w:val="aff5"/>
        <w:ind w:firstLine="851"/>
        <w:jc w:val="both"/>
        <w:rPr>
          <w:rFonts w:ascii="Times New Roman" w:hAnsi="Times New Roman"/>
          <w:sz w:val="24"/>
          <w:szCs w:val="24"/>
        </w:rPr>
      </w:pPr>
      <w:r w:rsidRPr="00A45B95">
        <w:rPr>
          <w:rFonts w:ascii="Times New Roman" w:hAnsi="Times New Roman"/>
          <w:sz w:val="24"/>
          <w:szCs w:val="24"/>
        </w:rPr>
        <w:t xml:space="preserve">           Важнейшим приоритетом начального образования является формирование обще учебных умений и навыков, которые в значительной мере предопределяют успешность всего последующего обучения ребёнка.</w:t>
      </w:r>
    </w:p>
    <w:p w:rsidR="00472B59" w:rsidRPr="00A45B95" w:rsidRDefault="00472B59" w:rsidP="00847A76">
      <w:pPr>
        <w:pStyle w:val="a4"/>
        <w:ind w:firstLine="851"/>
        <w:jc w:val="both"/>
        <w:rPr>
          <w:rFonts w:ascii="Times New Roman" w:hAnsi="Times New Roman"/>
          <w:sz w:val="24"/>
          <w:szCs w:val="24"/>
        </w:rPr>
      </w:pPr>
      <w:r w:rsidRPr="00A45B95">
        <w:rPr>
          <w:rFonts w:ascii="Times New Roman" w:hAnsi="Times New Roman"/>
          <w:sz w:val="24"/>
          <w:szCs w:val="24"/>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w:t>
      </w:r>
    </w:p>
    <w:p w:rsidR="00472B59" w:rsidRPr="00A45B95" w:rsidRDefault="00472B59" w:rsidP="00847A76">
      <w:pPr>
        <w:pStyle w:val="a4"/>
        <w:ind w:firstLine="851"/>
        <w:jc w:val="both"/>
        <w:rPr>
          <w:rFonts w:ascii="Times New Roman" w:hAnsi="Times New Roman"/>
          <w:sz w:val="24"/>
          <w:szCs w:val="24"/>
        </w:rPr>
      </w:pPr>
      <w:r w:rsidRPr="00A45B95">
        <w:rPr>
          <w:rFonts w:ascii="Times New Roman" w:hAnsi="Times New Roman"/>
          <w:sz w:val="24"/>
          <w:szCs w:val="24"/>
        </w:rPr>
        <w:t>Курс «Юный исследователь» носит развивающий характер. Целью данного спецкурса является формирование поисково-исследовательских и коммуникативных умений младших школьников.</w:t>
      </w:r>
    </w:p>
    <w:p w:rsidR="00472B59" w:rsidRPr="00A45B95" w:rsidRDefault="00472B59" w:rsidP="00847A76">
      <w:pPr>
        <w:pStyle w:val="a4"/>
        <w:ind w:firstLine="851"/>
        <w:jc w:val="both"/>
        <w:rPr>
          <w:rFonts w:ascii="Times New Roman" w:hAnsi="Times New Roman"/>
          <w:sz w:val="24"/>
          <w:szCs w:val="24"/>
        </w:rPr>
      </w:pPr>
      <w:r w:rsidRPr="00A45B95">
        <w:rPr>
          <w:rFonts w:ascii="Times New Roman" w:hAnsi="Times New Roman"/>
          <w:sz w:val="24"/>
          <w:szCs w:val="24"/>
        </w:rPr>
        <w:lastRenderedPageBreak/>
        <w:t>Занятия курса разделены на теоретические и практические. Причём проектная деятельность может носить как групповой, так и индивидуальный характер.</w:t>
      </w:r>
    </w:p>
    <w:p w:rsidR="00472B59" w:rsidRPr="00A45B95" w:rsidRDefault="00472B59" w:rsidP="00847A76">
      <w:pPr>
        <w:pStyle w:val="a4"/>
        <w:ind w:firstLine="851"/>
        <w:jc w:val="both"/>
        <w:rPr>
          <w:rFonts w:ascii="Times New Roman" w:hAnsi="Times New Roman"/>
          <w:sz w:val="24"/>
          <w:szCs w:val="24"/>
        </w:rPr>
      </w:pPr>
      <w:r w:rsidRPr="00A45B95">
        <w:rPr>
          <w:rFonts w:ascii="Times New Roman" w:hAnsi="Times New Roman"/>
          <w:sz w:val="24"/>
          <w:szCs w:val="24"/>
        </w:rPr>
        <w:t>Проектно-исследовательская деятельность младших школьников при изучении курса «Юный исследователь» имеет отличительные особенности:</w:t>
      </w:r>
    </w:p>
    <w:p w:rsidR="00472B59" w:rsidRPr="00A45B95" w:rsidRDefault="00472B59" w:rsidP="00847A76">
      <w:pPr>
        <w:pStyle w:val="a4"/>
        <w:numPr>
          <w:ilvl w:val="0"/>
          <w:numId w:val="104"/>
        </w:numPr>
        <w:ind w:left="0" w:firstLine="851"/>
        <w:jc w:val="both"/>
        <w:rPr>
          <w:rFonts w:ascii="Times New Roman" w:hAnsi="Times New Roman"/>
          <w:sz w:val="24"/>
          <w:szCs w:val="24"/>
        </w:rPr>
      </w:pPr>
      <w:r w:rsidRPr="00A45B95">
        <w:rPr>
          <w:rFonts w:ascii="Times New Roman" w:hAnsi="Times New Roman"/>
          <w:sz w:val="24"/>
          <w:szCs w:val="24"/>
        </w:rPr>
        <w:t>имеет практическую направленность, которую определяет специфика содержания и возрастные особенности детей;</w:t>
      </w:r>
    </w:p>
    <w:p w:rsidR="00472B59" w:rsidRPr="00A45B95" w:rsidRDefault="00472B59" w:rsidP="00847A76">
      <w:pPr>
        <w:pStyle w:val="a4"/>
        <w:numPr>
          <w:ilvl w:val="0"/>
          <w:numId w:val="104"/>
        </w:numPr>
        <w:ind w:left="0" w:firstLine="851"/>
        <w:jc w:val="both"/>
        <w:rPr>
          <w:rFonts w:ascii="Times New Roman" w:hAnsi="Times New Roman"/>
          <w:sz w:val="24"/>
          <w:szCs w:val="24"/>
        </w:rPr>
      </w:pPr>
      <w:r w:rsidRPr="00A45B95">
        <w:rPr>
          <w:rFonts w:ascii="Times New Roman" w:hAnsi="Times New Roman"/>
          <w:sz w:val="24"/>
          <w:szCs w:val="24"/>
        </w:rPr>
        <w:t>в большинстве случаев проекты имеют краткосрочный характер, что обусловлено психологическими особенностями младших школьников;</w:t>
      </w:r>
    </w:p>
    <w:p w:rsidR="00472B59" w:rsidRPr="00A45B95" w:rsidRDefault="00472B59" w:rsidP="00847A76">
      <w:pPr>
        <w:pStyle w:val="a4"/>
        <w:numPr>
          <w:ilvl w:val="0"/>
          <w:numId w:val="104"/>
        </w:numPr>
        <w:ind w:left="0" w:firstLine="851"/>
        <w:jc w:val="both"/>
        <w:rPr>
          <w:rFonts w:ascii="Times New Roman" w:hAnsi="Times New Roman"/>
          <w:sz w:val="24"/>
          <w:szCs w:val="24"/>
        </w:rPr>
      </w:pPr>
      <w:r w:rsidRPr="00A45B95">
        <w:rPr>
          <w:rFonts w:ascii="Times New Roman" w:hAnsi="Times New Roman"/>
          <w:sz w:val="24"/>
          <w:szCs w:val="24"/>
        </w:rPr>
        <w:t>проектная деятельность осуществляется в школе, дома, не требуя от учащихся самостоятельного посещения без сопровождения взрослых отдельных объектов, что связано с обеспечением безопасности учащихся;</w:t>
      </w:r>
    </w:p>
    <w:p w:rsidR="00472B59" w:rsidRPr="00A45B95" w:rsidRDefault="00472B59" w:rsidP="00847A76">
      <w:pPr>
        <w:pStyle w:val="a4"/>
        <w:numPr>
          <w:ilvl w:val="0"/>
          <w:numId w:val="104"/>
        </w:numPr>
        <w:ind w:left="0" w:firstLine="851"/>
        <w:jc w:val="both"/>
        <w:rPr>
          <w:rFonts w:ascii="Times New Roman" w:hAnsi="Times New Roman"/>
          <w:sz w:val="24"/>
          <w:szCs w:val="24"/>
        </w:rPr>
      </w:pPr>
      <w:r w:rsidRPr="00A45B95">
        <w:rPr>
          <w:rFonts w:ascii="Times New Roman" w:hAnsi="Times New Roman"/>
          <w:sz w:val="24"/>
          <w:szCs w:val="24"/>
        </w:rPr>
        <w:t>проектная деятельность носит групповой характер, что будет способствовать формированию коммуникативных умений, таких как умение, распределять обязанности в группе, аргументировать свою точку зрения и др.;</w:t>
      </w:r>
    </w:p>
    <w:p w:rsidR="00472B59" w:rsidRPr="00A45B95" w:rsidRDefault="00472B59" w:rsidP="00847A76">
      <w:pPr>
        <w:pStyle w:val="a4"/>
        <w:numPr>
          <w:ilvl w:val="0"/>
          <w:numId w:val="104"/>
        </w:numPr>
        <w:ind w:left="0" w:firstLine="851"/>
        <w:jc w:val="both"/>
        <w:rPr>
          <w:rFonts w:ascii="Times New Roman" w:hAnsi="Times New Roman"/>
          <w:sz w:val="24"/>
          <w:szCs w:val="24"/>
        </w:rPr>
      </w:pPr>
      <w:r w:rsidRPr="00A45B95">
        <w:rPr>
          <w:rFonts w:ascii="Times New Roman" w:hAnsi="Times New Roman"/>
          <w:sz w:val="24"/>
          <w:szCs w:val="24"/>
        </w:rPr>
        <w:t>проектная деятельность предполагает работу с различными источниками информации, что обеспечивает формирование информационной компетентности, связанной с поиском, анализом, оценкой информации;</w:t>
      </w:r>
    </w:p>
    <w:p w:rsidR="00472B59" w:rsidRPr="00A45B95" w:rsidRDefault="00472B59" w:rsidP="00847A76">
      <w:pPr>
        <w:pStyle w:val="a4"/>
        <w:numPr>
          <w:ilvl w:val="0"/>
          <w:numId w:val="104"/>
        </w:numPr>
        <w:ind w:left="0" w:firstLine="851"/>
        <w:jc w:val="both"/>
        <w:rPr>
          <w:rFonts w:ascii="Times New Roman" w:hAnsi="Times New Roman"/>
          <w:sz w:val="24"/>
          <w:szCs w:val="24"/>
        </w:rPr>
      </w:pPr>
      <w:r w:rsidRPr="00A45B95">
        <w:rPr>
          <w:rFonts w:ascii="Times New Roman" w:hAnsi="Times New Roman"/>
          <w:sz w:val="24"/>
          <w:szCs w:val="24"/>
        </w:rPr>
        <w:t>в содержание проектной деятельности заложено основание для сотрудничества детей с членами своей семьи, что обеспечивает реальное взаимодействие семьи и школы;</w:t>
      </w:r>
    </w:p>
    <w:p w:rsidR="00472B59" w:rsidRPr="00A45B95" w:rsidRDefault="00472B59" w:rsidP="00847A76">
      <w:pPr>
        <w:pStyle w:val="a4"/>
        <w:numPr>
          <w:ilvl w:val="0"/>
          <w:numId w:val="104"/>
        </w:numPr>
        <w:ind w:left="0" w:firstLine="851"/>
        <w:jc w:val="both"/>
        <w:rPr>
          <w:rFonts w:ascii="Times New Roman" w:hAnsi="Times New Roman"/>
          <w:sz w:val="24"/>
          <w:szCs w:val="24"/>
        </w:rPr>
      </w:pPr>
      <w:r w:rsidRPr="00A45B95">
        <w:rPr>
          <w:rFonts w:ascii="Times New Roman" w:hAnsi="Times New Roman"/>
          <w:sz w:val="24"/>
          <w:szCs w:val="24"/>
        </w:rPr>
        <w:t>реализует задачу выявления творческих способностей, склонностей и одаренностей к различным видам деятельности.</w:t>
      </w:r>
    </w:p>
    <w:p w:rsidR="00472B59" w:rsidRPr="00A45B95" w:rsidRDefault="00472B59" w:rsidP="00847A76">
      <w:pPr>
        <w:pStyle w:val="a4"/>
        <w:ind w:firstLine="851"/>
        <w:jc w:val="both"/>
        <w:rPr>
          <w:rFonts w:ascii="Times New Roman" w:hAnsi="Times New Roman"/>
          <w:sz w:val="24"/>
          <w:szCs w:val="24"/>
        </w:rPr>
      </w:pPr>
    </w:p>
    <w:p w:rsidR="00472B59" w:rsidRPr="00A45B95" w:rsidRDefault="00472B59" w:rsidP="00847A76">
      <w:pPr>
        <w:pStyle w:val="aff5"/>
        <w:ind w:firstLine="851"/>
        <w:jc w:val="both"/>
        <w:rPr>
          <w:rFonts w:ascii="Times New Roman" w:hAnsi="Times New Roman"/>
          <w:b/>
          <w:sz w:val="24"/>
          <w:szCs w:val="24"/>
        </w:rPr>
      </w:pPr>
      <w:r w:rsidRPr="00A45B95">
        <w:rPr>
          <w:rFonts w:ascii="Times New Roman" w:hAnsi="Times New Roman"/>
          <w:b/>
          <w:sz w:val="24"/>
          <w:szCs w:val="24"/>
        </w:rPr>
        <w:t>Основные принципы программы</w:t>
      </w:r>
    </w:p>
    <w:p w:rsidR="00472B59" w:rsidRPr="00A45B95" w:rsidRDefault="00472B59" w:rsidP="00847A76">
      <w:pPr>
        <w:pStyle w:val="aff5"/>
        <w:ind w:firstLine="851"/>
        <w:jc w:val="both"/>
        <w:rPr>
          <w:rFonts w:ascii="Times New Roman" w:hAnsi="Times New Roman"/>
          <w:sz w:val="24"/>
          <w:szCs w:val="24"/>
        </w:rPr>
      </w:pPr>
    </w:p>
    <w:p w:rsidR="00472B59" w:rsidRPr="00A45B95" w:rsidRDefault="00472B59" w:rsidP="00847A76">
      <w:pPr>
        <w:pStyle w:val="aff5"/>
        <w:ind w:firstLine="851"/>
        <w:jc w:val="both"/>
        <w:rPr>
          <w:rFonts w:ascii="Times New Roman" w:hAnsi="Times New Roman"/>
          <w:b/>
          <w:sz w:val="24"/>
          <w:szCs w:val="24"/>
          <w:u w:val="single"/>
        </w:rPr>
      </w:pPr>
      <w:r w:rsidRPr="00A45B95">
        <w:rPr>
          <w:rFonts w:ascii="Times New Roman" w:hAnsi="Times New Roman"/>
          <w:b/>
          <w:sz w:val="24"/>
          <w:szCs w:val="24"/>
          <w:u w:val="single"/>
        </w:rPr>
        <w:t>Принцип системности</w:t>
      </w:r>
    </w:p>
    <w:p w:rsidR="00472B59" w:rsidRPr="00A45B95" w:rsidRDefault="00472B59" w:rsidP="00847A76">
      <w:pPr>
        <w:pStyle w:val="aff5"/>
        <w:ind w:firstLine="851"/>
        <w:jc w:val="both"/>
        <w:rPr>
          <w:rFonts w:ascii="Times New Roman" w:hAnsi="Times New Roman"/>
          <w:sz w:val="24"/>
          <w:szCs w:val="24"/>
        </w:rPr>
      </w:pPr>
      <w:r w:rsidRPr="00A45B95">
        <w:rPr>
          <w:rFonts w:ascii="Times New Roman" w:hAnsi="Times New Roman"/>
          <w:sz w:val="24"/>
          <w:szCs w:val="24"/>
        </w:rPr>
        <w:t>Реализация  задач через связь внеурочной деятельности с учебным процессом.</w:t>
      </w:r>
    </w:p>
    <w:p w:rsidR="00472B59" w:rsidRPr="00A45B95" w:rsidRDefault="00472B59" w:rsidP="00847A76">
      <w:pPr>
        <w:pStyle w:val="aff5"/>
        <w:ind w:firstLine="851"/>
        <w:jc w:val="both"/>
        <w:rPr>
          <w:rFonts w:ascii="Times New Roman" w:hAnsi="Times New Roman"/>
          <w:b/>
          <w:sz w:val="24"/>
          <w:szCs w:val="24"/>
          <w:u w:val="single"/>
        </w:rPr>
      </w:pPr>
      <w:r w:rsidRPr="00A45B95">
        <w:rPr>
          <w:rFonts w:ascii="Times New Roman" w:hAnsi="Times New Roman"/>
          <w:b/>
          <w:sz w:val="24"/>
          <w:szCs w:val="24"/>
          <w:u w:val="single"/>
        </w:rPr>
        <w:t>Принцип гуманизации</w:t>
      </w:r>
    </w:p>
    <w:p w:rsidR="00472B59" w:rsidRPr="00A45B95" w:rsidRDefault="00472B59" w:rsidP="00847A76">
      <w:pPr>
        <w:pStyle w:val="aff5"/>
        <w:ind w:firstLine="851"/>
        <w:jc w:val="both"/>
        <w:rPr>
          <w:rFonts w:ascii="Times New Roman" w:hAnsi="Times New Roman"/>
          <w:sz w:val="24"/>
          <w:szCs w:val="24"/>
        </w:rPr>
      </w:pPr>
      <w:r w:rsidRPr="00A45B95">
        <w:rPr>
          <w:rFonts w:ascii="Times New Roman" w:hAnsi="Times New Roman"/>
          <w:sz w:val="24"/>
          <w:szCs w:val="24"/>
        </w:rPr>
        <w:t>Уважение к личности ребёнка. Создание благоприятных условий для развития способностей детей.</w:t>
      </w:r>
    </w:p>
    <w:p w:rsidR="00472B59" w:rsidRPr="00A45B95" w:rsidRDefault="00472B59" w:rsidP="00847A76">
      <w:pPr>
        <w:pStyle w:val="aff5"/>
        <w:ind w:firstLine="851"/>
        <w:jc w:val="both"/>
        <w:rPr>
          <w:rFonts w:ascii="Times New Roman" w:hAnsi="Times New Roman"/>
          <w:b/>
          <w:sz w:val="24"/>
          <w:szCs w:val="24"/>
          <w:u w:val="single"/>
        </w:rPr>
      </w:pPr>
      <w:r w:rsidRPr="00A45B95">
        <w:rPr>
          <w:rFonts w:ascii="Times New Roman" w:hAnsi="Times New Roman"/>
          <w:b/>
          <w:sz w:val="24"/>
          <w:szCs w:val="24"/>
          <w:u w:val="single"/>
        </w:rPr>
        <w:t>Принцип опоры</w:t>
      </w:r>
    </w:p>
    <w:p w:rsidR="00472B59" w:rsidRPr="00A45B95" w:rsidRDefault="00472B59" w:rsidP="00847A76">
      <w:pPr>
        <w:pStyle w:val="aff5"/>
        <w:ind w:firstLine="851"/>
        <w:jc w:val="both"/>
        <w:rPr>
          <w:rFonts w:ascii="Times New Roman" w:hAnsi="Times New Roman"/>
          <w:sz w:val="24"/>
          <w:szCs w:val="24"/>
        </w:rPr>
      </w:pPr>
      <w:r w:rsidRPr="00A45B95">
        <w:rPr>
          <w:rFonts w:ascii="Times New Roman" w:hAnsi="Times New Roman"/>
          <w:sz w:val="24"/>
          <w:szCs w:val="24"/>
        </w:rPr>
        <w:t>Учёт интересов и потребностей учащихся; опора на них.</w:t>
      </w:r>
    </w:p>
    <w:p w:rsidR="00472B59" w:rsidRPr="00A45B95" w:rsidRDefault="00472B59" w:rsidP="00847A76">
      <w:pPr>
        <w:pStyle w:val="aff5"/>
        <w:ind w:firstLine="851"/>
        <w:jc w:val="both"/>
        <w:rPr>
          <w:rFonts w:ascii="Times New Roman" w:hAnsi="Times New Roman"/>
          <w:b/>
          <w:sz w:val="24"/>
          <w:szCs w:val="24"/>
          <w:u w:val="single"/>
        </w:rPr>
      </w:pPr>
      <w:r w:rsidRPr="00A45B95">
        <w:rPr>
          <w:rFonts w:ascii="Times New Roman" w:hAnsi="Times New Roman"/>
          <w:b/>
          <w:sz w:val="24"/>
          <w:szCs w:val="24"/>
          <w:u w:val="single"/>
        </w:rPr>
        <w:t>Принцип совместной деятельности детей и взрослых</w:t>
      </w:r>
    </w:p>
    <w:p w:rsidR="00472B59" w:rsidRPr="00A45B95" w:rsidRDefault="00472B59" w:rsidP="00847A76">
      <w:pPr>
        <w:pStyle w:val="aff5"/>
        <w:ind w:firstLine="851"/>
        <w:jc w:val="both"/>
        <w:rPr>
          <w:rFonts w:ascii="Times New Roman" w:hAnsi="Times New Roman"/>
          <w:sz w:val="24"/>
          <w:szCs w:val="24"/>
        </w:rPr>
      </w:pPr>
      <w:r w:rsidRPr="00A45B95">
        <w:rPr>
          <w:rFonts w:ascii="Times New Roman" w:hAnsi="Times New Roman"/>
          <w:sz w:val="24"/>
          <w:szCs w:val="24"/>
        </w:rPr>
        <w:t>Привлечение родителей и детей на всех этапах исследовательской деятельности: планировании, обсуждении, проведении.</w:t>
      </w:r>
    </w:p>
    <w:p w:rsidR="00472B59" w:rsidRPr="00A45B95" w:rsidRDefault="00472B59" w:rsidP="00847A76">
      <w:pPr>
        <w:shd w:val="clear" w:color="auto" w:fill="FFFFFF"/>
        <w:spacing w:after="0" w:line="240" w:lineRule="auto"/>
        <w:ind w:firstLine="851"/>
        <w:jc w:val="both"/>
        <w:rPr>
          <w:rFonts w:ascii="Times New Roman" w:hAnsi="Times New Roman" w:cs="Times New Roman"/>
          <w:sz w:val="24"/>
          <w:szCs w:val="24"/>
          <w:u w:val="single"/>
        </w:rPr>
      </w:pPr>
      <w:r w:rsidRPr="00A45B95">
        <w:rPr>
          <w:rFonts w:ascii="Times New Roman" w:hAnsi="Times New Roman" w:cs="Times New Roman"/>
          <w:b/>
          <w:bCs/>
          <w:color w:val="000000"/>
          <w:spacing w:val="1"/>
          <w:sz w:val="24"/>
          <w:szCs w:val="24"/>
          <w:u w:val="single"/>
        </w:rPr>
        <w:t>Принцип обратной связи</w:t>
      </w:r>
    </w:p>
    <w:p w:rsidR="00472B59" w:rsidRPr="00A45B95" w:rsidRDefault="00472B59" w:rsidP="00847A76">
      <w:pPr>
        <w:shd w:val="clear" w:color="auto" w:fill="FFFFFF"/>
        <w:spacing w:after="0" w:line="240" w:lineRule="auto"/>
        <w:ind w:right="5" w:firstLine="851"/>
        <w:jc w:val="both"/>
        <w:rPr>
          <w:rFonts w:ascii="Times New Roman" w:hAnsi="Times New Roman" w:cs="Times New Roman"/>
          <w:sz w:val="24"/>
          <w:szCs w:val="24"/>
        </w:rPr>
      </w:pPr>
      <w:r w:rsidRPr="00A45B95">
        <w:rPr>
          <w:rFonts w:ascii="Times New Roman" w:hAnsi="Times New Roman" w:cs="Times New Roman"/>
          <w:color w:val="000000"/>
          <w:spacing w:val="3"/>
          <w:sz w:val="24"/>
          <w:szCs w:val="24"/>
        </w:rPr>
        <w:t>Каждое занятие должно заканчиваться рефлексией. Совместно с учащимися необ</w:t>
      </w:r>
      <w:r w:rsidRPr="00A45B95">
        <w:rPr>
          <w:rFonts w:ascii="Times New Roman" w:hAnsi="Times New Roman" w:cs="Times New Roman"/>
          <w:color w:val="000000"/>
          <w:spacing w:val="3"/>
          <w:sz w:val="24"/>
          <w:szCs w:val="24"/>
        </w:rPr>
        <w:softHyphen/>
      </w:r>
      <w:r w:rsidRPr="00A45B95">
        <w:rPr>
          <w:rFonts w:ascii="Times New Roman" w:hAnsi="Times New Roman" w:cs="Times New Roman"/>
          <w:color w:val="000000"/>
          <w:spacing w:val="1"/>
          <w:sz w:val="24"/>
          <w:szCs w:val="24"/>
        </w:rPr>
        <w:t xml:space="preserve">ходимо обсудить, что получилось и что не получилось, изучить их </w:t>
      </w:r>
      <w:r w:rsidRPr="00A45B95">
        <w:rPr>
          <w:rFonts w:ascii="Times New Roman" w:hAnsi="Times New Roman" w:cs="Times New Roman"/>
          <w:color w:val="000000"/>
          <w:spacing w:val="2"/>
          <w:sz w:val="24"/>
          <w:szCs w:val="24"/>
        </w:rPr>
        <w:t>мнение, определить их настроение и перспективу</w:t>
      </w:r>
      <w:r w:rsidRPr="00A45B95">
        <w:rPr>
          <w:rFonts w:ascii="Times New Roman" w:hAnsi="Times New Roman" w:cs="Times New Roman"/>
          <w:color w:val="000000"/>
          <w:spacing w:val="1"/>
          <w:sz w:val="24"/>
          <w:szCs w:val="24"/>
        </w:rPr>
        <w:t xml:space="preserve">. </w:t>
      </w:r>
    </w:p>
    <w:p w:rsidR="00472B59" w:rsidRPr="00A45B95" w:rsidRDefault="00472B59" w:rsidP="00847A76">
      <w:pPr>
        <w:shd w:val="clear" w:color="auto" w:fill="FFFFFF"/>
        <w:spacing w:after="0" w:line="240" w:lineRule="auto"/>
        <w:ind w:firstLine="851"/>
        <w:jc w:val="both"/>
        <w:rPr>
          <w:rFonts w:ascii="Times New Roman" w:hAnsi="Times New Roman" w:cs="Times New Roman"/>
          <w:sz w:val="24"/>
          <w:szCs w:val="24"/>
          <w:u w:val="single"/>
        </w:rPr>
      </w:pPr>
      <w:r w:rsidRPr="00A45B95">
        <w:rPr>
          <w:rFonts w:ascii="Times New Roman" w:hAnsi="Times New Roman" w:cs="Times New Roman"/>
          <w:b/>
          <w:bCs/>
          <w:color w:val="000000"/>
          <w:sz w:val="24"/>
          <w:szCs w:val="24"/>
          <w:u w:val="single"/>
        </w:rPr>
        <w:t>Принцип успешности</w:t>
      </w:r>
    </w:p>
    <w:p w:rsidR="00472B59" w:rsidRPr="00A45B95" w:rsidRDefault="00472B59" w:rsidP="00847A76">
      <w:pPr>
        <w:shd w:val="clear" w:color="auto" w:fill="FFFFFF"/>
        <w:spacing w:after="0" w:line="240" w:lineRule="auto"/>
        <w:ind w:right="10" w:firstLine="851"/>
        <w:jc w:val="both"/>
        <w:rPr>
          <w:rFonts w:ascii="Times New Roman" w:hAnsi="Times New Roman" w:cs="Times New Roman"/>
          <w:sz w:val="24"/>
          <w:szCs w:val="24"/>
        </w:rPr>
      </w:pPr>
      <w:r w:rsidRPr="00A45B95">
        <w:rPr>
          <w:rFonts w:ascii="Times New Roman" w:hAnsi="Times New Roman" w:cs="Times New Roman"/>
          <w:sz w:val="24"/>
          <w:szCs w:val="24"/>
        </w:rPr>
        <w:t>И взрослому, и ребенку необходимо быть значимым и успеш</w:t>
      </w:r>
      <w:r w:rsidRPr="00A45B95">
        <w:rPr>
          <w:rFonts w:ascii="Times New Roman" w:hAnsi="Times New Roman" w:cs="Times New Roman"/>
          <w:sz w:val="24"/>
          <w:szCs w:val="24"/>
        </w:rPr>
        <w:softHyphen/>
      </w:r>
      <w:r w:rsidRPr="00A45B95">
        <w:rPr>
          <w:rFonts w:ascii="Times New Roman" w:hAnsi="Times New Roman" w:cs="Times New Roman"/>
          <w:spacing w:val="3"/>
          <w:sz w:val="24"/>
          <w:szCs w:val="24"/>
        </w:rPr>
        <w:t>ным. Степень успешности определяет самочувствие человека, его</w:t>
      </w:r>
      <w:r w:rsidRPr="00A45B95">
        <w:rPr>
          <w:rFonts w:ascii="Times New Roman" w:hAnsi="Times New Roman" w:cs="Times New Roman"/>
          <w:sz w:val="24"/>
          <w:szCs w:val="24"/>
        </w:rPr>
        <w:t xml:space="preserve"> отношение к окружающим его людям, окружающему миру. </w:t>
      </w:r>
      <w:r w:rsidRPr="00A45B95">
        <w:rPr>
          <w:rFonts w:ascii="Times New Roman" w:hAnsi="Times New Roman" w:cs="Times New Roman"/>
          <w:spacing w:val="3"/>
          <w:sz w:val="24"/>
          <w:szCs w:val="24"/>
        </w:rPr>
        <w:t xml:space="preserve">Если ученик будет </w:t>
      </w:r>
      <w:r w:rsidRPr="00A45B95">
        <w:rPr>
          <w:rFonts w:ascii="Times New Roman" w:hAnsi="Times New Roman" w:cs="Times New Roman"/>
          <w:sz w:val="24"/>
          <w:szCs w:val="24"/>
        </w:rPr>
        <w:t xml:space="preserve">видеть, что его вклад в общее дело оценен, то в последующих делах </w:t>
      </w:r>
      <w:r w:rsidRPr="00A45B95">
        <w:rPr>
          <w:rFonts w:ascii="Times New Roman" w:hAnsi="Times New Roman" w:cs="Times New Roman"/>
          <w:spacing w:val="3"/>
          <w:sz w:val="24"/>
          <w:szCs w:val="24"/>
        </w:rPr>
        <w:t xml:space="preserve">он будет еще более активен и успешен. </w:t>
      </w:r>
      <w:r w:rsidRPr="00A45B95">
        <w:rPr>
          <w:rFonts w:ascii="Times New Roman" w:hAnsi="Times New Roman" w:cs="Times New Roman"/>
          <w:sz w:val="24"/>
          <w:szCs w:val="24"/>
        </w:rPr>
        <w:t xml:space="preserve">Очень важно, чтобы оценка успешности ученика </w:t>
      </w:r>
      <w:r w:rsidRPr="00A45B95">
        <w:rPr>
          <w:rFonts w:ascii="Times New Roman" w:hAnsi="Times New Roman" w:cs="Times New Roman"/>
          <w:spacing w:val="3"/>
          <w:sz w:val="24"/>
          <w:szCs w:val="24"/>
        </w:rPr>
        <w:t xml:space="preserve">была искренней и неформальной, она должна отмечать реальный </w:t>
      </w:r>
      <w:r w:rsidRPr="00A45B95">
        <w:rPr>
          <w:rFonts w:ascii="Times New Roman" w:hAnsi="Times New Roman" w:cs="Times New Roman"/>
          <w:spacing w:val="-1"/>
          <w:sz w:val="24"/>
          <w:szCs w:val="24"/>
        </w:rPr>
        <w:t>успех и реальное достижение.</w:t>
      </w:r>
    </w:p>
    <w:p w:rsidR="00472B59" w:rsidRPr="00A45B95" w:rsidRDefault="00472B59" w:rsidP="00847A76">
      <w:pPr>
        <w:pStyle w:val="aff5"/>
        <w:ind w:firstLine="851"/>
        <w:jc w:val="both"/>
        <w:rPr>
          <w:rFonts w:ascii="Times New Roman" w:hAnsi="Times New Roman"/>
          <w:b/>
          <w:sz w:val="24"/>
          <w:szCs w:val="24"/>
          <w:u w:val="single"/>
        </w:rPr>
      </w:pPr>
      <w:r w:rsidRPr="00A45B95">
        <w:rPr>
          <w:rFonts w:ascii="Times New Roman" w:hAnsi="Times New Roman"/>
          <w:b/>
          <w:sz w:val="24"/>
          <w:szCs w:val="24"/>
          <w:u w:val="single"/>
        </w:rPr>
        <w:t>Принцип стимулирования</w:t>
      </w:r>
    </w:p>
    <w:p w:rsidR="00472B59" w:rsidRPr="00A45B95" w:rsidRDefault="00472B59" w:rsidP="00847A76">
      <w:pPr>
        <w:pStyle w:val="aff5"/>
        <w:ind w:firstLine="851"/>
        <w:jc w:val="both"/>
        <w:rPr>
          <w:rFonts w:ascii="Times New Roman" w:hAnsi="Times New Roman"/>
          <w:sz w:val="24"/>
          <w:szCs w:val="24"/>
        </w:rPr>
      </w:pPr>
      <w:r w:rsidRPr="00A45B95">
        <w:rPr>
          <w:rFonts w:ascii="Times New Roman" w:hAnsi="Times New Roman"/>
          <w:sz w:val="24"/>
          <w:szCs w:val="24"/>
        </w:rPr>
        <w:t>Включает в себя приёмы поощрения и вознаграждения.</w:t>
      </w:r>
    </w:p>
    <w:p w:rsidR="00472B59" w:rsidRPr="00A45B95" w:rsidRDefault="00472B59" w:rsidP="00847A76">
      <w:pPr>
        <w:spacing w:after="0" w:line="240" w:lineRule="auto"/>
        <w:ind w:firstLine="851"/>
        <w:jc w:val="both"/>
        <w:rPr>
          <w:rFonts w:ascii="Times New Roman" w:hAnsi="Times New Roman" w:cs="Times New Roman"/>
          <w:sz w:val="24"/>
          <w:szCs w:val="24"/>
        </w:rPr>
      </w:pPr>
    </w:p>
    <w:p w:rsidR="00472B59" w:rsidRPr="00A45B95" w:rsidRDefault="00472B59" w:rsidP="00847A76">
      <w:pPr>
        <w:spacing w:after="0" w:line="240" w:lineRule="auto"/>
        <w:ind w:firstLine="851"/>
        <w:jc w:val="both"/>
        <w:rPr>
          <w:rFonts w:ascii="Times New Roman" w:hAnsi="Times New Roman" w:cs="Times New Roman"/>
          <w:sz w:val="24"/>
          <w:szCs w:val="24"/>
        </w:rPr>
      </w:pPr>
      <w:r w:rsidRPr="00A45B95">
        <w:rPr>
          <w:rFonts w:ascii="Times New Roman" w:hAnsi="Times New Roman" w:cs="Times New Roman"/>
          <w:sz w:val="24"/>
          <w:szCs w:val="24"/>
        </w:rPr>
        <w:t>Программа курса рассчитана на 34 часа (1-4 классы).  В основе практической работы лежит выполнение различных заданий по выполнению учебно-исследовательских проектов.</w:t>
      </w:r>
    </w:p>
    <w:p w:rsidR="00472B59" w:rsidRPr="00A45B95" w:rsidRDefault="00472B59" w:rsidP="00847A76">
      <w:pPr>
        <w:spacing w:after="0" w:line="240" w:lineRule="auto"/>
        <w:ind w:firstLine="851"/>
        <w:jc w:val="both"/>
        <w:rPr>
          <w:rFonts w:ascii="Times New Roman" w:hAnsi="Times New Roman" w:cs="Times New Roman"/>
          <w:sz w:val="24"/>
          <w:szCs w:val="24"/>
        </w:rPr>
      </w:pPr>
    </w:p>
    <w:p w:rsidR="00472B59" w:rsidRPr="00A45B95" w:rsidRDefault="00472B59" w:rsidP="00847A76">
      <w:pPr>
        <w:spacing w:after="0" w:line="240" w:lineRule="auto"/>
        <w:ind w:firstLine="851"/>
        <w:jc w:val="both"/>
        <w:rPr>
          <w:rFonts w:ascii="Times New Roman" w:hAnsi="Times New Roman" w:cs="Times New Roman"/>
          <w:b/>
          <w:sz w:val="24"/>
          <w:szCs w:val="24"/>
        </w:rPr>
      </w:pPr>
      <w:r w:rsidRPr="00A45B95">
        <w:rPr>
          <w:rFonts w:ascii="Times New Roman" w:hAnsi="Times New Roman" w:cs="Times New Roman"/>
          <w:sz w:val="24"/>
          <w:szCs w:val="24"/>
        </w:rPr>
        <w:t xml:space="preserve">В результате работы по программе курса </w:t>
      </w:r>
      <w:r w:rsidRPr="00A45B95">
        <w:rPr>
          <w:rFonts w:ascii="Times New Roman" w:hAnsi="Times New Roman" w:cs="Times New Roman"/>
          <w:b/>
          <w:sz w:val="24"/>
          <w:szCs w:val="24"/>
        </w:rPr>
        <w:t>учащиеся должны знать:</w:t>
      </w:r>
    </w:p>
    <w:p w:rsidR="00472B59" w:rsidRPr="00A45B95" w:rsidRDefault="00472B59" w:rsidP="00847A76">
      <w:pPr>
        <w:numPr>
          <w:ilvl w:val="0"/>
          <w:numId w:val="103"/>
        </w:numPr>
        <w:tabs>
          <w:tab w:val="clear" w:pos="720"/>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основные этапы организации проектной деятельности (выбор темы, сбор информации, выбор проекта, работа над ним, презентация);</w:t>
      </w:r>
    </w:p>
    <w:p w:rsidR="00472B59" w:rsidRPr="00A45B95" w:rsidRDefault="00472B59" w:rsidP="00847A76">
      <w:pPr>
        <w:numPr>
          <w:ilvl w:val="0"/>
          <w:numId w:val="103"/>
        </w:numPr>
        <w:tabs>
          <w:tab w:val="clear" w:pos="720"/>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понятия цели, объекта и гипотезы исследования;</w:t>
      </w:r>
    </w:p>
    <w:p w:rsidR="00472B59" w:rsidRPr="00A45B95" w:rsidRDefault="00472B59" w:rsidP="00847A76">
      <w:pPr>
        <w:numPr>
          <w:ilvl w:val="0"/>
          <w:numId w:val="103"/>
        </w:numPr>
        <w:tabs>
          <w:tab w:val="clear" w:pos="720"/>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основные источники информации;</w:t>
      </w:r>
    </w:p>
    <w:p w:rsidR="00472B59" w:rsidRPr="00A45B95" w:rsidRDefault="00472B59" w:rsidP="00847A76">
      <w:pPr>
        <w:numPr>
          <w:ilvl w:val="0"/>
          <w:numId w:val="103"/>
        </w:numPr>
        <w:tabs>
          <w:tab w:val="clear" w:pos="720"/>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правила оформления списка использованной литературы;</w:t>
      </w:r>
    </w:p>
    <w:p w:rsidR="00472B59" w:rsidRPr="00A45B95" w:rsidRDefault="00472B59" w:rsidP="00847A76">
      <w:pPr>
        <w:pStyle w:val="a4"/>
        <w:numPr>
          <w:ilvl w:val="0"/>
          <w:numId w:val="103"/>
        </w:numPr>
        <w:tabs>
          <w:tab w:val="clear" w:pos="720"/>
        </w:tabs>
        <w:ind w:left="0" w:firstLine="851"/>
        <w:jc w:val="both"/>
        <w:rPr>
          <w:rFonts w:ascii="Times New Roman" w:hAnsi="Times New Roman"/>
          <w:sz w:val="24"/>
          <w:szCs w:val="24"/>
        </w:rPr>
      </w:pPr>
      <w:r w:rsidRPr="00A45B95">
        <w:rPr>
          <w:rFonts w:ascii="Times New Roman" w:hAnsi="Times New Roman"/>
          <w:sz w:val="24"/>
          <w:szCs w:val="24"/>
        </w:rPr>
        <w:t>способы познания окружающего мира (наблюдения, эксперименты);</w:t>
      </w:r>
    </w:p>
    <w:p w:rsidR="00472B59" w:rsidRPr="00A45B95" w:rsidRDefault="00472B59" w:rsidP="00847A76">
      <w:pPr>
        <w:pStyle w:val="a4"/>
        <w:numPr>
          <w:ilvl w:val="0"/>
          <w:numId w:val="103"/>
        </w:numPr>
        <w:tabs>
          <w:tab w:val="clear" w:pos="720"/>
        </w:tabs>
        <w:ind w:left="0" w:firstLine="851"/>
        <w:jc w:val="both"/>
        <w:rPr>
          <w:rFonts w:ascii="Times New Roman" w:hAnsi="Times New Roman"/>
          <w:sz w:val="24"/>
          <w:szCs w:val="24"/>
        </w:rPr>
      </w:pPr>
      <w:r w:rsidRPr="00A45B95">
        <w:rPr>
          <w:rFonts w:ascii="Times New Roman" w:hAnsi="Times New Roman"/>
          <w:sz w:val="24"/>
          <w:szCs w:val="24"/>
        </w:rPr>
        <w:t>источники информации (книга, старшие товарищи и родственники, видео курсы, ресурсы Интернета).</w:t>
      </w:r>
    </w:p>
    <w:p w:rsidR="00472B59" w:rsidRPr="00A45B95" w:rsidRDefault="00472B59" w:rsidP="00847A76">
      <w:pPr>
        <w:spacing w:after="0" w:line="240" w:lineRule="auto"/>
        <w:ind w:firstLine="851"/>
        <w:jc w:val="both"/>
        <w:rPr>
          <w:rFonts w:ascii="Times New Roman" w:hAnsi="Times New Roman" w:cs="Times New Roman"/>
          <w:b/>
          <w:sz w:val="24"/>
          <w:szCs w:val="24"/>
        </w:rPr>
      </w:pPr>
      <w:r w:rsidRPr="00A45B95">
        <w:rPr>
          <w:rFonts w:ascii="Times New Roman" w:hAnsi="Times New Roman" w:cs="Times New Roman"/>
          <w:b/>
          <w:sz w:val="24"/>
          <w:szCs w:val="24"/>
        </w:rPr>
        <w:t>Учащиеся должны уметь:</w:t>
      </w:r>
    </w:p>
    <w:p w:rsidR="00472B59" w:rsidRPr="00A45B95" w:rsidRDefault="00472B59" w:rsidP="00847A76">
      <w:pPr>
        <w:numPr>
          <w:ilvl w:val="1"/>
          <w:numId w:val="103"/>
        </w:numPr>
        <w:tabs>
          <w:tab w:val="clear" w:pos="644"/>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выделять объект исследования;</w:t>
      </w:r>
    </w:p>
    <w:p w:rsidR="00472B59" w:rsidRPr="00A45B95" w:rsidRDefault="00472B59" w:rsidP="00847A76">
      <w:pPr>
        <w:numPr>
          <w:ilvl w:val="1"/>
          <w:numId w:val="103"/>
        </w:numPr>
        <w:tabs>
          <w:tab w:val="clear" w:pos="644"/>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разделять учебно-исследовательскую деятельность на этапы;</w:t>
      </w:r>
    </w:p>
    <w:p w:rsidR="00472B59" w:rsidRPr="00A45B95" w:rsidRDefault="00472B59" w:rsidP="00847A76">
      <w:pPr>
        <w:numPr>
          <w:ilvl w:val="1"/>
          <w:numId w:val="103"/>
        </w:numPr>
        <w:tabs>
          <w:tab w:val="clear" w:pos="644"/>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выдвигать гипотезы и осуществлять их проверку;</w:t>
      </w:r>
    </w:p>
    <w:p w:rsidR="00472B59" w:rsidRPr="00A45B95" w:rsidRDefault="00472B59" w:rsidP="00847A76">
      <w:pPr>
        <w:numPr>
          <w:ilvl w:val="1"/>
          <w:numId w:val="103"/>
        </w:numPr>
        <w:tabs>
          <w:tab w:val="clear" w:pos="644"/>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работать в группе;</w:t>
      </w:r>
    </w:p>
    <w:p w:rsidR="00472B59" w:rsidRPr="00A45B95" w:rsidRDefault="00472B59" w:rsidP="00847A76">
      <w:pPr>
        <w:numPr>
          <w:ilvl w:val="1"/>
          <w:numId w:val="103"/>
        </w:numPr>
        <w:tabs>
          <w:tab w:val="clear" w:pos="644"/>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пользоваться словарями, энциклопедиями  другими учебными пособиями;</w:t>
      </w:r>
    </w:p>
    <w:p w:rsidR="00472B59" w:rsidRPr="00A45B95" w:rsidRDefault="00472B59" w:rsidP="00847A76">
      <w:pPr>
        <w:numPr>
          <w:ilvl w:val="1"/>
          <w:numId w:val="103"/>
        </w:numPr>
        <w:tabs>
          <w:tab w:val="clear" w:pos="644"/>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вести наблюдения окружающего мира;</w:t>
      </w:r>
    </w:p>
    <w:p w:rsidR="00472B59" w:rsidRPr="00A45B95" w:rsidRDefault="00472B59" w:rsidP="00847A76">
      <w:pPr>
        <w:numPr>
          <w:ilvl w:val="1"/>
          <w:numId w:val="103"/>
        </w:numPr>
        <w:tabs>
          <w:tab w:val="clear" w:pos="644"/>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планировать и организовывать исследовательскую деятельность;</w:t>
      </w:r>
    </w:p>
    <w:p w:rsidR="00472B59" w:rsidRPr="00A45B95" w:rsidRDefault="00472B59" w:rsidP="00847A76">
      <w:pPr>
        <w:numPr>
          <w:ilvl w:val="1"/>
          <w:numId w:val="103"/>
        </w:numPr>
        <w:tabs>
          <w:tab w:val="clear" w:pos="644"/>
        </w:tabs>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работать в группе.</w:t>
      </w:r>
    </w:p>
    <w:p w:rsidR="00472B59" w:rsidRPr="00A45B95" w:rsidRDefault="00472B59" w:rsidP="00847A76">
      <w:pPr>
        <w:pStyle w:val="a4"/>
        <w:ind w:firstLine="851"/>
        <w:jc w:val="both"/>
        <w:rPr>
          <w:rFonts w:ascii="Times New Roman" w:hAnsi="Times New Roman"/>
          <w:sz w:val="24"/>
          <w:szCs w:val="24"/>
        </w:rPr>
      </w:pPr>
    </w:p>
    <w:p w:rsidR="00472B59" w:rsidRPr="00A45B95" w:rsidRDefault="00472B59" w:rsidP="00847A76">
      <w:pPr>
        <w:pStyle w:val="a3"/>
        <w:widowControl w:val="0"/>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Содержание программы «Юный исследователь» связано с многими учебными предметами, в частности математика, литера</w:t>
      </w:r>
      <w:r w:rsidR="00DA72BF">
        <w:rPr>
          <w:rFonts w:ascii="Times New Roman" w:hAnsi="Times New Roman" w:cs="Times New Roman"/>
          <w:sz w:val="24"/>
          <w:szCs w:val="24"/>
        </w:rPr>
        <w:t xml:space="preserve">турное чтение, окружающий мир. </w:t>
      </w:r>
    </w:p>
    <w:p w:rsidR="00472B59" w:rsidRPr="00A45B95" w:rsidRDefault="00472B59" w:rsidP="00472B59">
      <w:pPr>
        <w:pStyle w:val="aff7"/>
        <w:spacing w:line="240" w:lineRule="auto"/>
        <w:ind w:firstLine="851"/>
        <w:rPr>
          <w:b/>
          <w:sz w:val="24"/>
        </w:rPr>
      </w:pPr>
      <w:r w:rsidRPr="00A45B95">
        <w:rPr>
          <w:sz w:val="24"/>
        </w:rPr>
        <w:t xml:space="preserve">В результате изучения курса «Юный исследователь»  </w:t>
      </w:r>
      <w:r w:rsidRPr="00A45B95">
        <w:rPr>
          <w:b/>
          <w:sz w:val="24"/>
        </w:rPr>
        <w:t>обучающиеся на ступени начального общего образования:</w:t>
      </w:r>
    </w:p>
    <w:p w:rsidR="00472B59" w:rsidRPr="00A45B95" w:rsidRDefault="00472B59" w:rsidP="00472B59">
      <w:pPr>
        <w:numPr>
          <w:ilvl w:val="0"/>
          <w:numId w:val="113"/>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приобретут целостный взгляд на мир; </w:t>
      </w:r>
    </w:p>
    <w:p w:rsidR="00472B59" w:rsidRPr="00A45B95" w:rsidRDefault="00472B59" w:rsidP="00472B59">
      <w:pPr>
        <w:numPr>
          <w:ilvl w:val="0"/>
          <w:numId w:val="113"/>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обретут чувство гордости за свою Родину, российский народ и его историю;</w:t>
      </w:r>
    </w:p>
    <w:p w:rsidR="00472B59" w:rsidRPr="00A45B95" w:rsidRDefault="00472B59" w:rsidP="00472B59">
      <w:pPr>
        <w:numPr>
          <w:ilvl w:val="0"/>
          <w:numId w:val="113"/>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приобретут опыт эмоционально окрашенного, личностного отношения к миру природы и культуры; </w:t>
      </w:r>
    </w:p>
    <w:p w:rsidR="00472B59" w:rsidRPr="00A45B95" w:rsidRDefault="00472B59" w:rsidP="00472B59">
      <w:pPr>
        <w:numPr>
          <w:ilvl w:val="0"/>
          <w:numId w:val="113"/>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получат возможность осознать своё место в мире;  </w:t>
      </w:r>
    </w:p>
    <w:p w:rsidR="00472B59" w:rsidRPr="00A45B95" w:rsidRDefault="00472B59" w:rsidP="00472B59">
      <w:pPr>
        <w:numPr>
          <w:ilvl w:val="0"/>
          <w:numId w:val="114"/>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w:t>
      </w:r>
    </w:p>
    <w:p w:rsidR="00472B59" w:rsidRPr="00A45B95" w:rsidRDefault="00472B59" w:rsidP="00472B59">
      <w:pPr>
        <w:numPr>
          <w:ilvl w:val="0"/>
          <w:numId w:val="114"/>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472B59" w:rsidRPr="00A45B95" w:rsidRDefault="00472B59" w:rsidP="00472B59">
      <w:pPr>
        <w:autoSpaceDE w:val="0"/>
        <w:autoSpaceDN w:val="0"/>
        <w:adjustRightInd w:val="0"/>
        <w:ind w:firstLine="851"/>
        <w:jc w:val="both"/>
        <w:rPr>
          <w:rFonts w:ascii="Times New Roman" w:hAnsi="Times New Roman" w:cs="Times New Roman"/>
          <w:b/>
          <w:iCs/>
          <w:sz w:val="24"/>
          <w:szCs w:val="24"/>
        </w:rPr>
      </w:pPr>
      <w:r w:rsidRPr="00A45B95">
        <w:rPr>
          <w:rFonts w:ascii="Times New Roman" w:hAnsi="Times New Roman" w:cs="Times New Roman"/>
          <w:b/>
          <w:iCs/>
          <w:sz w:val="24"/>
          <w:szCs w:val="24"/>
        </w:rPr>
        <w:t>Выпускник получит возможность научиться:</w:t>
      </w:r>
    </w:p>
    <w:p w:rsidR="00472B59" w:rsidRPr="00A45B95" w:rsidRDefault="00472B59" w:rsidP="00472B59">
      <w:pPr>
        <w:numPr>
          <w:ilvl w:val="0"/>
          <w:numId w:val="115"/>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472B59" w:rsidRPr="00A45B95" w:rsidRDefault="00472B59" w:rsidP="00472B59">
      <w:pPr>
        <w:numPr>
          <w:ilvl w:val="0"/>
          <w:numId w:val="115"/>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72B59" w:rsidRPr="00A45B95" w:rsidRDefault="00472B59" w:rsidP="00472B59">
      <w:pPr>
        <w:numPr>
          <w:ilvl w:val="0"/>
          <w:numId w:val="115"/>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оценивать характер взаимоотношений людей в различных социальных группах (семья, общество сверстников, этнос); </w:t>
      </w:r>
    </w:p>
    <w:p w:rsidR="00472B59" w:rsidRPr="00A45B95" w:rsidRDefault="00472B59" w:rsidP="00472B59">
      <w:pPr>
        <w:numPr>
          <w:ilvl w:val="0"/>
          <w:numId w:val="115"/>
        </w:numPr>
        <w:autoSpaceDE w:val="0"/>
        <w:autoSpaceDN w:val="0"/>
        <w:adjustRightInd w:val="0"/>
        <w:spacing w:after="0" w:line="240" w:lineRule="auto"/>
        <w:ind w:left="0"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w:t>
      </w:r>
      <w:r w:rsidRPr="00A45B95">
        <w:rPr>
          <w:rFonts w:ascii="Times New Roman" w:hAnsi="Times New Roman" w:cs="Times New Roman"/>
          <w:sz w:val="24"/>
          <w:szCs w:val="24"/>
        </w:rPr>
        <w:lastRenderedPageBreak/>
        <w:t>познавательной информации, ответов на вопросы, объяснений, для создания собственных устных или письменных высказываний.</w:t>
      </w:r>
    </w:p>
    <w:p w:rsidR="00472B59" w:rsidRPr="00A45B95" w:rsidRDefault="00472B59" w:rsidP="00472B59">
      <w:pPr>
        <w:pStyle w:val="aff7"/>
        <w:spacing w:line="240" w:lineRule="auto"/>
        <w:ind w:firstLine="851"/>
        <w:rPr>
          <w:b/>
          <w:sz w:val="24"/>
        </w:rPr>
      </w:pPr>
      <w:r w:rsidRPr="00A45B95">
        <w:rPr>
          <w:b/>
          <w:sz w:val="24"/>
        </w:rPr>
        <w:t>Личностные универсальные учебные действия</w:t>
      </w:r>
    </w:p>
    <w:p w:rsidR="00472B59" w:rsidRPr="00A45B95" w:rsidRDefault="00472B59" w:rsidP="00472B59">
      <w:pPr>
        <w:pStyle w:val="aff7"/>
        <w:spacing w:line="240" w:lineRule="auto"/>
        <w:ind w:firstLine="851"/>
        <w:rPr>
          <w:sz w:val="24"/>
        </w:rPr>
      </w:pPr>
      <w:r w:rsidRPr="00A45B95">
        <w:rPr>
          <w:sz w:val="24"/>
        </w:rPr>
        <w:t>У выпускника будут сформированы:</w:t>
      </w:r>
    </w:p>
    <w:p w:rsidR="00472B59" w:rsidRPr="00A45B95" w:rsidRDefault="00472B59" w:rsidP="00472B59">
      <w:pPr>
        <w:pStyle w:val="aff7"/>
        <w:numPr>
          <w:ilvl w:val="0"/>
          <w:numId w:val="105"/>
        </w:numPr>
        <w:tabs>
          <w:tab w:val="clear" w:pos="1174"/>
        </w:tabs>
        <w:spacing w:line="240" w:lineRule="auto"/>
        <w:ind w:left="0" w:firstLine="851"/>
        <w:rPr>
          <w:sz w:val="24"/>
        </w:rPr>
      </w:pPr>
      <w:r w:rsidRPr="00A45B95">
        <w:rPr>
          <w:sz w:val="24"/>
        </w:rPr>
        <w:t>учебно-познавательный интерес к новому учебному материалу и способам решения новой задачи;</w:t>
      </w:r>
    </w:p>
    <w:p w:rsidR="00472B59" w:rsidRPr="00A45B95" w:rsidRDefault="00472B59" w:rsidP="00472B59">
      <w:pPr>
        <w:pStyle w:val="aff7"/>
        <w:numPr>
          <w:ilvl w:val="0"/>
          <w:numId w:val="105"/>
        </w:numPr>
        <w:tabs>
          <w:tab w:val="clear" w:pos="1174"/>
        </w:tabs>
        <w:spacing w:line="240" w:lineRule="auto"/>
        <w:ind w:left="0" w:firstLine="851"/>
        <w:rPr>
          <w:sz w:val="24"/>
        </w:rPr>
      </w:pPr>
      <w:r w:rsidRPr="00A45B95">
        <w:rPr>
          <w:sz w:val="24"/>
        </w:rPr>
        <w:t>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472B59" w:rsidRPr="00A45B95" w:rsidRDefault="00472B59" w:rsidP="00472B59">
      <w:pPr>
        <w:pStyle w:val="aff7"/>
        <w:numPr>
          <w:ilvl w:val="0"/>
          <w:numId w:val="105"/>
        </w:numPr>
        <w:tabs>
          <w:tab w:val="clear" w:pos="1174"/>
        </w:tabs>
        <w:spacing w:line="240" w:lineRule="auto"/>
        <w:ind w:left="0" w:firstLine="851"/>
        <w:rPr>
          <w:sz w:val="24"/>
        </w:rPr>
      </w:pPr>
      <w:r w:rsidRPr="00A45B95">
        <w:rPr>
          <w:sz w:val="24"/>
        </w:rPr>
        <w:t>способность к самооценке на основе критериев успешности внеучебной деятельности;</w:t>
      </w:r>
    </w:p>
    <w:p w:rsidR="00472B59" w:rsidRPr="00A45B95" w:rsidRDefault="00472B59" w:rsidP="00472B59">
      <w:pPr>
        <w:pStyle w:val="aff7"/>
        <w:numPr>
          <w:ilvl w:val="0"/>
          <w:numId w:val="105"/>
        </w:numPr>
        <w:tabs>
          <w:tab w:val="clear" w:pos="1174"/>
        </w:tabs>
        <w:spacing w:line="240" w:lineRule="auto"/>
        <w:ind w:left="0" w:firstLine="851"/>
        <w:rPr>
          <w:sz w:val="24"/>
        </w:rPr>
      </w:pPr>
      <w:r w:rsidRPr="00A45B95">
        <w:rPr>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72B59" w:rsidRPr="00A45B95" w:rsidRDefault="00472B59" w:rsidP="00472B59">
      <w:pPr>
        <w:pStyle w:val="aff7"/>
        <w:numPr>
          <w:ilvl w:val="0"/>
          <w:numId w:val="105"/>
        </w:numPr>
        <w:tabs>
          <w:tab w:val="clear" w:pos="1174"/>
        </w:tabs>
        <w:spacing w:line="240" w:lineRule="auto"/>
        <w:ind w:left="0" w:firstLine="851"/>
        <w:rPr>
          <w:sz w:val="24"/>
        </w:rPr>
      </w:pPr>
      <w:r w:rsidRPr="00A45B95">
        <w:rPr>
          <w:sz w:val="24"/>
        </w:rPr>
        <w:t>чувство прекрасного и эстетические чувства на основе знакомства с мировой и отечественной художественной культурой.</w:t>
      </w:r>
    </w:p>
    <w:p w:rsidR="00472B59" w:rsidRPr="00A45B95" w:rsidRDefault="00472B59" w:rsidP="00472B59">
      <w:pPr>
        <w:pStyle w:val="aff7"/>
        <w:spacing w:line="240" w:lineRule="auto"/>
        <w:ind w:firstLine="851"/>
        <w:rPr>
          <w:b/>
          <w:sz w:val="24"/>
        </w:rPr>
      </w:pPr>
      <w:r w:rsidRPr="00A45B95">
        <w:rPr>
          <w:b/>
          <w:sz w:val="24"/>
        </w:rPr>
        <w:t>Выпускник получит возможность для формирования:</w:t>
      </w:r>
    </w:p>
    <w:p w:rsidR="00472B59" w:rsidRPr="00A45B95" w:rsidRDefault="00472B59" w:rsidP="00472B59">
      <w:pPr>
        <w:pStyle w:val="aff7"/>
        <w:numPr>
          <w:ilvl w:val="0"/>
          <w:numId w:val="110"/>
        </w:numPr>
        <w:tabs>
          <w:tab w:val="clear" w:pos="1174"/>
        </w:tabs>
        <w:spacing w:line="240" w:lineRule="auto"/>
        <w:ind w:left="0" w:firstLine="851"/>
        <w:rPr>
          <w:sz w:val="24"/>
        </w:rPr>
      </w:pPr>
      <w:r w:rsidRPr="00A45B95">
        <w:rPr>
          <w:sz w:val="24"/>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472B59" w:rsidRPr="00A45B95" w:rsidRDefault="00472B59" w:rsidP="00472B59">
      <w:pPr>
        <w:pStyle w:val="aff7"/>
        <w:numPr>
          <w:ilvl w:val="0"/>
          <w:numId w:val="110"/>
        </w:numPr>
        <w:tabs>
          <w:tab w:val="clear" w:pos="1174"/>
        </w:tabs>
        <w:spacing w:line="240" w:lineRule="auto"/>
        <w:ind w:left="0" w:firstLine="851"/>
        <w:rPr>
          <w:sz w:val="24"/>
        </w:rPr>
      </w:pPr>
      <w:r w:rsidRPr="00A45B95">
        <w:rPr>
          <w:sz w:val="24"/>
        </w:rPr>
        <w:t>выраженной устойчивой учебно-познавательной мотивации учения;</w:t>
      </w:r>
    </w:p>
    <w:p w:rsidR="00472B59" w:rsidRPr="00A45B95" w:rsidRDefault="00472B59" w:rsidP="00472B59">
      <w:pPr>
        <w:pStyle w:val="aff7"/>
        <w:numPr>
          <w:ilvl w:val="0"/>
          <w:numId w:val="110"/>
        </w:numPr>
        <w:tabs>
          <w:tab w:val="clear" w:pos="1174"/>
        </w:tabs>
        <w:spacing w:line="240" w:lineRule="auto"/>
        <w:ind w:left="0" w:firstLine="851"/>
        <w:rPr>
          <w:sz w:val="24"/>
        </w:rPr>
      </w:pPr>
      <w:r w:rsidRPr="00A45B95">
        <w:rPr>
          <w:sz w:val="24"/>
        </w:rPr>
        <w:t>устойчивого учебно-познавательного интереса к новым общим способам решения задач;</w:t>
      </w:r>
    </w:p>
    <w:p w:rsidR="00472B59" w:rsidRPr="00A45B95" w:rsidRDefault="00472B59" w:rsidP="00472B59">
      <w:pPr>
        <w:pStyle w:val="aff7"/>
        <w:numPr>
          <w:ilvl w:val="0"/>
          <w:numId w:val="110"/>
        </w:numPr>
        <w:tabs>
          <w:tab w:val="clear" w:pos="1174"/>
        </w:tabs>
        <w:spacing w:line="240" w:lineRule="auto"/>
        <w:ind w:left="0" w:firstLine="851"/>
        <w:rPr>
          <w:sz w:val="24"/>
        </w:rPr>
      </w:pPr>
      <w:r w:rsidRPr="00A45B95">
        <w:rPr>
          <w:sz w:val="24"/>
        </w:rPr>
        <w:t>адекватного понимания причин успешности/неуспешности внеучебной деятельности;</w:t>
      </w:r>
    </w:p>
    <w:p w:rsidR="00472B59" w:rsidRPr="00A45B95" w:rsidRDefault="00472B59" w:rsidP="00472B59">
      <w:pPr>
        <w:pStyle w:val="aff7"/>
        <w:numPr>
          <w:ilvl w:val="0"/>
          <w:numId w:val="110"/>
        </w:numPr>
        <w:tabs>
          <w:tab w:val="clear" w:pos="1174"/>
        </w:tabs>
        <w:spacing w:line="240" w:lineRule="auto"/>
        <w:ind w:left="0" w:firstLine="851"/>
        <w:rPr>
          <w:sz w:val="24"/>
        </w:rPr>
      </w:pPr>
      <w:r w:rsidRPr="00A45B95">
        <w:rPr>
          <w:sz w:val="24"/>
        </w:rPr>
        <w:t>осознанных устойчивых эстетических предпочтений и ориентации на искусство как значимую сферу человеческой жизни;</w:t>
      </w:r>
    </w:p>
    <w:p w:rsidR="00472B59" w:rsidRPr="00A45B95" w:rsidRDefault="00472B59" w:rsidP="00472B59">
      <w:pPr>
        <w:pStyle w:val="aff7"/>
        <w:numPr>
          <w:ilvl w:val="0"/>
          <w:numId w:val="110"/>
        </w:numPr>
        <w:tabs>
          <w:tab w:val="clear" w:pos="1174"/>
        </w:tabs>
        <w:spacing w:line="240" w:lineRule="auto"/>
        <w:ind w:left="0" w:firstLine="851"/>
        <w:rPr>
          <w:sz w:val="24"/>
        </w:rPr>
      </w:pPr>
      <w:r w:rsidRPr="00A45B95">
        <w:rPr>
          <w:sz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72B59" w:rsidRPr="00A45B95" w:rsidRDefault="00472B59" w:rsidP="00472B59">
      <w:pPr>
        <w:pStyle w:val="aff7"/>
        <w:spacing w:line="240" w:lineRule="auto"/>
        <w:ind w:firstLine="851"/>
        <w:rPr>
          <w:b/>
          <w:sz w:val="24"/>
        </w:rPr>
      </w:pPr>
      <w:r w:rsidRPr="00A45B95">
        <w:rPr>
          <w:b/>
          <w:sz w:val="24"/>
        </w:rPr>
        <w:t xml:space="preserve"> Регулятивные универсальные учебные действия</w:t>
      </w:r>
    </w:p>
    <w:p w:rsidR="00472B59" w:rsidRPr="00A45B95" w:rsidRDefault="00472B59" w:rsidP="00472B59">
      <w:pPr>
        <w:pStyle w:val="aff7"/>
        <w:spacing w:line="240" w:lineRule="auto"/>
        <w:ind w:firstLine="851"/>
        <w:rPr>
          <w:sz w:val="24"/>
        </w:rPr>
      </w:pPr>
      <w:r w:rsidRPr="00A45B95">
        <w:rPr>
          <w:sz w:val="24"/>
        </w:rPr>
        <w:t>Выпускник научится:</w:t>
      </w:r>
    </w:p>
    <w:p w:rsidR="00472B59" w:rsidRPr="00A45B95" w:rsidRDefault="00472B59" w:rsidP="00472B59">
      <w:pPr>
        <w:pStyle w:val="aff7"/>
        <w:numPr>
          <w:ilvl w:val="0"/>
          <w:numId w:val="109"/>
        </w:numPr>
        <w:tabs>
          <w:tab w:val="clear" w:pos="1174"/>
        </w:tabs>
        <w:spacing w:line="240" w:lineRule="auto"/>
        <w:ind w:left="0" w:firstLine="851"/>
        <w:rPr>
          <w:sz w:val="24"/>
        </w:rPr>
      </w:pPr>
      <w:r w:rsidRPr="00A45B95">
        <w:rPr>
          <w:sz w:val="24"/>
        </w:rPr>
        <w:t xml:space="preserve">планировать свои действия в соответствии с поставленной задачей и условиями ее реализации, в том числе во внутреннем плане; </w:t>
      </w:r>
    </w:p>
    <w:p w:rsidR="00472B59" w:rsidRPr="00A45B95" w:rsidRDefault="00472B59" w:rsidP="00472B59">
      <w:pPr>
        <w:pStyle w:val="aff7"/>
        <w:numPr>
          <w:ilvl w:val="0"/>
          <w:numId w:val="109"/>
        </w:numPr>
        <w:tabs>
          <w:tab w:val="clear" w:pos="1174"/>
        </w:tabs>
        <w:spacing w:line="240" w:lineRule="auto"/>
        <w:ind w:left="0" w:firstLine="851"/>
        <w:rPr>
          <w:sz w:val="24"/>
        </w:rPr>
      </w:pPr>
      <w:r w:rsidRPr="00A45B95">
        <w:rPr>
          <w:sz w:val="24"/>
        </w:rPr>
        <w:t>учитывать установленные правила в планировании и контроле способа решения;</w:t>
      </w:r>
    </w:p>
    <w:p w:rsidR="00472B59" w:rsidRPr="00A45B95" w:rsidRDefault="00472B59" w:rsidP="00472B59">
      <w:pPr>
        <w:pStyle w:val="aff7"/>
        <w:numPr>
          <w:ilvl w:val="0"/>
          <w:numId w:val="109"/>
        </w:numPr>
        <w:tabs>
          <w:tab w:val="clear" w:pos="1174"/>
        </w:tabs>
        <w:spacing w:line="240" w:lineRule="auto"/>
        <w:ind w:left="0" w:firstLine="851"/>
        <w:rPr>
          <w:sz w:val="24"/>
        </w:rPr>
      </w:pPr>
      <w:r w:rsidRPr="00A45B95">
        <w:rPr>
          <w:sz w:val="24"/>
        </w:rPr>
        <w:t>осуществлять итоговый и пошаговый контроль по результату;</w:t>
      </w:r>
    </w:p>
    <w:p w:rsidR="00472B59" w:rsidRPr="00A45B95" w:rsidRDefault="00472B59" w:rsidP="00472B59">
      <w:pPr>
        <w:pStyle w:val="aff7"/>
        <w:numPr>
          <w:ilvl w:val="0"/>
          <w:numId w:val="109"/>
        </w:numPr>
        <w:tabs>
          <w:tab w:val="clear" w:pos="1174"/>
        </w:tabs>
        <w:spacing w:line="240" w:lineRule="auto"/>
        <w:ind w:left="0" w:firstLine="851"/>
        <w:rPr>
          <w:sz w:val="24"/>
        </w:rPr>
      </w:pPr>
      <w:r w:rsidRPr="00A45B95">
        <w:rPr>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72B59" w:rsidRPr="00A45B95" w:rsidRDefault="00472B59" w:rsidP="00472B59">
      <w:pPr>
        <w:pStyle w:val="aff7"/>
        <w:numPr>
          <w:ilvl w:val="0"/>
          <w:numId w:val="109"/>
        </w:numPr>
        <w:tabs>
          <w:tab w:val="clear" w:pos="1174"/>
        </w:tabs>
        <w:spacing w:line="240" w:lineRule="auto"/>
        <w:ind w:left="0" w:firstLine="851"/>
        <w:rPr>
          <w:sz w:val="24"/>
        </w:rPr>
      </w:pPr>
      <w:r w:rsidRPr="00A45B95">
        <w:rPr>
          <w:sz w:val="24"/>
        </w:rPr>
        <w:t>адекватно воспринимать предложения и оценку учителей, товарищей, родителей и других людей;</w:t>
      </w:r>
    </w:p>
    <w:p w:rsidR="00472B59" w:rsidRPr="00A45B95" w:rsidRDefault="00472B59" w:rsidP="00472B59">
      <w:pPr>
        <w:pStyle w:val="aff7"/>
        <w:numPr>
          <w:ilvl w:val="0"/>
          <w:numId w:val="109"/>
        </w:numPr>
        <w:tabs>
          <w:tab w:val="clear" w:pos="1174"/>
        </w:tabs>
        <w:spacing w:line="240" w:lineRule="auto"/>
        <w:ind w:left="0" w:firstLine="851"/>
        <w:rPr>
          <w:sz w:val="24"/>
        </w:rPr>
      </w:pPr>
      <w:r w:rsidRPr="00A45B95">
        <w:rPr>
          <w:sz w:val="24"/>
        </w:rPr>
        <w:t>различать способ и результат действия.</w:t>
      </w:r>
    </w:p>
    <w:p w:rsidR="00472B59" w:rsidRPr="00A45B95" w:rsidRDefault="00472B59" w:rsidP="00472B59">
      <w:pPr>
        <w:pStyle w:val="aff7"/>
        <w:spacing w:line="240" w:lineRule="auto"/>
        <w:ind w:firstLine="851"/>
        <w:rPr>
          <w:b/>
          <w:sz w:val="24"/>
        </w:rPr>
      </w:pPr>
      <w:r w:rsidRPr="00A45B95">
        <w:rPr>
          <w:b/>
          <w:sz w:val="24"/>
        </w:rPr>
        <w:t>Выпускник получит возможность научиться:</w:t>
      </w:r>
    </w:p>
    <w:p w:rsidR="00472B59" w:rsidRPr="00A45B95" w:rsidRDefault="00472B59" w:rsidP="00472B59">
      <w:pPr>
        <w:pStyle w:val="aff7"/>
        <w:numPr>
          <w:ilvl w:val="0"/>
          <w:numId w:val="108"/>
        </w:numPr>
        <w:tabs>
          <w:tab w:val="clear" w:pos="1174"/>
        </w:tabs>
        <w:spacing w:line="240" w:lineRule="auto"/>
        <w:ind w:left="0" w:firstLine="851"/>
        <w:rPr>
          <w:sz w:val="24"/>
        </w:rPr>
      </w:pPr>
      <w:r w:rsidRPr="00A45B95">
        <w:rPr>
          <w:sz w:val="24"/>
        </w:rPr>
        <w:t>в сотрудничестве с учителем ставить новые учебные задачи;</w:t>
      </w:r>
    </w:p>
    <w:p w:rsidR="00472B59" w:rsidRPr="00A45B95" w:rsidRDefault="00472B59" w:rsidP="00472B59">
      <w:pPr>
        <w:pStyle w:val="aff7"/>
        <w:numPr>
          <w:ilvl w:val="0"/>
          <w:numId w:val="108"/>
        </w:numPr>
        <w:tabs>
          <w:tab w:val="clear" w:pos="1174"/>
        </w:tabs>
        <w:spacing w:line="240" w:lineRule="auto"/>
        <w:ind w:left="0" w:firstLine="851"/>
        <w:rPr>
          <w:sz w:val="24"/>
        </w:rPr>
      </w:pPr>
      <w:r w:rsidRPr="00A45B95">
        <w:rPr>
          <w:sz w:val="24"/>
        </w:rPr>
        <w:t>проявлять познавательную инициативу в учебном сотрудничестве;</w:t>
      </w:r>
    </w:p>
    <w:p w:rsidR="00472B59" w:rsidRPr="00A45B95" w:rsidRDefault="00472B59" w:rsidP="00472B59">
      <w:pPr>
        <w:pStyle w:val="aff7"/>
        <w:numPr>
          <w:ilvl w:val="0"/>
          <w:numId w:val="108"/>
        </w:numPr>
        <w:tabs>
          <w:tab w:val="clear" w:pos="1174"/>
        </w:tabs>
        <w:spacing w:line="240" w:lineRule="auto"/>
        <w:ind w:left="0" w:firstLine="851"/>
        <w:rPr>
          <w:sz w:val="24"/>
        </w:rPr>
      </w:pPr>
      <w:r w:rsidRPr="00A45B95">
        <w:rPr>
          <w:sz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72B59" w:rsidRPr="00A45B95" w:rsidRDefault="00472B59" w:rsidP="00472B59">
      <w:pPr>
        <w:pStyle w:val="aff7"/>
        <w:spacing w:line="240" w:lineRule="auto"/>
        <w:ind w:firstLine="851"/>
        <w:rPr>
          <w:b/>
          <w:sz w:val="24"/>
        </w:rPr>
      </w:pPr>
    </w:p>
    <w:p w:rsidR="00472B59" w:rsidRPr="00A45B95" w:rsidRDefault="00472B59" w:rsidP="00472B59">
      <w:pPr>
        <w:pStyle w:val="aff7"/>
        <w:spacing w:line="240" w:lineRule="auto"/>
        <w:ind w:firstLine="851"/>
        <w:jc w:val="left"/>
        <w:rPr>
          <w:b/>
          <w:sz w:val="24"/>
        </w:rPr>
      </w:pPr>
      <w:r w:rsidRPr="00A45B95">
        <w:rPr>
          <w:b/>
          <w:sz w:val="24"/>
        </w:rPr>
        <w:t>Познавательные универсальные учебные действия</w:t>
      </w:r>
    </w:p>
    <w:p w:rsidR="00472B59" w:rsidRPr="00A45B95" w:rsidRDefault="00472B59" w:rsidP="00472B59">
      <w:pPr>
        <w:pStyle w:val="aff7"/>
        <w:spacing w:line="240" w:lineRule="auto"/>
        <w:ind w:firstLine="851"/>
        <w:rPr>
          <w:sz w:val="24"/>
        </w:rPr>
      </w:pPr>
      <w:r w:rsidRPr="00A45B95">
        <w:rPr>
          <w:sz w:val="24"/>
        </w:rPr>
        <w:lastRenderedPageBreak/>
        <w:t>Выпускник научится:</w:t>
      </w:r>
    </w:p>
    <w:p w:rsidR="00472B59" w:rsidRPr="00A45B95" w:rsidRDefault="00472B59" w:rsidP="00472B59">
      <w:pPr>
        <w:pStyle w:val="aff7"/>
        <w:numPr>
          <w:ilvl w:val="0"/>
          <w:numId w:val="107"/>
        </w:numPr>
        <w:tabs>
          <w:tab w:val="clear" w:pos="1174"/>
        </w:tabs>
        <w:spacing w:line="240" w:lineRule="auto"/>
        <w:ind w:left="0" w:firstLine="851"/>
        <w:rPr>
          <w:sz w:val="24"/>
        </w:rPr>
      </w:pPr>
      <w:r w:rsidRPr="00A45B95">
        <w:rPr>
          <w:sz w:val="24"/>
        </w:rPr>
        <w:t>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472B59" w:rsidRPr="00A45B95" w:rsidRDefault="00472B59" w:rsidP="00472B59">
      <w:pPr>
        <w:pStyle w:val="aff7"/>
        <w:numPr>
          <w:ilvl w:val="0"/>
          <w:numId w:val="107"/>
        </w:numPr>
        <w:tabs>
          <w:tab w:val="clear" w:pos="1174"/>
        </w:tabs>
        <w:spacing w:line="240" w:lineRule="auto"/>
        <w:ind w:left="0" w:firstLine="851"/>
        <w:rPr>
          <w:sz w:val="24"/>
        </w:rPr>
      </w:pPr>
      <w:r w:rsidRPr="00A45B95">
        <w:rPr>
          <w:sz w:val="24"/>
        </w:rPr>
        <w:t>осуществлять запись (фиксацию) выборочной информации об окружающем мире и о себе самом, в том числе с помощью инструментов ИКТ;</w:t>
      </w:r>
    </w:p>
    <w:p w:rsidR="00472B59" w:rsidRPr="00A45B95" w:rsidRDefault="00472B59" w:rsidP="00472B59">
      <w:pPr>
        <w:pStyle w:val="aff7"/>
        <w:numPr>
          <w:ilvl w:val="0"/>
          <w:numId w:val="107"/>
        </w:numPr>
        <w:tabs>
          <w:tab w:val="clear" w:pos="1174"/>
        </w:tabs>
        <w:spacing w:line="240" w:lineRule="auto"/>
        <w:ind w:left="0" w:firstLine="851"/>
        <w:rPr>
          <w:sz w:val="24"/>
        </w:rPr>
      </w:pPr>
      <w:r w:rsidRPr="00A45B95">
        <w:rPr>
          <w:sz w:val="24"/>
        </w:rPr>
        <w:t xml:space="preserve">строить сообщения, проекты  в устной и письменной форме; </w:t>
      </w:r>
    </w:p>
    <w:p w:rsidR="00472B59" w:rsidRPr="00A45B95" w:rsidRDefault="00472B59" w:rsidP="00472B59">
      <w:pPr>
        <w:pStyle w:val="aff7"/>
        <w:numPr>
          <w:ilvl w:val="0"/>
          <w:numId w:val="107"/>
        </w:numPr>
        <w:tabs>
          <w:tab w:val="clear" w:pos="1174"/>
        </w:tabs>
        <w:spacing w:line="240" w:lineRule="auto"/>
        <w:ind w:left="0" w:firstLine="851"/>
        <w:rPr>
          <w:sz w:val="24"/>
        </w:rPr>
      </w:pPr>
      <w:r w:rsidRPr="00A45B95">
        <w:rPr>
          <w:sz w:val="24"/>
        </w:rPr>
        <w:t>проводить сравнение и классификацию по заданным критериям;</w:t>
      </w:r>
    </w:p>
    <w:p w:rsidR="00472B59" w:rsidRPr="00A45B95" w:rsidRDefault="00472B59" w:rsidP="00472B59">
      <w:pPr>
        <w:pStyle w:val="aff7"/>
        <w:numPr>
          <w:ilvl w:val="0"/>
          <w:numId w:val="107"/>
        </w:numPr>
        <w:tabs>
          <w:tab w:val="clear" w:pos="1174"/>
        </w:tabs>
        <w:spacing w:line="240" w:lineRule="auto"/>
        <w:ind w:left="0" w:firstLine="851"/>
        <w:rPr>
          <w:sz w:val="24"/>
        </w:rPr>
      </w:pPr>
      <w:r w:rsidRPr="00A45B95">
        <w:rPr>
          <w:sz w:val="24"/>
        </w:rPr>
        <w:t>устанавливать причинно-следственные связи в изучаемом круге явлений;</w:t>
      </w:r>
    </w:p>
    <w:p w:rsidR="00472B59" w:rsidRPr="00A45B95" w:rsidRDefault="00472B59" w:rsidP="00472B59">
      <w:pPr>
        <w:pStyle w:val="aff7"/>
        <w:numPr>
          <w:ilvl w:val="0"/>
          <w:numId w:val="107"/>
        </w:numPr>
        <w:tabs>
          <w:tab w:val="clear" w:pos="1174"/>
        </w:tabs>
        <w:spacing w:line="240" w:lineRule="auto"/>
        <w:ind w:left="0" w:firstLine="851"/>
        <w:rPr>
          <w:sz w:val="24"/>
        </w:rPr>
      </w:pPr>
      <w:r w:rsidRPr="00A45B95">
        <w:rPr>
          <w:sz w:val="24"/>
        </w:rPr>
        <w:t xml:space="preserve">строить рассуждения в форме связи простых суждений об объекте, его строении, свойствах и связях; </w:t>
      </w:r>
    </w:p>
    <w:p w:rsidR="00472B59" w:rsidRPr="00A45B95" w:rsidRDefault="00472B59" w:rsidP="00472B59">
      <w:pPr>
        <w:pStyle w:val="aff7"/>
        <w:spacing w:line="240" w:lineRule="auto"/>
        <w:ind w:firstLine="851"/>
        <w:rPr>
          <w:sz w:val="24"/>
        </w:rPr>
      </w:pPr>
      <w:r w:rsidRPr="00A45B95">
        <w:rPr>
          <w:sz w:val="24"/>
        </w:rPr>
        <w:t>Выпускник получит возможность научиться:</w:t>
      </w:r>
    </w:p>
    <w:p w:rsidR="00472B59" w:rsidRPr="00A45B95" w:rsidRDefault="00472B59" w:rsidP="00472B59">
      <w:pPr>
        <w:pStyle w:val="aff7"/>
        <w:numPr>
          <w:ilvl w:val="0"/>
          <w:numId w:val="106"/>
        </w:numPr>
        <w:tabs>
          <w:tab w:val="clear" w:pos="1174"/>
        </w:tabs>
        <w:spacing w:line="240" w:lineRule="auto"/>
        <w:ind w:left="0" w:firstLine="851"/>
        <w:rPr>
          <w:sz w:val="24"/>
        </w:rPr>
      </w:pPr>
      <w:r w:rsidRPr="00A45B95">
        <w:rPr>
          <w:sz w:val="24"/>
        </w:rPr>
        <w:t xml:space="preserve">осуществлять расширенный поиск информации с использованием ресурсов библиотек и сети Интернет; </w:t>
      </w:r>
    </w:p>
    <w:p w:rsidR="00472B59" w:rsidRPr="00A45B95" w:rsidRDefault="00472B59" w:rsidP="00472B59">
      <w:pPr>
        <w:pStyle w:val="aff7"/>
        <w:numPr>
          <w:ilvl w:val="0"/>
          <w:numId w:val="106"/>
        </w:numPr>
        <w:tabs>
          <w:tab w:val="clear" w:pos="1174"/>
        </w:tabs>
        <w:spacing w:line="240" w:lineRule="auto"/>
        <w:ind w:left="0" w:firstLine="851"/>
        <w:rPr>
          <w:sz w:val="24"/>
        </w:rPr>
      </w:pPr>
      <w:r w:rsidRPr="00A45B95">
        <w:rPr>
          <w:sz w:val="24"/>
        </w:rPr>
        <w:t>записывать, фиксировать информацию об окружающем мире с помощью инструментов ИКТ;</w:t>
      </w:r>
    </w:p>
    <w:p w:rsidR="00472B59" w:rsidRPr="00A45B95" w:rsidRDefault="00472B59" w:rsidP="00472B59">
      <w:pPr>
        <w:pStyle w:val="aff7"/>
        <w:numPr>
          <w:ilvl w:val="0"/>
          <w:numId w:val="106"/>
        </w:numPr>
        <w:tabs>
          <w:tab w:val="clear" w:pos="1174"/>
        </w:tabs>
        <w:spacing w:line="240" w:lineRule="auto"/>
        <w:ind w:left="0" w:firstLine="851"/>
        <w:rPr>
          <w:sz w:val="24"/>
        </w:rPr>
      </w:pPr>
      <w:r w:rsidRPr="00A45B95">
        <w:rPr>
          <w:sz w:val="24"/>
        </w:rPr>
        <w:t xml:space="preserve">осознанно и произвольно строить сообщения в устной и письменной форме; </w:t>
      </w:r>
    </w:p>
    <w:p w:rsidR="00472B59" w:rsidRPr="00A45B95" w:rsidRDefault="00472B59" w:rsidP="00472B59">
      <w:pPr>
        <w:pStyle w:val="aff7"/>
        <w:numPr>
          <w:ilvl w:val="0"/>
          <w:numId w:val="106"/>
        </w:numPr>
        <w:tabs>
          <w:tab w:val="clear" w:pos="1174"/>
        </w:tabs>
        <w:spacing w:line="240" w:lineRule="auto"/>
        <w:ind w:left="0" w:firstLine="851"/>
        <w:rPr>
          <w:sz w:val="24"/>
        </w:rPr>
      </w:pPr>
      <w:r w:rsidRPr="00A45B95">
        <w:rPr>
          <w:sz w:val="24"/>
        </w:rPr>
        <w:t>осуществлять выбор наиболее эффективных способов решения задач в зависимости от конкретных условий;</w:t>
      </w:r>
    </w:p>
    <w:p w:rsidR="00472B59" w:rsidRPr="00A45B95" w:rsidRDefault="00472B59" w:rsidP="00472B59">
      <w:pPr>
        <w:pStyle w:val="aff7"/>
        <w:numPr>
          <w:ilvl w:val="0"/>
          <w:numId w:val="106"/>
        </w:numPr>
        <w:tabs>
          <w:tab w:val="clear" w:pos="1174"/>
        </w:tabs>
        <w:spacing w:line="240" w:lineRule="auto"/>
        <w:ind w:left="0" w:firstLine="851"/>
        <w:rPr>
          <w:sz w:val="24"/>
        </w:rPr>
      </w:pPr>
      <w:r w:rsidRPr="00A45B95">
        <w:rPr>
          <w:sz w:val="24"/>
        </w:rPr>
        <w:t>осуществлять синтез как составление целого из частей, самостоятельно достраивая и восполняя недостающие компоненты;</w:t>
      </w:r>
    </w:p>
    <w:p w:rsidR="00472B59" w:rsidRPr="00A45B95" w:rsidRDefault="00472B59" w:rsidP="00472B59">
      <w:pPr>
        <w:pStyle w:val="aff7"/>
        <w:numPr>
          <w:ilvl w:val="0"/>
          <w:numId w:val="106"/>
        </w:numPr>
        <w:tabs>
          <w:tab w:val="clear" w:pos="1174"/>
        </w:tabs>
        <w:spacing w:line="240" w:lineRule="auto"/>
        <w:ind w:left="0" w:firstLine="851"/>
        <w:rPr>
          <w:sz w:val="24"/>
        </w:rPr>
      </w:pPr>
      <w:r w:rsidRPr="00A45B95">
        <w:rPr>
          <w:sz w:val="24"/>
        </w:rPr>
        <w:t>осуществлять сравнение, сериацию и классификацию, самостоятельно выбирая основания и критерии для указанных логических операций;</w:t>
      </w:r>
    </w:p>
    <w:p w:rsidR="00472B59" w:rsidRPr="00A45B95" w:rsidRDefault="00472B59" w:rsidP="00472B59">
      <w:pPr>
        <w:pStyle w:val="aff7"/>
        <w:numPr>
          <w:ilvl w:val="0"/>
          <w:numId w:val="106"/>
        </w:numPr>
        <w:tabs>
          <w:tab w:val="clear" w:pos="1174"/>
        </w:tabs>
        <w:spacing w:line="240" w:lineRule="auto"/>
        <w:ind w:left="0" w:firstLine="851"/>
        <w:rPr>
          <w:sz w:val="24"/>
        </w:rPr>
      </w:pPr>
      <w:r w:rsidRPr="00A45B95">
        <w:rPr>
          <w:sz w:val="24"/>
        </w:rPr>
        <w:t>строить логическое рассуждение, включающее установление причинно-следственных связей;</w:t>
      </w:r>
    </w:p>
    <w:p w:rsidR="00472B59" w:rsidRPr="00A45B95" w:rsidRDefault="00472B59" w:rsidP="00472B59">
      <w:pPr>
        <w:pStyle w:val="aff7"/>
        <w:spacing w:line="240" w:lineRule="auto"/>
        <w:ind w:firstLine="851"/>
        <w:rPr>
          <w:b/>
          <w:sz w:val="24"/>
        </w:rPr>
      </w:pPr>
      <w:r w:rsidRPr="00A45B95">
        <w:rPr>
          <w:b/>
          <w:sz w:val="24"/>
        </w:rPr>
        <w:t xml:space="preserve"> Коммуникативные универсальные учебные действия</w:t>
      </w:r>
    </w:p>
    <w:p w:rsidR="00472B59" w:rsidRPr="00A45B95" w:rsidRDefault="00472B59" w:rsidP="00472B59">
      <w:pPr>
        <w:pStyle w:val="aff7"/>
        <w:spacing w:line="240" w:lineRule="auto"/>
        <w:ind w:firstLine="851"/>
        <w:rPr>
          <w:sz w:val="24"/>
        </w:rPr>
      </w:pPr>
      <w:r w:rsidRPr="00A45B95">
        <w:rPr>
          <w:sz w:val="24"/>
        </w:rPr>
        <w:t>Выпускник научится:</w:t>
      </w:r>
    </w:p>
    <w:p w:rsidR="00472B59" w:rsidRPr="00A45B95" w:rsidRDefault="00472B59" w:rsidP="00472B59">
      <w:pPr>
        <w:pStyle w:val="aff7"/>
        <w:numPr>
          <w:ilvl w:val="0"/>
          <w:numId w:val="112"/>
        </w:numPr>
        <w:tabs>
          <w:tab w:val="clear" w:pos="1174"/>
        </w:tabs>
        <w:spacing w:line="240" w:lineRule="auto"/>
        <w:ind w:left="0" w:firstLine="851"/>
        <w:rPr>
          <w:sz w:val="24"/>
        </w:rPr>
      </w:pPr>
      <w:r w:rsidRPr="00A45B95">
        <w:rPr>
          <w:sz w:val="24"/>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472B59" w:rsidRPr="00A45B95" w:rsidRDefault="00472B59" w:rsidP="00472B59">
      <w:pPr>
        <w:pStyle w:val="aff7"/>
        <w:numPr>
          <w:ilvl w:val="0"/>
          <w:numId w:val="112"/>
        </w:numPr>
        <w:tabs>
          <w:tab w:val="clear" w:pos="1174"/>
        </w:tabs>
        <w:spacing w:line="240" w:lineRule="auto"/>
        <w:ind w:left="0" w:firstLine="851"/>
        <w:rPr>
          <w:sz w:val="24"/>
        </w:rPr>
      </w:pPr>
      <w:r w:rsidRPr="00A45B95">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72B59" w:rsidRPr="00A45B95" w:rsidRDefault="00472B59" w:rsidP="00472B59">
      <w:pPr>
        <w:pStyle w:val="aff7"/>
        <w:numPr>
          <w:ilvl w:val="0"/>
          <w:numId w:val="112"/>
        </w:numPr>
        <w:tabs>
          <w:tab w:val="clear" w:pos="1174"/>
        </w:tabs>
        <w:spacing w:line="240" w:lineRule="auto"/>
        <w:ind w:left="0" w:firstLine="851"/>
        <w:rPr>
          <w:sz w:val="24"/>
        </w:rPr>
      </w:pPr>
      <w:r w:rsidRPr="00A45B95">
        <w:rPr>
          <w:sz w:val="24"/>
        </w:rPr>
        <w:t>учитывать разные мнения и стремиться к координации различных позиций в сотрудничестве;</w:t>
      </w:r>
    </w:p>
    <w:p w:rsidR="00472B59" w:rsidRPr="00A45B95" w:rsidRDefault="00472B59" w:rsidP="00472B59">
      <w:pPr>
        <w:pStyle w:val="aff7"/>
        <w:numPr>
          <w:ilvl w:val="0"/>
          <w:numId w:val="112"/>
        </w:numPr>
        <w:tabs>
          <w:tab w:val="clear" w:pos="1174"/>
        </w:tabs>
        <w:spacing w:line="240" w:lineRule="auto"/>
        <w:ind w:left="0" w:firstLine="851"/>
        <w:rPr>
          <w:sz w:val="24"/>
        </w:rPr>
      </w:pPr>
      <w:r w:rsidRPr="00A45B95">
        <w:rPr>
          <w:sz w:val="24"/>
        </w:rPr>
        <w:t>формулировать собственное мнение и позицию;</w:t>
      </w:r>
    </w:p>
    <w:p w:rsidR="00472B59" w:rsidRPr="00A45B95" w:rsidRDefault="00472B59" w:rsidP="00472B59">
      <w:pPr>
        <w:pStyle w:val="aff7"/>
        <w:numPr>
          <w:ilvl w:val="0"/>
          <w:numId w:val="112"/>
        </w:numPr>
        <w:tabs>
          <w:tab w:val="clear" w:pos="1174"/>
        </w:tabs>
        <w:spacing w:line="240" w:lineRule="auto"/>
        <w:ind w:left="0" w:firstLine="851"/>
        <w:rPr>
          <w:sz w:val="24"/>
        </w:rPr>
      </w:pPr>
      <w:r w:rsidRPr="00A45B95">
        <w:rPr>
          <w:sz w:val="24"/>
        </w:rPr>
        <w:t>договариваться и приходить к общему решению в совместной деятельности, в том числе в ситуации столкновения интересов;</w:t>
      </w:r>
    </w:p>
    <w:p w:rsidR="00472B59" w:rsidRPr="00A45B95" w:rsidRDefault="00472B59" w:rsidP="00472B59">
      <w:pPr>
        <w:pStyle w:val="aff7"/>
        <w:numPr>
          <w:ilvl w:val="0"/>
          <w:numId w:val="112"/>
        </w:numPr>
        <w:tabs>
          <w:tab w:val="clear" w:pos="1174"/>
        </w:tabs>
        <w:spacing w:line="240" w:lineRule="auto"/>
        <w:ind w:left="0" w:firstLine="851"/>
        <w:rPr>
          <w:sz w:val="24"/>
        </w:rPr>
      </w:pPr>
      <w:r w:rsidRPr="00A45B95">
        <w:rPr>
          <w:sz w:val="24"/>
        </w:rPr>
        <w:t>задавать вопросы;</w:t>
      </w:r>
    </w:p>
    <w:p w:rsidR="00472B59" w:rsidRPr="00A45B95" w:rsidRDefault="00472B59" w:rsidP="00472B59">
      <w:pPr>
        <w:pStyle w:val="aff7"/>
        <w:numPr>
          <w:ilvl w:val="0"/>
          <w:numId w:val="112"/>
        </w:numPr>
        <w:tabs>
          <w:tab w:val="clear" w:pos="1174"/>
        </w:tabs>
        <w:spacing w:line="240" w:lineRule="auto"/>
        <w:ind w:left="0" w:firstLine="851"/>
        <w:rPr>
          <w:sz w:val="24"/>
        </w:rPr>
      </w:pPr>
      <w:r w:rsidRPr="00A45B95">
        <w:rPr>
          <w:sz w:val="24"/>
        </w:rPr>
        <w:t>использовать речь для регуляции своего действия;</w:t>
      </w:r>
    </w:p>
    <w:p w:rsidR="00472B59" w:rsidRPr="00A45B95" w:rsidRDefault="00472B59" w:rsidP="00472B59">
      <w:pPr>
        <w:pStyle w:val="aff7"/>
        <w:numPr>
          <w:ilvl w:val="0"/>
          <w:numId w:val="112"/>
        </w:numPr>
        <w:tabs>
          <w:tab w:val="clear" w:pos="1174"/>
        </w:tabs>
        <w:spacing w:line="240" w:lineRule="auto"/>
        <w:ind w:left="0" w:firstLine="851"/>
        <w:rPr>
          <w:sz w:val="24"/>
        </w:rPr>
      </w:pPr>
      <w:r w:rsidRPr="00A45B95">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72B59" w:rsidRPr="00A45B95" w:rsidRDefault="00472B59" w:rsidP="00472B59">
      <w:pPr>
        <w:pStyle w:val="aff7"/>
        <w:spacing w:line="240" w:lineRule="auto"/>
        <w:ind w:firstLine="851"/>
        <w:rPr>
          <w:sz w:val="24"/>
        </w:rPr>
      </w:pPr>
      <w:r w:rsidRPr="00A45B95">
        <w:rPr>
          <w:sz w:val="24"/>
        </w:rPr>
        <w:t>Выпускник получит возможность научиться:</w:t>
      </w:r>
    </w:p>
    <w:p w:rsidR="00472B59" w:rsidRPr="00A45B95" w:rsidRDefault="00472B59" w:rsidP="00472B59">
      <w:pPr>
        <w:pStyle w:val="aff7"/>
        <w:numPr>
          <w:ilvl w:val="0"/>
          <w:numId w:val="111"/>
        </w:numPr>
        <w:tabs>
          <w:tab w:val="clear" w:pos="360"/>
        </w:tabs>
        <w:spacing w:line="240" w:lineRule="auto"/>
        <w:ind w:left="0" w:firstLine="851"/>
        <w:rPr>
          <w:sz w:val="24"/>
        </w:rPr>
      </w:pPr>
      <w:r w:rsidRPr="00A45B95">
        <w:rPr>
          <w:sz w:val="24"/>
        </w:rPr>
        <w:t>учитывать и координировать в сотрудничестве отличные от собственной позиции других людей;</w:t>
      </w:r>
    </w:p>
    <w:p w:rsidR="00472B59" w:rsidRPr="00A45B95" w:rsidRDefault="00472B59" w:rsidP="00472B59">
      <w:pPr>
        <w:pStyle w:val="aff7"/>
        <w:numPr>
          <w:ilvl w:val="0"/>
          <w:numId w:val="111"/>
        </w:numPr>
        <w:tabs>
          <w:tab w:val="clear" w:pos="360"/>
        </w:tabs>
        <w:spacing w:line="240" w:lineRule="auto"/>
        <w:ind w:left="0" w:firstLine="851"/>
        <w:rPr>
          <w:sz w:val="24"/>
        </w:rPr>
      </w:pPr>
      <w:r w:rsidRPr="00A45B95">
        <w:rPr>
          <w:sz w:val="24"/>
        </w:rPr>
        <w:t>учитывать разные мнения и интересы и обосновывать собственную позицию;</w:t>
      </w:r>
    </w:p>
    <w:p w:rsidR="00472B59" w:rsidRPr="00A45B95" w:rsidRDefault="00472B59" w:rsidP="00472B59">
      <w:pPr>
        <w:pStyle w:val="aff7"/>
        <w:numPr>
          <w:ilvl w:val="0"/>
          <w:numId w:val="111"/>
        </w:numPr>
        <w:tabs>
          <w:tab w:val="clear" w:pos="360"/>
        </w:tabs>
        <w:spacing w:line="240" w:lineRule="auto"/>
        <w:ind w:left="0" w:firstLine="851"/>
        <w:rPr>
          <w:sz w:val="24"/>
        </w:rPr>
      </w:pPr>
      <w:r w:rsidRPr="00A45B95">
        <w:rPr>
          <w:sz w:val="24"/>
        </w:rPr>
        <w:t>понимать относительность мнений и подходов к решению проблемы;</w:t>
      </w:r>
    </w:p>
    <w:p w:rsidR="00472B59" w:rsidRPr="00A45B95" w:rsidRDefault="00472B59" w:rsidP="00472B59">
      <w:pPr>
        <w:pStyle w:val="aff7"/>
        <w:numPr>
          <w:ilvl w:val="0"/>
          <w:numId w:val="111"/>
        </w:numPr>
        <w:tabs>
          <w:tab w:val="clear" w:pos="360"/>
        </w:tabs>
        <w:spacing w:line="240" w:lineRule="auto"/>
        <w:ind w:left="0" w:firstLine="851"/>
        <w:rPr>
          <w:sz w:val="24"/>
        </w:rPr>
      </w:pPr>
      <w:r w:rsidRPr="00A45B95">
        <w:rPr>
          <w:sz w:val="24"/>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72B59" w:rsidRPr="00A45B95" w:rsidRDefault="00472B59" w:rsidP="00472B59">
      <w:pPr>
        <w:pStyle w:val="aff7"/>
        <w:numPr>
          <w:ilvl w:val="0"/>
          <w:numId w:val="111"/>
        </w:numPr>
        <w:tabs>
          <w:tab w:val="clear" w:pos="360"/>
        </w:tabs>
        <w:spacing w:line="240" w:lineRule="auto"/>
        <w:ind w:left="0" w:firstLine="851"/>
        <w:rPr>
          <w:sz w:val="24"/>
        </w:rPr>
      </w:pPr>
      <w:r w:rsidRPr="00A45B95">
        <w:rPr>
          <w:sz w:val="24"/>
        </w:rPr>
        <w:t>задавать вопросы, необходимые для организации собственной деятельности и сотрудничества с партнером;</w:t>
      </w:r>
    </w:p>
    <w:p w:rsidR="00472B59" w:rsidRPr="00A45B95" w:rsidRDefault="00472B59" w:rsidP="00472B59">
      <w:pPr>
        <w:pStyle w:val="aff7"/>
        <w:numPr>
          <w:ilvl w:val="0"/>
          <w:numId w:val="111"/>
        </w:numPr>
        <w:tabs>
          <w:tab w:val="clear" w:pos="360"/>
        </w:tabs>
        <w:spacing w:line="240" w:lineRule="auto"/>
        <w:ind w:left="0" w:firstLine="851"/>
        <w:rPr>
          <w:sz w:val="24"/>
        </w:rPr>
      </w:pPr>
      <w:r w:rsidRPr="00A45B95">
        <w:rPr>
          <w:sz w:val="24"/>
        </w:rPr>
        <w:t>осуществлять взаимный контроль и оказывать в сотрудничестве необходимую взаимопомощь;</w:t>
      </w:r>
    </w:p>
    <w:p w:rsidR="00472B59" w:rsidRPr="00A45B95" w:rsidRDefault="00472B59" w:rsidP="00472B59">
      <w:pPr>
        <w:pStyle w:val="aff7"/>
        <w:numPr>
          <w:ilvl w:val="0"/>
          <w:numId w:val="111"/>
        </w:numPr>
        <w:tabs>
          <w:tab w:val="clear" w:pos="360"/>
        </w:tabs>
        <w:spacing w:line="240" w:lineRule="auto"/>
        <w:ind w:left="0" w:firstLine="851"/>
        <w:rPr>
          <w:sz w:val="24"/>
        </w:rPr>
      </w:pPr>
      <w:r w:rsidRPr="00A45B95">
        <w:rPr>
          <w:sz w:val="24"/>
        </w:rPr>
        <w:t>адекватно использовать речь для планирования и регуляции своей деятельности;</w:t>
      </w:r>
    </w:p>
    <w:p w:rsidR="00472B59" w:rsidRPr="00A45B95" w:rsidRDefault="00472B59" w:rsidP="00472B59">
      <w:pPr>
        <w:pStyle w:val="aff7"/>
        <w:numPr>
          <w:ilvl w:val="0"/>
          <w:numId w:val="111"/>
        </w:numPr>
        <w:tabs>
          <w:tab w:val="clear" w:pos="360"/>
        </w:tabs>
        <w:spacing w:line="240" w:lineRule="auto"/>
        <w:ind w:left="0" w:firstLine="851"/>
        <w:rPr>
          <w:sz w:val="24"/>
        </w:rPr>
      </w:pPr>
      <w:r w:rsidRPr="00A45B95">
        <w:rPr>
          <w:sz w:val="24"/>
        </w:rPr>
        <w:t>адекватно использовать речевые средства для эффективного решения разнообразных коммуникативных задач.</w:t>
      </w:r>
    </w:p>
    <w:p w:rsidR="00472B59" w:rsidRPr="00A45B95" w:rsidRDefault="00472B59" w:rsidP="00472B59">
      <w:pPr>
        <w:pStyle w:val="a3"/>
        <w:widowControl w:val="0"/>
        <w:autoSpaceDE w:val="0"/>
        <w:autoSpaceDN w:val="0"/>
        <w:adjustRightInd w:val="0"/>
        <w:spacing w:after="0"/>
        <w:ind w:left="0" w:firstLine="851"/>
        <w:jc w:val="both"/>
        <w:rPr>
          <w:rFonts w:ascii="Times New Roman" w:hAnsi="Times New Roman" w:cs="Times New Roman"/>
          <w:sz w:val="24"/>
          <w:szCs w:val="24"/>
        </w:rPr>
      </w:pPr>
    </w:p>
    <w:p w:rsidR="00472B59" w:rsidRPr="00A45B95" w:rsidRDefault="00472B59" w:rsidP="00472B59">
      <w:pPr>
        <w:pStyle w:val="a4"/>
        <w:ind w:firstLine="851"/>
        <w:jc w:val="center"/>
        <w:rPr>
          <w:rFonts w:ascii="Times New Roman" w:hAnsi="Times New Roman"/>
          <w:b/>
          <w:sz w:val="24"/>
          <w:szCs w:val="24"/>
        </w:rPr>
      </w:pPr>
      <w:r w:rsidRPr="00A45B95">
        <w:rPr>
          <w:rFonts w:ascii="Times New Roman" w:hAnsi="Times New Roman"/>
          <w:b/>
          <w:sz w:val="24"/>
          <w:szCs w:val="24"/>
        </w:rPr>
        <w:t>1 класс (33 часа)</w:t>
      </w:r>
    </w:p>
    <w:p w:rsidR="00472B59" w:rsidRPr="00A45B95" w:rsidRDefault="00472B59" w:rsidP="00472B59">
      <w:pPr>
        <w:pStyle w:val="a4"/>
        <w:ind w:firstLine="851"/>
        <w:rPr>
          <w:rFonts w:ascii="Times New Roman" w:hAnsi="Times New Roman"/>
          <w:b/>
          <w:sz w:val="24"/>
          <w:szCs w:val="24"/>
        </w:rPr>
      </w:pPr>
    </w:p>
    <w:p w:rsidR="00472B59" w:rsidRPr="00A45B95" w:rsidRDefault="00472B59" w:rsidP="00472B59">
      <w:pPr>
        <w:pStyle w:val="a4"/>
        <w:ind w:firstLine="851"/>
        <w:rPr>
          <w:rFonts w:ascii="Times New Roman" w:hAnsi="Times New Roman"/>
          <w:b/>
          <w:sz w:val="24"/>
          <w:szCs w:val="24"/>
        </w:rPr>
      </w:pPr>
      <w:r w:rsidRPr="00A45B95">
        <w:rPr>
          <w:rFonts w:ascii="Times New Roman" w:hAnsi="Times New Roman"/>
          <w:b/>
          <w:sz w:val="24"/>
          <w:szCs w:val="24"/>
        </w:rPr>
        <w:t>Занятие 1.</w:t>
      </w:r>
    </w:p>
    <w:p w:rsidR="00472B59" w:rsidRPr="00A45B95" w:rsidRDefault="00472B59" w:rsidP="00472B59">
      <w:pPr>
        <w:pStyle w:val="a4"/>
        <w:ind w:firstLine="851"/>
        <w:rPr>
          <w:rFonts w:ascii="Times New Roman" w:hAnsi="Times New Roman"/>
          <w:b/>
          <w:sz w:val="24"/>
          <w:szCs w:val="24"/>
        </w:rPr>
      </w:pPr>
      <w:r w:rsidRPr="00A45B95">
        <w:rPr>
          <w:rFonts w:ascii="Times New Roman" w:hAnsi="Times New Roman"/>
          <w:b/>
          <w:sz w:val="24"/>
          <w:szCs w:val="24"/>
        </w:rPr>
        <w:t>Тема: Что такое проекты.</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знакомство с понятием «проект», развитие интереса к исследовательской деятельности через знакомство с работами учащихся начальных классов.</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Понятие о проектах и исследовательской деятельности учащихся. Презентация исследовательских работ учащихся начальных классов.</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проект, проблема, информация</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Занятие 2.</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Что такое проблема.</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ознакомить с понятием проблема, формировать умение видеть проблему, развивать умение изменять собственную точку зрения, исследуя объект с различных сторон.</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 xml:space="preserve">Понятие о проблеме. Упражнение в выявлении проблемы и изменении собственной точки зрения. Игра «Посмотри на мир чужими глазами». </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проблема, объект исследования.</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Занятие 3.</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Как мы познаём мир.</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знакомство со способами познания окружающего мира, с наблюдениями и экспериментами.</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Наблюдение и эксперимент – способы познания окружающего мира. Опыты. Наблюдение за осенними изменениями в природе. Игры на внимание.</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наблюдение, эксперимент, опыт.</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Занятия 4-5.</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Школа почемучек.</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знакомство с понятием «гипотеза», развитие исследовательского и творческого мышления, развитие умения прогнозировать.</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Понятие о гипотезе. Вопрос и ответ. Упражнения на обстоятельства и упражнения, предполагающие обратные действия. Игра «Найди причину».</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гипотеза, вопрос, ответ.</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Занятия 6-7.</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Удивительный вопрос.</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развитие умения ставить вопросы для решения существующей проблемы.</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Вопрос. Виды вопросов. Ответ. Игра «Угадай, о чем спросили», «Найди загадочное слово». Правила совместной работы в парах.</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вопрос, ответ.</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Занятия 8-9.</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Источники информации.</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знакомство с понятием « источник информации» (библиотека, беседа со взрослыми, экскурсия, книги, видео фильмы, ресурсы Интернета).</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lastRenderedPageBreak/>
        <w:t>Информация. Источники информации. Библиотека. Работа с энциклопедиями и словарями. Беседа. Правила общения.</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источник информации.</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Занятия 10-11.</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Любимое число. Игры с числами.</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 xml:space="preserve">Цель: обобщить знания учащихся о числах первого десятка, формировать умения применять полученные знания в практической деятельности, презентовать свою работу. </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 xml:space="preserve">История числа. Натуральный ряд чисел. Занимательная математика. Игры с числами. </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число, нумерация чисел.</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Занятия 12-14.</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 xml:space="preserve">Тема: Проект «Алфавит». </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 xml:space="preserve">          Организация выставки книг в алфавитном порядке.</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 xml:space="preserve">         Азбука в картинках.</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систематизация знаний о знакомых детям буквах, знакомство с практическим применением алфавита в жизни людей, развитие творческих способностей учащихся.</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 xml:space="preserve">История русской азбуки. Алфавит. Азбука. Каталог. Организация выставки книг. Практическая работа «Живая азбука в картинках». </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буква, алфавит</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Занятия 15-16.</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Проект «Почему мы любим встречать Новый год».</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Новогодние подарки.</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прививать любовь к традициям русского народа, формировать умение работать в группе и оценивать результат своего труда.</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История праздника Новый год. Как встречают Новый год в разный странах. Новогодние подарки. Мастерская Деда Мороза и Снегурочки.</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традиция, сувенир, самооценка</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Занятия 17-19.</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Проект «Игры наших дедушек и бабушек».</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Игры нашей семьи. Зимние забавы.</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знакомство с традиционными играми народов России, привитие любви к традициям своей семьи и народа, развитие толерантности, воспитание привычки к здоровому образу жизни.</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 xml:space="preserve">Игра. Правила игры. Традиционные игры народов России. Игры прошлого. Игры современных детей. </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игра, товарищ, друг</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Занятия 20-23.</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Проект «Растения».</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 xml:space="preserve">Цель: обобщение знаний о растениях, о роли растений в жизни человека и животных, воспитание бережного отношения к родной природе, формирование умения применять в практической деятельности полученные знания. </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Выбор темы школьного проекта. Дикорастущие и культурные растения. Растения родного края. Организация выставки « Природа и фантазия». Комнатные растения нашего класса. Охрана растений.</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виды растений, редкие и исчезающие растения, условия жизни растений.</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Занятия 24-25.</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Проект «Симметрия вокруг нас».</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знакомство с понятием симметрия, развитие логического и пространственного мышления, привитие навыков учебной деятельности: анализа и синтеза, развитие устной речи.</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lastRenderedPageBreak/>
        <w:t>Понятие о симметрии. Симметричные и ассиметричные фигуры и предметы. Симметрия в жизни человека.</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симметрия.</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Занятие 26-31.</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Проект «Сказки».</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Выбор темы школьного проекта.</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Моя любимая сказка.</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Конкурс загадок про героев народных сказок о животных.</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Сочиняем сказку.</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Театрализация сказки. (2 часа)</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привитие интереса к устному народному творчеству, развитие творческих способностей учащихся, формирование умения различать добро и зло, реализовать полученные знания в практической деятельности.</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 xml:space="preserve">Устное народное творчество. Народные сказки. Сказки народов мира. Авторские сказки. Театр. Спектакль. Инсценировка.  </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Понятия: добро, зло, театр, спектакль, герой.</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Занятие 32-33.</w:t>
      </w:r>
    </w:p>
    <w:p w:rsidR="00472B59" w:rsidRPr="00A45B95" w:rsidRDefault="00472B59" w:rsidP="00472B59">
      <w:pPr>
        <w:pStyle w:val="a4"/>
        <w:ind w:firstLine="851"/>
        <w:jc w:val="both"/>
        <w:rPr>
          <w:rFonts w:ascii="Times New Roman" w:hAnsi="Times New Roman"/>
          <w:b/>
          <w:sz w:val="24"/>
          <w:szCs w:val="24"/>
        </w:rPr>
      </w:pPr>
      <w:r w:rsidRPr="00A45B95">
        <w:rPr>
          <w:rFonts w:ascii="Times New Roman" w:hAnsi="Times New Roman"/>
          <w:b/>
          <w:sz w:val="24"/>
          <w:szCs w:val="24"/>
        </w:rPr>
        <w:t>Тема: Что мы узнали и чему научились за год. Моя лучшая работа.</w:t>
      </w:r>
    </w:p>
    <w:p w:rsidR="00472B59" w:rsidRPr="00A45B95"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Цель: систематизировать и обобщить знания детей по курсу «Мы исследователи»</w:t>
      </w:r>
    </w:p>
    <w:p w:rsidR="00472B59" w:rsidRDefault="00472B59" w:rsidP="00472B59">
      <w:pPr>
        <w:pStyle w:val="a4"/>
        <w:ind w:firstLine="851"/>
        <w:jc w:val="both"/>
        <w:rPr>
          <w:rFonts w:ascii="Times New Roman" w:hAnsi="Times New Roman"/>
          <w:sz w:val="24"/>
          <w:szCs w:val="24"/>
        </w:rPr>
      </w:pPr>
      <w:r w:rsidRPr="00A45B95">
        <w:rPr>
          <w:rFonts w:ascii="Times New Roman" w:hAnsi="Times New Roman"/>
          <w:sz w:val="24"/>
          <w:szCs w:val="24"/>
        </w:rPr>
        <w:t>Рефлексия изученного за год. Отбор лучших работ. Оформление выставки. Презентация работ учащихся.</w:t>
      </w:r>
    </w:p>
    <w:p w:rsidR="00DA72BF" w:rsidRPr="00A45B95" w:rsidRDefault="00DA72BF" w:rsidP="00472B59">
      <w:pPr>
        <w:pStyle w:val="a4"/>
        <w:ind w:firstLine="851"/>
        <w:jc w:val="both"/>
        <w:rPr>
          <w:rFonts w:ascii="Times New Roman" w:hAnsi="Times New Roman"/>
          <w:sz w:val="24"/>
          <w:szCs w:val="24"/>
        </w:rPr>
      </w:pPr>
    </w:p>
    <w:p w:rsidR="00472B59" w:rsidRPr="00DA72BF" w:rsidRDefault="00DA72BF" w:rsidP="00DA72BF">
      <w:pPr>
        <w:spacing w:line="100" w:lineRule="atLeast"/>
        <w:rPr>
          <w:rFonts w:ascii="Times New Roman" w:hAnsi="Times New Roman" w:cs="Times New Roman"/>
          <w:b/>
          <w:sz w:val="24"/>
          <w:szCs w:val="24"/>
        </w:rPr>
      </w:pPr>
      <w:r>
        <w:rPr>
          <w:rFonts w:ascii="Times New Roman" w:eastAsia="Calibri" w:hAnsi="Times New Roman" w:cs="Times New Roman"/>
          <w:sz w:val="24"/>
          <w:szCs w:val="24"/>
        </w:rPr>
        <w:t xml:space="preserve">4.Программа </w:t>
      </w:r>
      <w:r w:rsidR="00472B59" w:rsidRPr="00A45B95">
        <w:rPr>
          <w:rFonts w:ascii="Times New Roman" w:hAnsi="Times New Roman" w:cs="Times New Roman"/>
          <w:b/>
          <w:sz w:val="24"/>
          <w:szCs w:val="24"/>
          <w:u w:val="single"/>
        </w:rPr>
        <w:t xml:space="preserve">«Волшебные краски» </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Рабочая программа по внеурочной деятельности разработана в соответствии с требованиями Федерального государственного образовательного стандарта начального общего образования к структуре программы воспитания и социализации учащихся, определяет содержание и организацию внеурочной деятельности.</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О значении искусства в жизни людей прекрасно сказал Н.К.Рерих в своем очерке «Врата в будущее»: «Искусство объединит человечество. Искусство едино и нераздельно, искусство имеет много ветвей, но корень один. Искусство для всех. Каждый чувствует истину красоты». Платон говорил, что: «…от красивых образов мы перейдем к красивым мыслям, от красивых мыслей мы перейдем к красивой жизни, от красивой жизни – к АБСОЛЮТНОЙ КРАСОТЕ». </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Рисование помогает ребенку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способность к образному мышлению. Оно учит точности расчета, учит познавать красоту природы, мыслить и чувствовать, воспитывает чувство доброты, сопереживания и сочувствия к окружающим.</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Занятия по изобразительному искусству предоставляют неиссякаемые возможности для всестороннего развития детей 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беспредельном мире.</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Целостность любого произведения изобразительного искусства заключается в отражении художником своего внутреннего мира, отношению к окружающей среде, в эмоциональности и экспрессивности. Чем раньше мы будем развивать эмоциональный и чувственный мир ребенка, тем ярче будет он сам и продукты его творчества.</w:t>
      </w:r>
    </w:p>
    <w:p w:rsidR="00472B59" w:rsidRPr="00A45B95" w:rsidRDefault="00472B59" w:rsidP="00472B59">
      <w:pPr>
        <w:spacing w:after="0" w:line="100" w:lineRule="atLeast"/>
        <w:ind w:firstLine="851"/>
        <w:jc w:val="both"/>
        <w:rPr>
          <w:rFonts w:ascii="Times New Roman" w:hAnsi="Times New Roman" w:cs="Times New Roman"/>
          <w:b/>
          <w:i/>
          <w:sz w:val="24"/>
          <w:szCs w:val="24"/>
        </w:rPr>
      </w:pPr>
      <w:r w:rsidRPr="00A45B95">
        <w:rPr>
          <w:rFonts w:ascii="Times New Roman" w:hAnsi="Times New Roman" w:cs="Times New Roman"/>
          <w:sz w:val="24"/>
          <w:szCs w:val="24"/>
        </w:rPr>
        <w:t xml:space="preserve">Данная программа опирается на возрастные особенности детей, особенности их восприятия цвета, форы, объема. При этом особенно важно в каждом возрасте идти от </w:t>
      </w:r>
      <w:r w:rsidRPr="00A45B95">
        <w:rPr>
          <w:rFonts w:ascii="Times New Roman" w:hAnsi="Times New Roman" w:cs="Times New Roman"/>
          <w:sz w:val="24"/>
          <w:szCs w:val="24"/>
        </w:rPr>
        <w:lastRenderedPageBreak/>
        <w:t>интересов к возможностям каждого ребенка, реализации его, себя как творческой личности.</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b/>
          <w:i/>
          <w:sz w:val="24"/>
          <w:szCs w:val="24"/>
        </w:rPr>
        <w:t>Актуальность</w:t>
      </w:r>
    </w:p>
    <w:p w:rsidR="00472B59" w:rsidRPr="00A45B95" w:rsidRDefault="00472B59" w:rsidP="00472B59">
      <w:pPr>
        <w:spacing w:after="0" w:line="100" w:lineRule="atLeast"/>
        <w:ind w:firstLine="851"/>
        <w:jc w:val="both"/>
        <w:rPr>
          <w:rFonts w:ascii="Times New Roman" w:hAnsi="Times New Roman" w:cs="Times New Roman"/>
          <w:b/>
          <w:i/>
          <w:sz w:val="24"/>
          <w:szCs w:val="24"/>
        </w:rPr>
      </w:pPr>
      <w:r w:rsidRPr="00A45B95">
        <w:rPr>
          <w:rFonts w:ascii="Times New Roman" w:hAnsi="Times New Roman" w:cs="Times New Roman"/>
          <w:sz w:val="24"/>
          <w:szCs w:val="24"/>
        </w:rPr>
        <w:t xml:space="preserve">В наше время, когда на телевидении, в сказках, компьютерных играх и литературе преобладает жестокость и агрессия, дети зачастую либо замыкаются в себе, не желая общаться, либо наполнены отрицательными эмоциями. Содержание данной программы насыщенно, интересно, эмоционально значимо для школьников, разнообразно по видам деятельности и удовлетворяет потребности каждого ребенка в реализации своих художественных желаний и возможностей. </w:t>
      </w:r>
    </w:p>
    <w:p w:rsidR="00472B59" w:rsidRPr="00A45B95" w:rsidRDefault="00472B59" w:rsidP="00472B59">
      <w:pPr>
        <w:spacing w:after="0" w:line="100" w:lineRule="atLeast"/>
        <w:ind w:firstLine="851"/>
        <w:jc w:val="both"/>
        <w:rPr>
          <w:rFonts w:ascii="Times New Roman" w:hAnsi="Times New Roman" w:cs="Times New Roman"/>
          <w:b/>
          <w:i/>
          <w:sz w:val="24"/>
          <w:szCs w:val="24"/>
        </w:rPr>
      </w:pPr>
      <w:r w:rsidRPr="00A45B95">
        <w:rPr>
          <w:rFonts w:ascii="Times New Roman" w:hAnsi="Times New Roman" w:cs="Times New Roman"/>
          <w:b/>
          <w:i/>
          <w:sz w:val="24"/>
          <w:szCs w:val="24"/>
        </w:rPr>
        <w:t>Цель программы</w:t>
      </w:r>
      <w:r w:rsidRPr="00A45B95">
        <w:rPr>
          <w:rFonts w:ascii="Times New Roman" w:hAnsi="Times New Roman" w:cs="Times New Roman"/>
          <w:sz w:val="24"/>
          <w:szCs w:val="24"/>
        </w:rPr>
        <w:t xml:space="preserve"> – формирование эмоционально-чувственного внутреннего мира, развитие фантазии, воображения и творческих способностей детей школьного возраста.</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b/>
          <w:i/>
          <w:sz w:val="24"/>
          <w:szCs w:val="24"/>
        </w:rPr>
        <w:t xml:space="preserve">Задачи </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Обучать приемам нетрадиционной техники рисования и способам изображения с использованием различных материалов.</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Знакомить детей с изобразительным искусством разных видов (живописью, графикой, скульптурой, дизайном) и жанров, учить понимать выразительные средства искусства.</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 сооружений.</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Подводить детей к созданию выразительного образа при изображении предметов и явлений окружающей деятельности.</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Формировать умение оценивать созданные изображения.</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Развивать творческие способности детей.</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Воспитывать у детей интерес к изобразительной деятельности.</w:t>
      </w:r>
    </w:p>
    <w:p w:rsidR="00472B59" w:rsidRPr="00A45B95" w:rsidRDefault="00472B59" w:rsidP="00472B59">
      <w:pPr>
        <w:spacing w:after="0" w:line="100" w:lineRule="atLeast"/>
        <w:ind w:firstLine="851"/>
        <w:jc w:val="both"/>
        <w:rPr>
          <w:rFonts w:ascii="Times New Roman" w:hAnsi="Times New Roman" w:cs="Times New Roman"/>
          <w:b/>
          <w:i/>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Воспитывать культуру деятельности, формировать навыки сотрудничества. </w:t>
      </w:r>
      <w:r w:rsidRPr="00A45B95">
        <w:rPr>
          <w:rFonts w:ascii="Times New Roman" w:hAnsi="Times New Roman" w:cs="Times New Roman"/>
          <w:sz w:val="24"/>
          <w:szCs w:val="24"/>
        </w:rPr>
        <w:tab/>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b/>
          <w:i/>
          <w:sz w:val="24"/>
          <w:szCs w:val="24"/>
        </w:rPr>
        <w:t>Планируемые результаты:</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 Раскрытие творческого потенциала школьников, повышение уровня духовности.</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 Умение воплощать в живописных и пластических работах свои собственные впечатления.</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3. Создавать прекрасное своими руками.</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4. Ценить свой труд, уважать чужой.</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5. Уметь применять теоретические знания на практике.</w:t>
      </w:r>
    </w:p>
    <w:p w:rsidR="00472B59" w:rsidRPr="00A45B95" w:rsidRDefault="00472B59" w:rsidP="00472B59">
      <w:pPr>
        <w:spacing w:after="0" w:line="100" w:lineRule="atLeast"/>
        <w:ind w:firstLine="851"/>
        <w:jc w:val="both"/>
        <w:rPr>
          <w:rFonts w:ascii="Times New Roman" w:eastAsia="DejaVu Sans" w:hAnsi="Times New Roman" w:cs="Times New Roman"/>
          <w:kern w:val="1"/>
          <w:sz w:val="24"/>
          <w:szCs w:val="24"/>
          <w:lang w:eastAsia="ar-SA"/>
        </w:rPr>
      </w:pPr>
      <w:r w:rsidRPr="00A45B95">
        <w:rPr>
          <w:rFonts w:ascii="Times New Roman" w:hAnsi="Times New Roman" w:cs="Times New Roman"/>
          <w:sz w:val="24"/>
          <w:szCs w:val="24"/>
        </w:rPr>
        <w:t xml:space="preserve">6. Уметь пользоваться художественным материалом. </w:t>
      </w:r>
    </w:p>
    <w:p w:rsidR="00472B59" w:rsidRPr="00A45B95" w:rsidRDefault="00472B59" w:rsidP="00472B59">
      <w:pPr>
        <w:suppressAutoHyphens/>
        <w:spacing w:after="0" w:line="100" w:lineRule="atLeast"/>
        <w:ind w:right="98" w:firstLine="708"/>
        <w:jc w:val="both"/>
        <w:rPr>
          <w:rFonts w:ascii="Times New Roman" w:eastAsia="DejaVu Sans" w:hAnsi="Times New Roman" w:cs="Times New Roman"/>
          <w:kern w:val="1"/>
          <w:sz w:val="24"/>
          <w:szCs w:val="24"/>
          <w:lang w:eastAsia="ar-SA"/>
        </w:rPr>
      </w:pPr>
      <w:r w:rsidRPr="00A45B95">
        <w:rPr>
          <w:rFonts w:ascii="Times New Roman" w:eastAsia="DejaVu Sans" w:hAnsi="Times New Roman" w:cs="Times New Roman"/>
          <w:kern w:val="1"/>
          <w:sz w:val="24"/>
          <w:szCs w:val="24"/>
          <w:lang w:eastAsia="ar-SA"/>
        </w:rPr>
        <w:t>Программа «Волшебные краски» рассчитана на детей от 7 до 10 лет. Набор свободный. Состав группы постоянный. Занятия один раз в неделю.</w:t>
      </w:r>
    </w:p>
    <w:p w:rsidR="00472B59" w:rsidRPr="00A45B95" w:rsidRDefault="00472B59" w:rsidP="00472B59">
      <w:pPr>
        <w:suppressAutoHyphens/>
        <w:spacing w:after="0" w:line="100" w:lineRule="atLeast"/>
        <w:ind w:right="98" w:firstLine="708"/>
        <w:jc w:val="both"/>
        <w:rPr>
          <w:rFonts w:ascii="Times New Roman" w:eastAsia="DejaVu Sans" w:hAnsi="Times New Roman" w:cs="Times New Roman"/>
          <w:kern w:val="1"/>
          <w:sz w:val="24"/>
          <w:szCs w:val="24"/>
          <w:lang w:eastAsia="ar-SA"/>
        </w:rPr>
      </w:pPr>
      <w:r w:rsidRPr="00A45B95">
        <w:rPr>
          <w:rFonts w:ascii="Times New Roman" w:eastAsia="DejaVu Sans" w:hAnsi="Times New Roman" w:cs="Times New Roman"/>
          <w:kern w:val="1"/>
          <w:sz w:val="24"/>
          <w:szCs w:val="24"/>
          <w:lang w:eastAsia="ar-SA"/>
        </w:rPr>
        <w:t>Формы организаций занятий:</w:t>
      </w:r>
    </w:p>
    <w:p w:rsidR="00472B59" w:rsidRPr="00A45B95" w:rsidRDefault="00472B59" w:rsidP="00472B59">
      <w:pPr>
        <w:widowControl w:val="0"/>
        <w:numPr>
          <w:ilvl w:val="0"/>
          <w:numId w:val="116"/>
        </w:numPr>
        <w:suppressAutoHyphens/>
        <w:spacing w:after="0" w:line="100" w:lineRule="atLeast"/>
        <w:ind w:left="0" w:right="98" w:firstLine="0"/>
        <w:jc w:val="both"/>
        <w:rPr>
          <w:rFonts w:ascii="Times New Roman" w:eastAsia="DejaVu Sans" w:hAnsi="Times New Roman" w:cs="Times New Roman"/>
          <w:kern w:val="1"/>
          <w:sz w:val="24"/>
          <w:szCs w:val="24"/>
          <w:lang w:eastAsia="ar-SA"/>
        </w:rPr>
      </w:pPr>
      <w:r w:rsidRPr="00A45B95">
        <w:rPr>
          <w:rFonts w:ascii="Times New Roman" w:eastAsia="DejaVu Sans" w:hAnsi="Times New Roman" w:cs="Times New Roman"/>
          <w:kern w:val="1"/>
          <w:sz w:val="24"/>
          <w:szCs w:val="24"/>
          <w:lang w:eastAsia="ar-SA"/>
        </w:rPr>
        <w:t>информационное ознакомление – беседа, рассказ, диалог.</w:t>
      </w:r>
    </w:p>
    <w:p w:rsidR="00472B59" w:rsidRPr="00A45B95" w:rsidRDefault="00472B59" w:rsidP="00472B59">
      <w:pPr>
        <w:widowControl w:val="0"/>
        <w:numPr>
          <w:ilvl w:val="0"/>
          <w:numId w:val="116"/>
        </w:numPr>
        <w:tabs>
          <w:tab w:val="left" w:pos="0"/>
        </w:tabs>
        <w:suppressAutoHyphens/>
        <w:spacing w:after="0" w:line="100" w:lineRule="atLeast"/>
        <w:ind w:left="0" w:right="98" w:firstLine="0"/>
        <w:jc w:val="both"/>
        <w:rPr>
          <w:rFonts w:ascii="Times New Roman" w:eastAsia="DejaVu Sans" w:hAnsi="Times New Roman" w:cs="Times New Roman"/>
          <w:kern w:val="1"/>
          <w:sz w:val="24"/>
          <w:szCs w:val="24"/>
          <w:lang w:eastAsia="ar-SA"/>
        </w:rPr>
      </w:pPr>
      <w:r w:rsidRPr="00A45B95">
        <w:rPr>
          <w:rFonts w:ascii="Times New Roman" w:eastAsia="DejaVu Sans" w:hAnsi="Times New Roman" w:cs="Times New Roman"/>
          <w:kern w:val="1"/>
          <w:sz w:val="24"/>
          <w:szCs w:val="24"/>
          <w:lang w:eastAsia="ar-SA"/>
        </w:rPr>
        <w:t xml:space="preserve">художественное восприятие – рассматривание, демонстрация; </w:t>
      </w:r>
    </w:p>
    <w:p w:rsidR="00472B59" w:rsidRPr="00A45B95" w:rsidRDefault="00472B59" w:rsidP="00472B59">
      <w:pPr>
        <w:widowControl w:val="0"/>
        <w:numPr>
          <w:ilvl w:val="0"/>
          <w:numId w:val="116"/>
        </w:numPr>
        <w:suppressAutoHyphens/>
        <w:spacing w:after="0" w:line="100" w:lineRule="atLeast"/>
        <w:ind w:left="0" w:right="98" w:firstLine="0"/>
        <w:jc w:val="both"/>
        <w:rPr>
          <w:rFonts w:ascii="Times New Roman" w:eastAsia="DejaVu Sans" w:hAnsi="Times New Roman" w:cs="Times New Roman"/>
          <w:kern w:val="1"/>
          <w:sz w:val="24"/>
          <w:szCs w:val="24"/>
          <w:lang w:eastAsia="ar-SA"/>
        </w:rPr>
      </w:pPr>
      <w:r w:rsidRPr="00A45B95">
        <w:rPr>
          <w:rFonts w:ascii="Times New Roman" w:eastAsia="DejaVu Sans" w:hAnsi="Times New Roman" w:cs="Times New Roman"/>
          <w:kern w:val="1"/>
          <w:sz w:val="24"/>
          <w:szCs w:val="24"/>
          <w:lang w:eastAsia="ar-SA"/>
        </w:rPr>
        <w:t>изобразительная деятельность – индивидуально-групповая, коллективная.</w:t>
      </w:r>
    </w:p>
    <w:p w:rsidR="00472B59" w:rsidRPr="00A45B95" w:rsidRDefault="00472B59" w:rsidP="00472B59">
      <w:pPr>
        <w:widowControl w:val="0"/>
        <w:numPr>
          <w:ilvl w:val="0"/>
          <w:numId w:val="116"/>
        </w:numPr>
        <w:suppressAutoHyphens/>
        <w:spacing w:after="0" w:line="100" w:lineRule="atLeast"/>
        <w:ind w:left="0" w:right="98" w:firstLine="0"/>
        <w:jc w:val="both"/>
        <w:rPr>
          <w:rFonts w:ascii="Times New Roman" w:hAnsi="Times New Roman" w:cs="Times New Roman"/>
          <w:sz w:val="24"/>
          <w:szCs w:val="24"/>
        </w:rPr>
      </w:pPr>
      <w:r w:rsidRPr="00A45B95">
        <w:rPr>
          <w:rFonts w:ascii="Times New Roman" w:eastAsia="DejaVu Sans" w:hAnsi="Times New Roman" w:cs="Times New Roman"/>
          <w:kern w:val="1"/>
          <w:sz w:val="24"/>
          <w:szCs w:val="24"/>
          <w:lang w:eastAsia="ar-SA"/>
        </w:rPr>
        <w:t>художественная коммуникация – обсуждение, высказывание, слушание музыки, чтение литературных произведений.</w:t>
      </w:r>
    </w:p>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pStyle w:val="4"/>
        <w:keepNext/>
        <w:widowControl w:val="0"/>
        <w:numPr>
          <w:ilvl w:val="3"/>
          <w:numId w:val="0"/>
        </w:numPr>
        <w:tabs>
          <w:tab w:val="num" w:pos="864"/>
        </w:tabs>
        <w:suppressAutoHyphens/>
        <w:spacing w:before="0" w:line="100" w:lineRule="atLeast"/>
        <w:ind w:firstLine="851"/>
        <w:jc w:val="both"/>
        <w:rPr>
          <w:rFonts w:ascii="Times New Roman" w:hAnsi="Times New Roman" w:cs="Times New Roman"/>
          <w:sz w:val="24"/>
          <w:szCs w:val="24"/>
          <w:lang w:val="ru-RU"/>
        </w:rPr>
      </w:pPr>
      <w:r w:rsidRPr="00A45B95">
        <w:rPr>
          <w:rFonts w:ascii="Times New Roman" w:hAnsi="Times New Roman" w:cs="Times New Roman"/>
          <w:sz w:val="24"/>
          <w:szCs w:val="24"/>
          <w:lang w:val="ru-RU"/>
        </w:rPr>
        <w:t>Первый год обучения. Ознакомительный этап:  7- 8 лет.</w:t>
      </w:r>
    </w:p>
    <w:p w:rsidR="00472B59" w:rsidRPr="00A45B95" w:rsidRDefault="00472B59" w:rsidP="00472B59">
      <w:pPr>
        <w:pStyle w:val="12"/>
        <w:spacing w:after="0"/>
        <w:ind w:firstLine="851"/>
        <w:jc w:val="both"/>
        <w:rPr>
          <w:rFonts w:cs="Times New Roman"/>
          <w:lang w:val="ru-RU"/>
        </w:rPr>
      </w:pPr>
      <w:r w:rsidRPr="00A45B95">
        <w:rPr>
          <w:rFonts w:cs="Times New Roman"/>
          <w:lang w:val="ru-RU"/>
        </w:rPr>
        <w:t xml:space="preserve">Мир маленького человека красочный, эмоциональный. Для этого возраста органичны занятия изобразительным искусством. Для ребёнка  7-8 лет необходим определённый уровень графических навыков, важно научиться чувствовать цвет. </w:t>
      </w:r>
    </w:p>
    <w:p w:rsidR="00472B59" w:rsidRPr="00A45B95" w:rsidRDefault="00472B59" w:rsidP="00472B59">
      <w:pPr>
        <w:pStyle w:val="12"/>
        <w:spacing w:after="0"/>
        <w:ind w:firstLine="851"/>
        <w:jc w:val="both"/>
        <w:rPr>
          <w:rFonts w:cs="Times New Roman"/>
          <w:lang w:val="ru-RU"/>
        </w:rPr>
      </w:pPr>
      <w:r w:rsidRPr="00A45B95">
        <w:rPr>
          <w:rFonts w:cs="Times New Roman"/>
          <w:lang w:val="ru-RU"/>
        </w:rPr>
        <w:lastRenderedPageBreak/>
        <w:t>Для развития двигательной ловкости и координации мелких движений рук  проводятся упражнения на рисование линий разного характера, точек, пятен, штрихов.  В процессе занятий по темам проводятся беседы ознакомительного характера по истории искусства в доступной форме, совершаются заочные экскурсии по музеям и выставочным залам нашей страны и мира. Дети знакомятся с творчеством лучших художников нашей страны и мира.  В конце каждого занятия фиксируется внимание детей на достигнутом результате.</w:t>
      </w:r>
    </w:p>
    <w:p w:rsidR="00472B59" w:rsidRPr="00A45B95" w:rsidRDefault="00472B59" w:rsidP="00472B59">
      <w:pPr>
        <w:pStyle w:val="12"/>
        <w:spacing w:after="0"/>
        <w:ind w:firstLine="851"/>
        <w:jc w:val="both"/>
        <w:rPr>
          <w:rFonts w:cs="Times New Roman"/>
          <w:lang w:val="ru-RU"/>
        </w:rPr>
      </w:pPr>
    </w:p>
    <w:p w:rsidR="00472B59" w:rsidRPr="00A45B95" w:rsidRDefault="00472B59" w:rsidP="00472B59">
      <w:pPr>
        <w:pStyle w:val="aff1"/>
        <w:spacing w:after="0"/>
        <w:ind w:firstLine="851"/>
        <w:jc w:val="both"/>
        <w:rPr>
          <w:rFonts w:cs="Times New Roman"/>
        </w:rPr>
      </w:pPr>
      <w:r w:rsidRPr="00A45B95">
        <w:rPr>
          <w:rFonts w:cs="Times New Roman"/>
        </w:rPr>
        <w:t>Разделы программы.</w:t>
      </w:r>
    </w:p>
    <w:p w:rsidR="00472B59" w:rsidRPr="00A45B95" w:rsidRDefault="00472B59" w:rsidP="00472B59">
      <w:pPr>
        <w:pStyle w:val="aff1"/>
        <w:spacing w:after="0"/>
        <w:ind w:firstLine="851"/>
        <w:jc w:val="both"/>
        <w:rPr>
          <w:rFonts w:cs="Times New Roman"/>
        </w:rPr>
      </w:pPr>
    </w:p>
    <w:tbl>
      <w:tblPr>
        <w:tblW w:w="0" w:type="auto"/>
        <w:tblInd w:w="190" w:type="dxa"/>
        <w:tblLayout w:type="fixed"/>
        <w:tblLook w:val="0000" w:firstRow="0" w:lastRow="0" w:firstColumn="0" w:lastColumn="0" w:noHBand="0" w:noVBand="0"/>
      </w:tblPr>
      <w:tblGrid>
        <w:gridCol w:w="647"/>
        <w:gridCol w:w="6358"/>
        <w:gridCol w:w="2694"/>
      </w:tblGrid>
      <w:tr w:rsidR="00472B59" w:rsidRPr="00A45B95" w:rsidTr="00472B5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Тема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Количество часов</w:t>
            </w:r>
          </w:p>
        </w:tc>
      </w:tr>
      <w:tr w:rsidR="00472B59" w:rsidRPr="00A45B95" w:rsidTr="00472B5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Радужный мир</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28</w:t>
            </w:r>
          </w:p>
        </w:tc>
      </w:tr>
      <w:tr w:rsidR="00472B59" w:rsidRPr="00A45B95" w:rsidTr="00472B5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w:t>
            </w: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Выставки, экскурсии, рисование на воздухе.</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Конкурсы, фестивали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4</w:t>
            </w:r>
          </w:p>
        </w:tc>
      </w:tr>
      <w:tr w:rsidR="00472B59" w:rsidRPr="00A45B95" w:rsidTr="00472B5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tc>
        <w:tc>
          <w:tcPr>
            <w:tcW w:w="635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Итого:</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b/>
                <w:sz w:val="24"/>
                <w:szCs w:val="24"/>
              </w:rPr>
            </w:pPr>
            <w:r w:rsidRPr="00A45B95">
              <w:rPr>
                <w:rFonts w:ascii="Times New Roman" w:hAnsi="Times New Roman" w:cs="Times New Roman"/>
                <w:sz w:val="24"/>
                <w:szCs w:val="24"/>
              </w:rPr>
              <w:t>32</w:t>
            </w:r>
          </w:p>
        </w:tc>
      </w:tr>
    </w:tbl>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b/>
          <w:sz w:val="24"/>
          <w:szCs w:val="24"/>
        </w:rPr>
        <w:t xml:space="preserve">Тематическая разработка занятий с детьми 7 -8 лет  </w:t>
      </w:r>
    </w:p>
    <w:p w:rsidR="00472B59" w:rsidRPr="00A45B95" w:rsidRDefault="00472B59" w:rsidP="00DA72BF">
      <w:pPr>
        <w:pStyle w:val="23"/>
        <w:numPr>
          <w:ilvl w:val="1"/>
          <w:numId w:val="98"/>
        </w:numPr>
        <w:jc w:val="both"/>
        <w:rPr>
          <w:rFonts w:cs="Times New Roman"/>
        </w:rPr>
      </w:pPr>
      <w:r w:rsidRPr="00A45B95">
        <w:rPr>
          <w:rFonts w:cs="Times New Roman"/>
        </w:rPr>
        <w:t>Радужный мир</w:t>
      </w:r>
    </w:p>
    <w:p w:rsidR="00472B59" w:rsidRPr="00A45B95" w:rsidRDefault="00472B59" w:rsidP="00472B59">
      <w:pPr>
        <w:pStyle w:val="210"/>
        <w:spacing w:after="0"/>
        <w:ind w:left="0" w:firstLine="851"/>
        <w:jc w:val="both"/>
        <w:rPr>
          <w:rFonts w:cs="Times New Roman"/>
        </w:rPr>
      </w:pPr>
      <w:r w:rsidRPr="00A45B95">
        <w:rPr>
          <w:rFonts w:cs="Times New Roman"/>
        </w:rPr>
        <w:t>Теоретическая часть.</w:t>
      </w:r>
    </w:p>
    <w:p w:rsidR="00472B59" w:rsidRPr="00A45B95" w:rsidRDefault="00472B59" w:rsidP="00472B59">
      <w:pPr>
        <w:pStyle w:val="211"/>
        <w:numPr>
          <w:ilvl w:val="0"/>
          <w:numId w:val="78"/>
        </w:numPr>
        <w:tabs>
          <w:tab w:val="left" w:pos="708"/>
        </w:tabs>
        <w:ind w:left="0" w:firstLine="851"/>
        <w:jc w:val="both"/>
        <w:rPr>
          <w:rFonts w:cs="Times New Roman"/>
          <w:lang w:val="ru-RU"/>
        </w:rPr>
      </w:pPr>
      <w:r w:rsidRPr="00A45B95">
        <w:rPr>
          <w:rFonts w:cs="Times New Roman"/>
          <w:lang w:val="ru-RU"/>
        </w:rPr>
        <w:t xml:space="preserve">Знакомство с различными художественными материалами, приёмами работы с ними. </w:t>
      </w:r>
    </w:p>
    <w:p w:rsidR="00472B59" w:rsidRPr="00A45B95" w:rsidRDefault="00472B59" w:rsidP="00472B59">
      <w:pPr>
        <w:pStyle w:val="211"/>
        <w:numPr>
          <w:ilvl w:val="0"/>
          <w:numId w:val="78"/>
        </w:numPr>
        <w:tabs>
          <w:tab w:val="left" w:pos="708"/>
        </w:tabs>
        <w:ind w:left="0" w:firstLine="851"/>
        <w:jc w:val="both"/>
        <w:rPr>
          <w:rFonts w:cs="Times New Roman"/>
        </w:rPr>
      </w:pPr>
      <w:r w:rsidRPr="00A45B95">
        <w:rPr>
          <w:rFonts w:cs="Times New Roman"/>
          <w:lang w:val="ru-RU"/>
        </w:rPr>
        <w:t xml:space="preserve">Основы цветоведения. Основные цвета. Смешение цветов. </w:t>
      </w:r>
      <w:r w:rsidRPr="00A45B95">
        <w:rPr>
          <w:rFonts w:cs="Times New Roman"/>
        </w:rPr>
        <w:t>Холодные цвета.</w:t>
      </w:r>
    </w:p>
    <w:p w:rsidR="00472B59" w:rsidRPr="00A45B95" w:rsidRDefault="00472B59" w:rsidP="00472B59">
      <w:pPr>
        <w:pStyle w:val="211"/>
        <w:numPr>
          <w:ilvl w:val="0"/>
          <w:numId w:val="78"/>
        </w:numPr>
        <w:tabs>
          <w:tab w:val="left" w:pos="708"/>
        </w:tabs>
        <w:ind w:left="0" w:firstLine="851"/>
        <w:jc w:val="both"/>
        <w:rPr>
          <w:rFonts w:cs="Times New Roman"/>
          <w:lang w:val="ru-RU"/>
        </w:rPr>
      </w:pPr>
      <w:r w:rsidRPr="00A45B95">
        <w:rPr>
          <w:rFonts w:cs="Times New Roman"/>
          <w:lang w:val="ru-RU"/>
        </w:rPr>
        <w:t>Художественный язык изобразительного искусства: линия, пятно, штрих, мазок.</w:t>
      </w:r>
    </w:p>
    <w:p w:rsidR="00472B59" w:rsidRPr="00A45B95" w:rsidRDefault="00472B59" w:rsidP="00472B59">
      <w:pPr>
        <w:pStyle w:val="5"/>
        <w:widowControl w:val="0"/>
        <w:numPr>
          <w:ilvl w:val="4"/>
          <w:numId w:val="0"/>
        </w:numPr>
        <w:tabs>
          <w:tab w:val="num" w:pos="1008"/>
        </w:tabs>
        <w:suppressAutoHyphens/>
        <w:spacing w:before="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Тематическое планирование первого года обучения</w:t>
      </w:r>
    </w:p>
    <w:tbl>
      <w:tblPr>
        <w:tblW w:w="0" w:type="auto"/>
        <w:tblInd w:w="250" w:type="dxa"/>
        <w:tblLayout w:type="fixed"/>
        <w:tblLook w:val="0000" w:firstRow="0" w:lastRow="0" w:firstColumn="0" w:lastColumn="0" w:noHBand="0" w:noVBand="0"/>
      </w:tblPr>
      <w:tblGrid>
        <w:gridCol w:w="624"/>
        <w:gridCol w:w="6887"/>
        <w:gridCol w:w="1278"/>
      </w:tblGrid>
      <w:tr w:rsidR="00472B59" w:rsidRPr="00A45B95" w:rsidTr="00472B59">
        <w:trPr>
          <w:trHeight w:val="570"/>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w:t>
            </w:r>
          </w:p>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w:t>
            </w:r>
          </w:p>
        </w:tc>
        <w:tc>
          <w:tcPr>
            <w:tcW w:w="68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Тема</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Количество часов</w:t>
            </w:r>
          </w:p>
        </w:tc>
      </w:tr>
      <w:tr w:rsidR="00472B59" w:rsidRPr="00A45B95" w:rsidTr="00472B59">
        <w:trPr>
          <w:trHeight w:val="509"/>
        </w:trPr>
        <w:tc>
          <w:tcPr>
            <w:tcW w:w="624" w:type="dxa"/>
            <w:vMerge/>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rPr>
                <w:rFonts w:ascii="Times New Roman" w:hAnsi="Times New Roman" w:cs="Times New Roman"/>
                <w:sz w:val="24"/>
                <w:szCs w:val="24"/>
              </w:rPr>
            </w:pPr>
          </w:p>
        </w:tc>
        <w:tc>
          <w:tcPr>
            <w:tcW w:w="6887" w:type="dxa"/>
            <w:vMerge/>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rPr>
                <w:rFonts w:ascii="Times New Roman" w:hAnsi="Times New Roman" w:cs="Times New Roman"/>
                <w:sz w:val="24"/>
                <w:szCs w:val="24"/>
              </w:rPr>
            </w:pP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rPr>
                <w:rFonts w:ascii="Times New Roman" w:hAnsi="Times New Roman" w:cs="Times New Roman"/>
                <w:sz w:val="24"/>
                <w:szCs w:val="24"/>
              </w:rPr>
            </w:pPr>
          </w:p>
        </w:tc>
      </w:tr>
      <w:tr w:rsidR="00472B59" w:rsidRPr="00A45B95" w:rsidTr="00472B59">
        <w:trPr>
          <w:cantSplit/>
          <w:trHeight w:val="878"/>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1.</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«Знакомство с королевой Кисточкой». Урок-игра.  Условия безопасной работы. (Введение в образовательную программу.)</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2.</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«Что могут краски?» Изобразительные свойства акварели. Основные цвета. Смешение красок. Радуга.</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4</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3.</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«Изображать можно пятном». Акварель, отработка приёма рисования кругов в разных направлениях. Плавное движение. Раскрасить приёмом «размыть пятно».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44.</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«Изображать можно пятном». Кляксография в чёрном цвете. Превратить пятно в зверушку.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6</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5.</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«Осень. Листопад». 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7</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6.</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hd w:val="clear" w:color="auto" w:fill="FFFFFF"/>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«Силуэт дерева». Передача в рисунках формы, очертания и цвета изображаемых предметов. Изображение дерева  с натуры.</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8</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7.</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«Грустный дождик». Образ дождя, ограниченная палитра. Акварель. Беседа о передаче чувств через иллюстративный материал.</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tabs>
                <w:tab w:val="right" w:pos="408"/>
                <w:tab w:val="center" w:pos="629"/>
              </w:tabs>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ab/>
              <w:t>8.</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«Изображать можно в объёме». Превратить комок пластилина в птицу. Лепка.</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tabs>
                <w:tab w:val="right" w:pos="408"/>
                <w:tab w:val="center" w:pos="629"/>
              </w:tabs>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ab/>
            </w:r>
            <w:r w:rsidRPr="00A45B95">
              <w:rPr>
                <w:rFonts w:ascii="Times New Roman" w:hAnsi="Times New Roman" w:cs="Times New Roman"/>
                <w:sz w:val="24"/>
                <w:szCs w:val="24"/>
              </w:rPr>
              <w:lastRenderedPageBreak/>
              <w:t>9.</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lastRenderedPageBreak/>
              <w:t>Обзорная экскурсия «Здравствуй, мир!»</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lastRenderedPageBreak/>
              <w:t>1</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10.</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pStyle w:val="13"/>
              <w:ind w:firstLine="851"/>
              <w:jc w:val="both"/>
              <w:rPr>
                <w:sz w:val="24"/>
                <w:szCs w:val="24"/>
                <w:lang w:val="ru-RU"/>
              </w:rPr>
            </w:pPr>
            <w:r w:rsidRPr="00A45B95">
              <w:rPr>
                <w:sz w:val="24"/>
                <w:szCs w:val="24"/>
                <w:lang w:val="ru-RU"/>
              </w:rPr>
              <w:t>«Красоту нужно уметь замечать». Изображение спинки ящерки. Красота фактуры и рисунка. Знакомство с техникой одноцветной монотипии.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11.</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«Узоры снежинок». Ритм. Орнамент в круге. Гуашь. Отработка приёма: смешение цвета  с белилами.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12.</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Рисуем дерево тампованием. Создание творческие работы на основе собственного  замысла с использованием художественных материалов.</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19.</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«Зимний лес». Характер деревьев. Ограниченная палитра. Изобразительные свойства гуаши.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18.</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«Портрет Снегурочки». Пропорции человеческого лица. Холодные цвета. </w:t>
            </w: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Урок – игра: общение по телефону.</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19.</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«К нам едет Дед Мороз». Фигура человека в одежде. Контраст тёплых и холодных цветов. Урок – игра: общение по телефону.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220-21.</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«Снежная птица зимы». Холодная гамма цветов. Гуашь. Орнаментальная композиция.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22-23.</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«Дом снежной птицы». Ритм геометрических пятен. Отработка приема в декоре дома – линия зигзаг.</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24.</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«Ёлочка – красавица». Впечатления о прошедшем празднике. Творческая работа. Свободный выбор материала.</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tabs>
                <w:tab w:val="right" w:pos="408"/>
                <w:tab w:val="center" w:pos="629"/>
              </w:tabs>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325.</w:t>
            </w:r>
            <w:r w:rsidRPr="00A45B95">
              <w:rPr>
                <w:rFonts w:ascii="Times New Roman" w:hAnsi="Times New Roman" w:cs="Times New Roman"/>
                <w:sz w:val="24"/>
                <w:szCs w:val="24"/>
              </w:rPr>
              <w:tab/>
            </w:r>
            <w:r w:rsidRPr="00A45B95">
              <w:rPr>
                <w:rFonts w:ascii="Times New Roman" w:hAnsi="Times New Roman" w:cs="Times New Roman"/>
                <w:sz w:val="24"/>
                <w:szCs w:val="24"/>
              </w:rPr>
              <w:tab/>
              <w:t>2</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«Кто живёт под снегом». Урок – игра  на развитие воображения. Холодные и тёплые цвета. Гуашь, акварель (по выбору).</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w:t>
            </w:r>
          </w:p>
          <w:p w:rsidR="00472B59" w:rsidRPr="00A45B95" w:rsidRDefault="00472B59" w:rsidP="00472B59">
            <w:pPr>
              <w:spacing w:line="100" w:lineRule="atLeast"/>
              <w:jc w:val="both"/>
              <w:rPr>
                <w:rFonts w:ascii="Times New Roman" w:hAnsi="Times New Roman" w:cs="Times New Roman"/>
                <w:sz w:val="24"/>
                <w:szCs w:val="24"/>
              </w:rPr>
            </w:pPr>
            <w:r w:rsidRPr="00A45B95">
              <w:rPr>
                <w:rFonts w:ascii="Times New Roman" w:hAnsi="Times New Roman" w:cs="Times New Roman"/>
                <w:sz w:val="24"/>
                <w:szCs w:val="24"/>
              </w:rPr>
              <w:t>26.</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 «Красивые рыбы». Гуашь. Отработка приёма – волнистые линии. Закрепление навыка – примакивание кистью. Беседа с показом иллюстративного и природного материала.</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227.</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«Мы в цирке». Ритм цветовых геометрических пятен. Гуашь. Основные цвета. Рисуем и играем.</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228.</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«Волшебная птица весны». Тёплая палитра. Гуашь. Пятно, линия, точка.</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229.</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«Моя мама». Творческая работа. Беседа с показом детских работ, иллюстраций по иконописи.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230.</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«Цветы и травы». Изобразительные свойства графических материалов: фломастеров, мелков. Ритм пятен и линий. Игра  «Мы – гномики».</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331.</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 xml:space="preserve">«Цветы и бабочки». Декоративное рисование. Композиция в круге. Гуашь.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332.</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«Орнамент из цветов, листьев и  бабочек для украшения коврика». Понятие «стилизация», переработка природных форм  в декоративно-обобщенные.</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333.</w:t>
            </w: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Заключительное занятие: выставка работ, награждение активных кружковцев</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1</w:t>
            </w:r>
          </w:p>
        </w:tc>
      </w:tr>
      <w:tr w:rsidR="00472B59" w:rsidRPr="00A45B95" w:rsidTr="00472B59">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p>
        </w:tc>
        <w:tc>
          <w:tcPr>
            <w:tcW w:w="6887"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ind w:firstLine="851"/>
              <w:jc w:val="both"/>
              <w:rPr>
                <w:rFonts w:ascii="Times New Roman" w:hAnsi="Times New Roman" w:cs="Times New Roman"/>
                <w:sz w:val="24"/>
                <w:szCs w:val="24"/>
              </w:rPr>
            </w:pPr>
            <w:r w:rsidRPr="00A45B95">
              <w:rPr>
                <w:rFonts w:ascii="Times New Roman" w:hAnsi="Times New Roman" w:cs="Times New Roman"/>
                <w:sz w:val="24"/>
                <w:szCs w:val="24"/>
              </w:rPr>
              <w:t>Всего часов:</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72B59" w:rsidRPr="00A45B95" w:rsidRDefault="00472B59" w:rsidP="00472B59">
            <w:pPr>
              <w:spacing w:after="0" w:line="100" w:lineRule="atLeast"/>
              <w:jc w:val="both"/>
              <w:rPr>
                <w:rFonts w:ascii="Times New Roman" w:eastAsia="DejaVu Sans" w:hAnsi="Times New Roman" w:cs="Times New Roman"/>
                <w:kern w:val="1"/>
                <w:sz w:val="24"/>
                <w:szCs w:val="24"/>
                <w:lang w:eastAsia="ar-SA"/>
              </w:rPr>
            </w:pPr>
            <w:r w:rsidRPr="00A45B95">
              <w:rPr>
                <w:rFonts w:ascii="Times New Roman" w:hAnsi="Times New Roman" w:cs="Times New Roman"/>
                <w:sz w:val="24"/>
                <w:szCs w:val="24"/>
              </w:rPr>
              <w:t>33</w:t>
            </w:r>
          </w:p>
        </w:tc>
      </w:tr>
    </w:tbl>
    <w:p w:rsidR="00472B59" w:rsidRPr="00A45B95" w:rsidRDefault="00DA72BF" w:rsidP="00DA72BF">
      <w:pPr>
        <w:shd w:val="clear" w:color="auto" w:fill="F9F8EF"/>
        <w:spacing w:before="90" w:after="90" w:line="36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5.Программа </w:t>
      </w:r>
      <w:r w:rsidR="00472B59" w:rsidRPr="00A45B95">
        <w:rPr>
          <w:rFonts w:ascii="Times New Roman" w:hAnsi="Times New Roman" w:cs="Times New Roman"/>
          <w:b/>
          <w:sz w:val="24"/>
          <w:szCs w:val="24"/>
        </w:rPr>
        <w:t>«Якутия – мой край родной»</w:t>
      </w:r>
    </w:p>
    <w:p w:rsidR="00472B59" w:rsidRPr="00A45B95" w:rsidRDefault="00472B59" w:rsidP="00472B59">
      <w:pPr>
        <w:shd w:val="clear" w:color="auto" w:fill="F9F8EF"/>
        <w:spacing w:before="90" w:after="90" w:line="360" w:lineRule="auto"/>
        <w:ind w:firstLine="70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 xml:space="preserve">Для учащихся младшего школьного возраста родной край – это окружающее пространство, присвоенное им с детства. Территориально-бытовая и природно-географическая среда, духовные и материальные связи с родными местами являются мощными источниками воспитания патриотизма, накладывают отпечаток на национальный характер, язык, культуру, формируют чувство личной причастности и ответственности за все происходящее в родном крае. </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Цель программы внеурочной деятельности «Якутия-мой край родной»:</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 формирование целостной картины мира младшего школьника, духовно-нравственное и гражданско-патриотическое развитие и воспитание личности гражданина России, жителя Республики Саха;</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создание условий для развития и применения метапредметных УУД.</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 xml:space="preserve">Основные задачи реализации краеведческого содержания: </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сохранение и поддержка индивидуальности ребенка на основе учета его жизненного опыта и топографической принадлежности;</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обогащение духовного мира и нравственного опыта учащихся, формирование патриотических и гражданских личностных качеств на основе регионального краеведческого материала, формирование ценностного отношения к культурно-историческому и природному наследию региона;</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развитие умений работать с разными источниками информации, развитие творческих способностей учащихся;</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воспитание у школьников бережного отношения к объектам природы и результатам труда людей в  регионе и в целом в России;</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формирование уважительного отношения к семье, населенному пункту, региону, России, к истории и современной жизни родного края.</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В основу работы положены ценностные ориентиры, базовые нравственные ценности, на которых строится современное образование в Российской Федерации: природа, наука, человечество, труд и творчество, патриотизм, социальная солидарность, гражданственность, поликультурный мир, семья, личность, духовность и традиционные религии. </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Место курса в учебном плане. </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Программа рассчитана на 1 года, проводится один раз в неделю, в 1 классе 33 часа.</w:t>
      </w:r>
    </w:p>
    <w:p w:rsidR="00472B59" w:rsidRPr="00A45B95" w:rsidRDefault="00472B59" w:rsidP="00472B59">
      <w:pPr>
        <w:shd w:val="clear" w:color="auto" w:fill="F9F8EF"/>
        <w:spacing w:before="90" w:after="9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Планируемый воспитательный результат:</w:t>
      </w:r>
    </w:p>
    <w:p w:rsidR="00472B59" w:rsidRPr="00A45B95" w:rsidRDefault="00472B59" w:rsidP="00472B59">
      <w:pPr>
        <w:numPr>
          <w:ilvl w:val="0"/>
          <w:numId w:val="117"/>
        </w:numPr>
        <w:shd w:val="clear" w:color="auto" w:fill="F9F8EF"/>
        <w:spacing w:before="100" w:beforeAutospacing="1" w:after="75" w:line="36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имеют представление об уникальности родного края как части России;</w:t>
      </w:r>
    </w:p>
    <w:p w:rsidR="00472B59" w:rsidRPr="00A45B95" w:rsidRDefault="00472B59" w:rsidP="00472B59">
      <w:pPr>
        <w:numPr>
          <w:ilvl w:val="0"/>
          <w:numId w:val="117"/>
        </w:numPr>
        <w:shd w:val="clear" w:color="auto" w:fill="F9F8EF"/>
        <w:spacing w:before="100" w:beforeAutospacing="1" w:after="75" w:line="36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владеют основами методики проведения поисково-исследовательской деятельности;</w:t>
      </w:r>
    </w:p>
    <w:p w:rsidR="00472B59" w:rsidRPr="00A45B95" w:rsidRDefault="00472B59" w:rsidP="00472B59">
      <w:pPr>
        <w:numPr>
          <w:ilvl w:val="0"/>
          <w:numId w:val="117"/>
        </w:numPr>
        <w:shd w:val="clear" w:color="auto" w:fill="F9F8EF"/>
        <w:spacing w:before="100" w:beforeAutospacing="1" w:after="75" w:line="36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умеют общаться с людьми, систематизировать и обобщать собранный материал;</w:t>
      </w:r>
    </w:p>
    <w:p w:rsidR="00472B59" w:rsidRPr="00A45B95" w:rsidRDefault="00472B59" w:rsidP="00472B59">
      <w:pPr>
        <w:numPr>
          <w:ilvl w:val="0"/>
          <w:numId w:val="117"/>
        </w:numPr>
        <w:shd w:val="clear" w:color="auto" w:fill="F9F8EF"/>
        <w:spacing w:before="100" w:beforeAutospacing="1" w:after="75" w:line="36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имеют представление о вкладе родного края в развитие России;</w:t>
      </w:r>
    </w:p>
    <w:p w:rsidR="00472B59" w:rsidRPr="00A45B95" w:rsidRDefault="00472B59" w:rsidP="00472B59">
      <w:pPr>
        <w:numPr>
          <w:ilvl w:val="0"/>
          <w:numId w:val="117"/>
        </w:numPr>
        <w:shd w:val="clear" w:color="auto" w:fill="F9F8EF"/>
        <w:spacing w:before="100" w:beforeAutospacing="1" w:after="75" w:line="36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знают историю своей семьи, ее традиции, реликвии, родословную;</w:t>
      </w:r>
    </w:p>
    <w:p w:rsidR="00472B59" w:rsidRPr="00A45B95" w:rsidRDefault="00472B59" w:rsidP="00472B59">
      <w:pPr>
        <w:numPr>
          <w:ilvl w:val="0"/>
          <w:numId w:val="117"/>
        </w:numPr>
        <w:shd w:val="clear" w:color="auto" w:fill="F9F8EF"/>
        <w:spacing w:before="90" w:beforeAutospacing="1" w:after="90" w:line="36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знают особенности природы родного края.</w:t>
      </w:r>
    </w:p>
    <w:p w:rsidR="00472B59" w:rsidRPr="00A45B95" w:rsidRDefault="00472B59" w:rsidP="00472B59">
      <w:pPr>
        <w:shd w:val="clear" w:color="auto" w:fill="F9F8EF"/>
        <w:spacing w:before="90" w:beforeAutospacing="1" w:after="90" w:line="360" w:lineRule="auto"/>
        <w:ind w:left="450"/>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Планируемый воспитательный эффект:</w:t>
      </w:r>
    </w:p>
    <w:p w:rsidR="00472B59" w:rsidRPr="00A45B95" w:rsidRDefault="00472B59" w:rsidP="00DA72BF">
      <w:pPr>
        <w:numPr>
          <w:ilvl w:val="0"/>
          <w:numId w:val="118"/>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формирование и развитие личностного отношения к историческим и культурным ценностям региона как части России;</w:t>
      </w:r>
    </w:p>
    <w:p w:rsidR="00472B59" w:rsidRPr="00A45B95" w:rsidRDefault="00472B59" w:rsidP="00DA72BF">
      <w:pPr>
        <w:numPr>
          <w:ilvl w:val="0"/>
          <w:numId w:val="118"/>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осознание личной сопричастности к истории края, страны, гордости за великие достижения;</w:t>
      </w:r>
    </w:p>
    <w:p w:rsidR="00472B59" w:rsidRPr="00A45B95" w:rsidRDefault="00472B59" w:rsidP="00DA72BF">
      <w:pPr>
        <w:numPr>
          <w:ilvl w:val="0"/>
          <w:numId w:val="118"/>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проявление активной жизненной позиции.</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соответствии с требованиями ФГОС НОО программа внеурочной деятельности ориентирована на становление таких личностных характеристик выпускника, как: любящий свой народ, свой край и свою страну, уважающий и принимающий ценности семьи и общества; любознательный, активно и заинтересованно познающий мир.</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sz w:val="24"/>
          <w:szCs w:val="24"/>
          <w:lang w:eastAsia="ru-RU"/>
        </w:rPr>
        <w:t>Формы и методы работы:</w:t>
      </w:r>
      <w:r w:rsidRPr="00A45B95">
        <w:rPr>
          <w:rFonts w:ascii="Times New Roman" w:eastAsia="Times New Roman" w:hAnsi="Times New Roman" w:cs="Times New Roman"/>
          <w:sz w:val="24"/>
          <w:szCs w:val="24"/>
          <w:lang w:eastAsia="ru-RU"/>
        </w:rPr>
        <w:t> интегрированные занятия, экскурсии, встречи с интересными людьми разных профессий, беседы, праздники, краеведческие исследования, краеведческие викторины.</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sz w:val="24"/>
          <w:szCs w:val="24"/>
          <w:lang w:eastAsia="ru-RU"/>
        </w:rPr>
        <w:t>Место проведения:</w:t>
      </w:r>
      <w:r w:rsidRPr="00A45B95">
        <w:rPr>
          <w:rFonts w:ascii="Times New Roman" w:eastAsia="Times New Roman" w:hAnsi="Times New Roman" w:cs="Times New Roman"/>
          <w:sz w:val="24"/>
          <w:szCs w:val="24"/>
          <w:lang w:eastAsia="ru-RU"/>
        </w:rPr>
        <w:t> класс, музей, библиотека, парк, лес, луг, река, зоопарк и др.</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Личностные, метапредметные и предметные результаты освоения программы внеурочной деятельности «Якутия- мой край родной». В результате освоения программы к концу 1 класса обучающиеся научатся:</w:t>
      </w:r>
    </w:p>
    <w:p w:rsidR="00472B59" w:rsidRPr="00A45B95" w:rsidRDefault="00472B59" w:rsidP="00DA72BF">
      <w:pPr>
        <w:numPr>
          <w:ilvl w:val="0"/>
          <w:numId w:val="119"/>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Различать прошлое, настоящее и будущее в жизни родной республики;</w:t>
      </w:r>
    </w:p>
    <w:p w:rsidR="00472B59" w:rsidRPr="00A45B95" w:rsidRDefault="00472B59" w:rsidP="00DA72BF">
      <w:pPr>
        <w:numPr>
          <w:ilvl w:val="0"/>
          <w:numId w:val="119"/>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Рассказывать о символике Республики Саха;</w:t>
      </w:r>
    </w:p>
    <w:p w:rsidR="00472B59" w:rsidRPr="00A45B95" w:rsidRDefault="00472B59" w:rsidP="00DA72BF">
      <w:pPr>
        <w:numPr>
          <w:ilvl w:val="0"/>
          <w:numId w:val="119"/>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Описывать достопримечательности региона;</w:t>
      </w:r>
    </w:p>
    <w:p w:rsidR="00472B59" w:rsidRPr="00A45B95" w:rsidRDefault="00472B59" w:rsidP="00DA72BF">
      <w:pPr>
        <w:numPr>
          <w:ilvl w:val="0"/>
          <w:numId w:val="119"/>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Находить на карте Республику Саха;</w:t>
      </w:r>
    </w:p>
    <w:p w:rsidR="00472B59" w:rsidRPr="00A45B95" w:rsidRDefault="00472B59" w:rsidP="00DA72BF">
      <w:pPr>
        <w:numPr>
          <w:ilvl w:val="0"/>
          <w:numId w:val="119"/>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Характеризовать формы земной поверхности и водоемы своего края;</w:t>
      </w:r>
    </w:p>
    <w:p w:rsidR="00472B59" w:rsidRPr="00A45B95" w:rsidRDefault="00472B59" w:rsidP="00DA72BF">
      <w:pPr>
        <w:numPr>
          <w:ilvl w:val="0"/>
          <w:numId w:val="119"/>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Называть представителей животного и растительного мира своего края, в том числе и занесенных в Красную книгу;</w:t>
      </w:r>
    </w:p>
    <w:p w:rsidR="00472B59" w:rsidRPr="00A45B95" w:rsidRDefault="00472B59" w:rsidP="00DA72BF">
      <w:pPr>
        <w:numPr>
          <w:ilvl w:val="0"/>
          <w:numId w:val="119"/>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Рассказывать об особенностях труда людей родного края, о народных промыслах, о выдающихся людях своей Республики; </w:t>
      </w:r>
    </w:p>
    <w:p w:rsidR="00472B59" w:rsidRPr="00A45B95" w:rsidRDefault="00472B59" w:rsidP="00DA72BF">
      <w:pPr>
        <w:numPr>
          <w:ilvl w:val="0"/>
          <w:numId w:val="119"/>
        </w:numPr>
        <w:shd w:val="clear" w:color="auto" w:fill="F9F8EF"/>
        <w:spacing w:after="0" w:line="240" w:lineRule="auto"/>
        <w:ind w:left="450"/>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Понимать необходимость соблюдения правил экологического поведения в природе и в быту;</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результате освоения содержания программы у учащих</w:t>
      </w:r>
      <w:r w:rsidR="00DA72BF">
        <w:rPr>
          <w:rFonts w:ascii="Times New Roman" w:eastAsia="Times New Roman" w:hAnsi="Times New Roman" w:cs="Times New Roman"/>
          <w:sz w:val="24"/>
          <w:szCs w:val="24"/>
          <w:lang w:eastAsia="ru-RU"/>
        </w:rPr>
        <w:t xml:space="preserve">ся предполагается формирование </w:t>
      </w:r>
      <w:r w:rsidRPr="00A45B95">
        <w:rPr>
          <w:rFonts w:ascii="Times New Roman" w:eastAsia="Times New Roman" w:hAnsi="Times New Roman" w:cs="Times New Roman"/>
          <w:sz w:val="24"/>
          <w:szCs w:val="24"/>
          <w:lang w:eastAsia="ru-RU"/>
        </w:rPr>
        <w:t xml:space="preserve">универсальных учебных действий  (личностных,   регулятивных,   познавательных, </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коммуникативных).</w:t>
      </w:r>
    </w:p>
    <w:p w:rsidR="00472B59" w:rsidRPr="00A45B95" w:rsidRDefault="00472B59" w:rsidP="00DA72BF">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Регулятивные универсальные учебные действия</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Обучающийся научится: планировать   свои   действия   в   соответствии   с </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поставленной задачей и условиями ее реализации; учитывать установленные правила в планировании и контроле способа решения; оценивать правильность выполнения действия на уровне адекватной оценки соответствия результатов требованиям данной задачи; адекватно   воспринимать   предложения   и   оценку учителей,   товарищей,   родителей   и   других субъектов; различать способ и результат действия.</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 xml:space="preserve">Обучающийся получит возможность научиться: в   сотрудничестве   с   учителем   ставить   новые учебные задачи; проявлять   познавательную   инициативу   в сотрудничестве   с   другими   субъектами социализации; оценивать   правильность   выполнения   заданий   и </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вносить необходимые коррективы в его выполнение.</w:t>
      </w:r>
    </w:p>
    <w:p w:rsidR="00472B59" w:rsidRPr="00A45B95" w:rsidRDefault="00472B59" w:rsidP="00DA72BF">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Познавательные универсальные учебные действия</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Обучающийся научится: осуществлять поиск необходимой информации для выполнения   заданий   с   использованием  дополнительной литературы, СМИ, энциклопедий, </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справочников; выражать речь в устной форме.</w:t>
      </w:r>
    </w:p>
    <w:p w:rsidR="00472B59" w:rsidRPr="00A45B95" w:rsidRDefault="00472B59" w:rsidP="00DA72BF">
      <w:pPr>
        <w:shd w:val="clear" w:color="auto" w:fill="F9F8EF"/>
        <w:spacing w:after="0" w:line="24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Коммуникативные универсальные учебные действия</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Обучающийся научится: адекватно   использовать   речевые   средства   для решения   различных   коммуникативных   задач, строить   монологическое   высказывание,   владеть </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диалогической формой речи; допускать   возможность   существования   у   людей </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различных   точек   зрения   и   ориентироваться   на позицию партнера в общении и взаимодействии с ним; задавать  вопросы, необходимые для совместной </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работы с партнёрами.</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Обучающийся получит возможность научиться: учитывать   и   координировать   в   сотрудничестве позиции других людей; учитывать   разные   мнения   и   интересы   и </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обосновывать собственную позицию;</w:t>
      </w:r>
    </w:p>
    <w:p w:rsidR="00472B59" w:rsidRPr="00A45B95" w:rsidRDefault="00472B59" w:rsidP="00DA72BF">
      <w:pPr>
        <w:shd w:val="clear" w:color="auto" w:fill="F9F8EF"/>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адекватно   использовать   речевые   средства   для  эффективного   решения   разнообразных коммуникативных задач.</w:t>
      </w:r>
    </w:p>
    <w:p w:rsidR="00472B59" w:rsidRPr="00A45B95" w:rsidRDefault="002951B3" w:rsidP="00472B59">
      <w:pPr>
        <w:shd w:val="clear" w:color="auto" w:fill="F9F8E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t" fillcolor="#a0a0a0" stroked="f"/>
        </w:pict>
      </w:r>
    </w:p>
    <w:p w:rsidR="00472B59" w:rsidRPr="00A45B95" w:rsidRDefault="00472B59" w:rsidP="00472B59">
      <w:pPr>
        <w:shd w:val="clear" w:color="auto" w:fill="F9F8EF"/>
        <w:spacing w:before="90" w:line="360" w:lineRule="auto"/>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 xml:space="preserve">Учебно-тематический план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6"/>
        <w:gridCol w:w="3606"/>
        <w:gridCol w:w="952"/>
        <w:gridCol w:w="4631"/>
      </w:tblGrid>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Раздел плана, темы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Кол-во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sz w:val="24"/>
                <w:szCs w:val="24"/>
                <w:lang w:eastAsia="ru-RU"/>
              </w:rPr>
              <w:t>Содержание занятия</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Cs/>
                <w:sz w:val="24"/>
                <w:szCs w:val="24"/>
                <w:lang w:eastAsia="ru-RU"/>
              </w:rPr>
              <w:t>Красота природы.</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Природа в городе.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Деревья, кустарники, травы на улицах города.</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 Травы вдоль дорог: подорожник, крапива, одуванчик, полын</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Cs/>
                <w:sz w:val="24"/>
                <w:szCs w:val="24"/>
                <w:lang w:eastAsia="ru-RU"/>
              </w:rPr>
              <w:t>Красота и симметрия.</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Город Якутск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Флаг и герб ).</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2.Достопримечательности нашего города.  .</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Искусство народа населяющего наш край (национальный орнамент).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Якутские национальные орнаменты.</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 Русские узоры. Рушники и кокошники. Двусторонняя симметрия в русском узоре.</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3. Экскурсия </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Cs/>
                <w:sz w:val="24"/>
                <w:szCs w:val="24"/>
                <w:lang w:eastAsia="ru-RU"/>
              </w:rPr>
              <w:t>Красота рукотворная</w:t>
            </w:r>
            <w:r w:rsidRPr="00A45B95">
              <w:rPr>
                <w:rFonts w:ascii="Times New Roman" w:eastAsia="Times New Roman" w:hAnsi="Times New Roman" w:cs="Times New Roman"/>
                <w:b/>
                <w:bCs/>
                <w:i/>
                <w:iCs/>
                <w:sz w:val="24"/>
                <w:szCs w:val="24"/>
                <w:lang w:eastAsia="ru-RU"/>
              </w:rPr>
              <w:t>.</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Народная музыка.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Гимн нашего города. Песни о нашем городе.</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 Песни народов нашего края (Русские народные, якутские народные)</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Cs/>
                <w:sz w:val="24"/>
                <w:szCs w:val="24"/>
                <w:lang w:eastAsia="ru-RU"/>
              </w:rPr>
              <w:t>Красота человека.</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sz w:val="24"/>
                <w:szCs w:val="24"/>
                <w:lang w:eastAsia="ru-RU"/>
              </w:rPr>
              <w:t>Самобытность слова.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1. Печатные издания нашего города </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Культура речи «Как мы говорим?»</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Этимология слова. Откуда к нам пришли слова.</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Население нашего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Народности нашего края их особенности: язык, культура, праздники, обычаи.</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 Игры народов нашего края.</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Национальный костюм.</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Национальная одежда народов нашего края.</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72B59" w:rsidRPr="00A45B95" w:rsidRDefault="00472B59" w:rsidP="00472B59">
      <w:pPr>
        <w:spacing w:after="0" w:line="240" w:lineRule="auto"/>
        <w:rPr>
          <w:rFonts w:ascii="Times New Roman" w:eastAsia="Times New Roman" w:hAnsi="Times New Roman" w:cs="Times New Roman"/>
          <w:vanish/>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
        <w:gridCol w:w="3419"/>
        <w:gridCol w:w="1056"/>
        <w:gridCol w:w="4595"/>
      </w:tblGrid>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Cs/>
                <w:sz w:val="24"/>
                <w:szCs w:val="24"/>
                <w:lang w:eastAsia="ru-RU"/>
              </w:rPr>
              <w:t>Природа Якутии</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Карта Якутии</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 Смена времен года на территории Якутии.</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Река Лена..</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Работа с картой. Водоемы Якутии.</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Встречаем зиму!</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Экскурсия «Зима в нашем парке»</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 Зимующие птицы. Кто поет в зимнем лесу?</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Народный календарь и народные приметы.</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Народные приметы. Итоги наблюдений за живой природой.</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 xml:space="preserve">Труд людей зимой </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pStyle w:val="a3"/>
              <w:numPr>
                <w:ilvl w:val="1"/>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Подведение итогов по зимним наблюдениям в живой и неживой природе. </w:t>
            </w:r>
          </w:p>
          <w:p w:rsidR="00472B59" w:rsidRPr="00A45B95" w:rsidRDefault="00472B59" w:rsidP="00472B59">
            <w:pPr>
              <w:pStyle w:val="a3"/>
              <w:numPr>
                <w:ilvl w:val="1"/>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Труд людей зимой. Воспитание уважения к людям труда.</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Cs/>
                <w:sz w:val="24"/>
                <w:szCs w:val="24"/>
                <w:lang w:eastAsia="ru-RU"/>
              </w:rPr>
              <w:t>Природа пробуждается и расцветает…</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b/>
                <w:bCs/>
                <w:sz w:val="24"/>
                <w:szCs w:val="24"/>
                <w:lang w:eastAsia="ru-RU"/>
              </w:rPr>
            </w:pPr>
            <w:r w:rsidRPr="00A45B95">
              <w:rPr>
                <w:rFonts w:ascii="Times New Roman" w:eastAsia="Times New Roman" w:hAnsi="Times New Roman" w:cs="Times New Roman"/>
                <w:b/>
                <w:bCs/>
                <w:iCs/>
                <w:sz w:val="24"/>
                <w:szCs w:val="24"/>
                <w:lang w:eastAsia="ru-RU"/>
              </w:rPr>
              <w:t>Встреча весны!</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3</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Экскурсия« Весенние изменения в живой и неживой природе ».</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 Народные традиции « Встреча весны у разных народов».</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3. Проводы зимы «Масленица», народные игры.</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Насекомые нашего края.</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1.Насекомые нашего края. </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2.Укусы насекомых опасны, аллергические реакции в весенний период.</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w:t>
            </w:r>
            <w:r w:rsidRPr="00A45B95">
              <w:rPr>
                <w:rFonts w:ascii="Times New Roman" w:eastAsia="Times New Roman" w:hAnsi="Times New Roman" w:cs="Times New Roman"/>
                <w:b/>
                <w:sz w:val="24"/>
                <w:szCs w:val="24"/>
                <w:lang w:eastAsia="ru-RU"/>
              </w:rPr>
              <w:t xml:space="preserve">ервоцветы </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Растения Якутии, занесенные в Красную книгу.</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
                <w:bCs/>
                <w:iCs/>
                <w:sz w:val="24"/>
                <w:szCs w:val="24"/>
                <w:lang w:eastAsia="ru-RU"/>
              </w:rPr>
              <w:t>Устное народное творчество. Якутские, русские народные сказки.</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 Русские народные сказки. Национальный колорит в сказках.</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2.Чтение и анализ якутских народных сказок . Особенности татарских народных сказок.</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b/>
                <w:sz w:val="24"/>
                <w:szCs w:val="24"/>
                <w:lang w:eastAsia="ru-RU"/>
              </w:rPr>
              <w:t>Столица Республики Саха (Якутия)</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1Достопримечательности столицы.</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2История родного города</w:t>
            </w:r>
          </w:p>
        </w:tc>
      </w:tr>
      <w:tr w:rsidR="00472B59" w:rsidRPr="00A45B95" w:rsidTr="00472B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bCs/>
                <w:iCs/>
                <w:sz w:val="24"/>
                <w:szCs w:val="24"/>
                <w:lang w:eastAsia="ru-RU"/>
              </w:rPr>
              <w:t>Праздники</w:t>
            </w:r>
          </w:p>
        </w:tc>
        <w:tc>
          <w:tcPr>
            <w:tcW w:w="1026"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w:t>
            </w:r>
          </w:p>
        </w:tc>
        <w:tc>
          <w:tcPr>
            <w:tcW w:w="4550" w:type="dxa"/>
            <w:tcBorders>
              <w:top w:val="outset" w:sz="6" w:space="0" w:color="auto"/>
              <w:left w:val="outset" w:sz="6" w:space="0" w:color="auto"/>
              <w:bottom w:val="outset" w:sz="6" w:space="0" w:color="auto"/>
              <w:right w:val="outset" w:sz="6" w:space="0" w:color="auto"/>
            </w:tcBorders>
            <w:vAlign w:val="center"/>
            <w:hideMark/>
          </w:tcPr>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1.Праздник Ысыах.</w:t>
            </w:r>
          </w:p>
          <w:p w:rsidR="00472B59" w:rsidRPr="00A45B95" w:rsidRDefault="00472B59" w:rsidP="00472B59">
            <w:pPr>
              <w:spacing w:before="100" w:beforeAutospacing="1" w:after="100" w:afterAutospacing="1"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2.Национальные игры.</w:t>
            </w:r>
          </w:p>
        </w:tc>
      </w:tr>
    </w:tbl>
    <w:p w:rsidR="00472B59" w:rsidRPr="00A45B95" w:rsidRDefault="00472B59" w:rsidP="00472B59">
      <w:pPr>
        <w:shd w:val="clear" w:color="auto" w:fill="F9F8EF"/>
        <w:spacing w:before="90" w:line="360" w:lineRule="auto"/>
        <w:rPr>
          <w:rFonts w:ascii="Times New Roman" w:eastAsia="Times New Roman" w:hAnsi="Times New Roman" w:cs="Times New Roman"/>
          <w:sz w:val="24"/>
          <w:szCs w:val="24"/>
          <w:lang w:eastAsia="ru-RU"/>
        </w:rPr>
      </w:pPr>
    </w:p>
    <w:p w:rsidR="00472B59" w:rsidRPr="00A45B95" w:rsidRDefault="00DA72BF" w:rsidP="00472B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6.Программа «</w:t>
      </w:r>
      <w:r w:rsidR="00472B59" w:rsidRPr="00A45B95">
        <w:rPr>
          <w:rFonts w:ascii="Times New Roman" w:eastAsia="Times New Roman" w:hAnsi="Times New Roman" w:cs="Times New Roman"/>
          <w:b/>
          <w:sz w:val="24"/>
          <w:szCs w:val="24"/>
          <w:lang w:eastAsia="ru-RU"/>
        </w:rPr>
        <w:t>Инфознайка</w:t>
      </w:r>
      <w:r>
        <w:rPr>
          <w:rFonts w:ascii="Times New Roman" w:eastAsia="Times New Roman" w:hAnsi="Times New Roman" w:cs="Times New Roman"/>
          <w:b/>
          <w:sz w:val="24"/>
          <w:szCs w:val="24"/>
          <w:lang w:eastAsia="ru-RU"/>
        </w:rPr>
        <w:t>»</w:t>
      </w:r>
    </w:p>
    <w:p w:rsidR="00472B59" w:rsidRPr="00A45B95" w:rsidRDefault="00472B59" w:rsidP="00472B59">
      <w:pPr>
        <w:spacing w:after="0" w:line="240" w:lineRule="auto"/>
        <w:rPr>
          <w:rFonts w:ascii="Times New Roman" w:eastAsia="Times New Roman" w:hAnsi="Times New Roman" w:cs="Times New Roman"/>
          <w:sz w:val="24"/>
          <w:szCs w:val="24"/>
          <w:lang w:eastAsia="ru-RU"/>
        </w:rPr>
      </w:pPr>
    </w:p>
    <w:p w:rsidR="00472B59" w:rsidRPr="00A45B95" w:rsidRDefault="00472B59" w:rsidP="00472B59">
      <w:pPr>
        <w:spacing w:line="360" w:lineRule="auto"/>
        <w:jc w:val="center"/>
        <w:rPr>
          <w:rFonts w:ascii="Times New Roman" w:hAnsi="Times New Roman" w:cs="Times New Roman"/>
          <w:b/>
          <w:sz w:val="24"/>
          <w:szCs w:val="24"/>
        </w:rPr>
      </w:pPr>
      <w:r w:rsidRPr="00A45B95">
        <w:rPr>
          <w:rFonts w:ascii="Times New Roman" w:hAnsi="Times New Roman" w:cs="Times New Roman"/>
          <w:b/>
          <w:sz w:val="24"/>
          <w:szCs w:val="24"/>
        </w:rPr>
        <w:t>Пояснительная записка</w:t>
      </w:r>
    </w:p>
    <w:p w:rsidR="00472B59" w:rsidRPr="00A45B95" w:rsidRDefault="00472B59" w:rsidP="00472B59">
      <w:pPr>
        <w:pStyle w:val="25"/>
        <w:shd w:val="clear" w:color="auto" w:fill="auto"/>
        <w:spacing w:line="360" w:lineRule="auto"/>
        <w:ind w:firstLine="600"/>
        <w:rPr>
          <w:sz w:val="24"/>
          <w:szCs w:val="24"/>
        </w:rPr>
      </w:pPr>
      <w:r w:rsidRPr="00A45B95">
        <w:rPr>
          <w:sz w:val="24"/>
          <w:szCs w:val="24"/>
        </w:rPr>
        <w:t>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w:t>
      </w:r>
    </w:p>
    <w:p w:rsidR="00472B59" w:rsidRPr="00A45B95" w:rsidRDefault="00472B59" w:rsidP="00472B59">
      <w:pPr>
        <w:pStyle w:val="25"/>
        <w:shd w:val="clear" w:color="auto" w:fill="auto"/>
        <w:spacing w:line="360" w:lineRule="auto"/>
        <w:ind w:firstLine="600"/>
        <w:rPr>
          <w:sz w:val="24"/>
          <w:szCs w:val="24"/>
        </w:rPr>
      </w:pPr>
      <w:r w:rsidRPr="00A45B95">
        <w:rPr>
          <w:sz w:val="24"/>
          <w:szCs w:val="24"/>
        </w:rPr>
        <w:t>Рабочая программа кружка «Инфознайка» разработана в соответствии с требованиями федерального государственного образовательного стандарта начального общего образования, основной образовательной программой начального общего образования, а также методических рекомендаций и примерной программы по организации внеурочной деятельности учащихся начальной школы. Рабочая программа разработана с учётом особенностей первой ступени общего образования, а также возрастных и психологических особенностей младшего школьника. При разработке рабочей программы учитывались разброс в темпах и направлениях развития детей, индивидуальные различия в их познавательной деятельности, восприятии, внимании, памяти, мышлении, моторике и т. п.</w:t>
      </w:r>
    </w:p>
    <w:p w:rsidR="00472B59" w:rsidRPr="00A45B95" w:rsidRDefault="00472B59" w:rsidP="00472B59">
      <w:pPr>
        <w:pStyle w:val="25"/>
        <w:shd w:val="clear" w:color="auto" w:fill="auto"/>
        <w:spacing w:line="360" w:lineRule="auto"/>
        <w:ind w:firstLine="600"/>
        <w:rPr>
          <w:sz w:val="24"/>
          <w:szCs w:val="24"/>
        </w:rPr>
      </w:pPr>
      <w:r w:rsidRPr="00A45B95">
        <w:rPr>
          <w:sz w:val="24"/>
          <w:szCs w:val="24"/>
        </w:rPr>
        <w:t xml:space="preserve">Образование в начальной школе является базой, фундаментом последующего образования, поэтому важнейшая цель начального образования - сформировать у учащихся комплекс универсальных учебных действий, обеспечивающих способность к самостоятельной учебной деятельности, т. е. умение учиться. В соответствии со </w:t>
      </w:r>
      <w:r w:rsidRPr="00A45B95">
        <w:rPr>
          <w:sz w:val="24"/>
          <w:szCs w:val="24"/>
        </w:rPr>
        <w:lastRenderedPageBreak/>
        <w:t xml:space="preserve">стандартом начального общего образования целью реализации основной образовательной программы является обеспечение планируемых образовательных результатов трёх групп: личностных, метапредметных и предметных. Рабочая программа нацелена на достижение результатов всех этих трёх групп. При этом в силу специфики кружка «Инфознайка» особое место в программе занимает достижение результатов, касающихся работы с информацией. </w:t>
      </w:r>
    </w:p>
    <w:p w:rsidR="00472B59" w:rsidRPr="00A45B95" w:rsidRDefault="00472B59" w:rsidP="00472B59">
      <w:pPr>
        <w:pStyle w:val="25"/>
        <w:shd w:val="clear" w:color="auto" w:fill="auto"/>
        <w:spacing w:line="360" w:lineRule="auto"/>
        <w:ind w:firstLine="600"/>
        <w:rPr>
          <w:sz w:val="24"/>
          <w:szCs w:val="24"/>
        </w:rPr>
      </w:pPr>
      <w:r w:rsidRPr="00A45B95">
        <w:rPr>
          <w:sz w:val="24"/>
          <w:szCs w:val="24"/>
        </w:rPr>
        <w:t>Важнейшей целью-ориентиром изучения информатики в школе является воспитание и развитие качеств личности, отвечающих требованиям информационного общества, в частности приобретение обучающимися информационной и коммуникационной компетентности. Многие составляющие ИКТ- компетентности входят и в структуру комплекса универсальных учебных действий. Таким образом,</w:t>
      </w:r>
      <w:r w:rsidRPr="00A45B95">
        <w:rPr>
          <w:sz w:val="24"/>
          <w:szCs w:val="24"/>
        </w:rPr>
        <w:br/>
        <w:t>часть предметных результатов образования в курсе кружка по информатике входят в структуру метапредметных, т. е. становятся непосредственной целью обучения и отражаются в содержании изучаемого материала. При этом в содержании курса кружка «Инфознайка» значительный объём предметной части имеет пропедевтический характер. В результате удельный вес метапредметной части содержания курса кружка по информатике оказывается довольно большим (гораздо больше, чем у любого другого курса в начальной школе). Поэтому курс кружка «Инфознайка» имеет интегративный, межпредметный характер. Он призван стать стержнем начального образования в части формирования ИКТ - компетентности и универсальных учебных действий.</w:t>
      </w:r>
    </w:p>
    <w:p w:rsidR="00472B59" w:rsidRPr="00A45B95" w:rsidRDefault="00472B59" w:rsidP="00472B59">
      <w:pPr>
        <w:pStyle w:val="25"/>
        <w:shd w:val="clear" w:color="auto" w:fill="auto"/>
        <w:spacing w:line="360" w:lineRule="auto"/>
        <w:ind w:firstLine="600"/>
        <w:rPr>
          <w:sz w:val="24"/>
          <w:szCs w:val="24"/>
        </w:rPr>
      </w:pPr>
      <w:r w:rsidRPr="00A45B95">
        <w:rPr>
          <w:sz w:val="24"/>
          <w:szCs w:val="24"/>
        </w:rPr>
        <w:t xml:space="preserve">Изучение информатики во 1 классе на кружке «Инфознайка» направлено на </w:t>
      </w:r>
      <w:r w:rsidRPr="00A45B95">
        <w:rPr>
          <w:rStyle w:val="26"/>
        </w:rPr>
        <w:t>достижение следующих целей:</w:t>
      </w:r>
    </w:p>
    <w:p w:rsidR="00472B59" w:rsidRPr="00A45B95" w:rsidRDefault="00472B59" w:rsidP="00472B59">
      <w:pPr>
        <w:pStyle w:val="25"/>
        <w:numPr>
          <w:ilvl w:val="0"/>
          <w:numId w:val="120"/>
        </w:numPr>
        <w:shd w:val="clear" w:color="auto" w:fill="auto"/>
        <w:tabs>
          <w:tab w:val="left" w:pos="886"/>
        </w:tabs>
        <w:spacing w:line="360" w:lineRule="auto"/>
        <w:ind w:left="720" w:hanging="360"/>
        <w:rPr>
          <w:sz w:val="24"/>
          <w:szCs w:val="24"/>
        </w:rPr>
      </w:pPr>
      <w:r w:rsidRPr="00A45B95">
        <w:rPr>
          <w:sz w:val="24"/>
          <w:szCs w:val="24"/>
        </w:rPr>
        <w:t>формирование информационной культуры будущих членов информационного общества;</w:t>
      </w:r>
    </w:p>
    <w:p w:rsidR="00472B59" w:rsidRPr="00A45B95" w:rsidRDefault="00472B59" w:rsidP="00472B59">
      <w:pPr>
        <w:pStyle w:val="25"/>
        <w:numPr>
          <w:ilvl w:val="0"/>
          <w:numId w:val="120"/>
        </w:numPr>
        <w:shd w:val="clear" w:color="auto" w:fill="auto"/>
        <w:tabs>
          <w:tab w:val="left" w:pos="853"/>
        </w:tabs>
        <w:spacing w:line="360" w:lineRule="auto"/>
        <w:ind w:left="720" w:hanging="360"/>
        <w:rPr>
          <w:sz w:val="24"/>
          <w:szCs w:val="24"/>
        </w:rPr>
      </w:pPr>
      <w:r w:rsidRPr="00A45B95">
        <w:rPr>
          <w:sz w:val="24"/>
          <w:szCs w:val="24"/>
        </w:rPr>
        <w:t>развитие логического, системного, операционального и критического мышления, творческого воображения;</w:t>
      </w:r>
    </w:p>
    <w:p w:rsidR="00472B59" w:rsidRPr="00A45B95" w:rsidRDefault="00472B59" w:rsidP="00472B59">
      <w:pPr>
        <w:pStyle w:val="25"/>
        <w:numPr>
          <w:ilvl w:val="0"/>
          <w:numId w:val="120"/>
        </w:numPr>
        <w:shd w:val="clear" w:color="auto" w:fill="auto"/>
        <w:tabs>
          <w:tab w:val="left" w:pos="886"/>
        </w:tabs>
        <w:spacing w:line="360" w:lineRule="auto"/>
        <w:ind w:left="720" w:hanging="360"/>
        <w:rPr>
          <w:sz w:val="24"/>
          <w:szCs w:val="24"/>
        </w:rPr>
      </w:pPr>
      <w:r w:rsidRPr="00A45B95">
        <w:rPr>
          <w:sz w:val="24"/>
          <w:szCs w:val="24"/>
        </w:rPr>
        <w:t>формирование коммуникативных компетенций в области информационной деятельности.</w:t>
      </w:r>
    </w:p>
    <w:p w:rsidR="00472B59" w:rsidRPr="00A45B95" w:rsidRDefault="00472B59" w:rsidP="00472B59">
      <w:pPr>
        <w:pStyle w:val="25"/>
        <w:numPr>
          <w:ilvl w:val="0"/>
          <w:numId w:val="120"/>
        </w:numPr>
        <w:shd w:val="clear" w:color="auto" w:fill="auto"/>
        <w:tabs>
          <w:tab w:val="left" w:pos="853"/>
        </w:tabs>
        <w:spacing w:line="360" w:lineRule="auto"/>
        <w:ind w:left="720" w:hanging="360"/>
        <w:rPr>
          <w:sz w:val="24"/>
          <w:szCs w:val="24"/>
        </w:rPr>
      </w:pPr>
      <w:r w:rsidRPr="00A45B95">
        <w:rPr>
          <w:sz w:val="24"/>
          <w:szCs w:val="24"/>
        </w:rPr>
        <w:t>пропедевтическое изучение понятий основного курса школьной информатики, обеспечивающее целенаправленное формирование общеучебных понятий, таких как «объект», «алгоритм» и др.;</w:t>
      </w:r>
    </w:p>
    <w:p w:rsidR="00472B59" w:rsidRPr="00A45B95" w:rsidRDefault="00472B59" w:rsidP="00472B59">
      <w:pPr>
        <w:pStyle w:val="25"/>
        <w:numPr>
          <w:ilvl w:val="0"/>
          <w:numId w:val="120"/>
        </w:numPr>
        <w:shd w:val="clear" w:color="auto" w:fill="auto"/>
        <w:tabs>
          <w:tab w:val="left" w:pos="886"/>
        </w:tabs>
        <w:spacing w:line="360" w:lineRule="auto"/>
        <w:ind w:left="720" w:hanging="360"/>
        <w:rPr>
          <w:sz w:val="24"/>
          <w:szCs w:val="24"/>
        </w:rPr>
      </w:pPr>
      <w:r w:rsidRPr="00A45B95">
        <w:rPr>
          <w:sz w:val="24"/>
          <w:szCs w:val="24"/>
        </w:rPr>
        <w:t>воспитание ответственного и избирательного отношения к информации;</w:t>
      </w:r>
    </w:p>
    <w:p w:rsidR="00472B59" w:rsidRPr="00A45B95" w:rsidRDefault="00472B59" w:rsidP="00472B59">
      <w:pPr>
        <w:pStyle w:val="25"/>
        <w:numPr>
          <w:ilvl w:val="0"/>
          <w:numId w:val="120"/>
        </w:numPr>
        <w:shd w:val="clear" w:color="auto" w:fill="auto"/>
        <w:tabs>
          <w:tab w:val="left" w:pos="886"/>
        </w:tabs>
        <w:spacing w:line="360" w:lineRule="auto"/>
        <w:ind w:left="720" w:hanging="360"/>
        <w:rPr>
          <w:sz w:val="24"/>
          <w:szCs w:val="24"/>
        </w:rPr>
      </w:pPr>
      <w:r w:rsidRPr="00A45B95">
        <w:rPr>
          <w:sz w:val="24"/>
          <w:szCs w:val="24"/>
        </w:rPr>
        <w:t>развитие познавательных, интеллектуальных и творческих способностей учащихся.</w:t>
      </w:r>
    </w:p>
    <w:p w:rsidR="00472B59" w:rsidRPr="00A45B95" w:rsidRDefault="00472B59" w:rsidP="00472B59">
      <w:pPr>
        <w:pStyle w:val="25"/>
        <w:shd w:val="clear" w:color="auto" w:fill="auto"/>
        <w:spacing w:line="360" w:lineRule="auto"/>
        <w:ind w:left="600" w:firstLine="0"/>
        <w:rPr>
          <w:sz w:val="24"/>
          <w:szCs w:val="24"/>
        </w:rPr>
      </w:pPr>
      <w:r w:rsidRPr="00A45B95">
        <w:rPr>
          <w:sz w:val="24"/>
          <w:szCs w:val="24"/>
        </w:rPr>
        <w:t xml:space="preserve">Для достижения комплекса поставленных целей решаются следующие </w:t>
      </w:r>
      <w:r w:rsidRPr="00A45B95">
        <w:rPr>
          <w:rStyle w:val="26"/>
        </w:rPr>
        <w:t>задачи:</w:t>
      </w:r>
    </w:p>
    <w:p w:rsidR="00472B59" w:rsidRPr="00A45B95" w:rsidRDefault="00472B59" w:rsidP="00472B59">
      <w:pPr>
        <w:pStyle w:val="25"/>
        <w:numPr>
          <w:ilvl w:val="0"/>
          <w:numId w:val="120"/>
        </w:numPr>
        <w:shd w:val="clear" w:color="auto" w:fill="auto"/>
        <w:tabs>
          <w:tab w:val="left" w:pos="886"/>
        </w:tabs>
        <w:spacing w:line="360" w:lineRule="auto"/>
        <w:ind w:left="720" w:hanging="360"/>
        <w:rPr>
          <w:sz w:val="24"/>
          <w:szCs w:val="24"/>
        </w:rPr>
      </w:pPr>
      <w:r w:rsidRPr="00A45B95">
        <w:rPr>
          <w:sz w:val="24"/>
          <w:szCs w:val="24"/>
        </w:rPr>
        <w:t>совершенствование навыков учебной деятельности;</w:t>
      </w:r>
    </w:p>
    <w:p w:rsidR="00472B59" w:rsidRPr="00A45B95" w:rsidRDefault="00472B59" w:rsidP="00472B59">
      <w:pPr>
        <w:pStyle w:val="25"/>
        <w:numPr>
          <w:ilvl w:val="0"/>
          <w:numId w:val="120"/>
        </w:numPr>
        <w:shd w:val="clear" w:color="auto" w:fill="auto"/>
        <w:tabs>
          <w:tab w:val="left" w:pos="886"/>
        </w:tabs>
        <w:spacing w:line="360" w:lineRule="auto"/>
        <w:ind w:left="720" w:hanging="360"/>
        <w:rPr>
          <w:sz w:val="24"/>
          <w:szCs w:val="24"/>
        </w:rPr>
      </w:pPr>
      <w:r w:rsidRPr="00A45B95">
        <w:rPr>
          <w:sz w:val="24"/>
          <w:szCs w:val="24"/>
        </w:rPr>
        <w:lastRenderedPageBreak/>
        <w:t>формирование умений и навыков самостоятельной работы;</w:t>
      </w:r>
    </w:p>
    <w:p w:rsidR="00472B59" w:rsidRPr="00A45B95" w:rsidRDefault="00472B59" w:rsidP="00472B59">
      <w:pPr>
        <w:pStyle w:val="25"/>
        <w:numPr>
          <w:ilvl w:val="0"/>
          <w:numId w:val="120"/>
        </w:numPr>
        <w:shd w:val="clear" w:color="auto" w:fill="auto"/>
        <w:tabs>
          <w:tab w:val="left" w:pos="886"/>
        </w:tabs>
        <w:spacing w:line="360" w:lineRule="auto"/>
        <w:ind w:left="720" w:hanging="360"/>
        <w:rPr>
          <w:sz w:val="24"/>
          <w:szCs w:val="24"/>
        </w:rPr>
      </w:pPr>
      <w:r w:rsidRPr="00A45B95">
        <w:rPr>
          <w:sz w:val="24"/>
          <w:szCs w:val="24"/>
        </w:rPr>
        <w:t>овладение способами и методами освоения новых инструментальных средств;</w:t>
      </w:r>
    </w:p>
    <w:p w:rsidR="00472B59" w:rsidRPr="00A45B95" w:rsidRDefault="00472B59" w:rsidP="00472B59">
      <w:pPr>
        <w:pStyle w:val="25"/>
        <w:numPr>
          <w:ilvl w:val="0"/>
          <w:numId w:val="120"/>
        </w:numPr>
        <w:shd w:val="clear" w:color="auto" w:fill="auto"/>
        <w:tabs>
          <w:tab w:val="left" w:pos="853"/>
        </w:tabs>
        <w:spacing w:after="354" w:line="360" w:lineRule="auto"/>
        <w:ind w:left="720" w:hanging="360"/>
        <w:rPr>
          <w:sz w:val="24"/>
          <w:szCs w:val="24"/>
        </w:rPr>
      </w:pPr>
      <w:r w:rsidRPr="00A45B95">
        <w:rPr>
          <w:sz w:val="24"/>
          <w:szCs w:val="24"/>
        </w:rPr>
        <w:t>знакомство с некоторыми основными понятиями информатики (объект, алгоритм, множество, кодирование, граф и др.).</w:t>
      </w:r>
    </w:p>
    <w:p w:rsidR="00472B59" w:rsidRPr="00A45B95" w:rsidRDefault="00472B59" w:rsidP="00472B59">
      <w:pPr>
        <w:pStyle w:val="15"/>
        <w:keepNext/>
        <w:keepLines/>
        <w:shd w:val="clear" w:color="auto" w:fill="auto"/>
        <w:spacing w:after="275" w:line="360" w:lineRule="auto"/>
        <w:rPr>
          <w:sz w:val="24"/>
          <w:szCs w:val="24"/>
        </w:rPr>
      </w:pPr>
      <w:r w:rsidRPr="00A45B95">
        <w:rPr>
          <w:sz w:val="24"/>
          <w:szCs w:val="24"/>
        </w:rPr>
        <w:t>Общая характеристика курса</w:t>
      </w:r>
    </w:p>
    <w:p w:rsidR="00472B59" w:rsidRPr="00A45B95" w:rsidRDefault="00472B59" w:rsidP="00472B59">
      <w:pPr>
        <w:pStyle w:val="25"/>
        <w:shd w:val="clear" w:color="auto" w:fill="auto"/>
        <w:spacing w:after="120" w:line="360" w:lineRule="auto"/>
        <w:ind w:left="380" w:firstLine="0"/>
        <w:rPr>
          <w:sz w:val="24"/>
          <w:szCs w:val="24"/>
        </w:rPr>
      </w:pPr>
      <w:r w:rsidRPr="00A45B95">
        <w:rPr>
          <w:sz w:val="24"/>
          <w:szCs w:val="24"/>
        </w:rPr>
        <w:t>В курсе условно можно выделить следующие содержательные линии:</w:t>
      </w:r>
    </w:p>
    <w:p w:rsidR="00472B59" w:rsidRPr="00A45B95" w:rsidRDefault="00472B59" w:rsidP="00472B59">
      <w:pPr>
        <w:pStyle w:val="42"/>
        <w:numPr>
          <w:ilvl w:val="0"/>
          <w:numId w:val="120"/>
        </w:numPr>
        <w:shd w:val="clear" w:color="auto" w:fill="auto"/>
        <w:tabs>
          <w:tab w:val="left" w:pos="1207"/>
        </w:tabs>
        <w:spacing w:before="0" w:after="18" w:line="360" w:lineRule="auto"/>
        <w:ind w:left="720" w:hanging="360"/>
        <w:jc w:val="left"/>
        <w:rPr>
          <w:sz w:val="24"/>
          <w:szCs w:val="24"/>
        </w:rPr>
      </w:pPr>
      <w:r w:rsidRPr="00A45B95">
        <w:rPr>
          <w:sz w:val="24"/>
          <w:szCs w:val="24"/>
        </w:rPr>
        <w:t>основные информационные объекты и структуры</w:t>
      </w:r>
      <w:r w:rsidRPr="00A45B95">
        <w:rPr>
          <w:rStyle w:val="43"/>
        </w:rPr>
        <w:t>(цепочка, мешок, дерево, таблица);</w:t>
      </w:r>
    </w:p>
    <w:p w:rsidR="00472B59" w:rsidRPr="00A45B95" w:rsidRDefault="00472B59" w:rsidP="00472B59">
      <w:pPr>
        <w:pStyle w:val="25"/>
        <w:numPr>
          <w:ilvl w:val="0"/>
          <w:numId w:val="120"/>
        </w:numPr>
        <w:shd w:val="clear" w:color="auto" w:fill="auto"/>
        <w:tabs>
          <w:tab w:val="left" w:pos="1207"/>
        </w:tabs>
        <w:spacing w:line="360" w:lineRule="auto"/>
        <w:ind w:left="720" w:hanging="360"/>
        <w:rPr>
          <w:sz w:val="24"/>
          <w:szCs w:val="24"/>
        </w:rPr>
      </w:pPr>
      <w:r w:rsidRPr="00A45B95">
        <w:rPr>
          <w:rStyle w:val="27"/>
        </w:rPr>
        <w:t>основные информационные действия (в том числе логические) и процессы</w:t>
      </w:r>
      <w:r w:rsidRPr="00A45B95">
        <w:rPr>
          <w:sz w:val="24"/>
          <w:szCs w:val="24"/>
        </w:rPr>
        <w:t>(поиск объекта по описанию, группировка и упорядочение объектов, выполнение инструкции и пр.);</w:t>
      </w:r>
    </w:p>
    <w:p w:rsidR="00472B59" w:rsidRPr="00A45B95" w:rsidRDefault="00472B59" w:rsidP="00472B59">
      <w:pPr>
        <w:pStyle w:val="25"/>
        <w:numPr>
          <w:ilvl w:val="0"/>
          <w:numId w:val="120"/>
        </w:numPr>
        <w:shd w:val="clear" w:color="auto" w:fill="auto"/>
        <w:tabs>
          <w:tab w:val="left" w:pos="1207"/>
        </w:tabs>
        <w:spacing w:line="360" w:lineRule="auto"/>
        <w:ind w:left="720" w:hanging="360"/>
        <w:rPr>
          <w:sz w:val="24"/>
          <w:szCs w:val="24"/>
        </w:rPr>
      </w:pPr>
      <w:r w:rsidRPr="00A45B95">
        <w:rPr>
          <w:rStyle w:val="27"/>
        </w:rPr>
        <w:t>основные информационные методы</w:t>
      </w:r>
      <w:r w:rsidRPr="00A45B95">
        <w:rPr>
          <w:sz w:val="24"/>
          <w:szCs w:val="24"/>
        </w:rPr>
        <w:t>(метод перебора, метод проб и ошибок, метод разбиения задачи на подзадачи и пр.).</w:t>
      </w:r>
    </w:p>
    <w:p w:rsidR="00472B59" w:rsidRPr="00A45B95" w:rsidRDefault="00472B59" w:rsidP="00472B59">
      <w:pPr>
        <w:pStyle w:val="25"/>
        <w:shd w:val="clear" w:color="auto" w:fill="auto"/>
        <w:spacing w:line="360" w:lineRule="auto"/>
        <w:ind w:firstLine="760"/>
        <w:rPr>
          <w:sz w:val="24"/>
          <w:szCs w:val="24"/>
        </w:rPr>
      </w:pPr>
      <w:r w:rsidRPr="00A45B95">
        <w:rPr>
          <w:sz w:val="24"/>
          <w:szCs w:val="24"/>
        </w:rPr>
        <w:t>В соответствии с основной образовательной программой начального общего образования в основе программы курса информатики лежит системно-деятельностный подход, который заключается в вовлечении обучающегося в учебную деятельность, формировании компетентности учащегося в рамках курса. Он реализуется не только за счёт подбора содержания образования, но и за счёт определения наиболее оптимальных видов деятельности учащихся. Ориентация курса на системно- деятельностный подход позволяет учесть индивидуальные особенности учащихся, построить индивидуальные образовательные траектории для каждого обучающегося.</w:t>
      </w:r>
    </w:p>
    <w:p w:rsidR="00472B59" w:rsidRPr="00A45B95" w:rsidRDefault="00472B59" w:rsidP="00DA72BF">
      <w:pPr>
        <w:pStyle w:val="15"/>
        <w:keepNext/>
        <w:keepLines/>
        <w:shd w:val="clear" w:color="auto" w:fill="auto"/>
        <w:spacing w:after="0" w:line="240" w:lineRule="auto"/>
        <w:rPr>
          <w:sz w:val="24"/>
          <w:szCs w:val="24"/>
        </w:rPr>
      </w:pPr>
      <w:r w:rsidRPr="00A45B95">
        <w:rPr>
          <w:sz w:val="24"/>
          <w:szCs w:val="24"/>
        </w:rPr>
        <w:t>Место курса в учебном плане</w:t>
      </w:r>
    </w:p>
    <w:p w:rsidR="00DA72BF" w:rsidRDefault="00472B59" w:rsidP="00DA72BF">
      <w:pPr>
        <w:pStyle w:val="25"/>
        <w:shd w:val="clear" w:color="auto" w:fill="auto"/>
        <w:spacing w:line="240" w:lineRule="auto"/>
        <w:ind w:firstLine="600"/>
        <w:rPr>
          <w:sz w:val="24"/>
          <w:szCs w:val="24"/>
        </w:rPr>
      </w:pPr>
      <w:r w:rsidRPr="00A45B95">
        <w:rPr>
          <w:sz w:val="24"/>
          <w:szCs w:val="24"/>
        </w:rPr>
        <w:t>Курс «Инфознайка» дает возможность учащимся 1 класса получения дополнительного образования. Он рассчитан на 34 учебных часа (1 час в неделю</w:t>
      </w:r>
      <w:r w:rsidR="00DA72BF">
        <w:rPr>
          <w:sz w:val="24"/>
          <w:szCs w:val="24"/>
        </w:rPr>
        <w:t>) и является кружком по выбору.</w:t>
      </w:r>
    </w:p>
    <w:p w:rsidR="00472B59" w:rsidRPr="00A45B95" w:rsidRDefault="00472B59" w:rsidP="00DA72BF">
      <w:pPr>
        <w:pStyle w:val="25"/>
        <w:shd w:val="clear" w:color="auto" w:fill="auto"/>
        <w:spacing w:line="240" w:lineRule="auto"/>
        <w:ind w:firstLine="600"/>
        <w:rPr>
          <w:sz w:val="24"/>
          <w:szCs w:val="24"/>
        </w:rPr>
      </w:pPr>
      <w:r w:rsidRPr="00A45B95">
        <w:rPr>
          <w:sz w:val="24"/>
          <w:szCs w:val="24"/>
        </w:rPr>
        <w:t>Ценностные ориентиры содержания курса</w:t>
      </w:r>
    </w:p>
    <w:p w:rsidR="00472B59" w:rsidRPr="00A45B95" w:rsidRDefault="00472B59" w:rsidP="00DA72BF">
      <w:pPr>
        <w:pStyle w:val="25"/>
        <w:shd w:val="clear" w:color="auto" w:fill="auto"/>
        <w:spacing w:line="240" w:lineRule="auto"/>
        <w:ind w:firstLine="600"/>
        <w:rPr>
          <w:sz w:val="24"/>
          <w:szCs w:val="24"/>
        </w:rPr>
      </w:pPr>
      <w:r w:rsidRPr="00A45B95">
        <w:rPr>
          <w:sz w:val="24"/>
          <w:szCs w:val="24"/>
        </w:rPr>
        <w:t>Основной целью изучения информатики в начальной школе является формирование у учащихся основ ИКТ-компетентности, многие компоненты которой входят в структуру универсальных учебных действий. Это и задаёт основные ценностные ориентиры содержания данного курса. С точки зрения достижения метапредметных результатов обучения, а также продолжения 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отражённые в содержании курса:</w:t>
      </w:r>
    </w:p>
    <w:p w:rsidR="00472B59" w:rsidRPr="00A45B95" w:rsidRDefault="00472B59" w:rsidP="00DA72BF">
      <w:pPr>
        <w:pStyle w:val="25"/>
        <w:numPr>
          <w:ilvl w:val="0"/>
          <w:numId w:val="120"/>
        </w:numPr>
        <w:shd w:val="clear" w:color="auto" w:fill="auto"/>
        <w:tabs>
          <w:tab w:val="left" w:pos="1439"/>
        </w:tabs>
        <w:spacing w:line="240" w:lineRule="auto"/>
        <w:ind w:left="720" w:hanging="360"/>
        <w:rPr>
          <w:sz w:val="24"/>
          <w:szCs w:val="24"/>
        </w:rPr>
      </w:pPr>
      <w:r w:rsidRPr="00A45B95">
        <w:rPr>
          <w:rStyle w:val="27"/>
        </w:rPr>
        <w:t>основы логической и алгоритмической компетентности</w:t>
      </w:r>
      <w:r w:rsidRPr="00A45B95">
        <w:rPr>
          <w:rStyle w:val="26"/>
        </w:rPr>
        <w:t>,</w:t>
      </w:r>
      <w:r w:rsidRPr="00A45B95">
        <w:rPr>
          <w:sz w:val="24"/>
          <w:szCs w:val="24"/>
        </w:rPr>
        <w:t xml:space="preserve">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472B59" w:rsidRPr="00A45B95" w:rsidRDefault="00472B59" w:rsidP="00DA72BF">
      <w:pPr>
        <w:pStyle w:val="25"/>
        <w:numPr>
          <w:ilvl w:val="0"/>
          <w:numId w:val="120"/>
        </w:numPr>
        <w:shd w:val="clear" w:color="auto" w:fill="auto"/>
        <w:tabs>
          <w:tab w:val="left" w:pos="1439"/>
        </w:tabs>
        <w:spacing w:line="240" w:lineRule="auto"/>
        <w:ind w:left="720" w:hanging="360"/>
        <w:rPr>
          <w:sz w:val="24"/>
          <w:szCs w:val="24"/>
        </w:rPr>
      </w:pPr>
      <w:r w:rsidRPr="00A45B95">
        <w:rPr>
          <w:rStyle w:val="27"/>
        </w:rPr>
        <w:t>основы информационной грамотности</w:t>
      </w:r>
      <w:r w:rsidRPr="00A45B95">
        <w:rPr>
          <w:rStyle w:val="26"/>
        </w:rPr>
        <w:t>,</w:t>
      </w:r>
      <w:r w:rsidRPr="00A45B95">
        <w:rPr>
          <w:sz w:val="24"/>
          <w:szCs w:val="24"/>
        </w:rPr>
        <w:t xml:space="preserve"> в частности овладение способами и приёмами поиска, получения, представления информации, в том числе информации, данной в различных видах: текст, таблица, совокупность;</w:t>
      </w:r>
    </w:p>
    <w:p w:rsidR="00472B59" w:rsidRPr="00A45B95" w:rsidRDefault="00472B59" w:rsidP="00DA72BF">
      <w:pPr>
        <w:pStyle w:val="25"/>
        <w:numPr>
          <w:ilvl w:val="0"/>
          <w:numId w:val="120"/>
        </w:numPr>
        <w:shd w:val="clear" w:color="auto" w:fill="auto"/>
        <w:tabs>
          <w:tab w:val="left" w:pos="1439"/>
        </w:tabs>
        <w:spacing w:line="240" w:lineRule="auto"/>
        <w:ind w:left="720" w:hanging="360"/>
        <w:rPr>
          <w:sz w:val="24"/>
          <w:szCs w:val="24"/>
        </w:rPr>
      </w:pPr>
      <w:r w:rsidRPr="00A45B95">
        <w:rPr>
          <w:rStyle w:val="27"/>
        </w:rPr>
        <w:lastRenderedPageBreak/>
        <w:t>основы ИКТ-квалификации,</w:t>
      </w:r>
      <w:r w:rsidRPr="00A45B95">
        <w:rPr>
          <w:sz w:val="24"/>
          <w:szCs w:val="24"/>
        </w:rPr>
        <w:t>в частности овладение основами применения компьютеров для решения информационных задач;</w:t>
      </w:r>
    </w:p>
    <w:p w:rsidR="00472B59" w:rsidRPr="00A45B95" w:rsidRDefault="00472B59" w:rsidP="00DA72BF">
      <w:pPr>
        <w:pStyle w:val="25"/>
        <w:numPr>
          <w:ilvl w:val="0"/>
          <w:numId w:val="120"/>
        </w:numPr>
        <w:shd w:val="clear" w:color="auto" w:fill="auto"/>
        <w:tabs>
          <w:tab w:val="left" w:pos="1439"/>
        </w:tabs>
        <w:spacing w:line="240" w:lineRule="auto"/>
        <w:ind w:left="720" w:hanging="360"/>
        <w:rPr>
          <w:sz w:val="24"/>
          <w:szCs w:val="24"/>
        </w:rPr>
      </w:pPr>
      <w:r w:rsidRPr="00A45B95">
        <w:rPr>
          <w:rStyle w:val="27"/>
        </w:rPr>
        <w:t>основы коммуникационной компетентности.</w:t>
      </w:r>
      <w:r w:rsidRPr="00A45B95">
        <w:rPr>
          <w:sz w:val="24"/>
          <w:szCs w:val="24"/>
        </w:rPr>
        <w:t>В рамках данного учебного предмета наиболее активно формируются стороны коммуникационной компетентности, связанные с приёмом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приёма и передачи информации.</w:t>
      </w:r>
    </w:p>
    <w:p w:rsidR="00472B59" w:rsidRPr="00A45B95" w:rsidRDefault="00472B59" w:rsidP="00DA72BF">
      <w:pPr>
        <w:pStyle w:val="15"/>
        <w:keepNext/>
        <w:keepLines/>
        <w:shd w:val="clear" w:color="auto" w:fill="auto"/>
        <w:spacing w:after="0" w:line="240" w:lineRule="auto"/>
        <w:rPr>
          <w:sz w:val="24"/>
          <w:szCs w:val="24"/>
        </w:rPr>
      </w:pPr>
      <w:r w:rsidRPr="00A45B95">
        <w:rPr>
          <w:sz w:val="24"/>
          <w:szCs w:val="24"/>
        </w:rPr>
        <w:t>Результаты освоения содержания курса</w:t>
      </w:r>
    </w:p>
    <w:p w:rsidR="00472B59" w:rsidRPr="00A45B95" w:rsidRDefault="00472B59" w:rsidP="00DA72BF">
      <w:pPr>
        <w:pStyle w:val="29"/>
        <w:keepNext/>
        <w:keepLines/>
        <w:shd w:val="clear" w:color="auto" w:fill="auto"/>
        <w:spacing w:line="240" w:lineRule="auto"/>
        <w:ind w:right="280"/>
        <w:jc w:val="left"/>
        <w:rPr>
          <w:sz w:val="24"/>
          <w:szCs w:val="24"/>
        </w:rPr>
      </w:pPr>
      <w:r w:rsidRPr="00A45B95">
        <w:rPr>
          <w:sz w:val="24"/>
          <w:szCs w:val="24"/>
        </w:rPr>
        <w:t>Личностные результаты:</w:t>
      </w:r>
    </w:p>
    <w:p w:rsidR="00472B59" w:rsidRPr="00A45B95" w:rsidRDefault="00472B59" w:rsidP="00DA72BF">
      <w:pPr>
        <w:pStyle w:val="25"/>
        <w:numPr>
          <w:ilvl w:val="0"/>
          <w:numId w:val="121"/>
        </w:numPr>
        <w:shd w:val="clear" w:color="auto" w:fill="auto"/>
        <w:tabs>
          <w:tab w:val="left" w:pos="1145"/>
        </w:tabs>
        <w:spacing w:line="240" w:lineRule="auto"/>
        <w:ind w:left="740" w:firstLine="0"/>
        <w:rPr>
          <w:sz w:val="24"/>
          <w:szCs w:val="24"/>
        </w:rPr>
      </w:pPr>
      <w:r w:rsidRPr="00A45B95">
        <w:rPr>
          <w:sz w:val="24"/>
          <w:szCs w:val="24"/>
        </w:rPr>
        <w:t>формирование уважительного отношения к иному мнению;</w:t>
      </w:r>
    </w:p>
    <w:p w:rsidR="00472B59" w:rsidRPr="00A45B95" w:rsidRDefault="00472B59" w:rsidP="00DA72BF">
      <w:pPr>
        <w:pStyle w:val="25"/>
        <w:numPr>
          <w:ilvl w:val="0"/>
          <w:numId w:val="121"/>
        </w:numPr>
        <w:shd w:val="clear" w:color="auto" w:fill="auto"/>
        <w:tabs>
          <w:tab w:val="left" w:pos="1145"/>
        </w:tabs>
        <w:spacing w:line="240" w:lineRule="auto"/>
        <w:ind w:firstLine="740"/>
        <w:rPr>
          <w:sz w:val="24"/>
          <w:szCs w:val="24"/>
        </w:rPr>
      </w:pPr>
      <w:r w:rsidRPr="00A45B95">
        <w:rPr>
          <w:sz w:val="24"/>
          <w:szCs w:val="24"/>
        </w:rPr>
        <w:t>овладение начальными навыками адаптации в динамично изменяющемся и развивающемся мире;</w:t>
      </w:r>
    </w:p>
    <w:p w:rsidR="00472B59" w:rsidRPr="00A45B95" w:rsidRDefault="00472B59" w:rsidP="00DA72BF">
      <w:pPr>
        <w:pStyle w:val="25"/>
        <w:numPr>
          <w:ilvl w:val="0"/>
          <w:numId w:val="121"/>
        </w:numPr>
        <w:shd w:val="clear" w:color="auto" w:fill="auto"/>
        <w:tabs>
          <w:tab w:val="left" w:pos="1145"/>
        </w:tabs>
        <w:spacing w:line="240" w:lineRule="auto"/>
        <w:ind w:left="740" w:firstLine="0"/>
        <w:rPr>
          <w:sz w:val="24"/>
          <w:szCs w:val="24"/>
        </w:rPr>
      </w:pPr>
      <w:r w:rsidRPr="00A45B95">
        <w:rPr>
          <w:sz w:val="24"/>
          <w:szCs w:val="24"/>
        </w:rPr>
        <w:t>развитие мотивов учебной деятельности и формирование личностного смысла учения;</w:t>
      </w:r>
    </w:p>
    <w:p w:rsidR="00472B59" w:rsidRPr="00A45B95" w:rsidRDefault="00472B59" w:rsidP="00DA72BF">
      <w:pPr>
        <w:pStyle w:val="25"/>
        <w:numPr>
          <w:ilvl w:val="0"/>
          <w:numId w:val="121"/>
        </w:numPr>
        <w:shd w:val="clear" w:color="auto" w:fill="auto"/>
        <w:tabs>
          <w:tab w:val="left" w:pos="1145"/>
        </w:tabs>
        <w:spacing w:line="240" w:lineRule="auto"/>
        <w:ind w:left="740" w:firstLine="0"/>
        <w:rPr>
          <w:sz w:val="24"/>
          <w:szCs w:val="24"/>
        </w:rPr>
      </w:pPr>
      <w:r w:rsidRPr="00A45B95">
        <w:rPr>
          <w:sz w:val="24"/>
          <w:szCs w:val="24"/>
        </w:rPr>
        <w:t>развитие самостоятельности в информационной деятельности;</w:t>
      </w:r>
    </w:p>
    <w:p w:rsidR="00472B59" w:rsidRPr="00A45B95" w:rsidRDefault="00472B59" w:rsidP="00DA72BF">
      <w:pPr>
        <w:pStyle w:val="25"/>
        <w:numPr>
          <w:ilvl w:val="0"/>
          <w:numId w:val="121"/>
        </w:numPr>
        <w:shd w:val="clear" w:color="auto" w:fill="auto"/>
        <w:tabs>
          <w:tab w:val="left" w:pos="1145"/>
        </w:tabs>
        <w:spacing w:line="240" w:lineRule="auto"/>
        <w:ind w:firstLine="740"/>
        <w:rPr>
          <w:sz w:val="24"/>
          <w:szCs w:val="24"/>
        </w:rPr>
      </w:pPr>
      <w:r w:rsidRPr="00A45B95">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72B59" w:rsidRPr="00A45B95" w:rsidRDefault="00472B59" w:rsidP="00DA72BF">
      <w:pPr>
        <w:pStyle w:val="25"/>
        <w:numPr>
          <w:ilvl w:val="0"/>
          <w:numId w:val="121"/>
        </w:numPr>
        <w:shd w:val="clear" w:color="auto" w:fill="auto"/>
        <w:tabs>
          <w:tab w:val="left" w:pos="1128"/>
        </w:tabs>
        <w:spacing w:line="240" w:lineRule="auto"/>
        <w:ind w:firstLine="760"/>
        <w:rPr>
          <w:sz w:val="24"/>
          <w:szCs w:val="24"/>
        </w:rPr>
      </w:pPr>
      <w:r w:rsidRPr="00A45B95">
        <w:rPr>
          <w:sz w:val="24"/>
          <w:szCs w:val="24"/>
        </w:rPr>
        <w:t>развитие навыков сотрудничества со взрослыми и сверстниками, умения не создавать конфликтов и находить выходы из спорных ситуаций;</w:t>
      </w:r>
    </w:p>
    <w:p w:rsidR="00472B59" w:rsidRPr="00A45B95" w:rsidRDefault="00472B59" w:rsidP="00DA72BF">
      <w:pPr>
        <w:pStyle w:val="25"/>
        <w:numPr>
          <w:ilvl w:val="0"/>
          <w:numId w:val="121"/>
        </w:numPr>
        <w:shd w:val="clear" w:color="auto" w:fill="auto"/>
        <w:tabs>
          <w:tab w:val="left" w:pos="1128"/>
        </w:tabs>
        <w:spacing w:line="240" w:lineRule="auto"/>
        <w:ind w:firstLine="760"/>
        <w:rPr>
          <w:sz w:val="24"/>
          <w:szCs w:val="24"/>
        </w:rPr>
      </w:pPr>
      <w:r w:rsidRPr="00A45B95">
        <w:rPr>
          <w:sz w:val="24"/>
          <w:szCs w:val="24"/>
        </w:rPr>
        <w:t>наличие мотивации к творческому труду, работе на результат, бережному отношению к материальным ценностям.</w:t>
      </w:r>
    </w:p>
    <w:p w:rsidR="00472B59" w:rsidRPr="00A45B95" w:rsidRDefault="00472B59" w:rsidP="00DA72BF">
      <w:pPr>
        <w:pStyle w:val="29"/>
        <w:keepNext/>
        <w:keepLines/>
        <w:shd w:val="clear" w:color="auto" w:fill="auto"/>
        <w:spacing w:line="240" w:lineRule="auto"/>
        <w:ind w:left="3880"/>
        <w:jc w:val="left"/>
        <w:rPr>
          <w:sz w:val="24"/>
          <w:szCs w:val="24"/>
        </w:rPr>
      </w:pPr>
      <w:r w:rsidRPr="00A45B95">
        <w:rPr>
          <w:sz w:val="24"/>
          <w:szCs w:val="24"/>
        </w:rPr>
        <w:t>Метапредметные результаты</w:t>
      </w:r>
    </w:p>
    <w:p w:rsidR="00472B59" w:rsidRPr="00A45B95" w:rsidRDefault="00472B59" w:rsidP="00DA72BF">
      <w:pPr>
        <w:pStyle w:val="25"/>
        <w:shd w:val="clear" w:color="auto" w:fill="auto"/>
        <w:spacing w:line="240" w:lineRule="auto"/>
        <w:ind w:right="260" w:firstLine="760"/>
        <w:rPr>
          <w:sz w:val="24"/>
          <w:szCs w:val="24"/>
        </w:rPr>
      </w:pPr>
      <w:r w:rsidRPr="00A45B95">
        <w:rPr>
          <w:sz w:val="24"/>
          <w:szCs w:val="24"/>
        </w:rPr>
        <w:t>Метапредметные результаты включают освоенные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472B59" w:rsidRPr="00A45B95" w:rsidRDefault="00472B59" w:rsidP="00DA72BF">
      <w:pPr>
        <w:pStyle w:val="52"/>
        <w:shd w:val="clear" w:color="auto" w:fill="auto"/>
        <w:spacing w:before="0" w:line="240" w:lineRule="auto"/>
        <w:rPr>
          <w:sz w:val="24"/>
          <w:szCs w:val="24"/>
        </w:rPr>
      </w:pPr>
      <w:r w:rsidRPr="00A45B95">
        <w:rPr>
          <w:sz w:val="24"/>
          <w:szCs w:val="24"/>
        </w:rPr>
        <w:t>Познавательные</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освоение способов решения проблем творческого и поискового характера;</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использование различных способов обработки, анализа и организации информации в соответствии с коммуникативными и познавательными задачами и технологиями;</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овладение начальными сведениями о сущности и особенностях информационных объектов, процессов и явлений действительности;</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472B59" w:rsidRPr="00A45B95" w:rsidRDefault="00472B59" w:rsidP="00DA72BF">
      <w:pPr>
        <w:pStyle w:val="52"/>
        <w:shd w:val="clear" w:color="auto" w:fill="auto"/>
        <w:spacing w:before="0" w:line="240" w:lineRule="auto"/>
        <w:rPr>
          <w:sz w:val="24"/>
          <w:szCs w:val="24"/>
        </w:rPr>
      </w:pPr>
      <w:r w:rsidRPr="00A45B95">
        <w:rPr>
          <w:sz w:val="24"/>
          <w:szCs w:val="24"/>
        </w:rPr>
        <w:t>Регулятивные</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принимать и сохранять учебные цели и задачи;</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умение планировать и оценивать учебные действия в соответствии с поставленной задачей и условиями её реализации;</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умение понимать причины успеха/неуспеха учебной деятельности и способность конструктивно действовать даже в ситуациях неуспеха;</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освоение начальных форм познавательной и личностной рефлексии;</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использовать речь для регуляции своего действия, осознанно строить речевое высказывание в соответствии с задачами коммуникации;</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 xml:space="preserve">активно использовать речевые средства и средства информационных и коммуникационных технологий для решения коммуникативных и познавательных </w:t>
      </w:r>
      <w:r w:rsidRPr="00A45B95">
        <w:rPr>
          <w:sz w:val="24"/>
          <w:szCs w:val="24"/>
        </w:rPr>
        <w:lastRenderedPageBreak/>
        <w:t>задач;</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оценивать правильность выполнения действия на уровне ретроспективной оценки</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адекватно воспринимать предложения учителей и товарищей по исправлению допущенных ошибок.</w:t>
      </w:r>
    </w:p>
    <w:p w:rsidR="00472B59" w:rsidRPr="00A45B95" w:rsidRDefault="00472B59" w:rsidP="00DA72BF">
      <w:pPr>
        <w:pStyle w:val="52"/>
        <w:shd w:val="clear" w:color="auto" w:fill="auto"/>
        <w:spacing w:before="0" w:line="240" w:lineRule="auto"/>
        <w:rPr>
          <w:sz w:val="24"/>
          <w:szCs w:val="24"/>
        </w:rPr>
      </w:pPr>
      <w:r w:rsidRPr="00A45B95">
        <w:rPr>
          <w:sz w:val="24"/>
          <w:szCs w:val="24"/>
        </w:rPr>
        <w:t>Коммуникативные</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готовность слушать собеседника и вести диалог;</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готовность признавать возможность существования различных точек зрения и права каждого иметь свою;</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излагать своё мнение и аргументировать свою точку зрения и оценку событий;</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умение ставить вопросы, формулировать свои затруднения;</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готовность конструктивно разрешать конфликты посредством учёта интересов сторон и сотрудничества;</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готовность обращаться за помощью и предлагать помощь;</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адекватно оценивать собственное поведение и поведение окружающих.</w:t>
      </w:r>
    </w:p>
    <w:p w:rsidR="00472B59" w:rsidRPr="00A45B95" w:rsidRDefault="00472B59" w:rsidP="00DA72BF">
      <w:pPr>
        <w:pStyle w:val="29"/>
        <w:keepNext/>
        <w:keepLines/>
        <w:shd w:val="clear" w:color="auto" w:fill="auto"/>
        <w:spacing w:line="240" w:lineRule="auto"/>
        <w:ind w:right="40"/>
        <w:jc w:val="left"/>
        <w:rPr>
          <w:sz w:val="24"/>
          <w:szCs w:val="24"/>
        </w:rPr>
      </w:pPr>
      <w:r w:rsidRPr="00A45B95">
        <w:rPr>
          <w:sz w:val="24"/>
          <w:szCs w:val="24"/>
        </w:rPr>
        <w:t>Предметные результаты:</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использовать полученные знания для описания и объяснения окружающих предметов, процессов, явлений, а также оценки их количественных и пространственных отношений;</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владеть основами логического и алгоритмического мышления, пространственного воображения, наглядного представления данных и процессов, записи и выполнения алгоритмов;</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уметь действовать в соответствии с алгоритмом, строить простейшие алгоритмы;</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уметь работать с таблицами, схемами, цепочками, совокупностями;</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иметь первоначальные представления о компьютерной грамотности.</w:t>
      </w:r>
    </w:p>
    <w:p w:rsidR="00472B59" w:rsidRPr="00A45B95" w:rsidRDefault="00472B59" w:rsidP="00DA72BF">
      <w:pPr>
        <w:pStyle w:val="15"/>
        <w:keepNext/>
        <w:keepLines/>
        <w:shd w:val="clear" w:color="auto" w:fill="auto"/>
        <w:spacing w:after="0" w:line="240" w:lineRule="auto"/>
        <w:ind w:right="40"/>
        <w:rPr>
          <w:sz w:val="24"/>
          <w:szCs w:val="24"/>
        </w:rPr>
      </w:pPr>
      <w:r w:rsidRPr="00A45B95">
        <w:rPr>
          <w:sz w:val="24"/>
          <w:szCs w:val="24"/>
        </w:rPr>
        <w:t>Формы и методы организации учебной деятельности учащихся</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традиционные методы обучения (объяснительно-иллюстративные, репродуктивные и пр.), игровые формы обучения (специальные информационные игры для младших школьников),</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методы коллективного обсуждения (дискуссия, диспут, беседа и пр.).</w:t>
      </w:r>
    </w:p>
    <w:p w:rsidR="00472B59" w:rsidRPr="00A45B95" w:rsidRDefault="00472B59" w:rsidP="00DA72BF">
      <w:pPr>
        <w:pStyle w:val="15"/>
        <w:keepNext/>
        <w:keepLines/>
        <w:shd w:val="clear" w:color="auto" w:fill="auto"/>
        <w:spacing w:after="0" w:line="240" w:lineRule="auto"/>
        <w:ind w:right="40"/>
        <w:rPr>
          <w:sz w:val="24"/>
          <w:szCs w:val="24"/>
        </w:rPr>
      </w:pPr>
      <w:r w:rsidRPr="00A45B95">
        <w:rPr>
          <w:sz w:val="24"/>
          <w:szCs w:val="24"/>
        </w:rPr>
        <w:t>Формы и методы оценивания результатов обучения</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традиционная оценка учителем,</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самооценка,</w:t>
      </w:r>
    </w:p>
    <w:p w:rsidR="00472B59" w:rsidRPr="00A45B95" w:rsidRDefault="00472B59" w:rsidP="00DA72BF">
      <w:pPr>
        <w:pStyle w:val="25"/>
        <w:numPr>
          <w:ilvl w:val="0"/>
          <w:numId w:val="120"/>
        </w:numPr>
        <w:shd w:val="clear" w:color="auto" w:fill="auto"/>
        <w:tabs>
          <w:tab w:val="left" w:pos="905"/>
        </w:tabs>
        <w:spacing w:line="240" w:lineRule="auto"/>
        <w:ind w:left="720" w:hanging="360"/>
        <w:rPr>
          <w:sz w:val="24"/>
          <w:szCs w:val="24"/>
        </w:rPr>
      </w:pPr>
      <w:r w:rsidRPr="00A45B95">
        <w:rPr>
          <w:sz w:val="24"/>
          <w:szCs w:val="24"/>
        </w:rPr>
        <w:t>коллективная оценка.</w:t>
      </w:r>
    </w:p>
    <w:p w:rsidR="00472B59" w:rsidRPr="00A45B95" w:rsidRDefault="00472B59" w:rsidP="00DA72BF">
      <w:pPr>
        <w:pStyle w:val="15"/>
        <w:keepNext/>
        <w:keepLines/>
        <w:shd w:val="clear" w:color="auto" w:fill="auto"/>
        <w:spacing w:after="0" w:line="240" w:lineRule="auto"/>
        <w:ind w:left="20"/>
        <w:rPr>
          <w:sz w:val="24"/>
          <w:szCs w:val="24"/>
        </w:rPr>
      </w:pPr>
      <w:r w:rsidRPr="00A45B95">
        <w:rPr>
          <w:sz w:val="24"/>
          <w:szCs w:val="24"/>
        </w:rPr>
        <w:t>Содержание курса (34 ч.)</w:t>
      </w:r>
    </w:p>
    <w:p w:rsidR="00472B59" w:rsidRPr="00A45B95" w:rsidRDefault="00472B59" w:rsidP="00DA72BF">
      <w:pPr>
        <w:pStyle w:val="29"/>
        <w:keepNext/>
        <w:keepLines/>
        <w:shd w:val="clear" w:color="auto" w:fill="auto"/>
        <w:spacing w:line="240" w:lineRule="auto"/>
        <w:ind w:left="20"/>
        <w:jc w:val="left"/>
        <w:rPr>
          <w:sz w:val="24"/>
          <w:szCs w:val="24"/>
        </w:rPr>
      </w:pPr>
      <w:r w:rsidRPr="00A45B95">
        <w:rPr>
          <w:sz w:val="24"/>
          <w:szCs w:val="24"/>
        </w:rPr>
        <w:t>Компьютер (1 ч.)</w:t>
      </w:r>
    </w:p>
    <w:p w:rsidR="00472B59" w:rsidRPr="00A45B95" w:rsidRDefault="00472B59" w:rsidP="00DA72BF">
      <w:pPr>
        <w:pStyle w:val="25"/>
        <w:shd w:val="clear" w:color="auto" w:fill="auto"/>
        <w:spacing w:line="240" w:lineRule="auto"/>
        <w:ind w:firstLine="560"/>
        <w:rPr>
          <w:sz w:val="24"/>
          <w:szCs w:val="24"/>
        </w:rPr>
      </w:pPr>
      <w:r w:rsidRPr="00A45B95">
        <w:rPr>
          <w:sz w:val="24"/>
          <w:szCs w:val="24"/>
        </w:rPr>
        <w:t>Правила техники безопасности.</w:t>
      </w:r>
    </w:p>
    <w:p w:rsidR="00472B59" w:rsidRPr="00A45B95" w:rsidRDefault="00472B59" w:rsidP="00DA72BF">
      <w:pPr>
        <w:pStyle w:val="25"/>
        <w:shd w:val="clear" w:color="auto" w:fill="auto"/>
        <w:spacing w:line="240" w:lineRule="auto"/>
        <w:ind w:firstLine="560"/>
        <w:rPr>
          <w:sz w:val="24"/>
          <w:szCs w:val="24"/>
        </w:rPr>
      </w:pPr>
      <w:r w:rsidRPr="00A45B95">
        <w:rPr>
          <w:sz w:val="24"/>
          <w:szCs w:val="24"/>
        </w:rPr>
        <w:t>Компьютер и его основные устройства</w:t>
      </w:r>
    </w:p>
    <w:p w:rsidR="00472B59" w:rsidRPr="00A45B95" w:rsidRDefault="00472B59" w:rsidP="00DA72BF">
      <w:pPr>
        <w:pStyle w:val="29"/>
        <w:keepNext/>
        <w:keepLines/>
        <w:shd w:val="clear" w:color="auto" w:fill="auto"/>
        <w:spacing w:line="240" w:lineRule="auto"/>
        <w:ind w:left="20"/>
        <w:jc w:val="left"/>
        <w:rPr>
          <w:sz w:val="24"/>
          <w:szCs w:val="24"/>
        </w:rPr>
      </w:pPr>
      <w:r w:rsidRPr="00A45B95">
        <w:rPr>
          <w:sz w:val="24"/>
          <w:szCs w:val="24"/>
        </w:rPr>
        <w:t>Предметы и их свойства (8 ч.)</w:t>
      </w:r>
    </w:p>
    <w:p w:rsidR="00472B59" w:rsidRPr="00A45B95" w:rsidRDefault="00472B59" w:rsidP="00DA72BF">
      <w:pPr>
        <w:pStyle w:val="25"/>
        <w:shd w:val="clear" w:color="auto" w:fill="auto"/>
        <w:spacing w:line="240" w:lineRule="auto"/>
        <w:ind w:firstLine="560"/>
        <w:rPr>
          <w:sz w:val="24"/>
          <w:szCs w:val="24"/>
        </w:rPr>
      </w:pPr>
      <w:r w:rsidRPr="00A45B95">
        <w:rPr>
          <w:sz w:val="24"/>
          <w:szCs w:val="24"/>
        </w:rPr>
        <w:t>Признаки предметов. Цвет предметов. Форма предметов. Размеры предметов. Общие свойства предметов. Часть и целое. Расположение предметов. Наименование предметов.</w:t>
      </w:r>
    </w:p>
    <w:p w:rsidR="00472B59" w:rsidRPr="00A45B95" w:rsidRDefault="00472B59" w:rsidP="00DA72BF">
      <w:pPr>
        <w:pStyle w:val="29"/>
        <w:keepNext/>
        <w:keepLines/>
        <w:shd w:val="clear" w:color="auto" w:fill="auto"/>
        <w:spacing w:line="240" w:lineRule="auto"/>
        <w:ind w:left="20"/>
        <w:jc w:val="left"/>
        <w:rPr>
          <w:sz w:val="24"/>
          <w:szCs w:val="24"/>
        </w:rPr>
      </w:pPr>
      <w:r w:rsidRPr="00A45B95">
        <w:rPr>
          <w:sz w:val="24"/>
          <w:szCs w:val="24"/>
        </w:rPr>
        <w:t>Сравнение предметов (4 ч.)</w:t>
      </w:r>
    </w:p>
    <w:p w:rsidR="00472B59" w:rsidRPr="00A45B95" w:rsidRDefault="00472B59" w:rsidP="00DA72BF">
      <w:pPr>
        <w:pStyle w:val="25"/>
        <w:shd w:val="clear" w:color="auto" w:fill="auto"/>
        <w:spacing w:line="240" w:lineRule="auto"/>
        <w:ind w:firstLine="560"/>
        <w:rPr>
          <w:sz w:val="24"/>
          <w:szCs w:val="24"/>
        </w:rPr>
      </w:pPr>
      <w:r w:rsidRPr="00A45B95">
        <w:rPr>
          <w:sz w:val="24"/>
          <w:szCs w:val="24"/>
        </w:rPr>
        <w:t>Сравнение предметов по размерам. Сравнение деталей предметов. Сравнение предметов по их свойствам. Сравнение предметов по назначению.</w:t>
      </w:r>
    </w:p>
    <w:p w:rsidR="00472B59" w:rsidRPr="00A45B95" w:rsidRDefault="00472B59" w:rsidP="00DA72BF">
      <w:pPr>
        <w:pStyle w:val="29"/>
        <w:keepNext/>
        <w:keepLines/>
        <w:shd w:val="clear" w:color="auto" w:fill="auto"/>
        <w:spacing w:line="240" w:lineRule="auto"/>
        <w:ind w:left="20"/>
        <w:jc w:val="left"/>
        <w:rPr>
          <w:sz w:val="24"/>
          <w:szCs w:val="24"/>
        </w:rPr>
      </w:pPr>
      <w:r w:rsidRPr="00A45B95">
        <w:rPr>
          <w:sz w:val="24"/>
          <w:szCs w:val="24"/>
        </w:rPr>
        <w:t>Действия с предметами (3 ч.)</w:t>
      </w:r>
    </w:p>
    <w:p w:rsidR="00472B59" w:rsidRPr="00A45B95" w:rsidRDefault="00472B59" w:rsidP="00DA72BF">
      <w:pPr>
        <w:pStyle w:val="25"/>
        <w:shd w:val="clear" w:color="auto" w:fill="auto"/>
        <w:spacing w:line="240" w:lineRule="auto"/>
        <w:ind w:firstLine="560"/>
        <w:rPr>
          <w:sz w:val="24"/>
          <w:szCs w:val="24"/>
        </w:rPr>
      </w:pPr>
      <w:r w:rsidRPr="00A45B95">
        <w:rPr>
          <w:sz w:val="24"/>
          <w:szCs w:val="24"/>
        </w:rPr>
        <w:t>Изменение предметов по образцу. Объединение предметов по их свойствам. Порядок действий. Алгоритм.</w:t>
      </w:r>
    </w:p>
    <w:p w:rsidR="00472B59" w:rsidRPr="00A45B95" w:rsidRDefault="00472B59" w:rsidP="00DA72BF">
      <w:pPr>
        <w:pStyle w:val="29"/>
        <w:keepNext/>
        <w:keepLines/>
        <w:shd w:val="clear" w:color="auto" w:fill="auto"/>
        <w:spacing w:line="240" w:lineRule="auto"/>
        <w:ind w:left="20"/>
        <w:jc w:val="left"/>
        <w:rPr>
          <w:sz w:val="24"/>
          <w:szCs w:val="24"/>
        </w:rPr>
      </w:pPr>
      <w:r w:rsidRPr="00A45B95">
        <w:rPr>
          <w:sz w:val="24"/>
          <w:szCs w:val="24"/>
        </w:rPr>
        <w:t>Цифры и числа (5 ч.)</w:t>
      </w:r>
    </w:p>
    <w:p w:rsidR="00472B59" w:rsidRPr="00A45B95" w:rsidRDefault="00472B59" w:rsidP="00DA72BF">
      <w:pPr>
        <w:pStyle w:val="25"/>
        <w:shd w:val="clear" w:color="auto" w:fill="auto"/>
        <w:spacing w:line="240" w:lineRule="auto"/>
        <w:ind w:firstLine="560"/>
        <w:rPr>
          <w:sz w:val="24"/>
          <w:szCs w:val="24"/>
        </w:rPr>
      </w:pPr>
      <w:r w:rsidRPr="00A45B95">
        <w:rPr>
          <w:sz w:val="24"/>
          <w:szCs w:val="24"/>
        </w:rPr>
        <w:t>Цифры и числа. Количество. Сравнение чисел. Возрастание, убывание. Порядок действий.</w:t>
      </w:r>
    </w:p>
    <w:p w:rsidR="00472B59" w:rsidRPr="00A45B95" w:rsidRDefault="00472B59" w:rsidP="00DA72BF">
      <w:pPr>
        <w:pStyle w:val="29"/>
        <w:keepNext/>
        <w:keepLines/>
        <w:shd w:val="clear" w:color="auto" w:fill="auto"/>
        <w:spacing w:line="240" w:lineRule="auto"/>
        <w:ind w:left="20"/>
        <w:jc w:val="left"/>
        <w:rPr>
          <w:sz w:val="24"/>
          <w:szCs w:val="24"/>
        </w:rPr>
      </w:pPr>
      <w:r w:rsidRPr="00A45B95">
        <w:rPr>
          <w:sz w:val="24"/>
          <w:szCs w:val="24"/>
        </w:rPr>
        <w:t>Множества (7 ч.)</w:t>
      </w:r>
    </w:p>
    <w:p w:rsidR="00472B59" w:rsidRPr="00A45B95" w:rsidRDefault="00472B59" w:rsidP="00DA72BF">
      <w:pPr>
        <w:pStyle w:val="25"/>
        <w:shd w:val="clear" w:color="auto" w:fill="auto"/>
        <w:spacing w:line="240" w:lineRule="auto"/>
        <w:ind w:firstLine="560"/>
        <w:rPr>
          <w:sz w:val="24"/>
          <w:szCs w:val="24"/>
        </w:rPr>
      </w:pPr>
      <w:r w:rsidRPr="00A45B95">
        <w:rPr>
          <w:sz w:val="24"/>
          <w:szCs w:val="24"/>
        </w:rPr>
        <w:t>Объекты. Понятие множества. Сравнение предметов. Сравнение множеств. Кодирование. Симметрия</w:t>
      </w:r>
    </w:p>
    <w:p w:rsidR="00472B59" w:rsidRPr="00A45B95" w:rsidRDefault="00472B59" w:rsidP="00DA72BF">
      <w:pPr>
        <w:pStyle w:val="29"/>
        <w:keepNext/>
        <w:keepLines/>
        <w:shd w:val="clear" w:color="auto" w:fill="auto"/>
        <w:spacing w:line="240" w:lineRule="auto"/>
        <w:ind w:left="20"/>
        <w:jc w:val="left"/>
        <w:rPr>
          <w:sz w:val="24"/>
          <w:szCs w:val="24"/>
        </w:rPr>
      </w:pPr>
      <w:r w:rsidRPr="00A45B95">
        <w:rPr>
          <w:sz w:val="24"/>
          <w:szCs w:val="24"/>
        </w:rPr>
        <w:lastRenderedPageBreak/>
        <w:t>Элементы логики (6 ч.)</w:t>
      </w:r>
    </w:p>
    <w:p w:rsidR="00472B59" w:rsidRPr="00A45B95" w:rsidRDefault="00472B59" w:rsidP="00DA72BF">
      <w:pPr>
        <w:pStyle w:val="25"/>
        <w:shd w:val="clear" w:color="auto" w:fill="auto"/>
        <w:spacing w:line="240" w:lineRule="auto"/>
        <w:ind w:firstLine="0"/>
        <w:rPr>
          <w:sz w:val="24"/>
          <w:szCs w:val="24"/>
        </w:rPr>
      </w:pPr>
      <w:r w:rsidRPr="00A45B95">
        <w:rPr>
          <w:sz w:val="24"/>
          <w:szCs w:val="24"/>
        </w:rPr>
        <w:t>Отрицание. Истина и ложь. Графы. Дерево. Комбинаторика.</w:t>
      </w:r>
    </w:p>
    <w:p w:rsidR="00DA72BF" w:rsidRDefault="00472B59" w:rsidP="00DA72BF">
      <w:pPr>
        <w:pStyle w:val="25"/>
        <w:shd w:val="clear" w:color="auto" w:fill="auto"/>
        <w:spacing w:line="240" w:lineRule="auto"/>
        <w:ind w:firstLine="0"/>
        <w:rPr>
          <w:b/>
          <w:bCs/>
          <w:kern w:val="36"/>
          <w:sz w:val="24"/>
          <w:szCs w:val="24"/>
          <w:lang w:eastAsia="ru-RU"/>
        </w:rPr>
      </w:pPr>
      <w:r w:rsidRPr="00A45B95">
        <w:rPr>
          <w:b/>
          <w:bCs/>
          <w:kern w:val="36"/>
          <w:sz w:val="24"/>
          <w:szCs w:val="24"/>
          <w:lang w:eastAsia="ru-RU"/>
        </w:rPr>
        <w:t>Программа "Юный эколог"</w:t>
      </w:r>
    </w:p>
    <w:p w:rsidR="00472B59" w:rsidRPr="00DA72BF" w:rsidRDefault="00472B59" w:rsidP="00DA72BF">
      <w:pPr>
        <w:pStyle w:val="25"/>
        <w:shd w:val="clear" w:color="auto" w:fill="auto"/>
        <w:spacing w:line="240" w:lineRule="auto"/>
        <w:ind w:firstLine="0"/>
        <w:rPr>
          <w:sz w:val="24"/>
          <w:szCs w:val="24"/>
        </w:rPr>
      </w:pPr>
      <w:r w:rsidRPr="00A45B95">
        <w:rPr>
          <w:b/>
          <w:bCs/>
          <w:sz w:val="24"/>
          <w:szCs w:val="24"/>
          <w:shd w:val="clear" w:color="auto" w:fill="FFFFFF"/>
          <w:lang w:eastAsia="ru-RU"/>
        </w:rPr>
        <w:t>Пояснительная записка</w:t>
      </w:r>
    </w:p>
    <w:p w:rsidR="00472B59" w:rsidRPr="00A45B95" w:rsidRDefault="00472B59" w:rsidP="00DA72BF">
      <w:pPr>
        <w:spacing w:after="0" w:line="240" w:lineRule="auto"/>
        <w:jc w:val="center"/>
        <w:outlineLvl w:val="2"/>
        <w:rPr>
          <w:rFonts w:ascii="Times New Roman" w:eastAsia="Times New Roman" w:hAnsi="Times New Roman" w:cs="Times New Roman"/>
          <w:b/>
          <w:bCs/>
          <w:sz w:val="24"/>
          <w:szCs w:val="24"/>
          <w:shd w:val="clear" w:color="auto" w:fill="FFFFFF"/>
          <w:lang w:eastAsia="ru-RU"/>
        </w:rPr>
      </w:pPr>
    </w:p>
    <w:p w:rsidR="00472B59" w:rsidRPr="00A45B95" w:rsidRDefault="00472B59" w:rsidP="00472B59">
      <w:pPr>
        <w:shd w:val="clear" w:color="auto" w:fill="FFFFFF"/>
        <w:spacing w:after="0"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xml:space="preserve">      Люди всегда стремятся к прекрасному. Без красоты человечество не проживет. Красота спасет мир (А.Достоевский). Но в свою очередь в современных условиях мир должен спасти красоту. Каждый житель земли должен глубоко сознавать, что растения и природа – это не органическое тело человека, и надо поддерживать это “тело” в чистоте, красоте и здравии. В наше стремительное время очень актуальным становится общение с природой, привитие любви к родному краю, формирование эстетического вкуса. В этом видим главную педагогическую целесообразность внеурочной деятельности учащихся.</w:t>
      </w:r>
    </w:p>
    <w:p w:rsidR="00472B59" w:rsidRPr="00A45B95" w:rsidRDefault="00472B59" w:rsidP="00472B59">
      <w:pPr>
        <w:shd w:val="clear" w:color="auto" w:fill="FFFFFF"/>
        <w:spacing w:after="0"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xml:space="preserve">     Наша программа называется </w:t>
      </w:r>
      <w:r w:rsidRPr="00A45B95">
        <w:rPr>
          <w:rFonts w:ascii="Times New Roman" w:eastAsia="Times New Roman" w:hAnsi="Times New Roman" w:cs="Times New Roman"/>
          <w:b/>
          <w:bCs/>
          <w:i/>
          <w:iCs/>
          <w:color w:val="333333"/>
          <w:sz w:val="24"/>
          <w:szCs w:val="24"/>
          <w:lang w:eastAsia="ru-RU"/>
        </w:rPr>
        <w:t>“Юный эколог”</w:t>
      </w:r>
      <w:r w:rsidRPr="00A45B95">
        <w:rPr>
          <w:rFonts w:ascii="Times New Roman" w:eastAsia="Times New Roman" w:hAnsi="Times New Roman" w:cs="Times New Roman"/>
          <w:color w:val="333333"/>
          <w:sz w:val="24"/>
          <w:szCs w:val="24"/>
          <w:lang w:eastAsia="ru-RU"/>
        </w:rPr>
        <w:t> Программа кружка внеурочной деятельности предназначена для 1-2-х классов начальной школы и рассчитана на 67 занятий: 1-й класс – 33 ч., 2-й класс – 34 ч. (1 занятие в неделю). Преподавание кружка основано на получении учащимися знаний и навыков в области экологии.</w:t>
      </w:r>
    </w:p>
    <w:p w:rsidR="00472B59" w:rsidRPr="00A45B95" w:rsidRDefault="00472B59" w:rsidP="00472B59">
      <w:pPr>
        <w:shd w:val="clear" w:color="auto" w:fill="FFFFFF"/>
        <w:spacing w:after="0"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b/>
          <w:bCs/>
          <w:i/>
          <w:iCs/>
          <w:color w:val="333333"/>
          <w:sz w:val="24"/>
          <w:szCs w:val="24"/>
          <w:lang w:eastAsia="ru-RU"/>
        </w:rPr>
        <w:t>Цель программы “Юный эколог</w:t>
      </w:r>
      <w:r w:rsidRPr="00A45B95">
        <w:rPr>
          <w:rFonts w:ascii="Times New Roman" w:eastAsia="Times New Roman" w:hAnsi="Times New Roman" w:cs="Times New Roman"/>
          <w:color w:val="333333"/>
          <w:sz w:val="24"/>
          <w:szCs w:val="24"/>
          <w:lang w:eastAsia="ru-RU"/>
        </w:rPr>
        <w:t>” – формирование компетентности учащихся путём усвоения системы интегрированных знаний о природе и человеке, основ экологической грамотности обучающихся начальной школы, развитие ценных качеств по отношению к природе.</w:t>
      </w:r>
    </w:p>
    <w:p w:rsidR="00472B59" w:rsidRPr="00A45B95" w:rsidRDefault="00472B59" w:rsidP="00472B59">
      <w:pPr>
        <w:shd w:val="clear" w:color="auto" w:fill="FFFFFF"/>
        <w:spacing w:after="0"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xml:space="preserve">    Данная программа научит ребенка видеть красоту природы и творчески воссоздавать ее, уметь восхищаться ею, уметь не навредить ей, дарить вторую жизнь растениям, знакомить с новой технологией изготовления поделок из природного материала и сухоцветов, которая доступна каждому ребенку.</w:t>
      </w:r>
    </w:p>
    <w:p w:rsidR="00472B59" w:rsidRPr="00A45B95" w:rsidRDefault="00472B59" w:rsidP="00472B59">
      <w:pPr>
        <w:shd w:val="clear" w:color="auto" w:fill="FFFFFF"/>
        <w:spacing w:after="0"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b/>
          <w:bCs/>
          <w:i/>
          <w:iCs/>
          <w:color w:val="333333"/>
          <w:sz w:val="24"/>
          <w:szCs w:val="24"/>
          <w:lang w:eastAsia="ru-RU"/>
        </w:rPr>
        <w:t>Программа актуальна</w:t>
      </w:r>
      <w:r w:rsidRPr="00A45B95">
        <w:rPr>
          <w:rFonts w:ascii="Times New Roman" w:eastAsia="Times New Roman" w:hAnsi="Times New Roman" w:cs="Times New Roman"/>
          <w:i/>
          <w:iCs/>
          <w:color w:val="333333"/>
          <w:sz w:val="24"/>
          <w:szCs w:val="24"/>
          <w:lang w:eastAsia="ru-RU"/>
        </w:rPr>
        <w:t>,</w:t>
      </w:r>
      <w:r w:rsidRPr="00A45B95">
        <w:rPr>
          <w:rFonts w:ascii="Times New Roman" w:eastAsia="Times New Roman" w:hAnsi="Times New Roman" w:cs="Times New Roman"/>
          <w:color w:val="333333"/>
          <w:sz w:val="24"/>
          <w:szCs w:val="24"/>
          <w:lang w:eastAsia="ru-RU"/>
        </w:rPr>
        <w:t> т.к. позволит преодолеть отчуждение ребенка от природы и поможет становлению экологической культуры младшего школьника, его познавательных, эстетических, эмоционально-нравственных и практических отношений с окружающей природной средой.</w:t>
      </w:r>
    </w:p>
    <w:p w:rsidR="00472B59" w:rsidRPr="00A45B95" w:rsidRDefault="00472B59" w:rsidP="00472B59">
      <w:pPr>
        <w:shd w:val="clear" w:color="auto" w:fill="FFFFFF"/>
        <w:spacing w:after="0"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b/>
          <w:bCs/>
          <w:i/>
          <w:iCs/>
          <w:color w:val="333333"/>
          <w:sz w:val="24"/>
          <w:szCs w:val="24"/>
          <w:lang w:eastAsia="ru-RU"/>
        </w:rPr>
        <w:t>Ценностными ориентирами содержания</w:t>
      </w:r>
      <w:r w:rsidRPr="00A45B95">
        <w:rPr>
          <w:rFonts w:ascii="Times New Roman" w:eastAsia="Times New Roman" w:hAnsi="Times New Roman" w:cs="Times New Roman"/>
          <w:b/>
          <w:bCs/>
          <w:color w:val="333333"/>
          <w:sz w:val="24"/>
          <w:szCs w:val="24"/>
          <w:lang w:eastAsia="ru-RU"/>
        </w:rPr>
        <w:t> </w:t>
      </w:r>
      <w:r w:rsidRPr="00A45B95">
        <w:rPr>
          <w:rFonts w:ascii="Times New Roman" w:eastAsia="Times New Roman" w:hAnsi="Times New Roman" w:cs="Times New Roman"/>
          <w:color w:val="333333"/>
          <w:sz w:val="24"/>
          <w:szCs w:val="24"/>
          <w:lang w:eastAsia="ru-RU"/>
        </w:rPr>
        <w:t>данной программы в начальной школе являются:</w:t>
      </w:r>
    </w:p>
    <w:p w:rsidR="00472B59" w:rsidRPr="00A45B95" w:rsidRDefault="00472B59" w:rsidP="00472B59">
      <w:pPr>
        <w:numPr>
          <w:ilvl w:val="0"/>
          <w:numId w:val="122"/>
        </w:numPr>
        <w:shd w:val="clear" w:color="auto" w:fill="FFFFFF"/>
        <w:spacing w:after="100" w:afterAutospacing="1" w:line="354" w:lineRule="atLeast"/>
        <w:ind w:left="554"/>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развитие у учащихся эстетического восприятия окружающего мира;</w:t>
      </w:r>
    </w:p>
    <w:p w:rsidR="00472B59" w:rsidRPr="00A45B95" w:rsidRDefault="00472B59" w:rsidP="00472B59">
      <w:pPr>
        <w:numPr>
          <w:ilvl w:val="0"/>
          <w:numId w:val="122"/>
        </w:numPr>
        <w:shd w:val="clear" w:color="auto" w:fill="FFFFFF"/>
        <w:spacing w:before="100" w:beforeAutospacing="1" w:after="100" w:afterAutospacing="1" w:line="354" w:lineRule="atLeast"/>
        <w:ind w:left="554"/>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формирование представлений о природе как универсальной ценности;</w:t>
      </w:r>
    </w:p>
    <w:p w:rsidR="00472B59" w:rsidRPr="00A45B95" w:rsidRDefault="00472B59" w:rsidP="00472B59">
      <w:pPr>
        <w:numPr>
          <w:ilvl w:val="0"/>
          <w:numId w:val="122"/>
        </w:numPr>
        <w:shd w:val="clear" w:color="auto" w:fill="FFFFFF"/>
        <w:spacing w:before="100" w:beforeAutospacing="1" w:after="100" w:afterAutospacing="1" w:line="354" w:lineRule="atLeast"/>
        <w:ind w:left="554"/>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изучение народных традиций, отражающих отношение местного населения к природе; развитие умений, связанных с изучением окружающей среды;</w:t>
      </w:r>
    </w:p>
    <w:p w:rsidR="00472B59" w:rsidRPr="00A45B95" w:rsidRDefault="00472B59" w:rsidP="00472B59">
      <w:pPr>
        <w:numPr>
          <w:ilvl w:val="0"/>
          <w:numId w:val="122"/>
        </w:numPr>
        <w:shd w:val="clear" w:color="auto" w:fill="FFFFFF"/>
        <w:spacing w:before="100" w:beforeAutospacing="1" w:after="100" w:afterAutospacing="1" w:line="354" w:lineRule="atLeast"/>
        <w:ind w:left="554"/>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развитие устойчивого познавательного интереса к окружающему миру природы;</w:t>
      </w:r>
    </w:p>
    <w:p w:rsidR="00472B59" w:rsidRPr="00A45B95" w:rsidRDefault="00472B59" w:rsidP="00472B59">
      <w:pPr>
        <w:numPr>
          <w:ilvl w:val="0"/>
          <w:numId w:val="122"/>
        </w:numPr>
        <w:shd w:val="clear" w:color="auto" w:fill="FFFFFF"/>
        <w:spacing w:before="100" w:beforeAutospacing="1" w:after="100" w:afterAutospacing="1" w:line="354" w:lineRule="atLeast"/>
        <w:ind w:left="554"/>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развитие представлений о различных методах познания природы (искусство как метод познания, научные методы);</w:t>
      </w:r>
    </w:p>
    <w:p w:rsidR="00472B59" w:rsidRPr="00A45B95" w:rsidRDefault="00472B59" w:rsidP="00472B59">
      <w:pPr>
        <w:numPr>
          <w:ilvl w:val="0"/>
          <w:numId w:val="122"/>
        </w:numPr>
        <w:shd w:val="clear" w:color="auto" w:fill="FFFFFF"/>
        <w:spacing w:before="100" w:beforeAutospacing="1" w:after="100" w:afterAutospacing="1" w:line="354" w:lineRule="atLeast"/>
        <w:ind w:left="554"/>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формирование элементарных умений, связанных с выполнением учебного исследования;</w:t>
      </w:r>
    </w:p>
    <w:p w:rsidR="00472B59" w:rsidRPr="00A45B95" w:rsidRDefault="00472B59" w:rsidP="00472B59">
      <w:pPr>
        <w:numPr>
          <w:ilvl w:val="0"/>
          <w:numId w:val="122"/>
        </w:numPr>
        <w:shd w:val="clear" w:color="auto" w:fill="FFFFFF"/>
        <w:spacing w:after="0" w:line="354" w:lineRule="atLeast"/>
        <w:ind w:left="554"/>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вовлечение учащихся в реальную деятельность по изучению и сохранению ближайшего природного окружения.</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lastRenderedPageBreak/>
        <w:t xml:space="preserve">      Организация внеурочной деятельности по данной программе создаст условия для достижения следующих личностных, метапредметных и предметных результатов.</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b/>
          <w:bCs/>
          <w:color w:val="333333"/>
          <w:sz w:val="24"/>
          <w:szCs w:val="24"/>
          <w:lang w:eastAsia="ru-RU"/>
        </w:rPr>
        <w:t xml:space="preserve">Планируемые результаты освоения, обучающимися программы </w:t>
      </w:r>
      <w:r w:rsidRPr="00A45B95">
        <w:rPr>
          <w:rFonts w:ascii="Times New Roman" w:eastAsia="Times New Roman" w:hAnsi="Times New Roman" w:cs="Times New Roman"/>
          <w:i/>
          <w:iCs/>
          <w:color w:val="333333"/>
          <w:sz w:val="24"/>
          <w:szCs w:val="24"/>
          <w:lang w:eastAsia="ru-RU"/>
        </w:rPr>
        <w:t>внеурочной </w:t>
      </w:r>
      <w:r w:rsidRPr="00A45B95">
        <w:rPr>
          <w:rFonts w:ascii="Times New Roman" w:eastAsia="Times New Roman" w:hAnsi="Times New Roman" w:cs="Times New Roman"/>
          <w:b/>
          <w:bCs/>
          <w:color w:val="333333"/>
          <w:sz w:val="24"/>
          <w:szCs w:val="24"/>
          <w:lang w:eastAsia="ru-RU"/>
        </w:rPr>
        <w:t>деятельности.</w:t>
      </w:r>
    </w:p>
    <w:p w:rsidR="00472B59" w:rsidRPr="00A45B95" w:rsidRDefault="00472B59" w:rsidP="00472B59">
      <w:pPr>
        <w:spacing w:after="0" w:line="354" w:lineRule="atLeast"/>
        <w:jc w:val="both"/>
        <w:rPr>
          <w:rFonts w:ascii="Times New Roman" w:eastAsia="Times New Roman" w:hAnsi="Times New Roman" w:cs="Times New Roman"/>
          <w:b/>
          <w:bCs/>
          <w:i/>
          <w:iCs/>
          <w:color w:val="333333"/>
          <w:sz w:val="24"/>
          <w:szCs w:val="24"/>
          <w:shd w:val="clear" w:color="auto" w:fill="FFFFFF"/>
          <w:lang w:eastAsia="ru-RU"/>
        </w:rPr>
      </w:pPr>
      <w:r w:rsidRPr="00A45B95">
        <w:rPr>
          <w:rFonts w:ascii="Times New Roman" w:eastAsia="Times New Roman" w:hAnsi="Times New Roman" w:cs="Times New Roman"/>
          <w:b/>
          <w:bCs/>
          <w:i/>
          <w:iCs/>
          <w:color w:val="333333"/>
          <w:sz w:val="24"/>
          <w:szCs w:val="24"/>
          <w:shd w:val="clear" w:color="auto" w:fill="FFFFFF"/>
          <w:lang w:eastAsia="ru-RU"/>
        </w:rPr>
        <w:t>Предметные результаты:</w:t>
      </w:r>
    </w:p>
    <w:p w:rsidR="00472B59" w:rsidRPr="00A45B95" w:rsidRDefault="00472B59" w:rsidP="00472B59">
      <w:pPr>
        <w:shd w:val="clear" w:color="auto" w:fill="FFFFFF"/>
        <w:spacing w:after="177" w:line="354" w:lineRule="atLeast"/>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различать и приводить примеры объектов живой и неживой природы;</w:t>
      </w:r>
      <w:r w:rsidRPr="00A45B95">
        <w:rPr>
          <w:rFonts w:ascii="Times New Roman" w:eastAsia="Times New Roman" w:hAnsi="Times New Roman" w:cs="Times New Roman"/>
          <w:color w:val="333333"/>
          <w:sz w:val="24"/>
          <w:szCs w:val="24"/>
          <w:lang w:eastAsia="ru-RU"/>
        </w:rPr>
        <w:br/>
        <w:t>– называть характерные признаки времен года;</w:t>
      </w:r>
      <w:r w:rsidRPr="00A45B95">
        <w:rPr>
          <w:rFonts w:ascii="Times New Roman" w:eastAsia="Times New Roman" w:hAnsi="Times New Roman" w:cs="Times New Roman"/>
          <w:color w:val="333333"/>
          <w:sz w:val="24"/>
          <w:szCs w:val="24"/>
          <w:lang w:eastAsia="ru-RU"/>
        </w:rPr>
        <w:br/>
        <w:t>– различать, называть и приводить примеры культурных и дикорастущих растений, диких и домашних животных;</w:t>
      </w:r>
      <w:r w:rsidRPr="00A45B95">
        <w:rPr>
          <w:rFonts w:ascii="Times New Roman" w:eastAsia="Times New Roman" w:hAnsi="Times New Roman" w:cs="Times New Roman"/>
          <w:color w:val="333333"/>
          <w:sz w:val="24"/>
          <w:szCs w:val="24"/>
          <w:lang w:eastAsia="ru-RU"/>
        </w:rPr>
        <w:br/>
        <w:t>– называть некоторые отличительные признаки основных групп животных (насекомые, рыбы, земноводные, пресмыкающиеся, птицы, звери);</w:t>
      </w:r>
      <w:r w:rsidRPr="00A45B95">
        <w:rPr>
          <w:rFonts w:ascii="Times New Roman" w:eastAsia="Times New Roman" w:hAnsi="Times New Roman" w:cs="Times New Roman"/>
          <w:color w:val="333333"/>
          <w:sz w:val="24"/>
          <w:szCs w:val="24"/>
          <w:lang w:eastAsia="ru-RU"/>
        </w:rPr>
        <w:br/>
        <w:t>– ухаживать и размножать комнатные растения;</w:t>
      </w:r>
      <w:r w:rsidRPr="00A45B95">
        <w:rPr>
          <w:rFonts w:ascii="Times New Roman" w:eastAsia="Times New Roman" w:hAnsi="Times New Roman" w:cs="Times New Roman"/>
          <w:color w:val="333333"/>
          <w:sz w:val="24"/>
          <w:szCs w:val="24"/>
          <w:lang w:eastAsia="ru-RU"/>
        </w:rPr>
        <w:br/>
        <w:t>– интерес к познанию мира природы;</w:t>
      </w:r>
      <w:r w:rsidRPr="00A45B95">
        <w:rPr>
          <w:rFonts w:ascii="Times New Roman" w:eastAsia="Times New Roman" w:hAnsi="Times New Roman" w:cs="Times New Roman"/>
          <w:color w:val="333333"/>
          <w:sz w:val="24"/>
          <w:szCs w:val="24"/>
          <w:lang w:eastAsia="ru-RU"/>
        </w:rPr>
        <w:br/>
        <w:t>– потребность к осуществлению экологически сообразных поступков;</w:t>
      </w:r>
      <w:r w:rsidRPr="00A45B95">
        <w:rPr>
          <w:rFonts w:ascii="Times New Roman" w:eastAsia="Times New Roman" w:hAnsi="Times New Roman" w:cs="Times New Roman"/>
          <w:color w:val="333333"/>
          <w:sz w:val="24"/>
          <w:szCs w:val="24"/>
          <w:lang w:eastAsia="ru-RU"/>
        </w:rPr>
        <w:br/>
        <w:t>– осознание места и роли человека в биосфере;</w:t>
      </w:r>
      <w:r w:rsidRPr="00A45B95">
        <w:rPr>
          <w:rFonts w:ascii="Times New Roman" w:eastAsia="Times New Roman" w:hAnsi="Times New Roman" w:cs="Times New Roman"/>
          <w:color w:val="333333"/>
          <w:sz w:val="24"/>
          <w:szCs w:val="24"/>
          <w:lang w:eastAsia="ru-RU"/>
        </w:rPr>
        <w:br/>
        <w:t>– преобладание мотивации гармоничного взаимодействия с природой с точки зрения экологической допустимости.</w:t>
      </w:r>
    </w:p>
    <w:p w:rsidR="00472B59" w:rsidRPr="00A45B95" w:rsidRDefault="00472B59" w:rsidP="00472B59">
      <w:pPr>
        <w:spacing w:after="0" w:line="354" w:lineRule="atLeast"/>
        <w:jc w:val="both"/>
        <w:rPr>
          <w:rFonts w:ascii="Times New Roman" w:eastAsia="Times New Roman" w:hAnsi="Times New Roman" w:cs="Times New Roman"/>
          <w:b/>
          <w:bCs/>
          <w:i/>
          <w:iCs/>
          <w:color w:val="333333"/>
          <w:sz w:val="24"/>
          <w:szCs w:val="24"/>
          <w:shd w:val="clear" w:color="auto" w:fill="FFFFFF"/>
          <w:lang w:eastAsia="ru-RU"/>
        </w:rPr>
      </w:pPr>
      <w:r w:rsidRPr="00A45B95">
        <w:rPr>
          <w:rFonts w:ascii="Times New Roman" w:eastAsia="Times New Roman" w:hAnsi="Times New Roman" w:cs="Times New Roman"/>
          <w:b/>
          <w:bCs/>
          <w:i/>
          <w:iCs/>
          <w:color w:val="333333"/>
          <w:sz w:val="24"/>
          <w:szCs w:val="24"/>
          <w:shd w:val="clear" w:color="auto" w:fill="FFFFFF"/>
          <w:lang w:eastAsia="ru-RU"/>
        </w:rPr>
        <w:t>Личностные результаты:</w:t>
      </w:r>
    </w:p>
    <w:p w:rsidR="00472B59" w:rsidRPr="00A45B95" w:rsidRDefault="00472B59" w:rsidP="00472B59">
      <w:pPr>
        <w:shd w:val="clear" w:color="auto" w:fill="FFFFFF"/>
        <w:spacing w:after="0" w:line="354" w:lineRule="atLeast"/>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понимание необходимости заботливого и уважительного отношения к окружающей среде;</w:t>
      </w:r>
      <w:r w:rsidRPr="00A45B95">
        <w:rPr>
          <w:rFonts w:ascii="Times New Roman" w:eastAsia="Times New Roman" w:hAnsi="Times New Roman" w:cs="Times New Roman"/>
          <w:color w:val="333333"/>
          <w:sz w:val="24"/>
          <w:szCs w:val="24"/>
          <w:lang w:eastAsia="ru-RU"/>
        </w:rPr>
        <w:br/>
        <w:t>– ориентация на выполнение основных правил безопасного поведения в природе;</w:t>
      </w:r>
      <w:r w:rsidRPr="00A45B95">
        <w:rPr>
          <w:rFonts w:ascii="Times New Roman" w:eastAsia="Times New Roman" w:hAnsi="Times New Roman" w:cs="Times New Roman"/>
          <w:color w:val="333333"/>
          <w:sz w:val="24"/>
          <w:szCs w:val="24"/>
          <w:lang w:eastAsia="ru-RU"/>
        </w:rPr>
        <w:br/>
        <w:t>– принятие обучающимися правил здорового образа жизни;</w:t>
      </w:r>
      <w:r w:rsidRPr="00A45B95">
        <w:rPr>
          <w:rFonts w:ascii="Times New Roman" w:eastAsia="Times New Roman" w:hAnsi="Times New Roman" w:cs="Times New Roman"/>
          <w:color w:val="333333"/>
          <w:sz w:val="24"/>
          <w:szCs w:val="24"/>
          <w:lang w:eastAsia="ru-RU"/>
        </w:rPr>
        <w:br/>
        <w:t>– развитие морально-этического сознания.</w:t>
      </w:r>
    </w:p>
    <w:p w:rsidR="00472B59" w:rsidRPr="00A45B95" w:rsidRDefault="00472B59" w:rsidP="00472B59">
      <w:pPr>
        <w:spacing w:after="177" w:line="354" w:lineRule="atLeast"/>
        <w:jc w:val="both"/>
        <w:rPr>
          <w:rFonts w:ascii="Times New Roman" w:eastAsia="Times New Roman" w:hAnsi="Times New Roman" w:cs="Times New Roman"/>
          <w:b/>
          <w:bCs/>
          <w:i/>
          <w:iCs/>
          <w:color w:val="333333"/>
          <w:sz w:val="24"/>
          <w:szCs w:val="24"/>
          <w:shd w:val="clear" w:color="auto" w:fill="FFFFFF"/>
          <w:lang w:eastAsia="ru-RU"/>
        </w:rPr>
      </w:pPr>
      <w:r w:rsidRPr="00A45B95">
        <w:rPr>
          <w:rFonts w:ascii="Times New Roman" w:eastAsia="Times New Roman" w:hAnsi="Times New Roman" w:cs="Times New Roman"/>
          <w:b/>
          <w:bCs/>
          <w:i/>
          <w:iCs/>
          <w:color w:val="333333"/>
          <w:sz w:val="24"/>
          <w:szCs w:val="24"/>
          <w:shd w:val="clear" w:color="auto" w:fill="FFFFFF"/>
          <w:lang w:eastAsia="ru-RU"/>
        </w:rPr>
        <w:t>Метапредметные результаты:</w:t>
      </w:r>
    </w:p>
    <w:p w:rsidR="00472B59" w:rsidRPr="00A45B95" w:rsidRDefault="00472B59" w:rsidP="00472B59">
      <w:pPr>
        <w:spacing w:after="0" w:line="354" w:lineRule="atLeast"/>
        <w:jc w:val="both"/>
        <w:rPr>
          <w:rFonts w:ascii="Times New Roman" w:eastAsia="Times New Roman" w:hAnsi="Times New Roman" w:cs="Times New Roman"/>
          <w:b/>
          <w:bCs/>
          <w:i/>
          <w:iCs/>
          <w:color w:val="333333"/>
          <w:sz w:val="24"/>
          <w:szCs w:val="24"/>
          <w:shd w:val="clear" w:color="auto" w:fill="FFFFFF"/>
          <w:lang w:eastAsia="ru-RU"/>
        </w:rPr>
      </w:pPr>
      <w:r w:rsidRPr="00A45B95">
        <w:rPr>
          <w:rFonts w:ascii="Times New Roman" w:eastAsia="Times New Roman" w:hAnsi="Times New Roman" w:cs="Times New Roman"/>
          <w:b/>
          <w:bCs/>
          <w:i/>
          <w:iCs/>
          <w:color w:val="333333"/>
          <w:sz w:val="24"/>
          <w:szCs w:val="24"/>
          <w:shd w:val="clear" w:color="auto" w:fill="FFFFFF"/>
          <w:lang w:eastAsia="ru-RU"/>
        </w:rPr>
        <w:t>Регулятивные:</w:t>
      </w:r>
    </w:p>
    <w:p w:rsidR="00472B59" w:rsidRPr="00A45B95" w:rsidRDefault="00472B59" w:rsidP="00472B59">
      <w:pPr>
        <w:shd w:val="clear" w:color="auto" w:fill="FFFFFF"/>
        <w:spacing w:after="0" w:line="354" w:lineRule="atLeast"/>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понимать своё продвижение в овладении содержанием курса;</w:t>
      </w:r>
      <w:r w:rsidRPr="00A45B95">
        <w:rPr>
          <w:rFonts w:ascii="Times New Roman" w:eastAsia="Times New Roman" w:hAnsi="Times New Roman" w:cs="Times New Roman"/>
          <w:color w:val="333333"/>
          <w:sz w:val="24"/>
          <w:szCs w:val="24"/>
          <w:lang w:eastAsia="ru-RU"/>
        </w:rPr>
        <w:br/>
        <w:t>– замечать и исправлять свои ошибки во время изучения данной программы.</w:t>
      </w:r>
    </w:p>
    <w:p w:rsidR="00472B59" w:rsidRPr="00A45B95" w:rsidRDefault="00472B59" w:rsidP="00472B59">
      <w:pPr>
        <w:spacing w:after="0" w:line="354" w:lineRule="atLeast"/>
        <w:rPr>
          <w:rFonts w:ascii="Times New Roman" w:eastAsia="Times New Roman" w:hAnsi="Times New Roman" w:cs="Times New Roman"/>
          <w:b/>
          <w:bCs/>
          <w:i/>
          <w:iCs/>
          <w:color w:val="333333"/>
          <w:sz w:val="24"/>
          <w:szCs w:val="24"/>
          <w:shd w:val="clear" w:color="auto" w:fill="FFFFFF"/>
          <w:lang w:eastAsia="ru-RU"/>
        </w:rPr>
      </w:pPr>
      <w:r w:rsidRPr="00A45B95">
        <w:rPr>
          <w:rFonts w:ascii="Times New Roman" w:eastAsia="Times New Roman" w:hAnsi="Times New Roman" w:cs="Times New Roman"/>
          <w:b/>
          <w:bCs/>
          <w:i/>
          <w:iCs/>
          <w:color w:val="333333"/>
          <w:sz w:val="24"/>
          <w:szCs w:val="24"/>
          <w:shd w:val="clear" w:color="auto" w:fill="FFFFFF"/>
          <w:lang w:eastAsia="ru-RU"/>
        </w:rPr>
        <w:t>Познавательные:</w:t>
      </w:r>
    </w:p>
    <w:p w:rsidR="00472B59" w:rsidRPr="00A45B95" w:rsidRDefault="00472B59" w:rsidP="00472B59">
      <w:pPr>
        <w:shd w:val="clear" w:color="auto" w:fill="FFFFFF"/>
        <w:spacing w:after="0" w:line="354" w:lineRule="atLeast"/>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овладение начальными формами исследовательской деятельности;</w:t>
      </w:r>
      <w:r w:rsidRPr="00A45B95">
        <w:rPr>
          <w:rFonts w:ascii="Times New Roman" w:eastAsia="Times New Roman" w:hAnsi="Times New Roman" w:cs="Times New Roman"/>
          <w:color w:val="333333"/>
          <w:sz w:val="24"/>
          <w:szCs w:val="24"/>
          <w:lang w:eastAsia="ru-RU"/>
        </w:rPr>
        <w:br/>
        <w:t>– понимать информацию, представленную в виде текста, рисунков, схем;</w:t>
      </w:r>
      <w:r w:rsidRPr="00A45B95">
        <w:rPr>
          <w:rFonts w:ascii="Times New Roman" w:eastAsia="Times New Roman" w:hAnsi="Times New Roman" w:cs="Times New Roman"/>
          <w:color w:val="333333"/>
          <w:sz w:val="24"/>
          <w:szCs w:val="24"/>
          <w:lang w:eastAsia="ru-RU"/>
        </w:rPr>
        <w:br/>
        <w:t>– называть и различать окружающие предметы и их признаки; осуществлять поиск информации при выполнении заданий,</w:t>
      </w:r>
      <w:r w:rsidRPr="00A45B95">
        <w:rPr>
          <w:rFonts w:ascii="Times New Roman" w:eastAsia="Times New Roman" w:hAnsi="Times New Roman" w:cs="Times New Roman"/>
          <w:color w:val="333333"/>
          <w:sz w:val="24"/>
          <w:szCs w:val="24"/>
          <w:lang w:eastAsia="ru-RU"/>
        </w:rPr>
        <w:br/>
        <w:t>– сравнивать объекты, выделяя сходство и различия;</w:t>
      </w:r>
      <w:r w:rsidRPr="00A45B95">
        <w:rPr>
          <w:rFonts w:ascii="Times New Roman" w:eastAsia="Times New Roman" w:hAnsi="Times New Roman" w:cs="Times New Roman"/>
          <w:color w:val="333333"/>
          <w:sz w:val="24"/>
          <w:szCs w:val="24"/>
          <w:lang w:eastAsia="ru-RU"/>
        </w:rPr>
        <w:br/>
        <w:t>– устанавливать правильную последовательность событий;</w:t>
      </w:r>
      <w:r w:rsidRPr="00A45B95">
        <w:rPr>
          <w:rFonts w:ascii="Times New Roman" w:eastAsia="Times New Roman" w:hAnsi="Times New Roman" w:cs="Times New Roman"/>
          <w:color w:val="333333"/>
          <w:sz w:val="24"/>
          <w:szCs w:val="24"/>
          <w:lang w:eastAsia="ru-RU"/>
        </w:rPr>
        <w:br/>
        <w:t>– группировать различные предметы по заданному признаку.</w:t>
      </w:r>
    </w:p>
    <w:p w:rsidR="00472B59" w:rsidRPr="00A45B95" w:rsidRDefault="00472B59" w:rsidP="00472B59">
      <w:pPr>
        <w:spacing w:after="0" w:line="354" w:lineRule="atLeast"/>
        <w:rPr>
          <w:rFonts w:ascii="Times New Roman" w:eastAsia="Times New Roman" w:hAnsi="Times New Roman" w:cs="Times New Roman"/>
          <w:b/>
          <w:bCs/>
          <w:i/>
          <w:iCs/>
          <w:color w:val="333333"/>
          <w:sz w:val="24"/>
          <w:szCs w:val="24"/>
          <w:shd w:val="clear" w:color="auto" w:fill="FFFFFF"/>
          <w:lang w:eastAsia="ru-RU"/>
        </w:rPr>
      </w:pPr>
      <w:r w:rsidRPr="00A45B95">
        <w:rPr>
          <w:rFonts w:ascii="Times New Roman" w:eastAsia="Times New Roman" w:hAnsi="Times New Roman" w:cs="Times New Roman"/>
          <w:b/>
          <w:bCs/>
          <w:i/>
          <w:iCs/>
          <w:color w:val="333333"/>
          <w:sz w:val="24"/>
          <w:szCs w:val="24"/>
          <w:shd w:val="clear" w:color="auto" w:fill="FFFFFF"/>
          <w:lang w:eastAsia="ru-RU"/>
        </w:rPr>
        <w:t>Коммуникативные:</w:t>
      </w:r>
    </w:p>
    <w:p w:rsidR="00472B59" w:rsidRPr="00A45B95" w:rsidRDefault="00472B59" w:rsidP="00472B59">
      <w:pPr>
        <w:shd w:val="clear" w:color="auto" w:fill="FFFFFF"/>
        <w:spacing w:line="354" w:lineRule="atLeast"/>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участвовать в диалоге при выполнении заданий;</w:t>
      </w:r>
      <w:r w:rsidRPr="00A45B95">
        <w:rPr>
          <w:rFonts w:ascii="Times New Roman" w:eastAsia="Times New Roman" w:hAnsi="Times New Roman" w:cs="Times New Roman"/>
          <w:color w:val="333333"/>
          <w:sz w:val="24"/>
          <w:szCs w:val="24"/>
          <w:lang w:eastAsia="ru-RU"/>
        </w:rPr>
        <w:br/>
        <w:t>– осуществлять взаимопроверку при работе в парах;</w:t>
      </w:r>
      <w:r w:rsidRPr="00A45B95">
        <w:rPr>
          <w:rFonts w:ascii="Times New Roman" w:eastAsia="Times New Roman" w:hAnsi="Times New Roman" w:cs="Times New Roman"/>
          <w:color w:val="333333"/>
          <w:sz w:val="24"/>
          <w:szCs w:val="24"/>
          <w:lang w:eastAsia="ru-RU"/>
        </w:rPr>
        <w:br/>
        <w:t>– формирование коммуникативных навыков.</w:t>
      </w:r>
    </w:p>
    <w:p w:rsidR="00472B59" w:rsidRPr="00A45B95" w:rsidRDefault="00472B59" w:rsidP="00472B59">
      <w:pPr>
        <w:shd w:val="clear" w:color="auto" w:fill="FFFFFF"/>
        <w:spacing w:after="0" w:line="354" w:lineRule="atLeast"/>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b/>
          <w:bCs/>
          <w:i/>
          <w:iCs/>
          <w:color w:val="333333"/>
          <w:sz w:val="24"/>
          <w:szCs w:val="24"/>
          <w:lang w:eastAsia="ru-RU"/>
        </w:rPr>
        <w:lastRenderedPageBreak/>
        <w:t>Задачи программы:</w:t>
      </w:r>
    </w:p>
    <w:p w:rsidR="00472B59" w:rsidRPr="00A45B95" w:rsidRDefault="00472B59" w:rsidP="00472B59">
      <w:pPr>
        <w:shd w:val="clear" w:color="auto" w:fill="FFFFFF"/>
        <w:spacing w:after="177" w:line="354" w:lineRule="atLeast"/>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формировать интерес к изучению природы родного края; </w:t>
      </w:r>
      <w:r w:rsidRPr="00A45B95">
        <w:rPr>
          <w:rFonts w:ascii="Times New Roman" w:eastAsia="Times New Roman" w:hAnsi="Times New Roman" w:cs="Times New Roman"/>
          <w:color w:val="333333"/>
          <w:sz w:val="24"/>
          <w:szCs w:val="24"/>
          <w:lang w:eastAsia="ru-RU"/>
        </w:rPr>
        <w:br/>
        <w:t>– развивать творческие способности учащихся; </w:t>
      </w:r>
      <w:r w:rsidRPr="00A45B95">
        <w:rPr>
          <w:rFonts w:ascii="Times New Roman" w:eastAsia="Times New Roman" w:hAnsi="Times New Roman" w:cs="Times New Roman"/>
          <w:color w:val="333333"/>
          <w:sz w:val="24"/>
          <w:szCs w:val="24"/>
          <w:lang w:eastAsia="ru-RU"/>
        </w:rPr>
        <w:br/>
        <w:t>– воспитывать умения видеть в самом обычном необычное и удивительное; </w:t>
      </w:r>
      <w:r w:rsidRPr="00A45B95">
        <w:rPr>
          <w:rFonts w:ascii="Times New Roman" w:eastAsia="Times New Roman" w:hAnsi="Times New Roman" w:cs="Times New Roman"/>
          <w:color w:val="333333"/>
          <w:sz w:val="24"/>
          <w:szCs w:val="24"/>
          <w:lang w:eastAsia="ru-RU"/>
        </w:rPr>
        <w:br/>
        <w:t>– познакомить учащихся с различными видами искусства;</w:t>
      </w:r>
      <w:r w:rsidRPr="00A45B95">
        <w:rPr>
          <w:rFonts w:ascii="Times New Roman" w:eastAsia="Times New Roman" w:hAnsi="Times New Roman" w:cs="Times New Roman"/>
          <w:color w:val="333333"/>
          <w:sz w:val="24"/>
          <w:szCs w:val="24"/>
          <w:lang w:eastAsia="ru-RU"/>
        </w:rPr>
        <w:br/>
        <w:t>– углублять и обогащать кругозор детей о родном крае; </w:t>
      </w:r>
      <w:r w:rsidRPr="00A45B95">
        <w:rPr>
          <w:rFonts w:ascii="Times New Roman" w:eastAsia="Times New Roman" w:hAnsi="Times New Roman" w:cs="Times New Roman"/>
          <w:color w:val="333333"/>
          <w:sz w:val="24"/>
          <w:szCs w:val="24"/>
          <w:lang w:eastAsia="ru-RU"/>
        </w:rPr>
        <w:br/>
        <w:t>– изучать и исследовать с детьми конкретные объекты природы; </w:t>
      </w:r>
      <w:r w:rsidRPr="00A45B95">
        <w:rPr>
          <w:rFonts w:ascii="Times New Roman" w:eastAsia="Times New Roman" w:hAnsi="Times New Roman" w:cs="Times New Roman"/>
          <w:color w:val="333333"/>
          <w:sz w:val="24"/>
          <w:szCs w:val="24"/>
          <w:lang w:eastAsia="ru-RU"/>
        </w:rPr>
        <w:br/>
        <w:t>– формировать представления о природных сообществах области; </w:t>
      </w:r>
      <w:r w:rsidRPr="00A45B95">
        <w:rPr>
          <w:rFonts w:ascii="Times New Roman" w:eastAsia="Times New Roman" w:hAnsi="Times New Roman" w:cs="Times New Roman"/>
          <w:color w:val="333333"/>
          <w:sz w:val="24"/>
          <w:szCs w:val="24"/>
          <w:lang w:eastAsia="ru-RU"/>
        </w:rPr>
        <w:br/>
        <w:t>– обеспечение более широкой и разнообразной практической деятельности учащихся по изучению и охране окружающей среды микрорайона, района, родного края; </w:t>
      </w:r>
      <w:r w:rsidRPr="00A45B95">
        <w:rPr>
          <w:rFonts w:ascii="Times New Roman" w:eastAsia="Times New Roman" w:hAnsi="Times New Roman" w:cs="Times New Roman"/>
          <w:color w:val="333333"/>
          <w:sz w:val="24"/>
          <w:szCs w:val="24"/>
          <w:lang w:eastAsia="ru-RU"/>
        </w:rPr>
        <w:br/>
        <w:t>– формировать представления об охраняемых растениях и животных, занесённых в Красную книгу.</w:t>
      </w:r>
    </w:p>
    <w:p w:rsidR="00472B59" w:rsidRPr="00A45B95" w:rsidRDefault="00472B59" w:rsidP="00472B59">
      <w:pPr>
        <w:shd w:val="clear" w:color="auto" w:fill="FFFFFF"/>
        <w:spacing w:after="0"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xml:space="preserve">         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rsidR="00472B59" w:rsidRPr="00A45B95" w:rsidRDefault="00472B59" w:rsidP="00472B59">
      <w:pPr>
        <w:shd w:val="clear" w:color="auto" w:fill="FFFFFF"/>
        <w:spacing w:after="0"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xml:space="preserve">       Практическая направленность курса осуществляется через творческие задания, игровые задания, практикумы и опытническую работу.</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 xml:space="preserve">      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rsidR="00472B59" w:rsidRPr="00A45B95" w:rsidRDefault="00472B59" w:rsidP="00472B59">
      <w:pPr>
        <w:spacing w:after="177" w:line="354" w:lineRule="atLeast"/>
        <w:jc w:val="center"/>
        <w:rPr>
          <w:rFonts w:ascii="Times New Roman" w:eastAsia="Times New Roman" w:hAnsi="Times New Roman" w:cs="Times New Roman"/>
          <w:b/>
          <w:bCs/>
          <w:color w:val="333333"/>
          <w:sz w:val="24"/>
          <w:szCs w:val="24"/>
          <w:shd w:val="clear" w:color="auto" w:fill="FFFFFF"/>
          <w:lang w:eastAsia="ru-RU"/>
        </w:rPr>
      </w:pPr>
      <w:r w:rsidRPr="00A45B95">
        <w:rPr>
          <w:rFonts w:ascii="Times New Roman" w:eastAsia="Times New Roman" w:hAnsi="Times New Roman" w:cs="Times New Roman"/>
          <w:b/>
          <w:bCs/>
          <w:color w:val="333333"/>
          <w:sz w:val="24"/>
          <w:szCs w:val="24"/>
          <w:shd w:val="clear" w:color="auto" w:fill="FFFFFF"/>
          <w:lang w:eastAsia="ru-RU"/>
        </w:rPr>
        <w:t>Содержание программы</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b/>
          <w:bCs/>
          <w:color w:val="333333"/>
          <w:sz w:val="24"/>
          <w:szCs w:val="24"/>
          <w:lang w:eastAsia="ru-RU"/>
        </w:rPr>
        <w:t>1 раздел  – "Введение в экологию”</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Этот раздел программы направлен на формирование начал экологической культуры, осознанно-правильного отношения к явлениям, объектам живой и неживой природы. В ребенка закладывается первоначальное понимание некоторых аспектов взаимодействия человека с природой: человек, как живое существо, нуждающееся в определенных жизненно необходимых условиях; человек, как природопользователь, потребляющий природу и по мере возможности.</w:t>
      </w:r>
    </w:p>
    <w:p w:rsidR="00472B59" w:rsidRPr="00A45B95" w:rsidRDefault="00472B59" w:rsidP="00472B59">
      <w:pPr>
        <w:spacing w:after="177" w:line="354" w:lineRule="atLeast"/>
        <w:jc w:val="both"/>
        <w:rPr>
          <w:rFonts w:ascii="Times New Roman" w:eastAsia="Times New Roman" w:hAnsi="Times New Roman" w:cs="Times New Roman"/>
          <w:b/>
          <w:bCs/>
          <w:color w:val="333333"/>
          <w:sz w:val="24"/>
          <w:szCs w:val="24"/>
          <w:shd w:val="clear" w:color="auto" w:fill="FFFFFF"/>
          <w:lang w:eastAsia="ru-RU"/>
        </w:rPr>
      </w:pPr>
      <w:r w:rsidRPr="00A45B95">
        <w:rPr>
          <w:rFonts w:ascii="Times New Roman" w:eastAsia="Times New Roman" w:hAnsi="Times New Roman" w:cs="Times New Roman"/>
          <w:b/>
          <w:bCs/>
          <w:color w:val="333333"/>
          <w:sz w:val="24"/>
          <w:szCs w:val="24"/>
          <w:shd w:val="clear" w:color="auto" w:fill="FFFFFF"/>
          <w:lang w:eastAsia="ru-RU"/>
        </w:rPr>
        <w:t>2 раздел “Красота осенней природы”</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Формируется обобщенное представление об осени, включающее знания об осенних явлениях в неживой природе (осадки, температура воздуха, состояние почвы, воды). О состоянии растений осенью и его причинах, об особенностях жизнедеятельности животных. Зависимость существования растений, животных от условий внешней среды. Учащиеся знакомятся с описанием красоты осенней природы через поэзию, живопись, музыку.</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b/>
          <w:bCs/>
          <w:color w:val="333333"/>
          <w:sz w:val="24"/>
          <w:szCs w:val="24"/>
          <w:lang w:eastAsia="ru-RU"/>
        </w:rPr>
        <w:t>3 раздел “Изучаем родной край”.</w:t>
      </w:r>
      <w:r w:rsidRPr="00A45B95">
        <w:rPr>
          <w:rFonts w:ascii="Times New Roman" w:eastAsia="Times New Roman" w:hAnsi="Times New Roman" w:cs="Times New Roman"/>
          <w:color w:val="333333"/>
          <w:sz w:val="24"/>
          <w:szCs w:val="24"/>
          <w:lang w:eastAsia="ru-RU"/>
        </w:rPr>
        <w:t xml:space="preserve"> В данном разделе учащиеся получают знания и представления об угрозе вымирания и уничтожения природного мира, знакомятся с </w:t>
      </w:r>
      <w:r w:rsidRPr="00A45B95">
        <w:rPr>
          <w:rFonts w:ascii="Times New Roman" w:eastAsia="Times New Roman" w:hAnsi="Times New Roman" w:cs="Times New Roman"/>
          <w:color w:val="333333"/>
          <w:sz w:val="24"/>
          <w:szCs w:val="24"/>
          <w:lang w:eastAsia="ru-RU"/>
        </w:rPr>
        <w:lastRenderedPageBreak/>
        <w:t>Красной книгой, с животными и растениями, занесенными в неё. Прививается бережное отношение к природе своего родного края.</w:t>
      </w:r>
    </w:p>
    <w:p w:rsidR="00472B59" w:rsidRPr="00A45B95" w:rsidRDefault="00472B59" w:rsidP="00472B59">
      <w:pPr>
        <w:spacing w:after="177" w:line="354" w:lineRule="atLeast"/>
        <w:jc w:val="both"/>
        <w:rPr>
          <w:rFonts w:ascii="Times New Roman" w:eastAsia="Times New Roman" w:hAnsi="Times New Roman" w:cs="Times New Roman"/>
          <w:b/>
          <w:bCs/>
          <w:color w:val="333333"/>
          <w:sz w:val="24"/>
          <w:szCs w:val="24"/>
          <w:shd w:val="clear" w:color="auto" w:fill="FFFFFF"/>
          <w:lang w:eastAsia="ru-RU"/>
        </w:rPr>
      </w:pPr>
      <w:r w:rsidRPr="00A45B95">
        <w:rPr>
          <w:rFonts w:ascii="Times New Roman" w:eastAsia="Times New Roman" w:hAnsi="Times New Roman" w:cs="Times New Roman"/>
          <w:b/>
          <w:bCs/>
          <w:color w:val="333333"/>
          <w:sz w:val="24"/>
          <w:szCs w:val="24"/>
          <w:shd w:val="clear" w:color="auto" w:fill="FFFFFF"/>
          <w:lang w:eastAsia="ru-RU"/>
        </w:rPr>
        <w:t>4 раздел “Здравствуй, зимушка-зима!”</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Формируется обобщенное представление о зимних явлениях, о состоянии растений и животных зимой, и его причинах, об особенностях жизнедеятельности животных. Прививается заботливое отношение к зимующим птицам, умение наблюдать за явлениями природы. Учащиеся получают знания по изготовлению различных кормушек, участвуют в экологической викторине, выпускают коллективную стенгазету с описанием красоты зимней природы. Знакомятся с творчеством композиторов, поэтов, художников о зиме.</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b/>
          <w:bCs/>
          <w:color w:val="333333"/>
          <w:sz w:val="24"/>
          <w:szCs w:val="24"/>
          <w:lang w:eastAsia="ru-RU"/>
        </w:rPr>
        <w:t>5 раздел “Птицы – наши друзья”</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На занятиях учащиеся знакомятся с понятиями “зимующие и перелетные птицы”, выявляют особенности поведения птиц зимой, трудности, которые они испытывают в это время. В разделе отводится время на изготовление скворечников для птиц, и проведение праздника “Встреча пернатых друзей”.Так же много времени отводится рассматриванию иллюстраций, целенаправленному наблюдению за поведением птиц на улице, чтению стихов, рассказов, разгадыванию загадок.</w:t>
      </w:r>
    </w:p>
    <w:p w:rsidR="00472B59" w:rsidRPr="00A45B95" w:rsidRDefault="00472B59" w:rsidP="00472B59">
      <w:pPr>
        <w:spacing w:after="177" w:line="354" w:lineRule="atLeast"/>
        <w:jc w:val="both"/>
        <w:rPr>
          <w:rFonts w:ascii="Times New Roman" w:eastAsia="Times New Roman" w:hAnsi="Times New Roman" w:cs="Times New Roman"/>
          <w:b/>
          <w:bCs/>
          <w:color w:val="333333"/>
          <w:sz w:val="24"/>
          <w:szCs w:val="24"/>
          <w:shd w:val="clear" w:color="auto" w:fill="FFFFFF"/>
          <w:lang w:eastAsia="ru-RU"/>
        </w:rPr>
      </w:pPr>
      <w:r w:rsidRPr="00A45B95">
        <w:rPr>
          <w:rFonts w:ascii="Times New Roman" w:eastAsia="Times New Roman" w:hAnsi="Times New Roman" w:cs="Times New Roman"/>
          <w:b/>
          <w:bCs/>
          <w:color w:val="333333"/>
          <w:sz w:val="24"/>
          <w:szCs w:val="24"/>
          <w:shd w:val="clear" w:color="auto" w:fill="FFFFFF"/>
          <w:lang w:eastAsia="ru-RU"/>
        </w:rPr>
        <w:t>6 раздел “Оранжерея на окне”.</w:t>
      </w:r>
    </w:p>
    <w:p w:rsidR="00472B59" w:rsidRPr="00A45B95"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Учащиеся знакомятся с родиной комнатных растений, учатся ухаживать, выращивать и размножать комнатные растения. Дети занимаются исследовательской работой о влиянии света, плодородия почвы на рост и развитие комнатных растений.</w:t>
      </w:r>
    </w:p>
    <w:p w:rsidR="00472B59" w:rsidRPr="00A45B95" w:rsidRDefault="00472B59" w:rsidP="00472B59">
      <w:pPr>
        <w:spacing w:after="177" w:line="354" w:lineRule="atLeast"/>
        <w:jc w:val="both"/>
        <w:rPr>
          <w:rFonts w:ascii="Times New Roman" w:eastAsia="Times New Roman" w:hAnsi="Times New Roman" w:cs="Times New Roman"/>
          <w:b/>
          <w:bCs/>
          <w:color w:val="333333"/>
          <w:sz w:val="24"/>
          <w:szCs w:val="24"/>
          <w:shd w:val="clear" w:color="auto" w:fill="FFFFFF"/>
          <w:lang w:eastAsia="ru-RU"/>
        </w:rPr>
      </w:pPr>
      <w:r w:rsidRPr="00A45B95">
        <w:rPr>
          <w:rFonts w:ascii="Times New Roman" w:eastAsia="Times New Roman" w:hAnsi="Times New Roman" w:cs="Times New Roman"/>
          <w:b/>
          <w:bCs/>
          <w:color w:val="333333"/>
          <w:sz w:val="24"/>
          <w:szCs w:val="24"/>
          <w:shd w:val="clear" w:color="auto" w:fill="FFFFFF"/>
          <w:lang w:eastAsia="ru-RU"/>
        </w:rPr>
        <w:t>7 раздел “ Весенняя сказка”</w:t>
      </w:r>
    </w:p>
    <w:p w:rsidR="00472B59" w:rsidRDefault="00472B59" w:rsidP="00472B59">
      <w:pPr>
        <w:shd w:val="clear" w:color="auto" w:fill="FFFFFF"/>
        <w:spacing w:after="177" w:line="354" w:lineRule="atLeast"/>
        <w:jc w:val="both"/>
        <w:rPr>
          <w:rFonts w:ascii="Times New Roman" w:eastAsia="Times New Roman" w:hAnsi="Times New Roman" w:cs="Times New Roman"/>
          <w:color w:val="333333"/>
          <w:sz w:val="24"/>
          <w:szCs w:val="24"/>
          <w:lang w:eastAsia="ru-RU"/>
        </w:rPr>
      </w:pPr>
      <w:r w:rsidRPr="00A45B95">
        <w:rPr>
          <w:rFonts w:ascii="Times New Roman" w:eastAsia="Times New Roman" w:hAnsi="Times New Roman" w:cs="Times New Roman"/>
          <w:color w:val="333333"/>
          <w:sz w:val="24"/>
          <w:szCs w:val="24"/>
          <w:lang w:eastAsia="ru-RU"/>
        </w:rPr>
        <w:t>Учащиеся знакомятся с изменением в природе: с приходом весны на тематическом утреннике “Весенняя сказка”, с использованием стихотворений, музыкальных произведений. Наблюдают за весенними приметами и учатся заносить в классный уголок “Календарь природы”. Выполняют коллективную работу “Весенние цветы в вазе”, участвуют в конкурсах рисунков и поделок. Готовят почву к посадке деревьев на пришкольном участке и ухаживают за ними.</w:t>
      </w:r>
    </w:p>
    <w:p w:rsidR="00472B59" w:rsidRPr="00A45B95" w:rsidRDefault="00472B59" w:rsidP="001F7880">
      <w:pPr>
        <w:spacing w:after="0" w:line="240" w:lineRule="auto"/>
        <w:ind w:firstLine="709"/>
        <w:jc w:val="both"/>
        <w:rPr>
          <w:rFonts w:ascii="Times New Roman" w:hAnsi="Times New Roman" w:cs="Times New Roman"/>
          <w:b/>
          <w:sz w:val="24"/>
          <w:szCs w:val="24"/>
        </w:rPr>
      </w:pPr>
    </w:p>
    <w:p w:rsidR="00AF464E" w:rsidRPr="00A45B95" w:rsidRDefault="00293558" w:rsidP="00AF464E">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 xml:space="preserve">4. </w:t>
      </w:r>
      <w:r w:rsidR="00AF464E" w:rsidRPr="00A45B95">
        <w:rPr>
          <w:rFonts w:ascii="Times New Roman" w:hAnsi="Times New Roman" w:cs="Times New Roman"/>
          <w:b/>
          <w:sz w:val="24"/>
          <w:szCs w:val="24"/>
        </w:rPr>
        <w:t>Организационный раздел.</w:t>
      </w:r>
    </w:p>
    <w:p w:rsidR="00AF464E" w:rsidRPr="00A45B95" w:rsidRDefault="00293558" w:rsidP="00AF464E">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 xml:space="preserve">        4</w:t>
      </w:r>
      <w:r w:rsidR="00AF464E" w:rsidRPr="00A45B95">
        <w:rPr>
          <w:rFonts w:ascii="Times New Roman" w:hAnsi="Times New Roman" w:cs="Times New Roman"/>
          <w:b/>
          <w:sz w:val="24"/>
          <w:szCs w:val="24"/>
        </w:rPr>
        <w:t>.1.Учебный план.</w:t>
      </w:r>
    </w:p>
    <w:p w:rsidR="00AF464E" w:rsidRPr="00A45B95" w:rsidRDefault="00AF464E" w:rsidP="00AF464E">
      <w:pPr>
        <w:spacing w:after="0" w:line="240" w:lineRule="auto"/>
        <w:rPr>
          <w:rFonts w:ascii="Times New Roman" w:hAnsi="Times New Roman" w:cs="Times New Roman"/>
          <w:sz w:val="24"/>
          <w:szCs w:val="24"/>
        </w:rPr>
      </w:pPr>
    </w:p>
    <w:p w:rsidR="00AF464E" w:rsidRPr="00A45B95" w:rsidRDefault="00AF464E" w:rsidP="00AF464E">
      <w:pPr>
        <w:spacing w:after="0" w:line="240" w:lineRule="auto"/>
        <w:jc w:val="center"/>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Пояснительная  записка</w:t>
      </w:r>
    </w:p>
    <w:p w:rsidR="00AF464E" w:rsidRPr="00A45B95" w:rsidRDefault="00AF464E" w:rsidP="00AF464E">
      <w:pPr>
        <w:spacing w:after="0" w:line="240" w:lineRule="auto"/>
        <w:ind w:firstLine="708"/>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Учебный план составлен на основе базисного учебного плана РФ от 10 апреля 2002 г.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в развитии» и базисного учебного плана специальных (коррекционных) школ </w:t>
      </w:r>
      <w:r w:rsidRPr="00A45B95">
        <w:rPr>
          <w:rFonts w:ascii="Times New Roman" w:eastAsia="Times New Roman" w:hAnsi="Times New Roman" w:cs="Times New Roman"/>
          <w:sz w:val="24"/>
          <w:szCs w:val="24"/>
          <w:lang w:val="en-US" w:eastAsia="ru-RU"/>
        </w:rPr>
        <w:t>VII</w:t>
      </w:r>
      <w:r w:rsidRPr="00A45B95">
        <w:rPr>
          <w:rFonts w:ascii="Times New Roman" w:eastAsia="Times New Roman" w:hAnsi="Times New Roman" w:cs="Times New Roman"/>
          <w:sz w:val="24"/>
          <w:szCs w:val="24"/>
          <w:lang w:eastAsia="ru-RU"/>
        </w:rPr>
        <w:t xml:space="preserve"> вида МО РС (Я) от 3 сентября 2002 года</w:t>
      </w:r>
      <w:r w:rsidR="00F445B5">
        <w:rPr>
          <w:rFonts w:ascii="Times New Roman" w:eastAsia="Times New Roman" w:hAnsi="Times New Roman" w:cs="Times New Roman"/>
          <w:sz w:val="24"/>
          <w:szCs w:val="24"/>
          <w:lang w:eastAsia="ru-RU"/>
        </w:rPr>
        <w:t xml:space="preserve">. </w:t>
      </w:r>
      <w:r w:rsidRPr="00A45B95">
        <w:rPr>
          <w:rFonts w:ascii="Times New Roman" w:eastAsia="Times New Roman" w:hAnsi="Times New Roman" w:cs="Times New Roman"/>
          <w:sz w:val="24"/>
          <w:szCs w:val="24"/>
          <w:lang w:eastAsia="ru-RU"/>
        </w:rPr>
        <w:t>При разработке учебного плана  на 2016-2017 учебный год школа руководствовалась следующими нормативными документами:</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  Конституцией Российской Федерации;</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Федеральным законом от 29.12.2012 №273-ФЗ «Об образовании в Российской Федерации»;</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Федеральным компонентом государственного образовательного стандарта, утверждённым приказом Министерства образования РФ от 05.03.2004 №1089;</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Приказом МО и науки РФ от 19.12.14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Типовым положением о специальном (коррекционном) образовательном учреждении для обучающихся, воспитанников с отклонениями в развитии (постановление правительства РФ от 12.03.1997 года №288, изменения от 10.03.2000 № 212);</w:t>
      </w: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Письмом Минобрнауки РФ от 8.10.2010 № ИК-1494/19 «О введении третьего часа физической культуры»;</w:t>
      </w: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Приказом Минобрнауки России от 01.02.2012г. № 74 «О внесении изменений,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w:t>
      </w:r>
    </w:p>
    <w:p w:rsidR="00AF464E" w:rsidRPr="00A45B95" w:rsidRDefault="00F445B5" w:rsidP="00AF46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СанПиН 2.4.2.3286-15 «Санитарно-эпидемиологические требования</w:t>
      </w:r>
      <w:r w:rsidR="00AF464E" w:rsidRPr="00A45B95">
        <w:rPr>
          <w:rFonts w:ascii="Times New Roman" w:eastAsia="Times New Roman" w:hAnsi="Times New Roman" w:cs="Times New Roman"/>
          <w:sz w:val="24"/>
          <w:szCs w:val="24"/>
          <w:lang w:eastAsia="ru-RU"/>
        </w:rPr>
        <w:t xml:space="preserve"> к условиям и организации обучения в</w:t>
      </w:r>
      <w:r>
        <w:rPr>
          <w:rFonts w:ascii="Times New Roman" w:eastAsia="Times New Roman" w:hAnsi="Times New Roman" w:cs="Times New Roman"/>
          <w:sz w:val="24"/>
          <w:szCs w:val="24"/>
          <w:lang w:eastAsia="ru-RU"/>
        </w:rPr>
        <w:t xml:space="preserve"> организациях, осуществляющих образовательную деятельность по адаптированным основным общеобразовательным программам для обучающихся с ОВЗ» от 10.07.2015 № 26</w:t>
      </w:r>
      <w:r w:rsidR="00AF464E" w:rsidRPr="00A45B95">
        <w:rPr>
          <w:rFonts w:ascii="Times New Roman" w:eastAsia="Times New Roman" w:hAnsi="Times New Roman" w:cs="Times New Roman"/>
          <w:sz w:val="24"/>
          <w:szCs w:val="24"/>
          <w:lang w:eastAsia="ru-RU"/>
        </w:rPr>
        <w:t>;</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Уставом МОКУ С(К)ООШ №22 (</w:t>
      </w:r>
      <w:r w:rsidRPr="00A45B95">
        <w:rPr>
          <w:rFonts w:ascii="Times New Roman" w:eastAsia="Times New Roman" w:hAnsi="Times New Roman" w:cs="Times New Roman"/>
          <w:sz w:val="24"/>
          <w:szCs w:val="24"/>
          <w:lang w:val="en-US" w:eastAsia="ru-RU"/>
        </w:rPr>
        <w:t>VII</w:t>
      </w:r>
      <w:r w:rsidRPr="00A45B95">
        <w:rPr>
          <w:rFonts w:ascii="Times New Roman" w:eastAsia="Times New Roman" w:hAnsi="Times New Roman" w:cs="Times New Roman"/>
          <w:sz w:val="24"/>
          <w:szCs w:val="24"/>
          <w:lang w:eastAsia="ru-RU"/>
        </w:rPr>
        <w:t xml:space="preserve"> вида).</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ab/>
        <w:t>В основу структуры и содержания учебного плана школы заложены следующие основные положения:</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выдержана обязательная нагрузка на одного ученика и нет превышения максимально допустимой нагрузки;</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наличие в учебном плане всех образовательных областей и образовательных компонентов;</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сохранение количества часов по классам и образовательным областям, отведённых в учебном плане специальных (коррекционных) образовательных учреждений </w:t>
      </w:r>
      <w:r w:rsidRPr="00A45B95">
        <w:rPr>
          <w:rFonts w:ascii="Times New Roman" w:eastAsia="Times New Roman" w:hAnsi="Times New Roman" w:cs="Times New Roman"/>
          <w:sz w:val="24"/>
          <w:szCs w:val="24"/>
          <w:lang w:val="en-US" w:eastAsia="ru-RU"/>
        </w:rPr>
        <w:t>VII</w:t>
      </w:r>
      <w:r w:rsidRPr="00A45B95">
        <w:rPr>
          <w:rFonts w:ascii="Times New Roman" w:eastAsia="Times New Roman" w:hAnsi="Times New Roman" w:cs="Times New Roman"/>
          <w:sz w:val="24"/>
          <w:szCs w:val="24"/>
          <w:lang w:eastAsia="ru-RU"/>
        </w:rPr>
        <w:t xml:space="preserve"> вида МО РС (Я);</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наличие в учебном плане часов на коррекционную подготовку и обязательные индивидуальные и групповые коррекционные занятия;</w:t>
      </w: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sz w:val="24"/>
          <w:szCs w:val="24"/>
          <w:lang w:eastAsia="ru-RU"/>
        </w:rPr>
        <w:t>- ФГОС начального общего образования обучающихся с ОВЗ.</w:t>
      </w:r>
    </w:p>
    <w:p w:rsidR="00AF464E" w:rsidRPr="00A45B95" w:rsidRDefault="00AF464E" w:rsidP="00AF464E">
      <w:pPr>
        <w:spacing w:after="0" w:line="240" w:lineRule="auto"/>
        <w:ind w:firstLine="708"/>
        <w:jc w:val="center"/>
        <w:rPr>
          <w:rFonts w:ascii="Times New Roman" w:eastAsia="Times New Roman" w:hAnsi="Times New Roman" w:cs="Times New Roman"/>
          <w:b/>
          <w:sz w:val="24"/>
          <w:szCs w:val="24"/>
          <w:lang w:eastAsia="ru-RU"/>
        </w:rPr>
      </w:pPr>
    </w:p>
    <w:p w:rsidR="00AF464E" w:rsidRPr="00A45B95" w:rsidRDefault="00AF464E" w:rsidP="00AF464E">
      <w:pPr>
        <w:spacing w:after="0" w:line="240" w:lineRule="auto"/>
        <w:ind w:firstLine="708"/>
        <w:jc w:val="center"/>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Цели и задачи:</w:t>
      </w:r>
    </w:p>
    <w:p w:rsidR="00AF464E" w:rsidRPr="00A45B95" w:rsidRDefault="00AF464E" w:rsidP="00AF464E">
      <w:pPr>
        <w:spacing w:after="0" w:line="240" w:lineRule="auto"/>
        <w:ind w:firstLine="708"/>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sz w:val="24"/>
          <w:szCs w:val="24"/>
          <w:lang w:eastAsia="ru-RU"/>
        </w:rPr>
        <w:t>Учреждение создано в целях реализации прав граждан на образование в соответствии с гарантиями общедоступности и бесплатности начального, основного общего образования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наблюдается слабость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формирование навыков и умений учебной деятельности.</w:t>
      </w:r>
    </w:p>
    <w:p w:rsidR="00AF464E" w:rsidRPr="00A45B95" w:rsidRDefault="00AF464E" w:rsidP="00AF464E">
      <w:pPr>
        <w:spacing w:after="0" w:line="240" w:lineRule="auto"/>
        <w:ind w:firstLine="708"/>
        <w:jc w:val="both"/>
        <w:rPr>
          <w:rFonts w:ascii="Times New Roman" w:eastAsia="Times New Roman" w:hAnsi="Times New Roman" w:cs="Times New Roman"/>
          <w:b/>
          <w:sz w:val="24"/>
          <w:szCs w:val="24"/>
          <w:lang w:eastAsia="ru-RU"/>
        </w:rPr>
      </w:pPr>
      <w:r w:rsidRPr="00A45B95">
        <w:rPr>
          <w:rFonts w:ascii="Times New Roman" w:eastAsia="Times New Roman" w:hAnsi="Times New Roman" w:cs="Times New Roman"/>
          <w:sz w:val="24"/>
          <w:szCs w:val="24"/>
          <w:lang w:eastAsia="ru-RU"/>
        </w:rPr>
        <w:t>Основными задачами Учреждения являются создание условий для:</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а)   обеспечения безопасности и сохранения здоровья обучающихся; </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б)  коррекции имеющихся недостатков психофизического развития;</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развития личности, ее самореализации и самоопределения;</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г) формирования у обучающихся уровня знаний, соответствующих федеральным государственным образовательным стандартам;</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lastRenderedPageBreak/>
        <w:t>д)   воспитания гражданственности, трудолюбия, уважения к правам и свободам граждан, любви к окружающей среде, Родине, семье;</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е)   осознанного выбора профессии;</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ж) социальной адаптации подростков,  находящихся в социально опасном положении (проживающих в малоимущих семьях, с отклонениями в поведении; подростки,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w:t>
      </w:r>
    </w:p>
    <w:p w:rsidR="00AF464E" w:rsidRPr="00A45B95" w:rsidRDefault="00AF464E" w:rsidP="00AF464E">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и) введение ФГОС НОО обучающихся с ОВЗ.</w:t>
      </w:r>
    </w:p>
    <w:p w:rsidR="00AF464E" w:rsidRPr="00A45B95" w:rsidRDefault="00AF464E" w:rsidP="00AF464E">
      <w:pPr>
        <w:spacing w:after="0" w:line="240" w:lineRule="auto"/>
        <w:ind w:firstLine="708"/>
        <w:jc w:val="both"/>
        <w:rPr>
          <w:rFonts w:ascii="Times New Roman" w:eastAsia="Times New Roman" w:hAnsi="Times New Roman" w:cs="Times New Roman"/>
          <w:b/>
          <w:sz w:val="24"/>
          <w:szCs w:val="24"/>
          <w:lang w:eastAsia="ru-RU"/>
        </w:rPr>
      </w:pP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Учебный план 1 класса </w:t>
      </w: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ab/>
        <w:t>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ab/>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ab/>
        <w:t>Обязательная часть учебного плана определяет состав учебных предметов обязательных предметных областей, и учебное время, отводимое на их изучение.</w:t>
      </w: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Учебный план</w:t>
      </w:r>
    </w:p>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p>
    <w:tbl>
      <w:tblPr>
        <w:tblStyle w:val="af8"/>
        <w:tblW w:w="0" w:type="auto"/>
        <w:tblLook w:val="04A0" w:firstRow="1" w:lastRow="0" w:firstColumn="1" w:lastColumn="0" w:noHBand="0" w:noVBand="1"/>
      </w:tblPr>
      <w:tblGrid>
        <w:gridCol w:w="3041"/>
        <w:gridCol w:w="3075"/>
        <w:gridCol w:w="1743"/>
        <w:gridCol w:w="1712"/>
      </w:tblGrid>
      <w:tr w:rsidR="00AF464E" w:rsidRPr="00A45B95" w:rsidTr="00971CE7">
        <w:tc>
          <w:tcPr>
            <w:tcW w:w="3227" w:type="dxa"/>
            <w:vMerge w:val="restart"/>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Предметные </w:t>
            </w:r>
          </w:p>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области</w:t>
            </w:r>
          </w:p>
        </w:tc>
        <w:tc>
          <w:tcPr>
            <w:tcW w:w="3260" w:type="dxa"/>
            <w:vMerge w:val="restart"/>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Учебные</w:t>
            </w:r>
          </w:p>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предметы</w:t>
            </w:r>
          </w:p>
        </w:tc>
        <w:tc>
          <w:tcPr>
            <w:tcW w:w="3650" w:type="dxa"/>
            <w:gridSpan w:val="2"/>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Количество часов в неделю</w:t>
            </w:r>
          </w:p>
        </w:tc>
      </w:tr>
      <w:tr w:rsidR="00AF464E" w:rsidRPr="00A45B95" w:rsidTr="00971CE7">
        <w:tc>
          <w:tcPr>
            <w:tcW w:w="3227" w:type="dxa"/>
            <w:vMerge/>
          </w:tcPr>
          <w:p w:rsidR="00AF464E" w:rsidRPr="00A45B95" w:rsidRDefault="00AF464E" w:rsidP="00971CE7">
            <w:pPr>
              <w:jc w:val="both"/>
              <w:rPr>
                <w:rFonts w:ascii="Times New Roman" w:eastAsia="Times New Roman" w:hAnsi="Times New Roman" w:cs="Times New Roman"/>
                <w:b/>
                <w:color w:val="000000"/>
                <w:sz w:val="24"/>
                <w:szCs w:val="24"/>
                <w:lang w:eastAsia="ru-RU"/>
              </w:rPr>
            </w:pPr>
          </w:p>
        </w:tc>
        <w:tc>
          <w:tcPr>
            <w:tcW w:w="3260" w:type="dxa"/>
            <w:vMerge/>
          </w:tcPr>
          <w:p w:rsidR="00AF464E" w:rsidRPr="00A45B95" w:rsidRDefault="00AF464E" w:rsidP="00971CE7">
            <w:pPr>
              <w:jc w:val="both"/>
              <w:rPr>
                <w:rFonts w:ascii="Times New Roman" w:eastAsia="Times New Roman" w:hAnsi="Times New Roman" w:cs="Times New Roman"/>
                <w:b/>
                <w:color w:val="000000"/>
                <w:sz w:val="24"/>
                <w:szCs w:val="24"/>
                <w:lang w:eastAsia="ru-RU"/>
              </w:rPr>
            </w:pPr>
          </w:p>
        </w:tc>
        <w:tc>
          <w:tcPr>
            <w:tcW w:w="3650" w:type="dxa"/>
            <w:gridSpan w:val="2"/>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1 класс</w:t>
            </w:r>
          </w:p>
        </w:tc>
      </w:tr>
      <w:tr w:rsidR="00AF464E" w:rsidRPr="00A45B95" w:rsidTr="00971CE7">
        <w:tc>
          <w:tcPr>
            <w:tcW w:w="3227" w:type="dxa"/>
            <w:vMerge/>
          </w:tcPr>
          <w:p w:rsidR="00AF464E" w:rsidRPr="00A45B95" w:rsidRDefault="00AF464E" w:rsidP="00971CE7">
            <w:pPr>
              <w:jc w:val="both"/>
              <w:rPr>
                <w:rFonts w:ascii="Times New Roman" w:eastAsia="Times New Roman" w:hAnsi="Times New Roman" w:cs="Times New Roman"/>
                <w:b/>
                <w:color w:val="000000"/>
                <w:sz w:val="24"/>
                <w:szCs w:val="24"/>
                <w:lang w:eastAsia="ru-RU"/>
              </w:rPr>
            </w:pPr>
          </w:p>
        </w:tc>
        <w:tc>
          <w:tcPr>
            <w:tcW w:w="3260" w:type="dxa"/>
            <w:vMerge/>
          </w:tcPr>
          <w:p w:rsidR="00AF464E" w:rsidRPr="00A45B95" w:rsidRDefault="00AF464E" w:rsidP="00971CE7">
            <w:pPr>
              <w:jc w:val="both"/>
              <w:rPr>
                <w:rFonts w:ascii="Times New Roman" w:eastAsia="Times New Roman" w:hAnsi="Times New Roman" w:cs="Times New Roman"/>
                <w:b/>
                <w:color w:val="000000"/>
                <w:sz w:val="24"/>
                <w:szCs w:val="24"/>
                <w:lang w:eastAsia="ru-RU"/>
              </w:rPr>
            </w:pPr>
          </w:p>
        </w:tc>
        <w:tc>
          <w:tcPr>
            <w:tcW w:w="1843" w:type="dxa"/>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Вариант 1</w:t>
            </w:r>
          </w:p>
        </w:tc>
        <w:tc>
          <w:tcPr>
            <w:tcW w:w="1807" w:type="dxa"/>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Вариант 2</w:t>
            </w:r>
          </w:p>
        </w:tc>
      </w:tr>
      <w:tr w:rsidR="00AF464E" w:rsidRPr="00A45B95" w:rsidTr="00971CE7">
        <w:tc>
          <w:tcPr>
            <w:tcW w:w="6487" w:type="dxa"/>
            <w:gridSpan w:val="2"/>
          </w:tcPr>
          <w:p w:rsidR="00AF464E" w:rsidRPr="00A45B95" w:rsidRDefault="00AF464E" w:rsidP="00971CE7">
            <w:pPr>
              <w:jc w:val="both"/>
              <w:rPr>
                <w:rFonts w:ascii="Times New Roman" w:eastAsia="Times New Roman" w:hAnsi="Times New Roman" w:cs="Times New Roman"/>
                <w:b/>
                <w:i/>
                <w:color w:val="000000"/>
                <w:sz w:val="24"/>
                <w:szCs w:val="24"/>
                <w:lang w:eastAsia="ru-RU"/>
              </w:rPr>
            </w:pPr>
            <w:r w:rsidRPr="00A45B95">
              <w:rPr>
                <w:rFonts w:ascii="Times New Roman" w:eastAsia="Times New Roman" w:hAnsi="Times New Roman" w:cs="Times New Roman"/>
                <w:b/>
                <w:i/>
                <w:color w:val="000000"/>
                <w:sz w:val="24"/>
                <w:szCs w:val="24"/>
                <w:lang w:eastAsia="ru-RU"/>
              </w:rPr>
              <w:t xml:space="preserve">                              Обязательная часть</w:t>
            </w:r>
          </w:p>
        </w:tc>
        <w:tc>
          <w:tcPr>
            <w:tcW w:w="3650" w:type="dxa"/>
            <w:gridSpan w:val="2"/>
          </w:tcPr>
          <w:p w:rsidR="00AF464E" w:rsidRPr="00A45B95" w:rsidRDefault="00AF464E" w:rsidP="00971CE7">
            <w:pPr>
              <w:jc w:val="both"/>
              <w:rPr>
                <w:rFonts w:ascii="Times New Roman" w:eastAsia="Times New Roman" w:hAnsi="Times New Roman" w:cs="Times New Roman"/>
                <w:color w:val="000000"/>
                <w:sz w:val="24"/>
                <w:szCs w:val="24"/>
                <w:lang w:eastAsia="ru-RU"/>
              </w:rPr>
            </w:pPr>
          </w:p>
        </w:tc>
      </w:tr>
      <w:tr w:rsidR="00AF464E" w:rsidRPr="00A45B95" w:rsidTr="00971CE7">
        <w:tc>
          <w:tcPr>
            <w:tcW w:w="3227" w:type="dxa"/>
            <w:vMerge w:val="restart"/>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Филология</w:t>
            </w:r>
          </w:p>
        </w:tc>
        <w:tc>
          <w:tcPr>
            <w:tcW w:w="3260"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Русский язык</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5</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4</w:t>
            </w:r>
          </w:p>
        </w:tc>
      </w:tr>
      <w:tr w:rsidR="00AF464E" w:rsidRPr="00A45B95" w:rsidTr="00971CE7">
        <w:tc>
          <w:tcPr>
            <w:tcW w:w="3227" w:type="dxa"/>
            <w:vMerge/>
          </w:tcPr>
          <w:p w:rsidR="00AF464E" w:rsidRPr="00A45B95" w:rsidRDefault="00AF464E" w:rsidP="00971CE7">
            <w:pPr>
              <w:jc w:val="both"/>
              <w:rPr>
                <w:rFonts w:ascii="Times New Roman" w:eastAsia="Times New Roman" w:hAnsi="Times New Roman" w:cs="Times New Roman"/>
                <w:color w:val="000000"/>
                <w:sz w:val="24"/>
                <w:szCs w:val="24"/>
                <w:lang w:eastAsia="ru-RU"/>
              </w:rPr>
            </w:pPr>
          </w:p>
        </w:tc>
        <w:tc>
          <w:tcPr>
            <w:tcW w:w="3260"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Литературное чтение</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4</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4</w:t>
            </w:r>
          </w:p>
        </w:tc>
      </w:tr>
      <w:tr w:rsidR="00AF464E" w:rsidRPr="00A45B95" w:rsidTr="00971CE7">
        <w:tc>
          <w:tcPr>
            <w:tcW w:w="322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Математика</w:t>
            </w:r>
          </w:p>
        </w:tc>
        <w:tc>
          <w:tcPr>
            <w:tcW w:w="3260"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Математика</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4</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5</w:t>
            </w:r>
          </w:p>
        </w:tc>
      </w:tr>
      <w:tr w:rsidR="00AF464E" w:rsidRPr="00A45B95" w:rsidTr="00971CE7">
        <w:tc>
          <w:tcPr>
            <w:tcW w:w="322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Обществознание и естествознание</w:t>
            </w:r>
          </w:p>
        </w:tc>
        <w:tc>
          <w:tcPr>
            <w:tcW w:w="3260"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Окружающий мир</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r>
      <w:tr w:rsidR="00AF464E" w:rsidRPr="00A45B95" w:rsidTr="00971CE7">
        <w:tc>
          <w:tcPr>
            <w:tcW w:w="322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Культура </w:t>
            </w:r>
          </w:p>
        </w:tc>
        <w:tc>
          <w:tcPr>
            <w:tcW w:w="3260"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Основы нравственности</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r>
      <w:tr w:rsidR="00AF464E" w:rsidRPr="00A45B95" w:rsidTr="00971CE7">
        <w:tc>
          <w:tcPr>
            <w:tcW w:w="3227" w:type="dxa"/>
            <w:vMerge w:val="restart"/>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Искусство </w:t>
            </w:r>
          </w:p>
        </w:tc>
        <w:tc>
          <w:tcPr>
            <w:tcW w:w="3260" w:type="dxa"/>
          </w:tcPr>
          <w:p w:rsidR="00AF464E" w:rsidRPr="00A45B95" w:rsidRDefault="006701FF" w:rsidP="00971CE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r>
      <w:tr w:rsidR="00AF464E" w:rsidRPr="00A45B95" w:rsidTr="00971CE7">
        <w:tc>
          <w:tcPr>
            <w:tcW w:w="3227" w:type="dxa"/>
            <w:vMerge/>
          </w:tcPr>
          <w:p w:rsidR="00AF464E" w:rsidRPr="00A45B95" w:rsidRDefault="00AF464E" w:rsidP="00971CE7">
            <w:pPr>
              <w:jc w:val="both"/>
              <w:rPr>
                <w:rFonts w:ascii="Times New Roman" w:eastAsia="Times New Roman" w:hAnsi="Times New Roman" w:cs="Times New Roman"/>
                <w:color w:val="000000"/>
                <w:sz w:val="24"/>
                <w:szCs w:val="24"/>
                <w:lang w:eastAsia="ru-RU"/>
              </w:rPr>
            </w:pPr>
          </w:p>
        </w:tc>
        <w:tc>
          <w:tcPr>
            <w:tcW w:w="3260"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Изобразительное искусство</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r>
      <w:tr w:rsidR="00AF464E" w:rsidRPr="00A45B95" w:rsidTr="00971CE7">
        <w:tc>
          <w:tcPr>
            <w:tcW w:w="322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Технология </w:t>
            </w:r>
          </w:p>
        </w:tc>
        <w:tc>
          <w:tcPr>
            <w:tcW w:w="3260"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Трудовая подготовка</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r>
      <w:tr w:rsidR="00AF464E" w:rsidRPr="00A45B95" w:rsidTr="00971CE7">
        <w:tc>
          <w:tcPr>
            <w:tcW w:w="322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Физическая культура </w:t>
            </w:r>
          </w:p>
        </w:tc>
        <w:tc>
          <w:tcPr>
            <w:tcW w:w="3260"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Физическая культура</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3</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3</w:t>
            </w:r>
          </w:p>
        </w:tc>
      </w:tr>
      <w:tr w:rsidR="00AF464E" w:rsidRPr="00A45B95" w:rsidTr="00971CE7">
        <w:tc>
          <w:tcPr>
            <w:tcW w:w="6487" w:type="dxa"/>
            <w:gridSpan w:val="2"/>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Итого </w:t>
            </w:r>
          </w:p>
        </w:tc>
        <w:tc>
          <w:tcPr>
            <w:tcW w:w="1843" w:type="dxa"/>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21</w:t>
            </w:r>
          </w:p>
        </w:tc>
        <w:tc>
          <w:tcPr>
            <w:tcW w:w="1807" w:type="dxa"/>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21</w:t>
            </w:r>
          </w:p>
        </w:tc>
      </w:tr>
      <w:tr w:rsidR="00AF464E" w:rsidRPr="00A45B95" w:rsidTr="00971CE7">
        <w:tc>
          <w:tcPr>
            <w:tcW w:w="6487" w:type="dxa"/>
            <w:gridSpan w:val="2"/>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Максимально допустимая недельная нагрузка</w:t>
            </w:r>
          </w:p>
        </w:tc>
        <w:tc>
          <w:tcPr>
            <w:tcW w:w="1843" w:type="dxa"/>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21</w:t>
            </w:r>
          </w:p>
        </w:tc>
        <w:tc>
          <w:tcPr>
            <w:tcW w:w="1807" w:type="dxa"/>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21</w:t>
            </w:r>
          </w:p>
        </w:tc>
      </w:tr>
      <w:tr w:rsidR="00AF464E" w:rsidRPr="00A45B95" w:rsidTr="00971CE7">
        <w:tc>
          <w:tcPr>
            <w:tcW w:w="6487" w:type="dxa"/>
            <w:gridSpan w:val="2"/>
          </w:tcPr>
          <w:p w:rsidR="00AF464E" w:rsidRPr="00A45B95" w:rsidRDefault="00AF464E" w:rsidP="00971CE7">
            <w:pPr>
              <w:jc w:val="both"/>
              <w:rPr>
                <w:rFonts w:ascii="Times New Roman" w:eastAsia="Times New Roman" w:hAnsi="Times New Roman" w:cs="Times New Roman"/>
                <w:color w:val="000000"/>
                <w:sz w:val="24"/>
                <w:szCs w:val="24"/>
                <w:lang w:val="ru-RU" w:eastAsia="ru-RU"/>
              </w:rPr>
            </w:pPr>
            <w:r w:rsidRPr="00A45B95">
              <w:rPr>
                <w:rFonts w:ascii="Times New Roman" w:eastAsia="Times New Roman" w:hAnsi="Times New Roman" w:cs="Times New Roman"/>
                <w:color w:val="000000"/>
                <w:sz w:val="24"/>
                <w:szCs w:val="24"/>
                <w:lang w:val="ru-RU" w:eastAsia="ru-RU"/>
              </w:rPr>
              <w:t xml:space="preserve">Внеурочная деятельность (включая  коррекционно – </w:t>
            </w:r>
          </w:p>
          <w:p w:rsidR="00AF464E" w:rsidRPr="00A45B95" w:rsidRDefault="00AF464E" w:rsidP="00971CE7">
            <w:pPr>
              <w:jc w:val="both"/>
              <w:rPr>
                <w:rFonts w:ascii="Times New Roman" w:eastAsia="Times New Roman" w:hAnsi="Times New Roman" w:cs="Times New Roman"/>
                <w:color w:val="000000"/>
                <w:sz w:val="24"/>
                <w:szCs w:val="24"/>
                <w:lang w:val="ru-RU" w:eastAsia="ru-RU"/>
              </w:rPr>
            </w:pPr>
            <w:r w:rsidRPr="00A45B95">
              <w:rPr>
                <w:rFonts w:ascii="Times New Roman" w:eastAsia="Times New Roman" w:hAnsi="Times New Roman" w:cs="Times New Roman"/>
                <w:color w:val="000000"/>
                <w:sz w:val="24"/>
                <w:szCs w:val="24"/>
                <w:lang w:val="ru-RU" w:eastAsia="ru-RU"/>
              </w:rPr>
              <w:t>развивающую область):</w:t>
            </w:r>
          </w:p>
        </w:tc>
        <w:tc>
          <w:tcPr>
            <w:tcW w:w="1843" w:type="dxa"/>
          </w:tcPr>
          <w:p w:rsidR="00AF464E" w:rsidRPr="00A45B95" w:rsidRDefault="00AF464E" w:rsidP="00971CE7">
            <w:pPr>
              <w:jc w:val="both"/>
              <w:rPr>
                <w:rFonts w:ascii="Times New Roman" w:eastAsia="Times New Roman" w:hAnsi="Times New Roman" w:cs="Times New Roman"/>
                <w:b/>
                <w:color w:val="000000"/>
                <w:sz w:val="24"/>
                <w:szCs w:val="24"/>
                <w:lang w:val="ru-RU" w:eastAsia="ru-RU"/>
              </w:rPr>
            </w:pPr>
          </w:p>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10</w:t>
            </w:r>
          </w:p>
        </w:tc>
        <w:tc>
          <w:tcPr>
            <w:tcW w:w="1807" w:type="dxa"/>
          </w:tcPr>
          <w:p w:rsidR="00AF464E" w:rsidRPr="00A45B95" w:rsidRDefault="00AF464E" w:rsidP="00971CE7">
            <w:pPr>
              <w:jc w:val="both"/>
              <w:rPr>
                <w:rFonts w:ascii="Times New Roman" w:eastAsia="Times New Roman" w:hAnsi="Times New Roman" w:cs="Times New Roman"/>
                <w:b/>
                <w:color w:val="000000"/>
                <w:sz w:val="24"/>
                <w:szCs w:val="24"/>
                <w:lang w:eastAsia="ru-RU"/>
              </w:rPr>
            </w:pPr>
          </w:p>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10</w:t>
            </w:r>
          </w:p>
        </w:tc>
      </w:tr>
      <w:tr w:rsidR="00AF464E" w:rsidRPr="00A45B95" w:rsidTr="00971CE7">
        <w:tc>
          <w:tcPr>
            <w:tcW w:w="6487" w:type="dxa"/>
            <w:gridSpan w:val="2"/>
          </w:tcPr>
          <w:p w:rsidR="00AF464E" w:rsidRPr="00A45B95" w:rsidRDefault="00AF464E" w:rsidP="00971CE7">
            <w:pPr>
              <w:jc w:val="both"/>
              <w:rPr>
                <w:rFonts w:ascii="Times New Roman" w:eastAsia="Times New Roman" w:hAnsi="Times New Roman" w:cs="Times New Roman"/>
                <w:i/>
                <w:color w:val="000000"/>
                <w:sz w:val="24"/>
                <w:szCs w:val="24"/>
                <w:lang w:eastAsia="ru-RU"/>
              </w:rPr>
            </w:pPr>
            <w:r w:rsidRPr="00A45B95">
              <w:rPr>
                <w:rFonts w:ascii="Times New Roman" w:eastAsia="Times New Roman" w:hAnsi="Times New Roman" w:cs="Times New Roman"/>
                <w:i/>
                <w:color w:val="000000"/>
                <w:sz w:val="24"/>
                <w:szCs w:val="24"/>
                <w:lang w:eastAsia="ru-RU"/>
              </w:rPr>
              <w:t>коррекционно-развивающая область</w:t>
            </w:r>
          </w:p>
        </w:tc>
        <w:tc>
          <w:tcPr>
            <w:tcW w:w="1843" w:type="dxa"/>
          </w:tcPr>
          <w:p w:rsidR="00AF464E" w:rsidRPr="00A45B95" w:rsidRDefault="00AF464E" w:rsidP="00971CE7">
            <w:pPr>
              <w:jc w:val="both"/>
              <w:rPr>
                <w:rFonts w:ascii="Times New Roman" w:eastAsia="Times New Roman" w:hAnsi="Times New Roman" w:cs="Times New Roman"/>
                <w:i/>
                <w:color w:val="000000"/>
                <w:sz w:val="24"/>
                <w:szCs w:val="24"/>
                <w:lang w:eastAsia="ru-RU"/>
              </w:rPr>
            </w:pPr>
            <w:r w:rsidRPr="00A45B95">
              <w:rPr>
                <w:rFonts w:ascii="Times New Roman" w:eastAsia="Times New Roman" w:hAnsi="Times New Roman" w:cs="Times New Roman"/>
                <w:i/>
                <w:color w:val="000000"/>
                <w:sz w:val="24"/>
                <w:szCs w:val="24"/>
                <w:lang w:eastAsia="ru-RU"/>
              </w:rPr>
              <w:t xml:space="preserve">      7</w:t>
            </w:r>
          </w:p>
        </w:tc>
        <w:tc>
          <w:tcPr>
            <w:tcW w:w="1807" w:type="dxa"/>
          </w:tcPr>
          <w:p w:rsidR="00AF464E" w:rsidRPr="00A45B95" w:rsidRDefault="00AF464E" w:rsidP="00971CE7">
            <w:pPr>
              <w:jc w:val="both"/>
              <w:rPr>
                <w:rFonts w:ascii="Times New Roman" w:eastAsia="Times New Roman" w:hAnsi="Times New Roman" w:cs="Times New Roman"/>
                <w:i/>
                <w:color w:val="000000"/>
                <w:sz w:val="24"/>
                <w:szCs w:val="24"/>
                <w:lang w:eastAsia="ru-RU"/>
              </w:rPr>
            </w:pPr>
            <w:r w:rsidRPr="00A45B95">
              <w:rPr>
                <w:rFonts w:ascii="Times New Roman" w:eastAsia="Times New Roman" w:hAnsi="Times New Roman" w:cs="Times New Roman"/>
                <w:i/>
                <w:color w:val="000000"/>
                <w:sz w:val="24"/>
                <w:szCs w:val="24"/>
                <w:lang w:eastAsia="ru-RU"/>
              </w:rPr>
              <w:t xml:space="preserve">       7</w:t>
            </w:r>
          </w:p>
        </w:tc>
      </w:tr>
      <w:tr w:rsidR="00AF464E" w:rsidRPr="00A45B95" w:rsidTr="00971CE7">
        <w:tc>
          <w:tcPr>
            <w:tcW w:w="6487" w:type="dxa"/>
            <w:gridSpan w:val="2"/>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коррекционно-развивающие занятия</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6</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6</w:t>
            </w:r>
          </w:p>
        </w:tc>
      </w:tr>
      <w:tr w:rsidR="00AF464E" w:rsidRPr="00A45B95" w:rsidTr="00971CE7">
        <w:tc>
          <w:tcPr>
            <w:tcW w:w="6487" w:type="dxa"/>
            <w:gridSpan w:val="2"/>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ритмика</w:t>
            </w:r>
          </w:p>
        </w:tc>
        <w:tc>
          <w:tcPr>
            <w:tcW w:w="1843"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c>
          <w:tcPr>
            <w:tcW w:w="1807" w:type="dxa"/>
          </w:tcPr>
          <w:p w:rsidR="00AF464E" w:rsidRPr="00A45B95" w:rsidRDefault="00AF464E" w:rsidP="00971CE7">
            <w:pPr>
              <w:jc w:val="both"/>
              <w:rPr>
                <w:rFonts w:ascii="Times New Roman" w:eastAsia="Times New Roman" w:hAnsi="Times New Roman" w:cs="Times New Roman"/>
                <w:color w:val="000000"/>
                <w:sz w:val="24"/>
                <w:szCs w:val="24"/>
                <w:lang w:eastAsia="ru-RU"/>
              </w:rPr>
            </w:pPr>
            <w:r w:rsidRPr="00A45B95">
              <w:rPr>
                <w:rFonts w:ascii="Times New Roman" w:eastAsia="Times New Roman" w:hAnsi="Times New Roman" w:cs="Times New Roman"/>
                <w:color w:val="000000"/>
                <w:sz w:val="24"/>
                <w:szCs w:val="24"/>
                <w:lang w:eastAsia="ru-RU"/>
              </w:rPr>
              <w:t xml:space="preserve">       1</w:t>
            </w:r>
          </w:p>
        </w:tc>
      </w:tr>
      <w:tr w:rsidR="00AF464E" w:rsidRPr="00A45B95" w:rsidTr="00971CE7">
        <w:tc>
          <w:tcPr>
            <w:tcW w:w="6487" w:type="dxa"/>
            <w:gridSpan w:val="2"/>
          </w:tcPr>
          <w:p w:rsidR="00AF464E" w:rsidRPr="00A45B95" w:rsidRDefault="00AF464E" w:rsidP="00971CE7">
            <w:pPr>
              <w:jc w:val="both"/>
              <w:rPr>
                <w:rFonts w:ascii="Times New Roman" w:eastAsia="Times New Roman" w:hAnsi="Times New Roman" w:cs="Times New Roman"/>
                <w:i/>
                <w:color w:val="000000"/>
                <w:sz w:val="24"/>
                <w:szCs w:val="24"/>
                <w:lang w:eastAsia="ru-RU"/>
              </w:rPr>
            </w:pPr>
            <w:r w:rsidRPr="00A45B95">
              <w:rPr>
                <w:rFonts w:ascii="Times New Roman" w:eastAsia="Times New Roman" w:hAnsi="Times New Roman" w:cs="Times New Roman"/>
                <w:i/>
                <w:color w:val="000000"/>
                <w:sz w:val="24"/>
                <w:szCs w:val="24"/>
                <w:lang w:eastAsia="ru-RU"/>
              </w:rPr>
              <w:t>направления внеурочной деятельности</w:t>
            </w:r>
          </w:p>
        </w:tc>
        <w:tc>
          <w:tcPr>
            <w:tcW w:w="1843" w:type="dxa"/>
          </w:tcPr>
          <w:p w:rsidR="00AF464E" w:rsidRPr="00A45B95" w:rsidRDefault="00AF464E" w:rsidP="00971CE7">
            <w:pPr>
              <w:jc w:val="both"/>
              <w:rPr>
                <w:rFonts w:ascii="Times New Roman" w:eastAsia="Times New Roman" w:hAnsi="Times New Roman" w:cs="Times New Roman"/>
                <w:i/>
                <w:color w:val="000000"/>
                <w:sz w:val="24"/>
                <w:szCs w:val="24"/>
                <w:lang w:eastAsia="ru-RU"/>
              </w:rPr>
            </w:pPr>
            <w:r w:rsidRPr="00A45B95">
              <w:rPr>
                <w:rFonts w:ascii="Times New Roman" w:eastAsia="Times New Roman" w:hAnsi="Times New Roman" w:cs="Times New Roman"/>
                <w:i/>
                <w:color w:val="000000"/>
                <w:sz w:val="24"/>
                <w:szCs w:val="24"/>
                <w:lang w:eastAsia="ru-RU"/>
              </w:rPr>
              <w:t xml:space="preserve">      3</w:t>
            </w:r>
          </w:p>
        </w:tc>
        <w:tc>
          <w:tcPr>
            <w:tcW w:w="1807" w:type="dxa"/>
          </w:tcPr>
          <w:p w:rsidR="00AF464E" w:rsidRPr="00A45B95" w:rsidRDefault="00AF464E" w:rsidP="00971CE7">
            <w:pPr>
              <w:jc w:val="both"/>
              <w:rPr>
                <w:rFonts w:ascii="Times New Roman" w:eastAsia="Times New Roman" w:hAnsi="Times New Roman" w:cs="Times New Roman"/>
                <w:i/>
                <w:color w:val="000000"/>
                <w:sz w:val="24"/>
                <w:szCs w:val="24"/>
                <w:lang w:eastAsia="ru-RU"/>
              </w:rPr>
            </w:pPr>
            <w:r w:rsidRPr="00A45B95">
              <w:rPr>
                <w:rFonts w:ascii="Times New Roman" w:eastAsia="Times New Roman" w:hAnsi="Times New Roman" w:cs="Times New Roman"/>
                <w:i/>
                <w:color w:val="000000"/>
                <w:sz w:val="24"/>
                <w:szCs w:val="24"/>
                <w:lang w:eastAsia="ru-RU"/>
              </w:rPr>
              <w:t xml:space="preserve">       3</w:t>
            </w:r>
          </w:p>
        </w:tc>
      </w:tr>
      <w:tr w:rsidR="00AF464E" w:rsidRPr="00A45B95" w:rsidTr="00971CE7">
        <w:tc>
          <w:tcPr>
            <w:tcW w:w="6487" w:type="dxa"/>
            <w:gridSpan w:val="2"/>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Всего  к финансированию</w:t>
            </w:r>
          </w:p>
        </w:tc>
        <w:tc>
          <w:tcPr>
            <w:tcW w:w="1843" w:type="dxa"/>
          </w:tcPr>
          <w:p w:rsidR="00AF464E" w:rsidRPr="00A45B95" w:rsidRDefault="00AF464E" w:rsidP="00971CE7">
            <w:pPr>
              <w:jc w:val="both"/>
              <w:rPr>
                <w:rFonts w:ascii="Times New Roman" w:eastAsia="Times New Roman" w:hAnsi="Times New Roman" w:cs="Times New Roman"/>
                <w:b/>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31</w:t>
            </w:r>
          </w:p>
        </w:tc>
        <w:tc>
          <w:tcPr>
            <w:tcW w:w="1807" w:type="dxa"/>
          </w:tcPr>
          <w:p w:rsidR="00AF464E" w:rsidRPr="00A45B95" w:rsidRDefault="00AF464E" w:rsidP="00971CE7">
            <w:pPr>
              <w:jc w:val="both"/>
              <w:rPr>
                <w:rFonts w:ascii="Times New Roman" w:eastAsia="Times New Roman" w:hAnsi="Times New Roman" w:cs="Times New Roman"/>
                <w:b/>
                <w:i/>
                <w:color w:val="000000"/>
                <w:sz w:val="24"/>
                <w:szCs w:val="24"/>
                <w:lang w:eastAsia="ru-RU"/>
              </w:rPr>
            </w:pPr>
            <w:r w:rsidRPr="00A45B95">
              <w:rPr>
                <w:rFonts w:ascii="Times New Roman" w:eastAsia="Times New Roman" w:hAnsi="Times New Roman" w:cs="Times New Roman"/>
                <w:b/>
                <w:color w:val="000000"/>
                <w:sz w:val="24"/>
                <w:szCs w:val="24"/>
                <w:lang w:eastAsia="ru-RU"/>
              </w:rPr>
              <w:t xml:space="preserve">     31</w:t>
            </w:r>
          </w:p>
        </w:tc>
      </w:tr>
    </w:tbl>
    <w:p w:rsidR="00AF464E" w:rsidRPr="00A45B95" w:rsidRDefault="00AF464E" w:rsidP="00AF464E">
      <w:pPr>
        <w:spacing w:after="0" w:line="240" w:lineRule="auto"/>
        <w:jc w:val="both"/>
        <w:rPr>
          <w:rFonts w:ascii="Times New Roman" w:eastAsia="Times New Roman" w:hAnsi="Times New Roman" w:cs="Times New Roman"/>
          <w:color w:val="000000"/>
          <w:sz w:val="24"/>
          <w:szCs w:val="24"/>
          <w:lang w:eastAsia="ru-RU"/>
        </w:rPr>
      </w:pPr>
    </w:p>
    <w:p w:rsidR="00AF464E" w:rsidRPr="00A45B95" w:rsidRDefault="00AF464E" w:rsidP="00AF464E">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Коррекционно-развивающая область, согласно требованиям Стандарта, является обязательной частью внеурочной деятельности и представлено индивидуальными и </w:t>
      </w:r>
      <w:r w:rsidRPr="00A45B95">
        <w:rPr>
          <w:rFonts w:ascii="Times New Roman" w:eastAsia="Times New Roman" w:hAnsi="Times New Roman" w:cs="Times New Roman"/>
          <w:sz w:val="24"/>
          <w:szCs w:val="24"/>
          <w:lang w:eastAsia="ru-RU"/>
        </w:rPr>
        <w:lastRenderedPageBreak/>
        <w:t>групповыми коррекционными занятиями и ритмикой, направленными на коррекцию дефекта и формирование навыков адаптации личности в современных жизненных условиях.</w:t>
      </w:r>
    </w:p>
    <w:p w:rsidR="00AF464E" w:rsidRPr="00A45B95" w:rsidRDefault="00AF464E" w:rsidP="00AF464E">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ab/>
        <w:t xml:space="preserve">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коррекционно-развивающих занятий. </w:t>
      </w:r>
    </w:p>
    <w:p w:rsidR="00AF464E" w:rsidRPr="00A45B95" w:rsidRDefault="00AF464E" w:rsidP="00AF464E">
      <w:pPr>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ab/>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851"/>
        <w:gridCol w:w="992"/>
        <w:gridCol w:w="4957"/>
      </w:tblGrid>
      <w:tr w:rsidR="00AF464E" w:rsidRPr="00A45B95" w:rsidTr="00AF464E">
        <w:trPr>
          <w:trHeight w:val="145"/>
        </w:trPr>
        <w:tc>
          <w:tcPr>
            <w:tcW w:w="339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Название</w:t>
            </w:r>
          </w:p>
        </w:tc>
        <w:tc>
          <w:tcPr>
            <w:tcW w:w="851"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Класс </w:t>
            </w:r>
          </w:p>
        </w:tc>
        <w:tc>
          <w:tcPr>
            <w:tcW w:w="992"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Кол-во </w:t>
            </w:r>
          </w:p>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занятий</w:t>
            </w:r>
          </w:p>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неделю</w:t>
            </w:r>
          </w:p>
        </w:tc>
        <w:tc>
          <w:tcPr>
            <w:tcW w:w="4957" w:type="dxa"/>
          </w:tcPr>
          <w:p w:rsidR="00AF464E" w:rsidRPr="00A45B95" w:rsidRDefault="00AF464E" w:rsidP="00971CE7">
            <w:pPr>
              <w:spacing w:after="0" w:line="240" w:lineRule="auto"/>
              <w:jc w:val="center"/>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Обоснование</w:t>
            </w:r>
          </w:p>
        </w:tc>
      </w:tr>
      <w:tr w:rsidR="00AF464E" w:rsidRPr="00A45B95" w:rsidTr="00AF464E">
        <w:trPr>
          <w:trHeight w:val="145"/>
        </w:trPr>
        <w:tc>
          <w:tcPr>
            <w:tcW w:w="339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Коррекция  интеллектуальных способностей   (КРИС)</w:t>
            </w:r>
          </w:p>
        </w:tc>
        <w:tc>
          <w:tcPr>
            <w:tcW w:w="851"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992"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95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интеллектуальных умений и навыков, формирование навыков саморазвития</w:t>
            </w:r>
          </w:p>
        </w:tc>
      </w:tr>
      <w:tr w:rsidR="00AF464E" w:rsidRPr="00A45B95" w:rsidTr="00AF464E">
        <w:trPr>
          <w:trHeight w:val="145"/>
        </w:trPr>
        <w:tc>
          <w:tcPr>
            <w:tcW w:w="339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Коррекция  недостатков развития (КНР).</w:t>
            </w:r>
          </w:p>
        </w:tc>
        <w:tc>
          <w:tcPr>
            <w:tcW w:w="851"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992"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95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межличностного взаимодействия ребёнка со взрослыми и сверстниками, помощь в осознании своего реального «Я», повышение самооценки.</w:t>
            </w:r>
          </w:p>
        </w:tc>
      </w:tr>
      <w:tr w:rsidR="00AF464E" w:rsidRPr="00A45B95" w:rsidTr="00AF464E">
        <w:trPr>
          <w:trHeight w:val="560"/>
        </w:trPr>
        <w:tc>
          <w:tcPr>
            <w:tcW w:w="339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Волшебный мир книг</w:t>
            </w:r>
          </w:p>
        </w:tc>
        <w:tc>
          <w:tcPr>
            <w:tcW w:w="851"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992"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957" w:type="dxa"/>
          </w:tcPr>
          <w:p w:rsidR="00AF464E" w:rsidRPr="00A45B95" w:rsidRDefault="00AF464E" w:rsidP="00971CE7">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Коррекция индивидуальных пробелов в знаниях. </w:t>
            </w:r>
          </w:p>
        </w:tc>
      </w:tr>
      <w:tr w:rsidR="00AF464E" w:rsidRPr="00A45B95" w:rsidTr="00AF464E">
        <w:trPr>
          <w:trHeight w:val="1103"/>
        </w:trPr>
        <w:tc>
          <w:tcPr>
            <w:tcW w:w="339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Занимательная математика</w:t>
            </w:r>
          </w:p>
        </w:tc>
        <w:tc>
          <w:tcPr>
            <w:tcW w:w="851"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992"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957" w:type="dxa"/>
          </w:tcPr>
          <w:p w:rsidR="00AF464E" w:rsidRPr="00A45B95" w:rsidRDefault="00AF464E" w:rsidP="00971CE7">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Формирование интереса к изучению математики, предотвращение у обучающихся затруднений</w:t>
            </w:r>
          </w:p>
        </w:tc>
      </w:tr>
      <w:tr w:rsidR="00AF464E" w:rsidRPr="00A45B95" w:rsidTr="00AF464E">
        <w:trPr>
          <w:trHeight w:val="1943"/>
        </w:trPr>
        <w:tc>
          <w:tcPr>
            <w:tcW w:w="339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Ритмика</w:t>
            </w:r>
          </w:p>
        </w:tc>
        <w:tc>
          <w:tcPr>
            <w:tcW w:w="851"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992"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957" w:type="dxa"/>
          </w:tcPr>
          <w:p w:rsidR="00AF464E" w:rsidRPr="00A45B95" w:rsidRDefault="00AF464E" w:rsidP="00971CE7">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Коррекция отклонений в развитии моторной деятельности обучающихся, развитие пространственных представлений, координации движений и улучшения осанки детей.</w:t>
            </w:r>
          </w:p>
        </w:tc>
      </w:tr>
      <w:tr w:rsidR="00AF464E" w:rsidRPr="00A45B95" w:rsidTr="00AF464E">
        <w:trPr>
          <w:trHeight w:val="1103"/>
        </w:trPr>
        <w:tc>
          <w:tcPr>
            <w:tcW w:w="339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Логоритмика</w:t>
            </w:r>
          </w:p>
        </w:tc>
        <w:tc>
          <w:tcPr>
            <w:tcW w:w="851"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992"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957" w:type="dxa"/>
          </w:tcPr>
          <w:p w:rsidR="00AF464E" w:rsidRPr="00A45B95" w:rsidRDefault="00AF464E" w:rsidP="00971CE7">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Преодоление речевого нарушения путем развития и коррекции двигательной сферы.</w:t>
            </w:r>
          </w:p>
        </w:tc>
      </w:tr>
      <w:tr w:rsidR="00AF464E" w:rsidRPr="00A45B95" w:rsidTr="00AF464E">
        <w:trPr>
          <w:trHeight w:val="1120"/>
        </w:trPr>
        <w:tc>
          <w:tcPr>
            <w:tcW w:w="3397"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Арттерапия</w:t>
            </w:r>
          </w:p>
        </w:tc>
        <w:tc>
          <w:tcPr>
            <w:tcW w:w="851"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992"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4957" w:type="dxa"/>
          </w:tcPr>
          <w:p w:rsidR="00AF464E" w:rsidRPr="00A45B95" w:rsidRDefault="00AF464E" w:rsidP="00971CE7">
            <w:pPr>
              <w:spacing w:after="0" w:line="240" w:lineRule="auto"/>
              <w:jc w:val="both"/>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Развитие самовыражения и самопознания человека через творчество, повышение адаптационных способностей</w:t>
            </w:r>
          </w:p>
        </w:tc>
      </w:tr>
    </w:tbl>
    <w:p w:rsidR="00AF464E" w:rsidRPr="00A45B95" w:rsidRDefault="00AF464E" w:rsidP="00AF464E">
      <w:pPr>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ab/>
      </w:r>
    </w:p>
    <w:p w:rsidR="00AF464E" w:rsidRPr="00A45B95" w:rsidRDefault="00AF464E" w:rsidP="00AF464E">
      <w:pPr>
        <w:spacing w:after="0" w:line="240" w:lineRule="auto"/>
        <w:rPr>
          <w:rFonts w:ascii="Times New Roman" w:eastAsia="Times New Roman" w:hAnsi="Times New Roman" w:cs="Times New Roman"/>
          <w:sz w:val="24"/>
          <w:szCs w:val="24"/>
          <w:highlight w:val="yellow"/>
          <w:lang w:eastAsia="ru-RU"/>
        </w:rPr>
      </w:pPr>
      <w:r w:rsidRPr="00A45B95">
        <w:rPr>
          <w:rFonts w:ascii="Times New Roman" w:eastAsia="Times New Roman" w:hAnsi="Times New Roman" w:cs="Times New Roman"/>
          <w:sz w:val="24"/>
          <w:szCs w:val="24"/>
          <w:lang w:eastAsia="ru-RU"/>
        </w:rPr>
        <w:tab/>
        <w:t>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Из пяти 2 направления реализуются:</w:t>
      </w:r>
    </w:p>
    <w:p w:rsidR="00AF464E" w:rsidRPr="00A45B95" w:rsidRDefault="00AF464E" w:rsidP="00AF464E">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Спортивно-оздоровительное  – часом из коррекционно-развивающей области – ритмика.</w:t>
      </w:r>
    </w:p>
    <w:p w:rsidR="00AF464E" w:rsidRPr="00A45B95" w:rsidRDefault="00AF464E" w:rsidP="00AF464E">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Общеинтеллектуальное  –    коррекционными часами «Волшебный мир книг», «Занимательная математика».</w:t>
      </w:r>
    </w:p>
    <w:p w:rsidR="00AF464E" w:rsidRPr="00A45B95" w:rsidRDefault="00AF464E" w:rsidP="00AF464E">
      <w:pPr>
        <w:spacing w:after="0"/>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ab/>
        <w:t>И три,  направления внеурочной деятельности, выбранных организацией, реализуются через программы:</w:t>
      </w:r>
    </w:p>
    <w:p w:rsidR="00AF464E" w:rsidRPr="00A45B95" w:rsidRDefault="00AF464E" w:rsidP="00AF464E">
      <w:pPr>
        <w:spacing w:after="0"/>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124"/>
        <w:gridCol w:w="5998"/>
      </w:tblGrid>
      <w:tr w:rsidR="00AF464E" w:rsidRPr="00A45B95" w:rsidTr="00971CE7">
        <w:trPr>
          <w:trHeight w:val="793"/>
        </w:trPr>
        <w:tc>
          <w:tcPr>
            <w:tcW w:w="2518"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Название </w:t>
            </w:r>
          </w:p>
        </w:tc>
        <w:tc>
          <w:tcPr>
            <w:tcW w:w="11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 Кол-во </w:t>
            </w:r>
          </w:p>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занятий</w:t>
            </w:r>
          </w:p>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 неделю</w:t>
            </w:r>
          </w:p>
        </w:tc>
        <w:tc>
          <w:tcPr>
            <w:tcW w:w="6334" w:type="dxa"/>
          </w:tcPr>
          <w:p w:rsidR="00AF464E" w:rsidRPr="00A45B95" w:rsidRDefault="00AF464E" w:rsidP="00971CE7">
            <w:pPr>
              <w:spacing w:after="0" w:line="240" w:lineRule="auto"/>
              <w:jc w:val="center"/>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Обоснование</w:t>
            </w:r>
          </w:p>
        </w:tc>
      </w:tr>
      <w:tr w:rsidR="00AF464E" w:rsidRPr="00A45B95" w:rsidTr="00971CE7">
        <w:trPr>
          <w:trHeight w:val="337"/>
        </w:trPr>
        <w:tc>
          <w:tcPr>
            <w:tcW w:w="9986" w:type="dxa"/>
            <w:gridSpan w:val="3"/>
          </w:tcPr>
          <w:p w:rsidR="00AF464E" w:rsidRPr="00A45B95" w:rsidRDefault="00AF464E" w:rsidP="00971CE7">
            <w:pPr>
              <w:spacing w:after="0" w:line="240" w:lineRule="auto"/>
              <w:jc w:val="center"/>
              <w:rPr>
                <w:rFonts w:ascii="Times New Roman" w:eastAsia="Times New Roman" w:hAnsi="Times New Roman" w:cs="Times New Roman"/>
                <w:i/>
                <w:sz w:val="24"/>
                <w:szCs w:val="24"/>
                <w:lang w:eastAsia="ru-RU"/>
              </w:rPr>
            </w:pPr>
            <w:r w:rsidRPr="00A45B95">
              <w:rPr>
                <w:rFonts w:ascii="Times New Roman" w:eastAsia="Times New Roman" w:hAnsi="Times New Roman" w:cs="Times New Roman"/>
                <w:i/>
                <w:sz w:val="24"/>
                <w:szCs w:val="24"/>
                <w:lang w:eastAsia="ru-RU"/>
              </w:rPr>
              <w:t>Общекультурное направление</w:t>
            </w:r>
          </w:p>
        </w:tc>
      </w:tr>
      <w:tr w:rsidR="00AF464E" w:rsidRPr="00A45B95" w:rsidTr="00971CE7">
        <w:trPr>
          <w:trHeight w:val="2399"/>
        </w:trPr>
        <w:tc>
          <w:tcPr>
            <w:tcW w:w="2518"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Юный эколог</w:t>
            </w:r>
          </w:p>
        </w:tc>
        <w:tc>
          <w:tcPr>
            <w:tcW w:w="11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6334" w:type="dxa"/>
          </w:tcPr>
          <w:p w:rsidR="00AF464E" w:rsidRPr="00A45B95" w:rsidRDefault="00AF464E" w:rsidP="00971CE7">
            <w:pPr>
              <w:widowControl w:val="0"/>
              <w:shd w:val="clear" w:color="auto" w:fill="FFFFFF"/>
              <w:autoSpaceDE w:val="0"/>
              <w:autoSpaceDN w:val="0"/>
              <w:adjustRightInd w:val="0"/>
              <w:spacing w:before="96" w:after="0" w:line="240" w:lineRule="auto"/>
              <w:ind w:left="34" w:hanging="27"/>
              <w:rPr>
                <w:rFonts w:ascii="Times New Roman" w:eastAsia="Times New Roman" w:hAnsi="Times New Roman" w:cs="Times New Roman"/>
                <w:sz w:val="24"/>
                <w:szCs w:val="24"/>
                <w:lang w:eastAsia="ru-RU"/>
              </w:rPr>
            </w:pPr>
            <w:r w:rsidRPr="00A45B95">
              <w:rPr>
                <w:rFonts w:ascii="Times New Roman" w:eastAsia="Times New Roman" w:hAnsi="Times New Roman" w:cs="Times New Roman"/>
                <w:spacing w:val="-6"/>
                <w:sz w:val="24"/>
                <w:szCs w:val="24"/>
                <w:lang w:eastAsia="ru-RU"/>
              </w:rPr>
              <w:t xml:space="preserve">Формирование знаний о закономерностях и взаимосвязях </w:t>
            </w:r>
            <w:r w:rsidRPr="00A45B95">
              <w:rPr>
                <w:rFonts w:ascii="Times New Roman" w:eastAsia="Times New Roman" w:hAnsi="Times New Roman" w:cs="Times New Roman"/>
                <w:sz w:val="24"/>
                <w:szCs w:val="24"/>
                <w:lang w:eastAsia="ru-RU"/>
              </w:rPr>
              <w:t>природных явлений, единстве неживой и живой природы, о взаимодействии и взаимозависимости природы, общества и человека, о правилах поведения в природе и привычек их соблюдения в своей жизнедеятельности, об экологически ценностных ориентации в деятельности детей, в</w:t>
            </w:r>
            <w:r w:rsidRPr="00A45B95">
              <w:rPr>
                <w:rFonts w:ascii="Times New Roman" w:eastAsia="Times New Roman" w:hAnsi="Times New Roman" w:cs="Times New Roman"/>
                <w:spacing w:val="-5"/>
                <w:sz w:val="24"/>
                <w:szCs w:val="24"/>
                <w:lang w:eastAsia="ru-RU"/>
              </w:rPr>
              <w:t>оспитание ответственного отношения к здоровью, при</w:t>
            </w:r>
            <w:r w:rsidRPr="00A45B95">
              <w:rPr>
                <w:rFonts w:ascii="Times New Roman" w:eastAsia="Times New Roman" w:hAnsi="Times New Roman" w:cs="Times New Roman"/>
                <w:spacing w:val="-5"/>
                <w:sz w:val="24"/>
                <w:szCs w:val="24"/>
                <w:lang w:eastAsia="ru-RU"/>
              </w:rPr>
              <w:softHyphen/>
            </w:r>
            <w:r w:rsidRPr="00A45B95">
              <w:rPr>
                <w:rFonts w:ascii="Times New Roman" w:eastAsia="Times New Roman" w:hAnsi="Times New Roman" w:cs="Times New Roman"/>
                <w:sz w:val="24"/>
                <w:szCs w:val="24"/>
                <w:lang w:eastAsia="ru-RU"/>
              </w:rPr>
              <w:t>роде, жизни.</w:t>
            </w:r>
          </w:p>
        </w:tc>
      </w:tr>
      <w:tr w:rsidR="00AF464E" w:rsidRPr="00A45B95" w:rsidTr="00971CE7">
        <w:trPr>
          <w:trHeight w:val="140"/>
        </w:trPr>
        <w:tc>
          <w:tcPr>
            <w:tcW w:w="2518"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Инфознайка</w:t>
            </w:r>
          </w:p>
        </w:tc>
        <w:tc>
          <w:tcPr>
            <w:tcW w:w="11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63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 xml:space="preserve">Формирование интереса учащихся к изучению  современных информационных технологий и основных понятий информатики </w:t>
            </w:r>
          </w:p>
        </w:tc>
      </w:tr>
      <w:tr w:rsidR="00AF464E" w:rsidRPr="00A45B95" w:rsidTr="00971CE7">
        <w:trPr>
          <w:trHeight w:val="140"/>
        </w:trPr>
        <w:tc>
          <w:tcPr>
            <w:tcW w:w="9986" w:type="dxa"/>
            <w:gridSpan w:val="3"/>
          </w:tcPr>
          <w:p w:rsidR="00AF464E" w:rsidRPr="00A45B95" w:rsidRDefault="00AF464E" w:rsidP="00971CE7">
            <w:pPr>
              <w:spacing w:after="0" w:line="240" w:lineRule="auto"/>
              <w:jc w:val="center"/>
              <w:rPr>
                <w:rFonts w:ascii="Times New Roman" w:eastAsia="Times New Roman" w:hAnsi="Times New Roman" w:cs="Times New Roman"/>
                <w:i/>
                <w:sz w:val="24"/>
                <w:szCs w:val="24"/>
                <w:lang w:eastAsia="ru-RU"/>
              </w:rPr>
            </w:pPr>
            <w:r w:rsidRPr="00A45B95">
              <w:rPr>
                <w:rFonts w:ascii="Times New Roman" w:eastAsia="Times New Roman" w:hAnsi="Times New Roman" w:cs="Times New Roman"/>
                <w:i/>
                <w:sz w:val="24"/>
                <w:szCs w:val="24"/>
                <w:lang w:eastAsia="ru-RU"/>
              </w:rPr>
              <w:t>Социальное направление</w:t>
            </w:r>
          </w:p>
        </w:tc>
      </w:tr>
      <w:tr w:rsidR="00AF464E" w:rsidRPr="00A45B95" w:rsidTr="00971CE7">
        <w:trPr>
          <w:trHeight w:val="140"/>
        </w:trPr>
        <w:tc>
          <w:tcPr>
            <w:tcW w:w="2518"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Юный исследователь</w:t>
            </w:r>
          </w:p>
        </w:tc>
        <w:tc>
          <w:tcPr>
            <w:tcW w:w="11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63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Формирование активной личности, мотивированной к самообразованию, обладающей начальными навыками самостоятельного поиска, отбора, анализа; использование информации в сотрудничестве детей с членами своей семьи и социума</w:t>
            </w:r>
          </w:p>
        </w:tc>
      </w:tr>
      <w:tr w:rsidR="00AF464E" w:rsidRPr="00A45B95" w:rsidTr="00971CE7">
        <w:trPr>
          <w:trHeight w:val="1135"/>
        </w:trPr>
        <w:tc>
          <w:tcPr>
            <w:tcW w:w="2518"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Юная хозяюшка</w:t>
            </w:r>
          </w:p>
        </w:tc>
        <w:tc>
          <w:tcPr>
            <w:tcW w:w="11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6334" w:type="dxa"/>
          </w:tcPr>
          <w:p w:rsidR="00AF464E" w:rsidRPr="00A45B95" w:rsidRDefault="00AF464E" w:rsidP="00971CE7">
            <w:pPr>
              <w:pStyle w:val="a3"/>
              <w:spacing w:after="0" w:line="240" w:lineRule="auto"/>
              <w:ind w:left="0"/>
              <w:rPr>
                <w:rFonts w:ascii="Times New Roman" w:hAnsi="Times New Roman" w:cs="Times New Roman"/>
                <w:sz w:val="24"/>
                <w:szCs w:val="24"/>
                <w:lang w:eastAsia="ru-RU"/>
              </w:rPr>
            </w:pPr>
            <w:r w:rsidRPr="00A45B95">
              <w:rPr>
                <w:rFonts w:ascii="Times New Roman" w:hAnsi="Times New Roman" w:cs="Times New Roman"/>
                <w:sz w:val="24"/>
                <w:szCs w:val="24"/>
                <w:lang w:eastAsia="ru-RU"/>
              </w:rPr>
              <w:t>формирование у детей общетрудовых умений и навыков: анализ, планирование, организация и контроль трудовой деятельности, которые будут использоваться в дальнейшей жизни</w:t>
            </w:r>
          </w:p>
        </w:tc>
      </w:tr>
      <w:tr w:rsidR="00AF464E" w:rsidRPr="00A45B95" w:rsidTr="00971CE7">
        <w:trPr>
          <w:trHeight w:val="140"/>
        </w:trPr>
        <w:tc>
          <w:tcPr>
            <w:tcW w:w="9986" w:type="dxa"/>
            <w:gridSpan w:val="3"/>
          </w:tcPr>
          <w:p w:rsidR="00AF464E" w:rsidRPr="00A45B95" w:rsidRDefault="00AF464E" w:rsidP="00971CE7">
            <w:pPr>
              <w:spacing w:after="0" w:line="240" w:lineRule="auto"/>
              <w:jc w:val="center"/>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Духовно-нравственное направление</w:t>
            </w:r>
          </w:p>
        </w:tc>
      </w:tr>
      <w:tr w:rsidR="00AF464E" w:rsidRPr="00A45B95" w:rsidTr="00971CE7">
        <w:trPr>
          <w:trHeight w:val="140"/>
        </w:trPr>
        <w:tc>
          <w:tcPr>
            <w:tcW w:w="2518"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Якутия – мой край родной</w:t>
            </w:r>
          </w:p>
        </w:tc>
        <w:tc>
          <w:tcPr>
            <w:tcW w:w="11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63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Воспитание гражданского самосознания через ознакомление с историей, природой и культурой родного края и города</w:t>
            </w:r>
          </w:p>
        </w:tc>
      </w:tr>
      <w:tr w:rsidR="00AF464E" w:rsidRPr="00A45B95" w:rsidTr="00971CE7">
        <w:trPr>
          <w:trHeight w:val="140"/>
        </w:trPr>
        <w:tc>
          <w:tcPr>
            <w:tcW w:w="2518"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Веселые нотки</w:t>
            </w:r>
          </w:p>
        </w:tc>
        <w:tc>
          <w:tcPr>
            <w:tcW w:w="11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63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Формирование музыкально-певческих навыков и основ сценического поведения</w:t>
            </w:r>
          </w:p>
        </w:tc>
      </w:tr>
      <w:tr w:rsidR="00AF464E" w:rsidRPr="00A45B95" w:rsidTr="00971CE7">
        <w:trPr>
          <w:trHeight w:val="140"/>
        </w:trPr>
        <w:tc>
          <w:tcPr>
            <w:tcW w:w="2518"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Волшебные краски</w:t>
            </w:r>
          </w:p>
        </w:tc>
        <w:tc>
          <w:tcPr>
            <w:tcW w:w="11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1</w:t>
            </w:r>
          </w:p>
        </w:tc>
        <w:tc>
          <w:tcPr>
            <w:tcW w:w="6334" w:type="dxa"/>
          </w:tcPr>
          <w:p w:rsidR="00AF464E" w:rsidRPr="00A45B95" w:rsidRDefault="00AF464E" w:rsidP="00971CE7">
            <w:pPr>
              <w:spacing w:after="0" w:line="240" w:lineRule="auto"/>
              <w:rPr>
                <w:rFonts w:ascii="Times New Roman" w:eastAsia="Times New Roman" w:hAnsi="Times New Roman" w:cs="Times New Roman"/>
                <w:sz w:val="24"/>
                <w:szCs w:val="24"/>
                <w:lang w:eastAsia="ru-RU"/>
              </w:rPr>
            </w:pPr>
            <w:r w:rsidRPr="00A45B95">
              <w:rPr>
                <w:rFonts w:ascii="Times New Roman" w:eastAsia="Times New Roman" w:hAnsi="Times New Roman" w:cs="Times New Roman"/>
                <w:sz w:val="24"/>
                <w:szCs w:val="24"/>
                <w:lang w:eastAsia="ru-RU"/>
              </w:rPr>
              <w:t>Приобщение детей к творчеству через труд и искусство</w:t>
            </w:r>
          </w:p>
        </w:tc>
      </w:tr>
    </w:tbl>
    <w:p w:rsidR="00AF464E" w:rsidRPr="00A45B95" w:rsidRDefault="00AF464E" w:rsidP="00AF464E">
      <w:pPr>
        <w:spacing w:after="0" w:line="240" w:lineRule="auto"/>
        <w:rPr>
          <w:rFonts w:ascii="Times New Roman" w:hAnsi="Times New Roman" w:cs="Times New Roman"/>
          <w:sz w:val="24"/>
          <w:szCs w:val="24"/>
        </w:rPr>
      </w:pPr>
    </w:p>
    <w:p w:rsidR="001F7880" w:rsidRPr="00A45B95" w:rsidRDefault="001F7880" w:rsidP="001F7880">
      <w:pPr>
        <w:spacing w:after="0" w:line="240" w:lineRule="auto"/>
        <w:jc w:val="both"/>
        <w:rPr>
          <w:rFonts w:ascii="Times New Roman" w:hAnsi="Times New Roman" w:cs="Times New Roman"/>
          <w:sz w:val="24"/>
          <w:szCs w:val="24"/>
        </w:rPr>
      </w:pPr>
    </w:p>
    <w:p w:rsidR="001F7880" w:rsidRPr="00A45B95" w:rsidRDefault="00293558" w:rsidP="00293558">
      <w:pPr>
        <w:spacing w:after="0" w:line="240" w:lineRule="auto"/>
        <w:ind w:left="360"/>
        <w:rPr>
          <w:rFonts w:ascii="Times New Roman" w:hAnsi="Times New Roman" w:cs="Times New Roman"/>
          <w:b/>
          <w:color w:val="1C1C1C"/>
          <w:sz w:val="24"/>
          <w:szCs w:val="24"/>
        </w:rPr>
      </w:pPr>
      <w:r w:rsidRPr="00A45B95">
        <w:rPr>
          <w:rFonts w:ascii="Times New Roman" w:hAnsi="Times New Roman" w:cs="Times New Roman"/>
          <w:b/>
          <w:color w:val="1C1C1C"/>
          <w:sz w:val="24"/>
          <w:szCs w:val="24"/>
        </w:rPr>
        <w:t>4.2.</w:t>
      </w:r>
      <w:r w:rsidR="00B7703E" w:rsidRPr="00A45B95">
        <w:rPr>
          <w:rFonts w:ascii="Times New Roman" w:hAnsi="Times New Roman" w:cs="Times New Roman"/>
          <w:b/>
          <w:color w:val="1C1C1C"/>
          <w:sz w:val="24"/>
          <w:szCs w:val="24"/>
        </w:rPr>
        <w:t>Система условий</w:t>
      </w:r>
      <w:r w:rsidR="00C90265" w:rsidRPr="00A45B95">
        <w:rPr>
          <w:rFonts w:ascii="Times New Roman" w:hAnsi="Times New Roman" w:cs="Times New Roman"/>
          <w:b/>
          <w:color w:val="1C1C1C"/>
          <w:sz w:val="24"/>
          <w:szCs w:val="24"/>
        </w:rPr>
        <w:t xml:space="preserve"> реализации АООП НОО обучающихся с ЗПР.</w:t>
      </w:r>
    </w:p>
    <w:p w:rsidR="00C90265" w:rsidRPr="00A45B95" w:rsidRDefault="00C90265" w:rsidP="00C90265">
      <w:pPr>
        <w:spacing w:after="0" w:line="240" w:lineRule="auto"/>
        <w:rPr>
          <w:rFonts w:ascii="Times New Roman" w:hAnsi="Times New Roman" w:cs="Times New Roman"/>
          <w:sz w:val="24"/>
          <w:szCs w:val="24"/>
        </w:rPr>
      </w:pP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Общие положения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Настоящий подраздел АООП НОО ставит перед собой цели: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продолжить работу по совершенствованию условий, способствующих в перспективе реализации АООП НОО в соответствии с требованиями ФГОС НОО для обучающихся с ЗПР.</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К условиям реализации АООП НОО в соответствии с требованиями ФГОС НОО  обучающихся с ЗПР отнесены: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комфортная развивающая образовательная среда;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условия для достижения планируемых результатов;</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готовность кадров;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финансовые условия;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материально-техническое оснащение;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информационно-образовательная среда;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w:t>
      </w:r>
      <w:r w:rsidRPr="00A45B95">
        <w:rPr>
          <w:rFonts w:ascii="Times New Roman" w:hAnsi="Times New Roman" w:cs="Times New Roman"/>
          <w:sz w:val="24"/>
          <w:szCs w:val="24"/>
        </w:rPr>
        <w:tab/>
        <w:t>учебно-методическое и информационное обеспечение.</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 целях успешной реализации АООП НОО обозначим критерии каждого из  перечисленных условий. </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Комфортная развивающая образовательная среда  должна способствовать: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высокому качеству образования, его доступности, открытости и привлекательности для обучающихся, их  родителей (законных представителей), социума, общества;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духовно-нравственному развитию и воспитанию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гарантии охраны и укрепления физического, психологического и социального здоровья обучающихся.</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Создание условий для достижения планируемых результатов</w:t>
      </w:r>
      <w:r w:rsidRPr="00A45B95">
        <w:rPr>
          <w:rFonts w:ascii="Times New Roman" w:hAnsi="Times New Roman" w:cs="Times New Roman"/>
          <w:sz w:val="24"/>
          <w:szCs w:val="24"/>
        </w:rPr>
        <w:tab/>
        <w:t>условия, обеспечивающие возможность:</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достижения планируемых результатов освоения АООП НОО  детьми с ограниченными возможностями здоровья;</w:t>
      </w:r>
    </w:p>
    <w:p w:rsidR="00FA30DD"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эффективного использования времени, отведенного на реализацию части основной образовательной программы, формируемой участниками учебного процесса</w:t>
      </w:r>
      <w:r w:rsidR="00FA30DD"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использования в образовательном процессе современных образовательных</w:t>
      </w:r>
      <w:r w:rsidR="00FA30DD" w:rsidRPr="00A45B95">
        <w:rPr>
          <w:rFonts w:ascii="Times New Roman" w:hAnsi="Times New Roman" w:cs="Times New Roman"/>
          <w:sz w:val="24"/>
          <w:szCs w:val="24"/>
        </w:rPr>
        <w:t xml:space="preserve"> технологий</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r w:rsidR="00FA30DD" w:rsidRPr="00A45B95">
        <w:rPr>
          <w:rFonts w:ascii="Times New Roman" w:hAnsi="Times New Roman" w:cs="Times New Roman"/>
          <w:sz w:val="24"/>
          <w:szCs w:val="24"/>
        </w:rPr>
        <w:t>.</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Готовность кадров</w:t>
      </w:r>
      <w:r w:rsidR="00FA30DD" w:rsidRPr="00A45B95">
        <w:rPr>
          <w:rFonts w:ascii="Times New Roman" w:hAnsi="Times New Roman" w:cs="Times New Roman"/>
          <w:sz w:val="24"/>
          <w:szCs w:val="24"/>
        </w:rPr>
        <w:t xml:space="preserve"> -</w:t>
      </w:r>
      <w:r w:rsidRPr="00A45B95">
        <w:rPr>
          <w:rFonts w:ascii="Times New Roman" w:hAnsi="Times New Roman" w:cs="Times New Roman"/>
          <w:sz w:val="24"/>
          <w:szCs w:val="24"/>
        </w:rPr>
        <w:tab/>
        <w:t>это, прежде всего:</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укомплектованность Школы квалифицированными педагогическими, руководящими работниками;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урове</w:t>
      </w:r>
      <w:r w:rsidR="00FA30DD" w:rsidRPr="00A45B95">
        <w:rPr>
          <w:rFonts w:ascii="Times New Roman" w:hAnsi="Times New Roman" w:cs="Times New Roman"/>
          <w:sz w:val="24"/>
          <w:szCs w:val="24"/>
        </w:rPr>
        <w:t xml:space="preserve">нь квалификации </w:t>
      </w:r>
      <w:r w:rsidRPr="00A45B95">
        <w:rPr>
          <w:rFonts w:ascii="Times New Roman" w:hAnsi="Times New Roman" w:cs="Times New Roman"/>
          <w:sz w:val="24"/>
          <w:szCs w:val="24"/>
        </w:rPr>
        <w:t xml:space="preserve"> педагогических и руководящих работников Школы для каждой занимаемой должности должен соответствовать квалификационным характеристикам по соответствующей должности;</w:t>
      </w:r>
    </w:p>
    <w:p w:rsidR="00FA30DD"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r>
      <w:r w:rsidR="00FA30DD" w:rsidRPr="00A45B95">
        <w:rPr>
          <w:rFonts w:ascii="Times New Roman" w:hAnsi="Times New Roman" w:cs="Times New Roman"/>
          <w:sz w:val="24"/>
          <w:szCs w:val="24"/>
        </w:rPr>
        <w:t>повышение квалификации;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получение педагогами постоянной методической поддержки, оперативных консультаций по вопросам реализации АООП НОО, использования инновационного опыта других образовательных учреждений города, республики;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проведение комплексных мониторинговых исследований результатов о</w:t>
      </w:r>
      <w:r w:rsidR="00FA30DD" w:rsidRPr="00A45B95">
        <w:rPr>
          <w:rFonts w:ascii="Times New Roman" w:hAnsi="Times New Roman" w:cs="Times New Roman"/>
          <w:sz w:val="24"/>
          <w:szCs w:val="24"/>
        </w:rPr>
        <w:t>бразовательного процесса.</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Финансовые условия</w:t>
      </w:r>
      <w:r w:rsidRPr="00A45B95">
        <w:rPr>
          <w:rFonts w:ascii="Times New Roman" w:hAnsi="Times New Roman" w:cs="Times New Roman"/>
          <w:sz w:val="24"/>
          <w:szCs w:val="24"/>
        </w:rPr>
        <w:tab/>
        <w:t>должны: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обеспечивать педагогам и работникам Школы возможность исполнения требований Стандарта;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обеспечивать реализацию обязательной части АООП НОО и части, формируемой участниками образовательн</w:t>
      </w:r>
      <w:r w:rsidR="00FA30DD" w:rsidRPr="00A45B95">
        <w:rPr>
          <w:rFonts w:ascii="Times New Roman" w:hAnsi="Times New Roman" w:cs="Times New Roman"/>
          <w:sz w:val="24"/>
          <w:szCs w:val="24"/>
        </w:rPr>
        <w:t>ого процесса</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отражать структуру и объём расходов, необходимых для реализации АООП НОО и достижения планируемых результатов, а также механизм их формирования.</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Материально-техническое оснащение</w:t>
      </w:r>
      <w:r w:rsidRPr="00A45B95">
        <w:rPr>
          <w:rFonts w:ascii="Times New Roman" w:hAnsi="Times New Roman" w:cs="Times New Roman"/>
          <w:sz w:val="24"/>
          <w:szCs w:val="24"/>
        </w:rPr>
        <w:tab/>
        <w:t>должно включать в себя: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1) возможность достижения обучающимися установленных Стандартом требований к результатам освоения АООП НОО;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2)  соблюдение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санитарно-гигиенических</w:t>
      </w:r>
      <w:r w:rsidRPr="00A45B95">
        <w:rPr>
          <w:rFonts w:ascii="Times New Roman" w:hAnsi="Times New Roman" w:cs="Times New Roman"/>
          <w:sz w:val="24"/>
          <w:szCs w:val="24"/>
        </w:rPr>
        <w:tab/>
      </w:r>
      <w:r w:rsidRPr="00A45B95">
        <w:rPr>
          <w:rFonts w:ascii="Times New Roman" w:hAnsi="Times New Roman" w:cs="Times New Roman"/>
          <w:sz w:val="24"/>
          <w:szCs w:val="24"/>
        </w:rPr>
        <w:tab/>
        <w:t>норм</w:t>
      </w:r>
      <w:r w:rsidRPr="00A45B95">
        <w:rPr>
          <w:rFonts w:ascii="Times New Roman" w:hAnsi="Times New Roman" w:cs="Times New Roman"/>
          <w:sz w:val="24"/>
          <w:szCs w:val="24"/>
        </w:rPr>
        <w:tab/>
      </w:r>
      <w:r w:rsidRPr="00A45B95">
        <w:rPr>
          <w:rFonts w:ascii="Times New Roman" w:hAnsi="Times New Roman" w:cs="Times New Roman"/>
          <w:sz w:val="24"/>
          <w:szCs w:val="24"/>
        </w:rPr>
        <w:tab/>
        <w:t>образовательного</w:t>
      </w:r>
      <w:r w:rsidRPr="00A45B95">
        <w:rPr>
          <w:rFonts w:ascii="Times New Roman" w:hAnsi="Times New Roman" w:cs="Times New Roman"/>
          <w:sz w:val="24"/>
          <w:szCs w:val="24"/>
        </w:rPr>
        <w:tab/>
        <w:t xml:space="preserve"> процесса (требования к водоснабжению, канализации, освещению, воздушнотепловому режиму);</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сан</w:t>
      </w:r>
      <w:r w:rsidR="00FA30DD" w:rsidRPr="00A45B95">
        <w:rPr>
          <w:rFonts w:ascii="Times New Roman" w:hAnsi="Times New Roman" w:cs="Times New Roman"/>
          <w:sz w:val="24"/>
          <w:szCs w:val="24"/>
        </w:rPr>
        <w:t>итарно-бытовых условий</w:t>
      </w:r>
      <w:r w:rsidRPr="00A45B95">
        <w:rPr>
          <w:rFonts w:ascii="Times New Roman" w:hAnsi="Times New Roman" w:cs="Times New Roman"/>
          <w:sz w:val="24"/>
          <w:szCs w:val="24"/>
        </w:rPr>
        <w:t>;</w:t>
      </w:r>
    </w:p>
    <w:p w:rsidR="00C90265" w:rsidRPr="00A45B95" w:rsidRDefault="00FA30DD"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социально-бытовых условий</w:t>
      </w:r>
      <w:r w:rsidR="00C90265"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пожарной и электробезопасности;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требований охраны труда;</w:t>
      </w:r>
    </w:p>
    <w:p w:rsidR="00C90265" w:rsidRPr="00A45B95" w:rsidRDefault="00C90265" w:rsidP="00C90265">
      <w:pPr>
        <w:spacing w:after="0" w:line="240" w:lineRule="auto"/>
        <w:rPr>
          <w:rFonts w:ascii="Times New Roman" w:hAnsi="Times New Roman" w:cs="Times New Roman"/>
          <w:sz w:val="24"/>
          <w:szCs w:val="24"/>
        </w:rPr>
      </w:pP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lastRenderedPageBreak/>
        <w:t>Материально-техническая база реализации АООП НОО обучающихся с ОВЗ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C90265" w:rsidRPr="00A45B95" w:rsidRDefault="00FA30DD"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территории Школы</w:t>
      </w:r>
      <w:r w:rsidR="00C90265" w:rsidRPr="00A45B95">
        <w:rPr>
          <w:rFonts w:ascii="Times New Roman" w:hAnsi="Times New Roman" w:cs="Times New Roman"/>
          <w:sz w:val="24"/>
          <w:szCs w:val="24"/>
        </w:rPr>
        <w:t>;</w:t>
      </w:r>
    </w:p>
    <w:p w:rsidR="00C90265" w:rsidRPr="00A45B95" w:rsidRDefault="00FA30DD"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зданию  Школы;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помещениям библиоте</w:t>
      </w:r>
      <w:r w:rsidR="00FA30DD" w:rsidRPr="00A45B95">
        <w:rPr>
          <w:rFonts w:ascii="Times New Roman" w:hAnsi="Times New Roman" w:cs="Times New Roman"/>
          <w:sz w:val="24"/>
          <w:szCs w:val="24"/>
        </w:rPr>
        <w:t>ки</w:t>
      </w:r>
      <w:r w:rsidRPr="00A45B95">
        <w:rPr>
          <w:rFonts w:ascii="Times New Roman" w:hAnsi="Times New Roman" w:cs="Times New Roman"/>
          <w:sz w:val="24"/>
          <w:szCs w:val="24"/>
        </w:rPr>
        <w:t>;</w:t>
      </w:r>
    </w:p>
    <w:p w:rsidR="00C90265" w:rsidRPr="00A45B95" w:rsidRDefault="00003266"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помещению</w:t>
      </w:r>
      <w:r w:rsidR="00C90265" w:rsidRPr="00A45B95">
        <w:rPr>
          <w:rFonts w:ascii="Times New Roman" w:hAnsi="Times New Roman" w:cs="Times New Roman"/>
          <w:sz w:val="24"/>
          <w:szCs w:val="24"/>
        </w:rPr>
        <w:t xml:space="preserve"> для питания обучающихся, обеспечивающим возможность организации качественного горячего питания, в том числе горячих завтраков;</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помещениям,</w:t>
      </w:r>
      <w:r w:rsidRPr="00A45B95">
        <w:rPr>
          <w:rFonts w:ascii="Times New Roman" w:hAnsi="Times New Roman" w:cs="Times New Roman"/>
          <w:sz w:val="24"/>
          <w:szCs w:val="24"/>
        </w:rPr>
        <w:tab/>
      </w:r>
      <w:r w:rsidRPr="00A45B95">
        <w:rPr>
          <w:rFonts w:ascii="Times New Roman" w:hAnsi="Times New Roman" w:cs="Times New Roman"/>
          <w:sz w:val="24"/>
          <w:szCs w:val="24"/>
        </w:rPr>
        <w:tab/>
        <w:t>предназначенным</w:t>
      </w:r>
      <w:r w:rsidRPr="00A45B95">
        <w:rPr>
          <w:rFonts w:ascii="Times New Roman" w:hAnsi="Times New Roman" w:cs="Times New Roman"/>
          <w:sz w:val="24"/>
          <w:szCs w:val="24"/>
        </w:rPr>
        <w:tab/>
      </w:r>
      <w:r w:rsidRPr="00A45B95">
        <w:rPr>
          <w:rFonts w:ascii="Times New Roman" w:hAnsi="Times New Roman" w:cs="Times New Roman"/>
          <w:sz w:val="24"/>
          <w:szCs w:val="24"/>
        </w:rPr>
        <w:tab/>
        <w:t>для</w:t>
      </w:r>
      <w:r w:rsidRPr="00A45B95">
        <w:rPr>
          <w:rFonts w:ascii="Times New Roman" w:hAnsi="Times New Roman" w:cs="Times New Roman"/>
          <w:sz w:val="24"/>
          <w:szCs w:val="24"/>
        </w:rPr>
        <w:tab/>
      </w:r>
      <w:r w:rsidRPr="00A45B95">
        <w:rPr>
          <w:rFonts w:ascii="Times New Roman" w:hAnsi="Times New Roman" w:cs="Times New Roman"/>
          <w:sz w:val="24"/>
          <w:szCs w:val="24"/>
        </w:rPr>
        <w:tab/>
        <w:t>занятий    музы</w:t>
      </w:r>
      <w:r w:rsidR="00003266" w:rsidRPr="00A45B95">
        <w:rPr>
          <w:rFonts w:ascii="Times New Roman" w:hAnsi="Times New Roman" w:cs="Times New Roman"/>
          <w:sz w:val="24"/>
          <w:szCs w:val="24"/>
        </w:rPr>
        <w:t>кой и пением,   спортивным залом</w:t>
      </w:r>
      <w:r w:rsidRPr="00A45B95">
        <w:rPr>
          <w:rFonts w:ascii="Times New Roman" w:hAnsi="Times New Roman" w:cs="Times New Roman"/>
          <w:sz w:val="24"/>
          <w:szCs w:val="24"/>
        </w:rPr>
        <w:t>;</w:t>
      </w:r>
    </w:p>
    <w:p w:rsidR="00C90265" w:rsidRPr="00A45B95" w:rsidRDefault="00003266"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медицинскому кабинету</w:t>
      </w:r>
      <w:r w:rsidR="00C90265"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мебели, офисному оснащению и хозяйственному инвентарю;</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расходным материалам и канцелярским принадлежност</w:t>
      </w:r>
      <w:r w:rsidR="00003266" w:rsidRPr="00A45B95">
        <w:rPr>
          <w:rFonts w:ascii="Times New Roman" w:hAnsi="Times New Roman" w:cs="Times New Roman"/>
          <w:sz w:val="24"/>
          <w:szCs w:val="24"/>
        </w:rPr>
        <w:t>ям</w:t>
      </w:r>
      <w:r w:rsidRPr="00A45B95">
        <w:rPr>
          <w:rFonts w:ascii="Times New Roman" w:hAnsi="Times New Roman" w:cs="Times New Roman"/>
          <w:sz w:val="24"/>
          <w:szCs w:val="24"/>
        </w:rPr>
        <w:t>.</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Материально-техническое</w:t>
      </w:r>
      <w:r w:rsidRPr="00A45B95">
        <w:rPr>
          <w:rFonts w:ascii="Times New Roman" w:hAnsi="Times New Roman" w:cs="Times New Roman"/>
          <w:sz w:val="24"/>
          <w:szCs w:val="24"/>
        </w:rPr>
        <w:tab/>
        <w:t xml:space="preserve"> и информационное</w:t>
      </w:r>
      <w:r w:rsidRPr="00A45B95">
        <w:rPr>
          <w:rFonts w:ascii="Times New Roman" w:hAnsi="Times New Roman" w:cs="Times New Roman"/>
          <w:sz w:val="24"/>
          <w:szCs w:val="24"/>
        </w:rPr>
        <w:tab/>
        <w:t xml:space="preserve"> оснащение образовательного процесса должно обеспечивать возможность:</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создания и исп</w:t>
      </w:r>
      <w:r w:rsidR="00003266" w:rsidRPr="00A45B95">
        <w:rPr>
          <w:rFonts w:ascii="Times New Roman" w:hAnsi="Times New Roman" w:cs="Times New Roman"/>
          <w:sz w:val="24"/>
          <w:szCs w:val="24"/>
        </w:rPr>
        <w:t>ользования информации</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получения информации различными способами (поиск информации в сети Интернет, работа в библиотеке и др.);</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физического развития, участия в спортивных соревнованиях и играх;</w:t>
      </w:r>
    </w:p>
    <w:p w:rsidR="00003266"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планирования учебного процесса, фиксирования его реализации в целом и отдельных этапов (выступлений и т.д.</w:t>
      </w:r>
      <w:r w:rsidR="00003266" w:rsidRPr="00A45B95">
        <w:rPr>
          <w:rFonts w:ascii="Times New Roman" w:hAnsi="Times New Roman" w:cs="Times New Roman"/>
          <w:sz w:val="24"/>
          <w:szCs w:val="24"/>
        </w:rPr>
        <w:t>);</w:t>
      </w:r>
    </w:p>
    <w:p w:rsidR="00C90265" w:rsidRPr="00A45B95" w:rsidRDefault="00003266"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w:t>
      </w:r>
      <w:r w:rsidR="00C90265" w:rsidRPr="00A45B95">
        <w:rPr>
          <w:rFonts w:ascii="Times New Roman" w:hAnsi="Times New Roman" w:cs="Times New Roman"/>
          <w:sz w:val="24"/>
          <w:szCs w:val="24"/>
        </w:rPr>
        <w:t>размещения своих материалов и работ в информационной среде Школы;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проведения массовых мероприятий, собраний, представлений;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организации отдыха и питания.</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Информационно-образовательная среда</w:t>
      </w:r>
      <w:r w:rsidRPr="00A45B95">
        <w:rPr>
          <w:rFonts w:ascii="Times New Roman" w:hAnsi="Times New Roman" w:cs="Times New Roman"/>
          <w:sz w:val="24"/>
          <w:szCs w:val="24"/>
        </w:rPr>
        <w:tab/>
        <w:t>должна включать в себя: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совокупно</w:t>
      </w:r>
      <w:r w:rsidR="00003266" w:rsidRPr="00A45B95">
        <w:rPr>
          <w:rFonts w:ascii="Times New Roman" w:hAnsi="Times New Roman" w:cs="Times New Roman"/>
          <w:sz w:val="24"/>
          <w:szCs w:val="24"/>
        </w:rPr>
        <w:t>сть технологических средств</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культурные и организационные формы информационного взаимодействия;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w:t>
      </w:r>
      <w:r w:rsidR="00003266" w:rsidRPr="00A45B95">
        <w:rPr>
          <w:rFonts w:ascii="Times New Roman" w:hAnsi="Times New Roman" w:cs="Times New Roman"/>
          <w:sz w:val="24"/>
          <w:szCs w:val="24"/>
        </w:rPr>
        <w:t>технологий (ИКТ)</w:t>
      </w:r>
      <w:r w:rsidRPr="00A45B95">
        <w:rPr>
          <w:rFonts w:ascii="Times New Roman" w:hAnsi="Times New Roman" w:cs="Times New Roman"/>
          <w:sz w:val="24"/>
          <w:szCs w:val="24"/>
        </w:rPr>
        <w:t>.</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Информационно-образовательная среда Школы должна обеспечивать возможность осуществлять в электронной (цифровой) форме следующие виды деятельности: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планирование образовательного процесса;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003266"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фиксацию хода образовательного процесса и результатов освоения </w:t>
      </w:r>
      <w:r w:rsidR="00003266" w:rsidRPr="00A45B95">
        <w:rPr>
          <w:rFonts w:ascii="Times New Roman" w:hAnsi="Times New Roman" w:cs="Times New Roman"/>
          <w:sz w:val="24"/>
          <w:szCs w:val="24"/>
        </w:rPr>
        <w:t xml:space="preserve">адаптированной </w:t>
      </w:r>
      <w:r w:rsidRPr="00A45B95">
        <w:rPr>
          <w:rFonts w:ascii="Times New Roman" w:hAnsi="Times New Roman" w:cs="Times New Roman"/>
          <w:sz w:val="24"/>
          <w:szCs w:val="24"/>
        </w:rPr>
        <w:t>основной образовательной программы начального общего образования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взаимодействие Школы с органами, осуществляющими управление в сфере образования и с другими образовательными учреждениями, организациями.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Функционирование информационной образовательной среды должно соответствовать законодательству Российской Федерации.</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Учебно-методическое и информационное обеспечение</w:t>
      </w:r>
      <w:r w:rsidRPr="00A45B95">
        <w:rPr>
          <w:rFonts w:ascii="Times New Roman" w:hAnsi="Times New Roman" w:cs="Times New Roman"/>
          <w:sz w:val="24"/>
          <w:szCs w:val="24"/>
        </w:rPr>
        <w:tab/>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00003266" w:rsidRPr="00A45B95">
        <w:rPr>
          <w:rFonts w:ascii="Times New Roman" w:hAnsi="Times New Roman" w:cs="Times New Roman"/>
          <w:sz w:val="24"/>
          <w:szCs w:val="24"/>
        </w:rPr>
        <w:t xml:space="preserve">адаптированной </w:t>
      </w:r>
      <w:r w:rsidRPr="00A45B95">
        <w:rPr>
          <w:rFonts w:ascii="Times New Roman" w:hAnsi="Times New Roman" w:cs="Times New Roman"/>
          <w:sz w:val="24"/>
          <w:szCs w:val="24"/>
        </w:rPr>
        <w:t xml:space="preserve">основной </w:t>
      </w:r>
      <w:r w:rsidRPr="00A45B95">
        <w:rPr>
          <w:rFonts w:ascii="Times New Roman" w:hAnsi="Times New Roman" w:cs="Times New Roman"/>
          <w:sz w:val="24"/>
          <w:szCs w:val="24"/>
        </w:rPr>
        <w:lastRenderedPageBreak/>
        <w:t>образовательной программы, планируемыми результатами, организацией образовательного процесса и условиями его осуществления.</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Школа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sidR="008356CC">
        <w:rPr>
          <w:rFonts w:ascii="Times New Roman" w:hAnsi="Times New Roman" w:cs="Times New Roman"/>
          <w:sz w:val="24"/>
          <w:szCs w:val="24"/>
        </w:rPr>
        <w:t>адап</w:t>
      </w:r>
      <w:r w:rsidR="00003266" w:rsidRPr="00A45B95">
        <w:rPr>
          <w:rFonts w:ascii="Times New Roman" w:hAnsi="Times New Roman" w:cs="Times New Roman"/>
          <w:sz w:val="24"/>
          <w:szCs w:val="24"/>
        </w:rPr>
        <w:t xml:space="preserve">тированной </w:t>
      </w:r>
      <w:r w:rsidRPr="00A45B95">
        <w:rPr>
          <w:rFonts w:ascii="Times New Roman" w:hAnsi="Times New Roman" w:cs="Times New Roman"/>
          <w:sz w:val="24"/>
          <w:szCs w:val="24"/>
        </w:rPr>
        <w:t>основной образовательной программы начального общего образования</w:t>
      </w:r>
      <w:r w:rsidR="00003266" w:rsidRPr="00A45B95">
        <w:rPr>
          <w:rFonts w:ascii="Times New Roman" w:hAnsi="Times New Roman" w:cs="Times New Roman"/>
          <w:sz w:val="24"/>
          <w:szCs w:val="24"/>
        </w:rPr>
        <w:t>.</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Школа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Библиотека  Школы должна быть укомплектована печатными </w:t>
      </w:r>
      <w:r w:rsidR="00003266" w:rsidRPr="00A45B95">
        <w:rPr>
          <w:rFonts w:ascii="Times New Roman" w:hAnsi="Times New Roman" w:cs="Times New Roman"/>
          <w:sz w:val="24"/>
          <w:szCs w:val="24"/>
        </w:rPr>
        <w:t xml:space="preserve">образовательными ресурсами </w:t>
      </w:r>
      <w:r w:rsidRPr="00A45B95">
        <w:rPr>
          <w:rFonts w:ascii="Times New Roman" w:hAnsi="Times New Roman" w:cs="Times New Roman"/>
          <w:sz w:val="24"/>
          <w:szCs w:val="24"/>
        </w:rPr>
        <w:t xml:space="preserve">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w:t>
      </w:r>
      <w:r w:rsidR="00003266" w:rsidRPr="00A45B95">
        <w:rPr>
          <w:rFonts w:ascii="Times New Roman" w:hAnsi="Times New Roman" w:cs="Times New Roman"/>
          <w:sz w:val="24"/>
          <w:szCs w:val="24"/>
        </w:rPr>
        <w:t xml:space="preserve">адаптированной </w:t>
      </w:r>
      <w:r w:rsidRPr="00A45B95">
        <w:rPr>
          <w:rFonts w:ascii="Times New Roman" w:hAnsi="Times New Roman" w:cs="Times New Roman"/>
          <w:sz w:val="24"/>
          <w:szCs w:val="24"/>
        </w:rPr>
        <w:t>основной образовательной программы начального общего образования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 совокупности все условия реализации АООП НОО в соответствии с требованиями ФГОС НОО обучающихся с ОВЗ являют собой систему. Выпадение из общего перечня хотя бы одного из них недопустимо. </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Интегративным результатом реализации требований должно быть создание комфортной развивающей образовательной среды: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гарантирующей охрану и укрепление физического, психологического и социального здоровья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комфортной по отношению к обучающимся и педагогическим работникам.</w:t>
      </w:r>
    </w:p>
    <w:p w:rsidR="00C90265" w:rsidRPr="00A45B95" w:rsidRDefault="00C90265" w:rsidP="00C90265">
      <w:pPr>
        <w:spacing w:after="0" w:line="240" w:lineRule="auto"/>
        <w:rPr>
          <w:rFonts w:ascii="Times New Roman" w:hAnsi="Times New Roman" w:cs="Times New Roman"/>
          <w:sz w:val="24"/>
          <w:szCs w:val="24"/>
        </w:rPr>
      </w:pP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Специфика  деятельности Школы в условиях реализации ФГОС НОО обучающихся с ОВЗ</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Кадровые условия реализации основной образовательной программы.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Требования к кадровым условиям реализации АООП НОО включают:</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укомплектованность школы педаго</w:t>
      </w:r>
      <w:r w:rsidR="00003266" w:rsidRPr="00A45B95">
        <w:rPr>
          <w:rFonts w:ascii="Times New Roman" w:hAnsi="Times New Roman" w:cs="Times New Roman"/>
          <w:sz w:val="24"/>
          <w:szCs w:val="24"/>
        </w:rPr>
        <w:t xml:space="preserve">гическими, руководящими </w:t>
      </w:r>
      <w:r w:rsidRPr="00A45B95">
        <w:rPr>
          <w:rFonts w:ascii="Times New Roman" w:hAnsi="Times New Roman" w:cs="Times New Roman"/>
          <w:sz w:val="24"/>
          <w:szCs w:val="24"/>
        </w:rPr>
        <w:t xml:space="preserve">работниками;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уровень кв</w:t>
      </w:r>
      <w:r w:rsidR="00003266" w:rsidRPr="00A45B95">
        <w:rPr>
          <w:rFonts w:ascii="Times New Roman" w:hAnsi="Times New Roman" w:cs="Times New Roman"/>
          <w:sz w:val="24"/>
          <w:szCs w:val="24"/>
        </w:rPr>
        <w:t xml:space="preserve">алификации педагогических </w:t>
      </w:r>
      <w:r w:rsidRPr="00A45B95">
        <w:rPr>
          <w:rFonts w:ascii="Times New Roman" w:hAnsi="Times New Roman" w:cs="Times New Roman"/>
          <w:sz w:val="24"/>
          <w:szCs w:val="24"/>
        </w:rPr>
        <w:t xml:space="preserve"> работников школы;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непрерывность профессионального развития педагогических работников.</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МОКУ С(К)ООШ №22  укомплектовано кадрами, имеющими необходимую квалификацию для решения задач, определённых АООП НОО. Разработаны должностные инструкции педагогов, внедряющих ФГОС НОО,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 Они касаются следующих категорий педаго</w:t>
      </w:r>
      <w:r w:rsidR="00864409" w:rsidRPr="00A45B95">
        <w:rPr>
          <w:rFonts w:ascii="Times New Roman" w:hAnsi="Times New Roman" w:cs="Times New Roman"/>
          <w:sz w:val="24"/>
          <w:szCs w:val="24"/>
        </w:rPr>
        <w:t>гических работников: заместителя</w:t>
      </w:r>
      <w:r w:rsidRPr="00A45B95">
        <w:rPr>
          <w:rFonts w:ascii="Times New Roman" w:hAnsi="Times New Roman" w:cs="Times New Roman"/>
          <w:sz w:val="24"/>
          <w:szCs w:val="24"/>
        </w:rPr>
        <w:t xml:space="preserve"> директора по учебной, </w:t>
      </w:r>
      <w:r w:rsidR="00864409" w:rsidRPr="00A45B95">
        <w:rPr>
          <w:rFonts w:ascii="Times New Roman" w:hAnsi="Times New Roman" w:cs="Times New Roman"/>
          <w:sz w:val="24"/>
          <w:szCs w:val="24"/>
        </w:rPr>
        <w:t xml:space="preserve">заместителя директора по </w:t>
      </w:r>
      <w:r w:rsidRPr="00A45B95">
        <w:rPr>
          <w:rFonts w:ascii="Times New Roman" w:hAnsi="Times New Roman" w:cs="Times New Roman"/>
          <w:sz w:val="24"/>
          <w:szCs w:val="24"/>
        </w:rPr>
        <w:t>вос</w:t>
      </w:r>
      <w:r w:rsidR="00864409" w:rsidRPr="00A45B95">
        <w:rPr>
          <w:rFonts w:ascii="Times New Roman" w:hAnsi="Times New Roman" w:cs="Times New Roman"/>
          <w:sz w:val="24"/>
          <w:szCs w:val="24"/>
        </w:rPr>
        <w:t>питательной работе,  учителей</w:t>
      </w:r>
      <w:r w:rsidRPr="00A45B95">
        <w:rPr>
          <w:rFonts w:ascii="Times New Roman" w:hAnsi="Times New Roman" w:cs="Times New Roman"/>
          <w:sz w:val="24"/>
          <w:szCs w:val="24"/>
        </w:rPr>
        <w:t xml:space="preserve"> начальных классов, педагог</w:t>
      </w:r>
      <w:r w:rsidR="00864409" w:rsidRPr="00A45B95">
        <w:rPr>
          <w:rFonts w:ascii="Times New Roman" w:hAnsi="Times New Roman" w:cs="Times New Roman"/>
          <w:sz w:val="24"/>
          <w:szCs w:val="24"/>
        </w:rPr>
        <w:t>а</w:t>
      </w:r>
      <w:r w:rsidRPr="00A45B95">
        <w:rPr>
          <w:rFonts w:ascii="Times New Roman" w:hAnsi="Times New Roman" w:cs="Times New Roman"/>
          <w:sz w:val="24"/>
          <w:szCs w:val="24"/>
        </w:rPr>
        <w:t>-психолог</w:t>
      </w:r>
      <w:r w:rsidR="00864409" w:rsidRPr="00A45B95">
        <w:rPr>
          <w:rFonts w:ascii="Times New Roman" w:hAnsi="Times New Roman" w:cs="Times New Roman"/>
          <w:sz w:val="24"/>
          <w:szCs w:val="24"/>
        </w:rPr>
        <w:t>а, социального</w:t>
      </w:r>
      <w:r w:rsidRPr="00A45B95">
        <w:rPr>
          <w:rFonts w:ascii="Times New Roman" w:hAnsi="Times New Roman" w:cs="Times New Roman"/>
          <w:sz w:val="24"/>
          <w:szCs w:val="24"/>
        </w:rPr>
        <w:t xml:space="preserve"> педагог</w:t>
      </w:r>
      <w:r w:rsidR="00864409" w:rsidRPr="00A45B95">
        <w:rPr>
          <w:rFonts w:ascii="Times New Roman" w:hAnsi="Times New Roman" w:cs="Times New Roman"/>
          <w:sz w:val="24"/>
          <w:szCs w:val="24"/>
        </w:rPr>
        <w:t>а</w:t>
      </w:r>
      <w:r w:rsidRPr="00A45B95">
        <w:rPr>
          <w:rFonts w:ascii="Times New Roman" w:hAnsi="Times New Roman" w:cs="Times New Roman"/>
          <w:sz w:val="24"/>
          <w:szCs w:val="24"/>
        </w:rPr>
        <w:t xml:space="preserve">, </w:t>
      </w:r>
      <w:r w:rsidR="00864409" w:rsidRPr="00A45B95">
        <w:rPr>
          <w:rFonts w:ascii="Times New Roman" w:hAnsi="Times New Roman" w:cs="Times New Roman"/>
          <w:sz w:val="24"/>
          <w:szCs w:val="24"/>
        </w:rPr>
        <w:t>учителей</w:t>
      </w:r>
      <w:r w:rsidRPr="00A45B95">
        <w:rPr>
          <w:rFonts w:ascii="Times New Roman" w:hAnsi="Times New Roman" w:cs="Times New Roman"/>
          <w:sz w:val="24"/>
          <w:szCs w:val="24"/>
        </w:rPr>
        <w:t>-логопед</w:t>
      </w:r>
      <w:r w:rsidR="00864409" w:rsidRPr="00A45B95">
        <w:rPr>
          <w:rFonts w:ascii="Times New Roman" w:hAnsi="Times New Roman" w:cs="Times New Roman"/>
          <w:sz w:val="24"/>
          <w:szCs w:val="24"/>
        </w:rPr>
        <w:t>ов</w:t>
      </w:r>
      <w:r w:rsidRPr="00A45B95">
        <w:rPr>
          <w:rFonts w:ascii="Times New Roman" w:hAnsi="Times New Roman" w:cs="Times New Roman"/>
          <w:sz w:val="24"/>
          <w:szCs w:val="24"/>
        </w:rPr>
        <w:t>,</w:t>
      </w:r>
      <w:r w:rsidR="00864409" w:rsidRPr="00A45B95">
        <w:rPr>
          <w:rFonts w:ascii="Times New Roman" w:hAnsi="Times New Roman" w:cs="Times New Roman"/>
          <w:sz w:val="24"/>
          <w:szCs w:val="24"/>
        </w:rPr>
        <w:t xml:space="preserve"> учителя</w:t>
      </w:r>
      <w:r w:rsidRPr="00A45B95">
        <w:rPr>
          <w:rFonts w:ascii="Times New Roman" w:hAnsi="Times New Roman" w:cs="Times New Roman"/>
          <w:sz w:val="24"/>
          <w:szCs w:val="24"/>
        </w:rPr>
        <w:t>-дефектолог</w:t>
      </w:r>
      <w:r w:rsidR="00864409" w:rsidRPr="00A45B95">
        <w:rPr>
          <w:rFonts w:ascii="Times New Roman" w:hAnsi="Times New Roman" w:cs="Times New Roman"/>
          <w:sz w:val="24"/>
          <w:szCs w:val="24"/>
        </w:rPr>
        <w:t>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Учебно - воспитательный процесс школы 1 ступени образования организуе</w:t>
      </w:r>
      <w:r w:rsidR="006701FF">
        <w:rPr>
          <w:rFonts w:ascii="Times New Roman" w:hAnsi="Times New Roman" w:cs="Times New Roman"/>
          <w:sz w:val="24"/>
          <w:szCs w:val="24"/>
        </w:rPr>
        <w:t>т педагогический коллектив из 15</w:t>
      </w:r>
      <w:r w:rsidRPr="00A45B95">
        <w:rPr>
          <w:rFonts w:ascii="Times New Roman" w:hAnsi="Times New Roman" w:cs="Times New Roman"/>
          <w:sz w:val="24"/>
          <w:szCs w:val="24"/>
        </w:rPr>
        <w:t xml:space="preserve"> человек.  Начальная школа укомплектована педагогическими кадрами. </w:t>
      </w:r>
    </w:p>
    <w:p w:rsidR="00C90265" w:rsidRPr="00A45B95" w:rsidRDefault="006701FF" w:rsidP="00C90265">
      <w:pPr>
        <w:spacing w:after="0" w:line="240" w:lineRule="auto"/>
        <w:rPr>
          <w:rFonts w:ascii="Times New Roman" w:hAnsi="Times New Roman" w:cs="Times New Roman"/>
          <w:sz w:val="24"/>
          <w:szCs w:val="24"/>
        </w:rPr>
      </w:pPr>
      <w:r>
        <w:rPr>
          <w:rFonts w:ascii="Times New Roman" w:hAnsi="Times New Roman" w:cs="Times New Roman"/>
          <w:sz w:val="24"/>
          <w:szCs w:val="24"/>
        </w:rPr>
        <w:t>Учителей начальных классов  - 8</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Учитель физкультуры – 1</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Учитель музыки </w:t>
      </w:r>
      <w:r w:rsidR="00864409" w:rsidRPr="00A45B95">
        <w:rPr>
          <w:rFonts w:ascii="Times New Roman" w:hAnsi="Times New Roman" w:cs="Times New Roman"/>
          <w:sz w:val="24"/>
          <w:szCs w:val="24"/>
        </w:rPr>
        <w:t xml:space="preserve"> </w:t>
      </w:r>
      <w:r w:rsidRPr="00A45B95">
        <w:rPr>
          <w:rFonts w:ascii="Times New Roman" w:hAnsi="Times New Roman" w:cs="Times New Roman"/>
          <w:sz w:val="24"/>
          <w:szCs w:val="24"/>
        </w:rPr>
        <w:t>– 1</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Социальный педагог – 1 (работает со всей школой)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Педагог -психолог – 1 (работает со всей школой)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Учитель-л</w:t>
      </w:r>
      <w:r w:rsidR="006701FF">
        <w:rPr>
          <w:rFonts w:ascii="Times New Roman" w:hAnsi="Times New Roman" w:cs="Times New Roman"/>
          <w:sz w:val="24"/>
          <w:szCs w:val="24"/>
        </w:rPr>
        <w:t>огопед – 3</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Стаж педагогической работы учителей начальной школы, чел.: 16 лет -1, свыше 20лет-7</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Образование учителей начальной школы, чел.</w:t>
      </w:r>
      <w:r w:rsidR="006701FF">
        <w:rPr>
          <w:rFonts w:ascii="Times New Roman" w:hAnsi="Times New Roman" w:cs="Times New Roman"/>
          <w:sz w:val="24"/>
          <w:szCs w:val="24"/>
        </w:rPr>
        <w:t>: высшее – 7</w:t>
      </w:r>
      <w:r w:rsidRPr="00A45B95">
        <w:rPr>
          <w:rFonts w:ascii="Times New Roman" w:hAnsi="Times New Roman" w:cs="Times New Roman"/>
          <w:sz w:val="24"/>
          <w:szCs w:val="24"/>
        </w:rPr>
        <w:t xml:space="preserve">, среднее специальное </w:t>
      </w:r>
      <w:r w:rsidR="00864409" w:rsidRPr="00A45B95">
        <w:rPr>
          <w:rFonts w:ascii="Times New Roman" w:hAnsi="Times New Roman" w:cs="Times New Roman"/>
          <w:sz w:val="24"/>
          <w:szCs w:val="24"/>
        </w:rPr>
        <w:t xml:space="preserve">–1. </w:t>
      </w:r>
      <w:r w:rsidRPr="00A45B95">
        <w:rPr>
          <w:rFonts w:ascii="Times New Roman" w:hAnsi="Times New Roman" w:cs="Times New Roman"/>
          <w:sz w:val="24"/>
          <w:szCs w:val="24"/>
        </w:rPr>
        <w:t xml:space="preserve">Квалификационные категории учителей начальной школы, чел.: 1 категория – </w:t>
      </w:r>
      <w:r w:rsidR="00864409" w:rsidRPr="00A45B95">
        <w:rPr>
          <w:rFonts w:ascii="Times New Roman" w:hAnsi="Times New Roman" w:cs="Times New Roman"/>
          <w:sz w:val="24"/>
          <w:szCs w:val="24"/>
        </w:rPr>
        <w:t>3</w:t>
      </w:r>
      <w:r w:rsidRPr="00A45B95">
        <w:rPr>
          <w:rFonts w:ascii="Times New Roman" w:hAnsi="Times New Roman" w:cs="Times New Roman"/>
          <w:sz w:val="24"/>
          <w:szCs w:val="24"/>
        </w:rPr>
        <w:t>,высшая-4</w:t>
      </w:r>
      <w:r w:rsidR="006701FF">
        <w:rPr>
          <w:rFonts w:ascii="Times New Roman" w:hAnsi="Times New Roman" w:cs="Times New Roman"/>
          <w:sz w:val="24"/>
          <w:szCs w:val="24"/>
        </w:rPr>
        <w:t>, СЗД -1</w:t>
      </w:r>
    </w:p>
    <w:p w:rsidR="00C90265" w:rsidRPr="00A45B95" w:rsidRDefault="00C90265" w:rsidP="00C90265">
      <w:pPr>
        <w:spacing w:after="0" w:line="240" w:lineRule="auto"/>
        <w:rPr>
          <w:rFonts w:ascii="Times New Roman" w:hAnsi="Times New Roman" w:cs="Times New Roman"/>
          <w:sz w:val="24"/>
          <w:szCs w:val="24"/>
        </w:rPr>
      </w:pPr>
    </w:p>
    <w:p w:rsidR="00C90265" w:rsidRPr="008356CC" w:rsidRDefault="00C90265" w:rsidP="00C90265">
      <w:pPr>
        <w:spacing w:after="0" w:line="240" w:lineRule="auto"/>
        <w:rPr>
          <w:rFonts w:ascii="Times New Roman" w:hAnsi="Times New Roman" w:cs="Times New Roman"/>
          <w:b/>
          <w:sz w:val="24"/>
          <w:szCs w:val="24"/>
        </w:rPr>
      </w:pPr>
      <w:r w:rsidRPr="008356CC">
        <w:rPr>
          <w:rFonts w:ascii="Times New Roman" w:hAnsi="Times New Roman" w:cs="Times New Roman"/>
          <w:b/>
          <w:sz w:val="24"/>
          <w:szCs w:val="24"/>
        </w:rPr>
        <w:t>Кадровое обеспечение реализации АООП НОО</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Руководитель образовательного учреждения</w:t>
      </w:r>
      <w:r w:rsidRPr="00A45B95">
        <w:rPr>
          <w:rFonts w:ascii="Times New Roman" w:hAnsi="Times New Roman" w:cs="Times New Roman"/>
          <w:sz w:val="24"/>
          <w:szCs w:val="24"/>
        </w:rPr>
        <w:tab/>
        <w:t>обеспечивает системную образовательную и административно-хозяйственную работу образовательного учреждения.</w:t>
      </w:r>
      <w:r w:rsidRPr="00A45B95">
        <w:rPr>
          <w:rFonts w:ascii="Times New Roman" w:hAnsi="Times New Roman" w:cs="Times New Roman"/>
          <w:sz w:val="24"/>
          <w:szCs w:val="24"/>
        </w:rPr>
        <w:tab/>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Заместитель руководителя</w:t>
      </w:r>
      <w:r w:rsidRPr="00A45B95">
        <w:rPr>
          <w:rFonts w:ascii="Times New Roman" w:hAnsi="Times New Roman" w:cs="Times New Roman"/>
          <w:sz w:val="24"/>
          <w:szCs w:val="24"/>
        </w:rPr>
        <w:tab/>
        <w:t>по учебной работе ко</w:t>
      </w:r>
      <w:r w:rsidR="00864409" w:rsidRPr="00A45B95">
        <w:rPr>
          <w:rFonts w:ascii="Times New Roman" w:hAnsi="Times New Roman" w:cs="Times New Roman"/>
          <w:sz w:val="24"/>
          <w:szCs w:val="24"/>
        </w:rPr>
        <w:t>ординирует работу учителей</w:t>
      </w:r>
      <w:r w:rsidRPr="00A45B95">
        <w:rPr>
          <w:rFonts w:ascii="Times New Roman" w:hAnsi="Times New Roman" w:cs="Times New Roman"/>
          <w:sz w:val="24"/>
          <w:szCs w:val="24"/>
        </w:rPr>
        <w:t>,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r w:rsidRPr="00A45B95">
        <w:rPr>
          <w:rFonts w:ascii="Times New Roman" w:hAnsi="Times New Roman" w:cs="Times New Roman"/>
          <w:sz w:val="24"/>
          <w:szCs w:val="24"/>
        </w:rPr>
        <w:tab/>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Учитель</w:t>
      </w:r>
      <w:r w:rsidRPr="00A45B95">
        <w:rPr>
          <w:rFonts w:ascii="Times New Roman" w:hAnsi="Times New Roman" w:cs="Times New Roman"/>
          <w:sz w:val="24"/>
          <w:szCs w:val="24"/>
        </w:rPr>
        <w:tab/>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r w:rsidRPr="00A45B95">
        <w:rPr>
          <w:rFonts w:ascii="Times New Roman" w:hAnsi="Times New Roman" w:cs="Times New Roman"/>
          <w:sz w:val="24"/>
          <w:szCs w:val="24"/>
        </w:rPr>
        <w:tab/>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Заместитель директора по воспитательной </w:t>
      </w:r>
      <w:r w:rsidRPr="00A45B95">
        <w:rPr>
          <w:rFonts w:ascii="Times New Roman" w:hAnsi="Times New Roman" w:cs="Times New Roman"/>
          <w:sz w:val="24"/>
          <w:szCs w:val="24"/>
        </w:rPr>
        <w:tab/>
        <w:t xml:space="preserve">работе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w:t>
      </w:r>
      <w:r w:rsidR="00864409" w:rsidRPr="00A45B95">
        <w:rPr>
          <w:rFonts w:ascii="Times New Roman" w:hAnsi="Times New Roman" w:cs="Times New Roman"/>
          <w:sz w:val="24"/>
          <w:szCs w:val="24"/>
        </w:rPr>
        <w:t xml:space="preserve">Организует работу </w:t>
      </w:r>
      <w:r w:rsidRPr="00A45B95">
        <w:rPr>
          <w:rFonts w:ascii="Times New Roman" w:hAnsi="Times New Roman" w:cs="Times New Roman"/>
          <w:sz w:val="24"/>
          <w:szCs w:val="24"/>
        </w:rPr>
        <w:t xml:space="preserve"> кружков, секций и других объединений, разнообразную дея</w:t>
      </w:r>
      <w:r w:rsidR="00864409" w:rsidRPr="00A45B95">
        <w:rPr>
          <w:rFonts w:ascii="Times New Roman" w:hAnsi="Times New Roman" w:cs="Times New Roman"/>
          <w:sz w:val="24"/>
          <w:szCs w:val="24"/>
        </w:rPr>
        <w:t>тельность обучающихся</w:t>
      </w:r>
      <w:r w:rsidRPr="00A45B95">
        <w:rPr>
          <w:rFonts w:ascii="Times New Roman" w:hAnsi="Times New Roman" w:cs="Times New Roman"/>
          <w:sz w:val="24"/>
          <w:szCs w:val="24"/>
        </w:rPr>
        <w:t>.</w:t>
      </w:r>
      <w:r w:rsidRPr="00A45B95">
        <w:rPr>
          <w:rFonts w:ascii="Times New Roman" w:hAnsi="Times New Roman" w:cs="Times New Roman"/>
          <w:sz w:val="24"/>
          <w:szCs w:val="24"/>
        </w:rPr>
        <w:tab/>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Социальный педагог</w:t>
      </w:r>
      <w:r w:rsidRPr="00A45B95">
        <w:rPr>
          <w:rFonts w:ascii="Times New Roman" w:hAnsi="Times New Roman" w:cs="Times New Roman"/>
          <w:sz w:val="24"/>
          <w:szCs w:val="24"/>
        </w:rPr>
        <w:tab/>
        <w:t>осуществляет комплекс мероприятий по воспитанию, образованию, развитию и социальн</w:t>
      </w:r>
      <w:r w:rsidR="00864409" w:rsidRPr="00A45B95">
        <w:rPr>
          <w:rFonts w:ascii="Times New Roman" w:hAnsi="Times New Roman" w:cs="Times New Roman"/>
          <w:sz w:val="24"/>
          <w:szCs w:val="24"/>
        </w:rPr>
        <w:t>ой защите личности  о</w:t>
      </w:r>
      <w:r w:rsidRPr="00A45B95">
        <w:rPr>
          <w:rFonts w:ascii="Times New Roman" w:hAnsi="Times New Roman" w:cs="Times New Roman"/>
          <w:sz w:val="24"/>
          <w:szCs w:val="24"/>
        </w:rPr>
        <w:t>бучающихся.</w:t>
      </w:r>
      <w:r w:rsidRPr="00A45B95">
        <w:rPr>
          <w:rFonts w:ascii="Times New Roman" w:hAnsi="Times New Roman" w:cs="Times New Roman"/>
          <w:sz w:val="24"/>
          <w:szCs w:val="24"/>
        </w:rPr>
        <w:tab/>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Учитель-логопед</w:t>
      </w:r>
      <w:r w:rsidRPr="00A45B95">
        <w:rPr>
          <w:rFonts w:ascii="Times New Roman" w:hAnsi="Times New Roman" w:cs="Times New Roman"/>
          <w:sz w:val="24"/>
          <w:szCs w:val="24"/>
        </w:rPr>
        <w:tab/>
        <w:t>осуществляет работу, направленную на максимальную коррекцию недостатков в развитии обучающихся.</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Педагог- психолог</w:t>
      </w:r>
      <w:r w:rsidRPr="00A45B95">
        <w:rPr>
          <w:rFonts w:ascii="Times New Roman" w:hAnsi="Times New Roman" w:cs="Times New Roman"/>
          <w:sz w:val="24"/>
          <w:szCs w:val="24"/>
        </w:rPr>
        <w:tab/>
        <w:t>осуществляет профессиональную деятельность, направленную на сохранение психического, соматического и социального благополучия обучающихся</w:t>
      </w:r>
      <w:r w:rsidRPr="00A45B95">
        <w:rPr>
          <w:rFonts w:ascii="Times New Roman" w:hAnsi="Times New Roman" w:cs="Times New Roman"/>
          <w:sz w:val="24"/>
          <w:szCs w:val="24"/>
        </w:rPr>
        <w:tab/>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Учитель музыки</w:t>
      </w:r>
      <w:r w:rsidR="006701FF">
        <w:rPr>
          <w:rFonts w:ascii="Times New Roman" w:hAnsi="Times New Roman" w:cs="Times New Roman"/>
          <w:sz w:val="24"/>
          <w:szCs w:val="24"/>
        </w:rPr>
        <w:t xml:space="preserve"> </w:t>
      </w:r>
      <w:r w:rsidRPr="00A45B95">
        <w:rPr>
          <w:rFonts w:ascii="Times New Roman" w:hAnsi="Times New Roman" w:cs="Times New Roman"/>
          <w:sz w:val="24"/>
          <w:szCs w:val="24"/>
        </w:rPr>
        <w:tab/>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r w:rsidRPr="00A45B95">
        <w:rPr>
          <w:rFonts w:ascii="Times New Roman" w:hAnsi="Times New Roman" w:cs="Times New Roman"/>
          <w:sz w:val="24"/>
          <w:szCs w:val="24"/>
        </w:rPr>
        <w:tab/>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Библиотекарь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r w:rsidRPr="00A45B95">
        <w:rPr>
          <w:rFonts w:ascii="Times New Roman" w:hAnsi="Times New Roman" w:cs="Times New Roman"/>
          <w:sz w:val="24"/>
          <w:szCs w:val="24"/>
        </w:rPr>
        <w:tab/>
      </w:r>
    </w:p>
    <w:p w:rsidR="00C90265" w:rsidRPr="00A45B95" w:rsidRDefault="00864409"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r>
      <w:r w:rsidR="00C90265" w:rsidRPr="00A45B95">
        <w:rPr>
          <w:rFonts w:ascii="Times New Roman" w:hAnsi="Times New Roman" w:cs="Times New Roman"/>
          <w:sz w:val="24"/>
          <w:szCs w:val="24"/>
        </w:rPr>
        <w:t xml:space="preserve">Школа укомплектовано квалифицированными кадрами. </w:t>
      </w:r>
    </w:p>
    <w:p w:rsidR="00C90265" w:rsidRPr="00A45B95" w:rsidRDefault="00C90265" w:rsidP="00864409">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В новом 2016-2017 учебном году реализация ФГОС НОО обучающихся с ЗПР осуществляется  в 1 </w:t>
      </w:r>
      <w:r w:rsidR="00864409" w:rsidRPr="00A45B95">
        <w:rPr>
          <w:rFonts w:ascii="Times New Roman" w:hAnsi="Times New Roman" w:cs="Times New Roman"/>
          <w:sz w:val="24"/>
          <w:szCs w:val="24"/>
        </w:rPr>
        <w:t>классах</w:t>
      </w:r>
      <w:r w:rsidRPr="00A45B95">
        <w:rPr>
          <w:rFonts w:ascii="Times New Roman" w:hAnsi="Times New Roman" w:cs="Times New Roman"/>
          <w:sz w:val="24"/>
          <w:szCs w:val="24"/>
        </w:rPr>
        <w:t>, урочную и внеурочную  деятельность  в 1 – х классах ведут  и направляют педагоги с высшим профессиональным образованием</w:t>
      </w:r>
      <w:r w:rsidR="00864409"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Имеет качественное преломление работа по повышению профессионального мастерства, распространению передового педагогического опыта. Участи</w:t>
      </w:r>
      <w:r w:rsidR="0070395D" w:rsidRPr="00A45B95">
        <w:rPr>
          <w:rFonts w:ascii="Times New Roman" w:hAnsi="Times New Roman" w:cs="Times New Roman"/>
          <w:sz w:val="24"/>
          <w:szCs w:val="24"/>
        </w:rPr>
        <w:t xml:space="preserve">е педагогов  в   семинарах, </w:t>
      </w:r>
      <w:r w:rsidRPr="00A45B95">
        <w:rPr>
          <w:rFonts w:ascii="Times New Roman" w:hAnsi="Times New Roman" w:cs="Times New Roman"/>
          <w:sz w:val="24"/>
          <w:szCs w:val="24"/>
        </w:rPr>
        <w:t xml:space="preserve"> конференциях, конкурсах  способствовало повышению их педмастерства. Опытом собственной работы педагоги делились через публикации методических статей, разработок</w:t>
      </w:r>
      <w:r w:rsidR="0070395D" w:rsidRPr="00A45B95">
        <w:rPr>
          <w:rFonts w:ascii="Times New Roman" w:hAnsi="Times New Roman" w:cs="Times New Roman"/>
          <w:sz w:val="24"/>
          <w:szCs w:val="24"/>
        </w:rPr>
        <w:t xml:space="preserve"> уроков</w:t>
      </w:r>
      <w:r w:rsidRPr="00A45B95">
        <w:rPr>
          <w:rFonts w:ascii="Times New Roman" w:hAnsi="Times New Roman" w:cs="Times New Roman"/>
          <w:sz w:val="24"/>
          <w:szCs w:val="24"/>
        </w:rPr>
        <w:t xml:space="preserve">. </w:t>
      </w:r>
    </w:p>
    <w:p w:rsidR="00C90265" w:rsidRPr="008356CC" w:rsidRDefault="00C90265" w:rsidP="00C90265">
      <w:pPr>
        <w:spacing w:after="0" w:line="240" w:lineRule="auto"/>
        <w:ind w:firstLine="708"/>
        <w:rPr>
          <w:rFonts w:ascii="Times New Roman" w:hAnsi="Times New Roman" w:cs="Times New Roman"/>
          <w:b/>
          <w:sz w:val="24"/>
          <w:szCs w:val="24"/>
        </w:rPr>
      </w:pPr>
      <w:r w:rsidRPr="008356CC">
        <w:rPr>
          <w:rFonts w:ascii="Times New Roman" w:hAnsi="Times New Roman" w:cs="Times New Roman"/>
          <w:b/>
          <w:sz w:val="24"/>
          <w:szCs w:val="24"/>
        </w:rPr>
        <w:t>Система оценки деятельности членов педагогического коллектива начальной школы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Одним из условий готовности школы к реализации ФГОС НОО обучающихся с ЗПР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 школе созданы условия для ведения постоянной методической поддержки, получения консультаций по вопросам реализации АООП НОО. Изучается и перенимается инновационный опыт других образовательных учреждений</w:t>
      </w:r>
      <w:r w:rsidR="0070395D"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При оценке качества деятельности педагогических работников учитываются: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w:t>
      </w:r>
      <w:r w:rsidRPr="00A45B95">
        <w:rPr>
          <w:rFonts w:ascii="Times New Roman" w:hAnsi="Times New Roman" w:cs="Times New Roman"/>
          <w:sz w:val="24"/>
          <w:szCs w:val="24"/>
        </w:rPr>
        <w:tab/>
        <w:t xml:space="preserve">востребованность услуг </w:t>
      </w:r>
      <w:r w:rsidR="0070395D" w:rsidRPr="00A45B95">
        <w:rPr>
          <w:rFonts w:ascii="Times New Roman" w:hAnsi="Times New Roman" w:cs="Times New Roman"/>
          <w:sz w:val="24"/>
          <w:szCs w:val="24"/>
        </w:rPr>
        <w:t xml:space="preserve">учителя </w:t>
      </w:r>
      <w:r w:rsidRPr="00A45B95">
        <w:rPr>
          <w:rFonts w:ascii="Times New Roman" w:hAnsi="Times New Roman" w:cs="Times New Roman"/>
          <w:sz w:val="24"/>
          <w:szCs w:val="24"/>
        </w:rPr>
        <w:t xml:space="preserve"> учениками и родителями; использование учителями современных педагогических технологий, в том числе ИКТ и здоровьесберегающих;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участие в методической  работе, распространение передового педагогического опыта; повышение уровня профессионального мастерства;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работа учителя по формированию и сопровождению индивидуальных образовательны</w:t>
      </w:r>
      <w:r w:rsidR="0070395D" w:rsidRPr="00A45B95">
        <w:rPr>
          <w:rFonts w:ascii="Times New Roman" w:hAnsi="Times New Roman" w:cs="Times New Roman"/>
          <w:sz w:val="24"/>
          <w:szCs w:val="24"/>
        </w:rPr>
        <w:t>х траекторий обучающихся; •</w:t>
      </w:r>
      <w:r w:rsidRPr="00A45B95">
        <w:rPr>
          <w:rFonts w:ascii="Times New Roman" w:hAnsi="Times New Roman" w:cs="Times New Roman"/>
          <w:sz w:val="24"/>
          <w:szCs w:val="24"/>
        </w:rPr>
        <w:t>взаимодействие со всеми участниками образовательного процесса.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Показатели и индикаторы отражающие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Критерии оценки результативности деятельности учителей начальных классов:</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достижение обучающимися личностных результатов;</w:t>
      </w:r>
      <w:r w:rsidRPr="00A45B95">
        <w:rPr>
          <w:rFonts w:ascii="Times New Roman" w:hAnsi="Times New Roman" w:cs="Times New Roman"/>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сформированность м</w:t>
      </w:r>
      <w:r w:rsidR="00A67BE8" w:rsidRPr="00A45B95">
        <w:rPr>
          <w:rFonts w:ascii="Times New Roman" w:hAnsi="Times New Roman" w:cs="Times New Roman"/>
          <w:sz w:val="24"/>
          <w:szCs w:val="24"/>
        </w:rPr>
        <w:t>отивации к обучению и познанию;</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-сформированность основ гражданской идентичности.</w:t>
      </w:r>
      <w:r w:rsidRPr="00A45B95">
        <w:rPr>
          <w:rFonts w:ascii="Times New Roman" w:hAnsi="Times New Roman" w:cs="Times New Roman"/>
          <w:sz w:val="24"/>
          <w:szCs w:val="24"/>
        </w:rPr>
        <w:tab/>
      </w:r>
      <w:r w:rsidRPr="00A45B95">
        <w:rPr>
          <w:rFonts w:ascii="Times New Roman" w:hAnsi="Times New Roman" w:cs="Times New Roman"/>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 xml:space="preserve">Мониторинг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достижение обучающимися метапредметных результатов;</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w:t>
      </w:r>
      <w:r w:rsidR="00A67BE8" w:rsidRPr="00A45B95">
        <w:rPr>
          <w:rFonts w:ascii="Times New Roman" w:hAnsi="Times New Roman" w:cs="Times New Roman"/>
          <w:sz w:val="24"/>
          <w:szCs w:val="24"/>
        </w:rPr>
        <w:t>ться</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Мониторинг УУД (сентябрь, май);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Промежуточная и итоговая  работа ( декабрь, май ).</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  ФГОС НОО обучающихся с ОВЗ требует изменения отношений с родителями обучающихся, их активное включение в образовательный процесс для улучшения образовательных и воспитательных результатов. Центральное место образовательного процесса занимает воспитательная функция.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 «Программе внеурочной деятельности» школы разработаны «Критерии и показатели оценки деятельности и результативности классного руководителя». Это:</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проведение родительских собраний,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организация работы родительского комитета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участие родителей в школьных мероприятиях разного уровня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внешний мониторинг эффективности деятельности классного руководителя</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План работы методического объе</w:t>
      </w:r>
      <w:r w:rsidR="00A67BE8" w:rsidRPr="00A45B95">
        <w:rPr>
          <w:rFonts w:ascii="Times New Roman" w:hAnsi="Times New Roman" w:cs="Times New Roman"/>
          <w:sz w:val="24"/>
          <w:szCs w:val="24"/>
        </w:rPr>
        <w:t>динения учителей начальных классов</w:t>
      </w:r>
      <w:r w:rsidRPr="00A45B95">
        <w:rPr>
          <w:rFonts w:ascii="Times New Roman" w:hAnsi="Times New Roman" w:cs="Times New Roman"/>
          <w:sz w:val="24"/>
          <w:szCs w:val="24"/>
        </w:rPr>
        <w:t xml:space="preserve"> включает разнообразные мероприятия: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w:t>
      </w:r>
      <w:r w:rsidRPr="00A45B95">
        <w:rPr>
          <w:rFonts w:ascii="Times New Roman" w:hAnsi="Times New Roman" w:cs="Times New Roman"/>
          <w:sz w:val="24"/>
          <w:szCs w:val="24"/>
        </w:rPr>
        <w:tab/>
        <w:t>Семинары, посвящённые содержанию и к</w:t>
      </w:r>
      <w:r w:rsidR="00D649DB" w:rsidRPr="00A45B95">
        <w:rPr>
          <w:rFonts w:ascii="Times New Roman" w:hAnsi="Times New Roman" w:cs="Times New Roman"/>
          <w:sz w:val="24"/>
          <w:szCs w:val="24"/>
        </w:rPr>
        <w:t>лючевым особенностям Стандарта.</w:t>
      </w:r>
    </w:p>
    <w:p w:rsidR="00C90265" w:rsidRPr="00A45B95" w:rsidRDefault="00D649DB"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2</w:t>
      </w:r>
      <w:r w:rsidR="00C90265" w:rsidRPr="00A45B95">
        <w:rPr>
          <w:rFonts w:ascii="Times New Roman" w:hAnsi="Times New Roman" w:cs="Times New Roman"/>
          <w:sz w:val="24"/>
          <w:szCs w:val="24"/>
        </w:rPr>
        <w:tab/>
        <w:t>Заседания методических объединений учителей по проблемам введения Стандарта.</w:t>
      </w:r>
    </w:p>
    <w:p w:rsidR="00C90265" w:rsidRPr="00A45B95" w:rsidRDefault="00D649DB"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3.         </w:t>
      </w:r>
      <w:r w:rsidR="00C90265" w:rsidRPr="00A45B95">
        <w:rPr>
          <w:rFonts w:ascii="Times New Roman" w:hAnsi="Times New Roman" w:cs="Times New Roman"/>
          <w:sz w:val="24"/>
          <w:szCs w:val="24"/>
        </w:rPr>
        <w:t xml:space="preserve">Участие педагогов в разработке разделов и компонентов </w:t>
      </w:r>
      <w:r w:rsidRPr="00A45B95">
        <w:rPr>
          <w:rFonts w:ascii="Times New Roman" w:hAnsi="Times New Roman" w:cs="Times New Roman"/>
          <w:sz w:val="24"/>
          <w:szCs w:val="24"/>
        </w:rPr>
        <w:t xml:space="preserve">адаптированной </w:t>
      </w:r>
      <w:r w:rsidR="00C90265" w:rsidRPr="00A45B95">
        <w:rPr>
          <w:rFonts w:ascii="Times New Roman" w:hAnsi="Times New Roman" w:cs="Times New Roman"/>
          <w:sz w:val="24"/>
          <w:szCs w:val="24"/>
        </w:rPr>
        <w:t>основной образовательной программы образовательного учреждения.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w:t>
      </w:r>
      <w:r w:rsidRPr="00A45B95">
        <w:rPr>
          <w:rFonts w:ascii="Times New Roman" w:hAnsi="Times New Roman" w:cs="Times New Roman"/>
          <w:sz w:val="24"/>
          <w:szCs w:val="24"/>
        </w:rPr>
        <w:tab/>
        <w:t>Участие педагогов в разработке и апробации оценки эффективности работы в условиях внедрения Стандарта.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7.</w:t>
      </w:r>
      <w:r w:rsidRPr="00A45B95">
        <w:rPr>
          <w:rFonts w:ascii="Times New Roman" w:hAnsi="Times New Roman" w:cs="Times New Roman"/>
          <w:sz w:val="24"/>
          <w:szCs w:val="24"/>
        </w:rPr>
        <w:tab/>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p>
    <w:p w:rsidR="00C90265" w:rsidRPr="008356CC" w:rsidRDefault="00C90265" w:rsidP="00C90265">
      <w:pPr>
        <w:spacing w:after="0" w:line="240" w:lineRule="auto"/>
        <w:rPr>
          <w:rFonts w:ascii="Times New Roman" w:hAnsi="Times New Roman" w:cs="Times New Roman"/>
          <w:b/>
          <w:sz w:val="24"/>
          <w:szCs w:val="24"/>
        </w:rPr>
      </w:pPr>
      <w:r w:rsidRPr="008356CC">
        <w:rPr>
          <w:rFonts w:ascii="Times New Roman" w:hAnsi="Times New Roman" w:cs="Times New Roman"/>
          <w:b/>
          <w:sz w:val="24"/>
          <w:szCs w:val="24"/>
        </w:rPr>
        <w:t>Психолого-педагогические условия реализации ООП НОО</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Непременным условием реализации требований ФГОС НОО обучающихся с ОВЗ является создание в образовательном учреждении психолого- педагогических условий, обеспечивающих:</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формирование и развитие психолого-педагогической компетентности участников образовательного процесса;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w:t>
      </w:r>
      <w:r w:rsidRPr="00A45B95">
        <w:rPr>
          <w:rFonts w:ascii="Times New Roman" w:hAnsi="Times New Roman" w:cs="Times New Roman"/>
          <w:sz w:val="24"/>
          <w:szCs w:val="24"/>
        </w:rPr>
        <w:tab/>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дифференциацию и индивидуализацию обучения.</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Психолого-педагогическое сопровождение участников образовательного процесса на начальной ступени общего образования.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Выделяют следующие уровни психолого-педагогического сопровождения: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индивидуальное, групповое, на уровне класса, на уровне образовательного учреждения.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Основными формами психолого-педагогического сопровождения являются: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профилактика, экспертиза, развивающая работа, просвещение, коррекционная работа, осуществляемая в течение всего учебного времени.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К основным направлениям психолого-педагогического сопровождения можно отнести: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сохранение и укрепление психологического здоровья;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мониторинг возможностей и способностей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формирование у обучающихся ценности здоровья и безопасного образа жизни;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развитие экологической культуры;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выявление и поддержку детей с особыми образовательными потребностями;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формирование коммуникативных навыков в разновозрастной среде и среде сверстников.</w:t>
      </w:r>
    </w:p>
    <w:p w:rsidR="00C90265" w:rsidRPr="00A45B95" w:rsidRDefault="001F5090"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Аналитические данные</w:t>
      </w:r>
      <w:r w:rsidR="00C90265" w:rsidRPr="00A45B95">
        <w:rPr>
          <w:rFonts w:ascii="Times New Roman" w:hAnsi="Times New Roman" w:cs="Times New Roman"/>
          <w:sz w:val="24"/>
          <w:szCs w:val="24"/>
        </w:rPr>
        <w:t xml:space="preserve"> для оценки базовых компетентностей педагогов</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 . Личностные качества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1.1</w:t>
      </w:r>
      <w:r w:rsidRPr="00A45B95">
        <w:rPr>
          <w:rFonts w:ascii="Times New Roman" w:hAnsi="Times New Roman" w:cs="Times New Roman"/>
          <w:sz w:val="24"/>
          <w:szCs w:val="24"/>
        </w:rPr>
        <w:tab/>
        <w:t xml:space="preserve">Вера в силы и возможности обучающихся. Данная компетентность является выражением гуманистической позиции педагога. </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Она отражает основную задачу педагога — раскрывать потенциальные возможности обучающихся, определяет позицию педагога в отношении успехов учащихся. </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r w:rsidRPr="00A45B95">
        <w:rPr>
          <w:rFonts w:ascii="Times New Roman" w:hAnsi="Times New Roman" w:cs="Times New Roman"/>
          <w:sz w:val="24"/>
          <w:szCs w:val="24"/>
        </w:rPr>
        <w:tab/>
      </w:r>
    </w:p>
    <w:p w:rsidR="00C90265" w:rsidRPr="00A45B95" w:rsidRDefault="001F5090"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w:t>
      </w:r>
      <w:r w:rsidR="00C90265" w:rsidRPr="00A45B95">
        <w:rPr>
          <w:rFonts w:ascii="Times New Roman" w:hAnsi="Times New Roman" w:cs="Times New Roman"/>
          <w:sz w:val="24"/>
          <w:szCs w:val="24"/>
        </w:rPr>
        <w:t>мение создавать ситуацию успеха для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осуществлять грамотное педагогическое оцениван</w:t>
      </w:r>
      <w:r w:rsidR="001F5090" w:rsidRPr="00A45B95">
        <w:rPr>
          <w:rFonts w:ascii="Times New Roman" w:hAnsi="Times New Roman" w:cs="Times New Roman"/>
          <w:sz w:val="24"/>
          <w:szCs w:val="24"/>
        </w:rPr>
        <w:t>ие</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w:t>
      </w:r>
      <w:r w:rsidR="001F5090" w:rsidRPr="00A45B95">
        <w:rPr>
          <w:rFonts w:ascii="Times New Roman" w:hAnsi="Times New Roman" w:cs="Times New Roman"/>
          <w:sz w:val="24"/>
          <w:szCs w:val="24"/>
        </w:rPr>
        <w:t>ивать позитивные силы развития.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1.2</w:t>
      </w:r>
      <w:r w:rsidRPr="00A45B95">
        <w:rPr>
          <w:rFonts w:ascii="Times New Roman" w:hAnsi="Times New Roman" w:cs="Times New Roman"/>
          <w:sz w:val="24"/>
          <w:szCs w:val="24"/>
        </w:rPr>
        <w:tab/>
        <w:t>Интерес к внутреннему миру обучающихся.</w:t>
      </w:r>
      <w:r w:rsidRPr="00A45B95">
        <w:rPr>
          <w:rFonts w:ascii="Times New Roman" w:hAnsi="Times New Roman" w:cs="Times New Roman"/>
          <w:sz w:val="24"/>
          <w:szCs w:val="24"/>
        </w:rPr>
        <w:tab/>
      </w:r>
    </w:p>
    <w:p w:rsidR="00C90265" w:rsidRPr="00A45B95" w:rsidRDefault="00C90265" w:rsidP="001F5090">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w:t>
      </w:r>
      <w:r w:rsidR="001F5090" w:rsidRPr="00A45B95">
        <w:rPr>
          <w:rFonts w:ascii="Times New Roman" w:hAnsi="Times New Roman" w:cs="Times New Roman"/>
          <w:sz w:val="24"/>
          <w:szCs w:val="24"/>
        </w:rPr>
        <w:t>сти, с которыми он сталкивается.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1.3</w:t>
      </w:r>
      <w:r w:rsidRPr="00A45B95">
        <w:rPr>
          <w:rFonts w:ascii="Times New Roman" w:hAnsi="Times New Roman" w:cs="Times New Roman"/>
          <w:sz w:val="24"/>
          <w:szCs w:val="24"/>
        </w:rPr>
        <w:tab/>
        <w:t>Открытость к принят</w:t>
      </w:r>
      <w:r w:rsidR="001F5090" w:rsidRPr="00A45B95">
        <w:rPr>
          <w:rFonts w:ascii="Times New Roman" w:hAnsi="Times New Roman" w:cs="Times New Roman"/>
          <w:sz w:val="24"/>
          <w:szCs w:val="24"/>
        </w:rPr>
        <w:t>ию других позиций, точек зрения.</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Убеждённость, что истина может быть не одна;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 интерес к мнениям и позициям других;</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учёт других точек зрения в процессе оценивания обучающихся</w:t>
      </w:r>
      <w:r w:rsidR="001F5090"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1.4</w:t>
      </w:r>
      <w:r w:rsidRPr="00A45B95">
        <w:rPr>
          <w:rFonts w:ascii="Times New Roman" w:hAnsi="Times New Roman" w:cs="Times New Roman"/>
          <w:sz w:val="24"/>
          <w:szCs w:val="24"/>
        </w:rPr>
        <w:tab/>
        <w:t>Общая культура.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Во многом определяет успешность педагогического общения, позицию педагога в глазах обучающихся:</w:t>
      </w:r>
      <w:r w:rsidRPr="00A45B95">
        <w:rPr>
          <w:rFonts w:ascii="Times New Roman" w:hAnsi="Times New Roman" w:cs="Times New Roman"/>
          <w:sz w:val="24"/>
          <w:szCs w:val="24"/>
        </w:rPr>
        <w:tab/>
      </w:r>
    </w:p>
    <w:p w:rsidR="00C90265" w:rsidRPr="00A45B95" w:rsidRDefault="001F5090"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w:t>
      </w:r>
      <w:r w:rsidR="00C90265" w:rsidRPr="00A45B95">
        <w:rPr>
          <w:rFonts w:ascii="Times New Roman" w:hAnsi="Times New Roman" w:cs="Times New Roman"/>
          <w:sz w:val="24"/>
          <w:szCs w:val="24"/>
        </w:rPr>
        <w:t xml:space="preserve">риентация в основных сферах материальной и духовной жизни;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материальных и духовных интересов молодёжи;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возможность прод</w:t>
      </w:r>
      <w:r w:rsidR="001F5090" w:rsidRPr="00A45B95">
        <w:rPr>
          <w:rFonts w:ascii="Times New Roman" w:hAnsi="Times New Roman" w:cs="Times New Roman"/>
          <w:sz w:val="24"/>
          <w:szCs w:val="24"/>
        </w:rPr>
        <w:t>емонстрировать свои достижения.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1.5</w:t>
      </w:r>
      <w:r w:rsidRPr="00A45B95">
        <w:rPr>
          <w:rFonts w:ascii="Times New Roman" w:hAnsi="Times New Roman" w:cs="Times New Roman"/>
          <w:sz w:val="24"/>
          <w:szCs w:val="24"/>
        </w:rPr>
        <w:tab/>
        <w:t>Эмоциональная устойчивость.</w:t>
      </w:r>
      <w:r w:rsidRPr="00A45B95">
        <w:rPr>
          <w:rFonts w:ascii="Times New Roman" w:hAnsi="Times New Roman" w:cs="Times New Roman"/>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Определяет характер отношений в учебном процессе, особенно в:</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в трудных ситуациях педагог сохраняет спокойствие; ситуациях конфликта. Способствует сохранению объективности оценки </w:t>
      </w:r>
      <w:r w:rsidR="001F5090" w:rsidRPr="00A45B95">
        <w:rPr>
          <w:rFonts w:ascii="Times New Roman" w:hAnsi="Times New Roman" w:cs="Times New Roman"/>
          <w:sz w:val="24"/>
          <w:szCs w:val="24"/>
        </w:rPr>
        <w:t xml:space="preserve">обучающихся.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эмоциональный конфликт не влияет на объективность оценки;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педагог не стремится избежать эмоционально напряжённых ситуаций.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1.6</w:t>
      </w:r>
      <w:r w:rsidRPr="00A45B95">
        <w:rPr>
          <w:rFonts w:ascii="Times New Roman" w:hAnsi="Times New Roman" w:cs="Times New Roman"/>
          <w:sz w:val="24"/>
          <w:szCs w:val="24"/>
        </w:rPr>
        <w:tab/>
        <w:t>Позитивная направленность на педагогическую деятельность. Уверенность в себе.</w:t>
      </w:r>
      <w:r w:rsidRPr="00A45B95">
        <w:rPr>
          <w:rFonts w:ascii="Times New Roman" w:hAnsi="Times New Roman" w:cs="Times New Roman"/>
          <w:sz w:val="24"/>
          <w:szCs w:val="24"/>
        </w:rPr>
        <w:tab/>
        <w:t>В основе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p w:rsidR="00C90265" w:rsidRPr="00A45B95" w:rsidRDefault="001F5090"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w:t>
      </w:r>
      <w:r w:rsidR="00C90265" w:rsidRPr="00A45B95">
        <w:rPr>
          <w:rFonts w:ascii="Times New Roman" w:hAnsi="Times New Roman" w:cs="Times New Roman"/>
          <w:sz w:val="24"/>
          <w:szCs w:val="24"/>
        </w:rPr>
        <w:t>сознание целей и ценностей педагогической деятельности;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позитивное настроение;</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желание работать;</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высокая профессиональная самооценка</w:t>
      </w:r>
      <w:r w:rsidR="001F5090"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2 . Постановка целей и задач педагогической деятельности</w:t>
      </w:r>
      <w:r w:rsidR="001F5090" w:rsidRPr="00A45B95">
        <w:rPr>
          <w:rFonts w:ascii="Times New Roman" w:hAnsi="Times New Roman" w:cs="Times New Roman"/>
          <w:sz w:val="24"/>
          <w:szCs w:val="24"/>
        </w:rPr>
        <w:t>.</w:t>
      </w:r>
    </w:p>
    <w:p w:rsidR="00C90265" w:rsidRPr="00A45B95" w:rsidRDefault="001F5090"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2.1. </w:t>
      </w:r>
      <w:r w:rsidR="00C90265" w:rsidRPr="00A45B95">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w:t>
      </w:r>
      <w:r w:rsidRPr="00A45B95">
        <w:rPr>
          <w:rFonts w:ascii="Times New Roman" w:hAnsi="Times New Roman" w:cs="Times New Roman"/>
          <w:sz w:val="24"/>
          <w:szCs w:val="24"/>
        </w:rPr>
        <w:t xml:space="preserve">ющихся. </w:t>
      </w:r>
      <w:r w:rsidR="00460195" w:rsidRPr="00A45B95">
        <w:rPr>
          <w:rFonts w:ascii="Times New Roman" w:hAnsi="Times New Roman" w:cs="Times New Roman"/>
          <w:sz w:val="24"/>
          <w:szCs w:val="24"/>
        </w:rPr>
        <w:t xml:space="preserve"> Н</w:t>
      </w:r>
      <w:r w:rsidR="00C90265" w:rsidRPr="00A45B95">
        <w:rPr>
          <w:rFonts w:ascii="Times New Roman" w:hAnsi="Times New Roman" w:cs="Times New Roman"/>
          <w:sz w:val="24"/>
          <w:szCs w:val="24"/>
        </w:rPr>
        <w:t>аправлена на индивидуализацию обучения и благодаря этому связана с мотивацией и общей успешностью.</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возра</w:t>
      </w:r>
      <w:r w:rsidR="00460195" w:rsidRPr="00A45B95">
        <w:rPr>
          <w:rFonts w:ascii="Times New Roman" w:hAnsi="Times New Roman" w:cs="Times New Roman"/>
          <w:sz w:val="24"/>
          <w:szCs w:val="24"/>
        </w:rPr>
        <w:t>стных особенностей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 . Мотивация учебной деятельности.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3.1</w:t>
      </w:r>
      <w:r w:rsidRPr="00A45B95">
        <w:rPr>
          <w:rFonts w:ascii="Times New Roman" w:hAnsi="Times New Roman" w:cs="Times New Roman"/>
          <w:sz w:val="24"/>
          <w:szCs w:val="24"/>
        </w:rPr>
        <w:tab/>
        <w:t>Умение обеспечить успех в деятельности.</w:t>
      </w:r>
      <w:r w:rsidRPr="00A45B95">
        <w:rPr>
          <w:rFonts w:ascii="Times New Roman" w:hAnsi="Times New Roman" w:cs="Times New Roman"/>
          <w:sz w:val="24"/>
          <w:szCs w:val="24"/>
        </w:rPr>
        <w:tab/>
      </w:r>
    </w:p>
    <w:p w:rsidR="00C90265" w:rsidRPr="00A45B95" w:rsidRDefault="00C90265" w:rsidP="0046019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возможностей конкретных учеников;</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постановка учебных задач в соответствии с возможностями ученика;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демонстрация успехов обучающихся родителям, одноклассникам.</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3.2</w:t>
      </w:r>
      <w:r w:rsidRPr="00A45B95">
        <w:rPr>
          <w:rFonts w:ascii="Times New Roman" w:hAnsi="Times New Roman" w:cs="Times New Roman"/>
          <w:sz w:val="24"/>
          <w:szCs w:val="24"/>
        </w:rPr>
        <w:tab/>
        <w:t>Компетентность в педагогическом оценивании.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p w:rsidR="00C90265" w:rsidRPr="00A45B95" w:rsidRDefault="0046019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w:t>
      </w:r>
      <w:r w:rsidR="00C90265" w:rsidRPr="00A45B95">
        <w:rPr>
          <w:rFonts w:ascii="Times New Roman" w:hAnsi="Times New Roman" w:cs="Times New Roman"/>
          <w:sz w:val="24"/>
          <w:szCs w:val="24"/>
        </w:rPr>
        <w:t>нание многообразия педагогических оценок;</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знакомство с литературой по данному вопросу;</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различными методами оценивания и их применение.</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3.3</w:t>
      </w:r>
      <w:r w:rsidRPr="00A45B95">
        <w:rPr>
          <w:rFonts w:ascii="Times New Roman" w:hAnsi="Times New Roman" w:cs="Times New Roman"/>
          <w:sz w:val="24"/>
          <w:szCs w:val="24"/>
        </w:rPr>
        <w:tab/>
        <w:t>Умение превращать учебную задачу в личностно значимую.</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Это одна из важнейших компетентностей, обеспечивающих мотивацию учебной деятельности.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интересов обучающихся, их внутреннего мира;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ориентация в культуре;</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показать роль и значение изучаемого материала в реализации личных планов</w:t>
      </w:r>
      <w:r w:rsidR="00460195"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 . Информационная компетентность</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4.1</w:t>
      </w:r>
      <w:r w:rsidRPr="00A45B95">
        <w:rPr>
          <w:rFonts w:ascii="Times New Roman" w:hAnsi="Times New Roman" w:cs="Times New Roman"/>
          <w:sz w:val="24"/>
          <w:szCs w:val="24"/>
        </w:rPr>
        <w:tab/>
        <w:t>Компетентность в предмете преподавания.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ab/>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4.2</w:t>
      </w:r>
      <w:r w:rsidRPr="00A45B95">
        <w:rPr>
          <w:rFonts w:ascii="Times New Roman" w:hAnsi="Times New Roman" w:cs="Times New Roman"/>
          <w:sz w:val="24"/>
          <w:szCs w:val="24"/>
        </w:rPr>
        <w:tab/>
        <w:t>Компетентность в методах преподавания.</w:t>
      </w:r>
      <w:r w:rsidRPr="00A45B95">
        <w:rPr>
          <w:rFonts w:ascii="Times New Roman" w:hAnsi="Times New Roman" w:cs="Times New Roman"/>
          <w:sz w:val="24"/>
          <w:szCs w:val="24"/>
        </w:rPr>
        <w:tab/>
      </w:r>
    </w:p>
    <w:p w:rsidR="00C90265" w:rsidRPr="00A45B95" w:rsidRDefault="00C90265" w:rsidP="0046019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Обеспечивает возможность эффективного усвоения знания и формирование умений, предусмотренных программой. Обеспечивает индивидуальный подход и развитие творческой личности</w:t>
      </w:r>
      <w:r w:rsidR="00460195"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демонстрация личностно ориентированных методов образования;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наличие своих на</w:t>
      </w:r>
      <w:r w:rsidR="00460195" w:rsidRPr="00A45B95">
        <w:rPr>
          <w:rFonts w:ascii="Times New Roman" w:hAnsi="Times New Roman" w:cs="Times New Roman"/>
          <w:sz w:val="24"/>
          <w:szCs w:val="24"/>
        </w:rPr>
        <w:t>ходок и методов</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использование в учебном процессе современных методов обучения</w:t>
      </w:r>
      <w:r w:rsidR="00460195"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4.3</w:t>
      </w:r>
      <w:r w:rsidRPr="00A45B95">
        <w:rPr>
          <w:rFonts w:ascii="Times New Roman" w:hAnsi="Times New Roman" w:cs="Times New Roman"/>
          <w:sz w:val="24"/>
          <w:szCs w:val="24"/>
        </w:rPr>
        <w:tab/>
        <w:t>Компетентность в субъективных условиях деятельности (знание учеников и учебных коллективов). Позволяет осуществлять индивидуальный подход к организации образовательного процесса. Служит условием гуманизации обра</w:t>
      </w:r>
      <w:r w:rsidR="00460195" w:rsidRPr="00A45B95">
        <w:rPr>
          <w:rFonts w:ascii="Times New Roman" w:hAnsi="Times New Roman" w:cs="Times New Roman"/>
          <w:sz w:val="24"/>
          <w:szCs w:val="24"/>
        </w:rPr>
        <w:t xml:space="preserve">зования.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владение методами диагностики индиви</w:t>
      </w:r>
      <w:r w:rsidR="00460195" w:rsidRPr="00A45B95">
        <w:rPr>
          <w:rFonts w:ascii="Times New Roman" w:hAnsi="Times New Roman" w:cs="Times New Roman"/>
          <w:sz w:val="24"/>
          <w:szCs w:val="24"/>
        </w:rPr>
        <w:t>дуальных особенностей (</w:t>
      </w:r>
      <w:r w:rsidRPr="00A45B95">
        <w:rPr>
          <w:rFonts w:ascii="Times New Roman" w:hAnsi="Times New Roman" w:cs="Times New Roman"/>
          <w:sz w:val="24"/>
          <w:szCs w:val="24"/>
        </w:rPr>
        <w:t xml:space="preserve">совместно со школьным психологом);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использование знаний по психологии в</w:t>
      </w:r>
      <w:r w:rsidR="00460195" w:rsidRPr="00A45B95">
        <w:rPr>
          <w:rFonts w:ascii="Times New Roman" w:hAnsi="Times New Roman" w:cs="Times New Roman"/>
          <w:sz w:val="24"/>
          <w:szCs w:val="24"/>
        </w:rPr>
        <w:t xml:space="preserve"> организации учебного процесса;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владение методами социометрии;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знание (рефлексия) своих индивидуальных особенностей и их учёт в своей деятельности.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4.4</w:t>
      </w:r>
      <w:r w:rsidRPr="00A45B95">
        <w:rPr>
          <w:rFonts w:ascii="Times New Roman" w:hAnsi="Times New Roman" w:cs="Times New Roman"/>
          <w:sz w:val="24"/>
          <w:szCs w:val="24"/>
        </w:rPr>
        <w:tab/>
        <w:t>Умение вести самостоятельный поиск информации.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r w:rsidRPr="00A45B95">
        <w:rPr>
          <w:rFonts w:ascii="Times New Roman" w:hAnsi="Times New Roman" w:cs="Times New Roman"/>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Профессиональная любознательность;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умение пользоваться различными информационно-поисковыми технологиями;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использование различных баз данных в образовательном процессе.</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5 .  Разработка программ педагогической деятельности и принятие педагогических решений.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5.1</w:t>
      </w:r>
      <w:r w:rsidRPr="00A45B95">
        <w:rPr>
          <w:rFonts w:ascii="Times New Roman" w:hAnsi="Times New Roman" w:cs="Times New Roman"/>
          <w:sz w:val="24"/>
          <w:szCs w:val="24"/>
        </w:rPr>
        <w:tab/>
        <w:t>Умение разработать образовательную программу, выбрать учебники и учебные комплекты.</w:t>
      </w:r>
      <w:r w:rsidRPr="00A45B95">
        <w:rPr>
          <w:rFonts w:ascii="Times New Roman" w:hAnsi="Times New Roman" w:cs="Times New Roman"/>
          <w:sz w:val="24"/>
          <w:szCs w:val="24"/>
        </w:rPr>
        <w:tab/>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Без умения разрабатывать образовательные программы в современных условиях невозможно творчески организовать образовательный процесс. </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 Знание образовательных стандартов и примерных программ;</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обоснованность использ</w:t>
      </w:r>
      <w:r w:rsidR="00460195" w:rsidRPr="00A45B95">
        <w:rPr>
          <w:rFonts w:ascii="Times New Roman" w:hAnsi="Times New Roman" w:cs="Times New Roman"/>
          <w:sz w:val="24"/>
          <w:szCs w:val="24"/>
        </w:rPr>
        <w:t>уемых образовательных программ;</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5.2</w:t>
      </w:r>
      <w:r w:rsidRPr="00A45B95">
        <w:rPr>
          <w:rFonts w:ascii="Times New Roman" w:hAnsi="Times New Roman" w:cs="Times New Roman"/>
          <w:sz w:val="24"/>
          <w:szCs w:val="24"/>
        </w:rPr>
        <w:tab/>
        <w:t>Умение принимать решения в различных педагогических ситуациях.</w:t>
      </w:r>
      <w:r w:rsidRPr="00A45B95">
        <w:rPr>
          <w:rFonts w:ascii="Times New Roman" w:hAnsi="Times New Roman" w:cs="Times New Roman"/>
          <w:sz w:val="24"/>
          <w:szCs w:val="24"/>
        </w:rPr>
        <w:tab/>
        <w:t>Педагогу приходится постоянно принимать решения:</w:t>
      </w:r>
    </w:p>
    <w:p w:rsidR="00C90265" w:rsidRPr="00A45B95" w:rsidRDefault="00405A2C"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как установить дисциплин</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как вызвать интерес у конкретного ученика;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как обеспечить понимание и т. д. </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Разрешение педагогических проблем составляет суть педагогической деятельности. При решении проблем могут применяться как станда</w:t>
      </w:r>
      <w:r w:rsidR="00405A2C" w:rsidRPr="00A45B95">
        <w:rPr>
          <w:rFonts w:ascii="Times New Roman" w:hAnsi="Times New Roman" w:cs="Times New Roman"/>
          <w:sz w:val="24"/>
          <w:szCs w:val="24"/>
        </w:rPr>
        <w:t>ртные решения</w:t>
      </w:r>
      <w:r w:rsidRPr="00A45B95">
        <w:rPr>
          <w:rFonts w:ascii="Times New Roman" w:hAnsi="Times New Roman" w:cs="Times New Roman"/>
          <w:sz w:val="24"/>
          <w:szCs w:val="24"/>
        </w:rPr>
        <w:t>, так и т</w:t>
      </w:r>
      <w:r w:rsidR="00405A2C" w:rsidRPr="00A45B95">
        <w:rPr>
          <w:rFonts w:ascii="Times New Roman" w:hAnsi="Times New Roman" w:cs="Times New Roman"/>
          <w:sz w:val="24"/>
          <w:szCs w:val="24"/>
        </w:rPr>
        <w:t>ворческие</w:t>
      </w:r>
      <w:r w:rsidRPr="00A45B95">
        <w:rPr>
          <w:rFonts w:ascii="Times New Roman" w:hAnsi="Times New Roman" w:cs="Times New Roman"/>
          <w:sz w:val="24"/>
          <w:szCs w:val="24"/>
        </w:rPr>
        <w:t xml:space="preserve"> или интуитивные:</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набором решающих правил, используемых для различных ситуаций;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405A2C"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критериев достижения цели;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знание нетипичных конфликтных ситуаций;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примеры разрешения конкретных педагогических ситуаций;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развитость педагогического мышления.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 . Компетенции в организации учебной деятельности.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6.1</w:t>
      </w:r>
      <w:r w:rsidRPr="00A45B95">
        <w:rPr>
          <w:rFonts w:ascii="Times New Roman" w:hAnsi="Times New Roman" w:cs="Times New Roman"/>
          <w:sz w:val="24"/>
          <w:szCs w:val="24"/>
        </w:rPr>
        <w:tab/>
        <w:t>Компетентность в установлении субъект-субъектных отношений.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настрой педагога.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компетентность в целеполагании;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предметная компетентность;</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методическая компетентность;</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готовность к сотрудничеству</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6.2</w:t>
      </w:r>
      <w:r w:rsidRPr="00A45B95">
        <w:rPr>
          <w:rFonts w:ascii="Times New Roman" w:hAnsi="Times New Roman" w:cs="Times New Roman"/>
          <w:sz w:val="24"/>
          <w:szCs w:val="24"/>
        </w:rPr>
        <w:tab/>
        <w:t>Компетентность в обеспечении понимания педагогической задачи и способов деятельности.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того, что знают и понимают ученики;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свободное владение изучаемым материалом;</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осознанное включение нового учебного материала в систему освоенных обучающимися знаний;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демонстрация практического применения изучаемого материала;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опора на чувственное восприятие</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6.3</w:t>
      </w:r>
      <w:r w:rsidRPr="00A45B95">
        <w:rPr>
          <w:rFonts w:ascii="Times New Roman" w:hAnsi="Times New Roman" w:cs="Times New Roman"/>
          <w:sz w:val="24"/>
          <w:szCs w:val="24"/>
        </w:rPr>
        <w:tab/>
        <w:t>Компетентность в педагогическом оценивании.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функций педагогической оценки;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 знание видов педагогической оценки;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знание того, что подлежит оцениванию в педагогической деятельности;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методами педагогического оценивания;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продемонстрировать эти методы на конкретных примерах;</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умение перейти от педагогического оценивания к самооценке</w:t>
      </w:r>
      <w:r w:rsidR="00405A2C"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6.4</w:t>
      </w:r>
      <w:r w:rsidRPr="00A45B95">
        <w:rPr>
          <w:rFonts w:ascii="Times New Roman" w:hAnsi="Times New Roman" w:cs="Times New Roman"/>
          <w:sz w:val="24"/>
          <w:szCs w:val="24"/>
        </w:rPr>
        <w:tab/>
        <w:t>Компетентность в организации информационной основы деятельности обучающегося.</w:t>
      </w:r>
      <w:r w:rsidRPr="00A45B95">
        <w:rPr>
          <w:rFonts w:ascii="Times New Roman" w:hAnsi="Times New Roman" w:cs="Times New Roman"/>
          <w:sz w:val="24"/>
          <w:szCs w:val="24"/>
        </w:rPr>
        <w:tab/>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Свободное владение учебным материалом;</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типичных трудностей при изучении конкретных тем;</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выявить уровень развития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владение методами объективного контроля и оценивания;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6.5</w:t>
      </w:r>
      <w:r w:rsidRPr="00A45B95">
        <w:rPr>
          <w:rFonts w:ascii="Times New Roman" w:hAnsi="Times New Roman" w:cs="Times New Roman"/>
          <w:sz w:val="24"/>
          <w:szCs w:val="24"/>
        </w:rPr>
        <w:tab/>
        <w:t>Компетентность в использовании современных средств и систем организации учебно-воспитательного процесса.</w:t>
      </w:r>
      <w:r w:rsidRPr="00A45B95">
        <w:rPr>
          <w:rFonts w:ascii="Times New Roman" w:hAnsi="Times New Roman" w:cs="Times New Roman"/>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Обеспечивает эффективность учебно-воспитательного процесса.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Знание современных средств и методов построения образовательного процесса;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умение обосновать выбранные методы и средства обучения.</w:t>
      </w:r>
    </w:p>
    <w:p w:rsidR="00C90265" w:rsidRPr="00A45B95" w:rsidRDefault="00C90265" w:rsidP="00C90265">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 xml:space="preserve">Задачи совершенствования кадрового обеспечения введения ФГОС в школе в 2015-2019 уч. г.: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обеспечить повышение квалификации в соответствии с ФГОС всех педагогических работников начальной школы;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обеспечить непрерывность профессионального развития педагогических работников школы.</w:t>
      </w:r>
    </w:p>
    <w:p w:rsidR="00C90265" w:rsidRPr="00A45B95" w:rsidRDefault="00C90265" w:rsidP="00DA7C1C">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Финансовое обеспечение реализации АООП НОО ОВЗ</w:t>
      </w:r>
    </w:p>
    <w:p w:rsidR="00C90265" w:rsidRPr="00A45B95" w:rsidRDefault="00C90265" w:rsidP="00DA7C1C">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Финансовое обеспечение реализации АООП НОО ОВЗ опирается на исполнение расходных обязательств, обеспечивающих конституционное право граждан на бесплатное и общедоступное общее образование</w:t>
      </w:r>
      <w:r w:rsidR="00DA7C1C"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90265" w:rsidRPr="00A45B95" w:rsidRDefault="00C90265" w:rsidP="00DA7C1C">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w:t>
      </w:r>
      <w:r w:rsidR="00DA7C1C" w:rsidRPr="00A45B95">
        <w:rPr>
          <w:rFonts w:ascii="Times New Roman" w:hAnsi="Times New Roman" w:cs="Times New Roman"/>
          <w:sz w:val="24"/>
          <w:szCs w:val="24"/>
        </w:rPr>
        <w:t>нала</w:t>
      </w:r>
      <w:r w:rsidR="006701FF">
        <w:rPr>
          <w:rFonts w:ascii="Times New Roman" w:hAnsi="Times New Roman" w:cs="Times New Roman"/>
          <w:sz w:val="24"/>
          <w:szCs w:val="24"/>
        </w:rPr>
        <w:t>).</w:t>
      </w:r>
    </w:p>
    <w:p w:rsidR="00C90265" w:rsidRPr="00A45B95" w:rsidRDefault="00C90265" w:rsidP="00DA7C1C">
      <w:pPr>
        <w:spacing w:after="0" w:line="240" w:lineRule="auto"/>
        <w:rPr>
          <w:rFonts w:ascii="Times New Roman" w:hAnsi="Times New Roman" w:cs="Times New Roman"/>
          <w:sz w:val="24"/>
          <w:szCs w:val="24"/>
        </w:rPr>
      </w:pPr>
    </w:p>
    <w:p w:rsidR="00C90265" w:rsidRPr="00A45B95" w:rsidRDefault="00C90265" w:rsidP="00C90265">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Организация питания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Школа имеет</w:t>
      </w:r>
      <w:r w:rsidR="00293558" w:rsidRPr="00A45B95">
        <w:rPr>
          <w:rFonts w:ascii="Times New Roman" w:hAnsi="Times New Roman" w:cs="Times New Roman"/>
          <w:sz w:val="24"/>
          <w:szCs w:val="24"/>
        </w:rPr>
        <w:t xml:space="preserve"> буфет с обеденным залом на 50</w:t>
      </w:r>
      <w:r w:rsidR="006701FF">
        <w:rPr>
          <w:rFonts w:ascii="Times New Roman" w:hAnsi="Times New Roman" w:cs="Times New Roman"/>
          <w:sz w:val="24"/>
          <w:szCs w:val="24"/>
        </w:rPr>
        <w:t xml:space="preserve"> посадочных мест. </w:t>
      </w:r>
      <w:r w:rsidRPr="00A45B95">
        <w:rPr>
          <w:rFonts w:ascii="Times New Roman" w:hAnsi="Times New Roman" w:cs="Times New Roman"/>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Питаются бесплатно все учащиеся.</w:t>
      </w:r>
    </w:p>
    <w:p w:rsidR="00C90265" w:rsidRPr="00A45B95" w:rsidRDefault="00C90265" w:rsidP="00C90265">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Материально-технические условия реализации ООП НОО ОВЗ</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Состояние материально-технической базы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 Школе имеется: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  спортплощадка;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 приспособленный  спортзал;</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1  буфет на </w:t>
      </w:r>
      <w:r w:rsidR="00DA7C1C" w:rsidRPr="00A45B95">
        <w:rPr>
          <w:rFonts w:ascii="Times New Roman" w:hAnsi="Times New Roman" w:cs="Times New Roman"/>
          <w:sz w:val="24"/>
          <w:szCs w:val="24"/>
        </w:rPr>
        <w:t>50</w:t>
      </w:r>
      <w:r w:rsidRPr="00A45B95">
        <w:rPr>
          <w:rFonts w:ascii="Times New Roman" w:hAnsi="Times New Roman" w:cs="Times New Roman"/>
          <w:sz w:val="24"/>
          <w:szCs w:val="24"/>
        </w:rPr>
        <w:t xml:space="preserve"> посадочных мест;</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16  учебных кабинетов;</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w:t>
      </w:r>
      <w:r w:rsidRPr="00A45B95">
        <w:rPr>
          <w:rFonts w:ascii="Times New Roman" w:hAnsi="Times New Roman" w:cs="Times New Roman"/>
          <w:sz w:val="24"/>
          <w:szCs w:val="24"/>
        </w:rPr>
        <w:tab/>
        <w:t>1  медицинский кабинет;</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 кабинет педагога – психолога;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1 кабинет социального педагога;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2  кабинета логопеда;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1 кабинет дефектолога. </w:t>
      </w:r>
    </w:p>
    <w:p w:rsidR="00DA7C1C"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1</w:t>
      </w:r>
      <w:r w:rsidR="00DA7C1C" w:rsidRPr="00A45B95">
        <w:rPr>
          <w:rFonts w:ascii="Times New Roman" w:hAnsi="Times New Roman" w:cs="Times New Roman"/>
          <w:sz w:val="24"/>
          <w:szCs w:val="24"/>
        </w:rPr>
        <w:t xml:space="preserve">  библиотека.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Обеспеченность образовательного процесса учебниками и учебно-методической литературой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Школа  располагает  библиотекой – абонемент  и  читальный  зал.</w:t>
      </w:r>
    </w:p>
    <w:p w:rsidR="00C90265" w:rsidRPr="00A45B95" w:rsidRDefault="00C90265" w:rsidP="00293558">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Помещение  оснащено  стеллажами  и  необходимым  библиотечным  оборудованием.   Главная функция библиотеки - информационная поддержка образовательного процесса. </w:t>
      </w:r>
    </w:p>
    <w:p w:rsidR="00C90265" w:rsidRPr="00A45B95" w:rsidRDefault="0071252D" w:rsidP="0071252D">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r>
      <w:r w:rsidR="00C90265" w:rsidRPr="00A45B95">
        <w:rPr>
          <w:rFonts w:ascii="Times New Roman" w:hAnsi="Times New Roman" w:cs="Times New Roman"/>
          <w:sz w:val="24"/>
          <w:szCs w:val="24"/>
        </w:rPr>
        <w:t>Каждый учитель школы  выбирает учебники и УМК в соответствии с федеральным перечнем</w:t>
      </w:r>
      <w:r w:rsidRPr="00A45B95">
        <w:rPr>
          <w:rFonts w:ascii="Times New Roman" w:hAnsi="Times New Roman" w:cs="Times New Roman"/>
          <w:sz w:val="24"/>
          <w:szCs w:val="24"/>
        </w:rPr>
        <w:t>,</w:t>
      </w:r>
      <w:r w:rsidR="00C90265" w:rsidRPr="00A45B95">
        <w:rPr>
          <w:rFonts w:ascii="Times New Roman" w:hAnsi="Times New Roman" w:cs="Times New Roman"/>
          <w:sz w:val="24"/>
          <w:szCs w:val="24"/>
        </w:rPr>
        <w:t>рекомендованных и допущенных учебников. Ежегодно на предметных МО рассматривается список учебников, используемых в образовательном процессе, принимается педагогическим советом, утверждается приказом директора школы. Обучающиеся школы  обеспечены учебниками по всем предметам учебного плана. Соблюдается преемственность предм</w:t>
      </w:r>
      <w:r w:rsidRPr="00A45B95">
        <w:rPr>
          <w:rFonts w:ascii="Times New Roman" w:hAnsi="Times New Roman" w:cs="Times New Roman"/>
          <w:sz w:val="24"/>
          <w:szCs w:val="24"/>
        </w:rPr>
        <w:t>етных линий.</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Все учебники соответствуют Федеральному перечню учебников, рекомендованных Министерством Образования и науки РФ к использованию в образовательном процессе на 2016-2017  учебный год.</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Книжный фонд составляет 3354</w:t>
      </w:r>
      <w:r w:rsidR="0071252D" w:rsidRPr="00A45B95">
        <w:rPr>
          <w:rFonts w:ascii="Times New Roman" w:hAnsi="Times New Roman" w:cs="Times New Roman"/>
          <w:sz w:val="24"/>
          <w:szCs w:val="24"/>
        </w:rPr>
        <w:t xml:space="preserve"> экземпляров</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Обеспеченность учебниками учащихся начальных классов в части ФГОС НОО – 100%.</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Осуществлён заказ учебников на 2016-2017</w:t>
      </w:r>
      <w:r w:rsidR="0071252D" w:rsidRPr="00A45B95">
        <w:rPr>
          <w:rFonts w:ascii="Times New Roman" w:hAnsi="Times New Roman" w:cs="Times New Roman"/>
          <w:sz w:val="24"/>
          <w:szCs w:val="24"/>
        </w:rPr>
        <w:t xml:space="preserve"> учебный год</w:t>
      </w:r>
      <w:r w:rsidRPr="00A45B95">
        <w:rPr>
          <w:rFonts w:ascii="Times New Roman" w:hAnsi="Times New Roman" w:cs="Times New Roman"/>
          <w:sz w:val="24"/>
          <w:szCs w:val="24"/>
        </w:rPr>
        <w:t>, реализуемым в школе, в соответствии с Федеральным перечнем учебников на 2016-2017 учебный год с 1 по 4 класс.</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Немаловажным в учебно-воспитательном процессе является состояние кабинетов. </w:t>
      </w:r>
      <w:r w:rsidR="0071252D" w:rsidRPr="00A45B95">
        <w:rPr>
          <w:rFonts w:ascii="Times New Roman" w:hAnsi="Times New Roman" w:cs="Times New Roman"/>
          <w:sz w:val="24"/>
          <w:szCs w:val="24"/>
        </w:rPr>
        <w:tab/>
      </w:r>
      <w:r w:rsidRPr="00A45B95">
        <w:rPr>
          <w:rFonts w:ascii="Times New Roman" w:hAnsi="Times New Roman" w:cs="Times New Roman"/>
          <w:sz w:val="24"/>
          <w:szCs w:val="24"/>
        </w:rPr>
        <w:t>Все кл</w:t>
      </w:r>
      <w:r w:rsidR="0071252D" w:rsidRPr="00A45B95">
        <w:rPr>
          <w:rFonts w:ascii="Times New Roman" w:hAnsi="Times New Roman" w:cs="Times New Roman"/>
          <w:sz w:val="24"/>
          <w:szCs w:val="24"/>
        </w:rPr>
        <w:t xml:space="preserve">ассные кабинеты </w:t>
      </w:r>
      <w:r w:rsidRPr="00A45B95">
        <w:rPr>
          <w:rFonts w:ascii="Times New Roman" w:hAnsi="Times New Roman" w:cs="Times New Roman"/>
          <w:sz w:val="24"/>
          <w:szCs w:val="24"/>
        </w:rPr>
        <w:t>оборудованы учебной мебелью и содержатся в порядке. Все кабинеты эстетично оформлены.</w:t>
      </w:r>
    </w:p>
    <w:p w:rsidR="00C90265" w:rsidRPr="00A45B95" w:rsidRDefault="0071252D"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r>
      <w:r w:rsidR="00C90265" w:rsidRPr="00A45B95">
        <w:rPr>
          <w:rFonts w:ascii="Times New Roman" w:hAnsi="Times New Roman" w:cs="Times New Roman"/>
          <w:sz w:val="24"/>
          <w:szCs w:val="24"/>
        </w:rPr>
        <w:t xml:space="preserve">Все учебные помещения начальной школы готовы к эксплуатации в следующем учебном году.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Необходимо оснастить учебный процесс ещё огромным количеством необходимого оборудования для того, чтобы полностью выполнить требования к условиям реализации ФГОС НОО ОВЗ.</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3 кабинета оборудованы интерактивной доской. Для занятий использовались проектор, экраны, принтеры, сканер, во всех кабинетах есть магнитные доски.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Ноутбуков для учащихся нет.</w:t>
      </w:r>
    </w:p>
    <w:p w:rsidR="00C90265" w:rsidRPr="00A45B95" w:rsidRDefault="00C90265" w:rsidP="00C90265">
      <w:pPr>
        <w:spacing w:after="0" w:line="240" w:lineRule="auto"/>
        <w:rPr>
          <w:rFonts w:ascii="Times New Roman" w:hAnsi="Times New Roman" w:cs="Times New Roman"/>
          <w:b/>
          <w:sz w:val="24"/>
          <w:szCs w:val="24"/>
        </w:rPr>
      </w:pPr>
      <w:r w:rsidRPr="00A45B95">
        <w:rPr>
          <w:rFonts w:ascii="Times New Roman" w:hAnsi="Times New Roman" w:cs="Times New Roman"/>
          <w:b/>
          <w:sz w:val="24"/>
          <w:szCs w:val="24"/>
        </w:rPr>
        <w:t>Информационно-методические условия реализации АООП НОО  ОВЗ</w:t>
      </w:r>
    </w:p>
    <w:p w:rsidR="00C90265" w:rsidRPr="00A45B95" w:rsidRDefault="00C90265" w:rsidP="00E83D9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В соответствии с требованиями Стандарта информационно-методические условия реализации АООП НОО обеспечиваются современной информационно-образовательной средой.</w:t>
      </w:r>
    </w:p>
    <w:p w:rsidR="00C90265" w:rsidRPr="00A45B95" w:rsidRDefault="00C90265" w:rsidP="00C90265">
      <w:pPr>
        <w:spacing w:after="0" w:line="240" w:lineRule="auto"/>
        <w:ind w:firstLine="708"/>
        <w:rPr>
          <w:rFonts w:ascii="Times New Roman" w:hAnsi="Times New Roman" w:cs="Times New Roman"/>
          <w:sz w:val="24"/>
          <w:szCs w:val="24"/>
        </w:rPr>
      </w:pPr>
      <w:r w:rsidRPr="00A45B95">
        <w:rPr>
          <w:rFonts w:ascii="Times New Roman" w:hAnsi="Times New Roman" w:cs="Times New Roman"/>
          <w:sz w:val="24"/>
          <w:szCs w:val="24"/>
        </w:rPr>
        <w:t xml:space="preserve">Школа подключена к сети Интернет. Доступ в Интернет для всех работников и обучающихся осуществляется с любого компьютера в  кабинете информатики.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Заместители директора  имею</w:t>
      </w:r>
      <w:r w:rsidR="00E83D93" w:rsidRPr="00A45B95">
        <w:rPr>
          <w:rFonts w:ascii="Times New Roman" w:hAnsi="Times New Roman" w:cs="Times New Roman"/>
          <w:sz w:val="24"/>
          <w:szCs w:val="24"/>
        </w:rPr>
        <w:t xml:space="preserve">т персональные компьютеры и </w:t>
      </w:r>
      <w:r w:rsidRPr="00A45B95">
        <w:rPr>
          <w:rFonts w:ascii="Times New Roman" w:hAnsi="Times New Roman" w:cs="Times New Roman"/>
          <w:sz w:val="24"/>
          <w:szCs w:val="24"/>
        </w:rPr>
        <w:t xml:space="preserve"> банк данных, который включает:</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r>
      <w:r w:rsidR="0071252D" w:rsidRPr="00A45B95">
        <w:rPr>
          <w:rFonts w:ascii="Times New Roman" w:hAnsi="Times New Roman" w:cs="Times New Roman"/>
          <w:sz w:val="24"/>
          <w:szCs w:val="24"/>
        </w:rPr>
        <w:t>Нормативно-правовую базу</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Планирование по всем направлениям работы школы.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Материалы по аттестации,  награждению педагогических кадров школы.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Материалы по аттестации  обучающихся.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Материалы мониторингов и диагностики.</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ИКТ используются при проведении педсоветов, семинаров, научно-практических конференций, информационно-инструктивных совещаний, мероприятий по воспитательной работе и т.д.</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На основе  анализа оснащенности школы компьютерным оборудованием, ТСО и программным обеспечением можно наметить следующие мероприятия по совершенствованию данного направления:</w:t>
      </w:r>
    </w:p>
    <w:p w:rsidR="00C90265" w:rsidRPr="00A45B95" w:rsidRDefault="00E83D93"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1.</w:t>
      </w:r>
      <w:r w:rsidR="00C90265" w:rsidRPr="00A45B95">
        <w:rPr>
          <w:rFonts w:ascii="Times New Roman" w:hAnsi="Times New Roman" w:cs="Times New Roman"/>
          <w:sz w:val="24"/>
          <w:szCs w:val="24"/>
        </w:rPr>
        <w:tab/>
        <w:t>Приобретение лицензионного программного обеспечения для проведения учебных занятий по различным предметам с использованием компьютерной техники и современных ТСО (интерактивные учебники, лабораторные работы и т.д.)</w:t>
      </w:r>
      <w:r w:rsidR="00C90265" w:rsidRPr="00A45B95">
        <w:rPr>
          <w:rFonts w:ascii="Times New Roman" w:hAnsi="Times New Roman" w:cs="Times New Roman"/>
          <w:sz w:val="24"/>
          <w:szCs w:val="24"/>
        </w:rPr>
        <w:tab/>
      </w:r>
    </w:p>
    <w:p w:rsidR="00C90265" w:rsidRPr="00A45B95" w:rsidRDefault="00E83D93"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2.</w:t>
      </w:r>
      <w:r w:rsidR="00C90265" w:rsidRPr="00A45B95">
        <w:rPr>
          <w:rFonts w:ascii="Times New Roman" w:hAnsi="Times New Roman" w:cs="Times New Roman"/>
          <w:sz w:val="24"/>
          <w:szCs w:val="24"/>
        </w:rPr>
        <w:tab/>
        <w:t>Приобретение интерактивных досок.</w:t>
      </w:r>
      <w:r w:rsidR="00C90265" w:rsidRPr="00A45B95">
        <w:rPr>
          <w:rFonts w:ascii="Times New Roman" w:hAnsi="Times New Roman" w:cs="Times New Roman"/>
          <w:sz w:val="24"/>
          <w:szCs w:val="24"/>
        </w:rPr>
        <w:tab/>
      </w:r>
    </w:p>
    <w:p w:rsidR="00C90265" w:rsidRPr="00A45B95" w:rsidRDefault="00E83D93"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3.</w:t>
      </w:r>
      <w:r w:rsidR="00C90265" w:rsidRPr="00A45B95">
        <w:rPr>
          <w:rFonts w:ascii="Times New Roman" w:hAnsi="Times New Roman" w:cs="Times New Roman"/>
          <w:sz w:val="24"/>
          <w:szCs w:val="24"/>
        </w:rPr>
        <w:tab/>
        <w:t>Обучение педагогического персонала инновационным методикам применения компьютерного оборудования и современных ТСО на уроке и во внеурочной деятельности.</w:t>
      </w:r>
      <w:r w:rsidR="00C90265" w:rsidRPr="00A45B95">
        <w:rPr>
          <w:rFonts w:ascii="Times New Roman" w:hAnsi="Times New Roman" w:cs="Times New Roman"/>
          <w:sz w:val="24"/>
          <w:szCs w:val="24"/>
        </w:rPr>
        <w:tab/>
      </w:r>
    </w:p>
    <w:p w:rsidR="00C90265" w:rsidRPr="00A45B95" w:rsidRDefault="00E83D93"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ab/>
      </w:r>
      <w:r w:rsidR="00C90265" w:rsidRPr="00A45B95">
        <w:rPr>
          <w:rFonts w:ascii="Times New Roman" w:hAnsi="Times New Roman" w:cs="Times New Roman"/>
          <w:sz w:val="24"/>
          <w:szCs w:val="24"/>
        </w:rPr>
        <w:t xml:space="preserve">Обеспечение безопасности школьников – постоянный процесс. Основу этого процесса составляет система противопожарных мероприятий.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Проводится планомерная и целенаправленная работа с учащимися по правильным действиям в чрезвычайных ситуациях, в ходе тренировочных занятий отрабатываются  практические навыки по эвакуации учащихся и работников  из здания Школы.</w:t>
      </w:r>
    </w:p>
    <w:p w:rsidR="00C90265" w:rsidRPr="00DF5577" w:rsidRDefault="00C90265" w:rsidP="00C90265">
      <w:pPr>
        <w:spacing w:after="0" w:line="240" w:lineRule="auto"/>
        <w:ind w:firstLine="708"/>
        <w:rPr>
          <w:rFonts w:ascii="Times New Roman" w:hAnsi="Times New Roman" w:cs="Times New Roman"/>
          <w:b/>
          <w:sz w:val="24"/>
          <w:szCs w:val="24"/>
        </w:rPr>
      </w:pPr>
      <w:r w:rsidRPr="00DF5577">
        <w:rPr>
          <w:rFonts w:ascii="Times New Roman" w:hAnsi="Times New Roman" w:cs="Times New Roman"/>
          <w:b/>
          <w:sz w:val="24"/>
          <w:szCs w:val="24"/>
        </w:rPr>
        <w:t>Требования к материально-технической базе образовательного учреждения с учетом необходимых гигиенических условий</w:t>
      </w:r>
      <w:r w:rsidR="00E83D93" w:rsidRPr="00DF5577">
        <w:rPr>
          <w:rFonts w:ascii="Times New Roman" w:hAnsi="Times New Roman" w:cs="Times New Roman"/>
          <w:b/>
          <w:sz w:val="24"/>
          <w:szCs w:val="24"/>
        </w:rPr>
        <w:t>.</w:t>
      </w:r>
      <w:r w:rsidRPr="00DF5577">
        <w:rPr>
          <w:rFonts w:ascii="Times New Roman" w:hAnsi="Times New Roman" w:cs="Times New Roman"/>
          <w:b/>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ОУ должно быть обеспечено водоснабжением, канализацией, необходимой освещенностью, во</w:t>
      </w:r>
      <w:r w:rsidR="00E83D93" w:rsidRPr="00A45B95">
        <w:rPr>
          <w:rFonts w:ascii="Times New Roman" w:hAnsi="Times New Roman" w:cs="Times New Roman"/>
          <w:sz w:val="24"/>
          <w:szCs w:val="24"/>
        </w:rPr>
        <w:t>здушно-тепловым режимом и т.д.;</w:t>
      </w:r>
      <w:r w:rsidR="00E83D93" w:rsidRPr="00A45B95">
        <w:rPr>
          <w:rFonts w:ascii="Times New Roman" w:hAnsi="Times New Roman" w:cs="Times New Roman"/>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w:t>
      </w:r>
      <w:r w:rsidR="00E83D93" w:rsidRPr="00A45B95">
        <w:rPr>
          <w:rFonts w:ascii="Times New Roman" w:hAnsi="Times New Roman" w:cs="Times New Roman"/>
          <w:sz w:val="24"/>
          <w:szCs w:val="24"/>
        </w:rPr>
        <w:t>н</w:t>
      </w:r>
      <w:r w:rsidRPr="00A45B95">
        <w:rPr>
          <w:rFonts w:ascii="Times New Roman" w:hAnsi="Times New Roman" w:cs="Times New Roman"/>
          <w:sz w:val="24"/>
          <w:szCs w:val="24"/>
        </w:rPr>
        <w:t>аличие социаль</w:t>
      </w:r>
      <w:r w:rsidR="00E83D93" w:rsidRPr="00A45B95">
        <w:rPr>
          <w:rFonts w:ascii="Times New Roman" w:hAnsi="Times New Roman" w:cs="Times New Roman"/>
          <w:sz w:val="24"/>
          <w:szCs w:val="24"/>
        </w:rPr>
        <w:t>но-бытовых условий;</w:t>
      </w:r>
    </w:p>
    <w:p w:rsidR="00E83D93"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б</w:t>
      </w:r>
      <w:r w:rsidRPr="00A45B95">
        <w:rPr>
          <w:rFonts w:ascii="Times New Roman" w:hAnsi="Times New Roman" w:cs="Times New Roman"/>
          <w:sz w:val="24"/>
          <w:szCs w:val="24"/>
        </w:rPr>
        <w:t>иблиотека общая для всей школы</w:t>
      </w:r>
      <w:r w:rsidR="00E83D93"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н</w:t>
      </w:r>
      <w:r w:rsidRPr="00A45B95">
        <w:rPr>
          <w:rFonts w:ascii="Times New Roman" w:hAnsi="Times New Roman" w:cs="Times New Roman"/>
          <w:sz w:val="24"/>
          <w:szCs w:val="24"/>
        </w:rPr>
        <w:t xml:space="preserve">аличие  спортивного зала; </w:t>
      </w:r>
    </w:p>
    <w:p w:rsidR="00C90265" w:rsidRPr="00A45B95" w:rsidRDefault="00E83D93"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н</w:t>
      </w:r>
      <w:r w:rsidR="00C90265" w:rsidRPr="00A45B95">
        <w:rPr>
          <w:rFonts w:ascii="Times New Roman" w:hAnsi="Times New Roman" w:cs="Times New Roman"/>
          <w:sz w:val="24"/>
          <w:szCs w:val="24"/>
        </w:rPr>
        <w:t>аличие буфета</w:t>
      </w:r>
      <w:r w:rsidRPr="00A45B95">
        <w:rPr>
          <w:rFonts w:ascii="Times New Roman" w:hAnsi="Times New Roman" w:cs="Times New Roman"/>
          <w:sz w:val="24"/>
          <w:szCs w:val="24"/>
        </w:rPr>
        <w:t xml:space="preserve"> ОУ</w:t>
      </w:r>
      <w:r w:rsidR="00C90265" w:rsidRPr="00A45B95">
        <w:rPr>
          <w:rFonts w:ascii="Times New Roman" w:hAnsi="Times New Roman" w:cs="Times New Roman"/>
          <w:sz w:val="24"/>
          <w:szCs w:val="24"/>
        </w:rPr>
        <w:t>;</w:t>
      </w:r>
      <w:r w:rsidR="00C90265" w:rsidRPr="00A45B95">
        <w:rPr>
          <w:rFonts w:ascii="Times New Roman" w:hAnsi="Times New Roman" w:cs="Times New Roman"/>
          <w:sz w:val="24"/>
          <w:szCs w:val="24"/>
        </w:rPr>
        <w:tab/>
        <w:t>_</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н</w:t>
      </w:r>
      <w:r w:rsidRPr="00A45B95">
        <w:rPr>
          <w:rFonts w:ascii="Times New Roman" w:hAnsi="Times New Roman" w:cs="Times New Roman"/>
          <w:sz w:val="24"/>
          <w:szCs w:val="24"/>
        </w:rPr>
        <w:t>аличие лицензированного медицинского кабинета;</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н</w:t>
      </w:r>
      <w:r w:rsidRPr="00A45B95">
        <w:rPr>
          <w:rFonts w:ascii="Times New Roman" w:hAnsi="Times New Roman" w:cs="Times New Roman"/>
          <w:sz w:val="24"/>
          <w:szCs w:val="24"/>
        </w:rPr>
        <w:t>аличие кабинета психолога (общего для всей школы);</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00E83D93" w:rsidRPr="00A45B95">
        <w:rPr>
          <w:rFonts w:ascii="Times New Roman" w:hAnsi="Times New Roman" w:cs="Times New Roman"/>
          <w:sz w:val="24"/>
          <w:szCs w:val="24"/>
        </w:rPr>
        <w:t xml:space="preserve"> к</w:t>
      </w:r>
      <w:r w:rsidRPr="00A45B95">
        <w:rPr>
          <w:rFonts w:ascii="Times New Roman" w:hAnsi="Times New Roman" w:cs="Times New Roman"/>
          <w:sz w:val="24"/>
          <w:szCs w:val="24"/>
        </w:rPr>
        <w:t>абинет логопеда</w:t>
      </w:r>
      <w:r w:rsidR="00E83D93"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Соответствие ОУ требованиям пожарной и электробезопасности.</w:t>
      </w:r>
    </w:p>
    <w:p w:rsidR="00C90265" w:rsidRPr="00DF5577" w:rsidRDefault="00C90265" w:rsidP="00C90265">
      <w:pPr>
        <w:spacing w:after="0" w:line="240" w:lineRule="auto"/>
        <w:rPr>
          <w:rFonts w:ascii="Times New Roman" w:hAnsi="Times New Roman" w:cs="Times New Roman"/>
          <w:b/>
          <w:sz w:val="24"/>
          <w:szCs w:val="24"/>
        </w:rPr>
      </w:pPr>
      <w:r w:rsidRPr="00A45B95">
        <w:rPr>
          <w:rFonts w:ascii="Times New Roman" w:hAnsi="Times New Roman" w:cs="Times New Roman"/>
          <w:sz w:val="24"/>
          <w:szCs w:val="24"/>
        </w:rPr>
        <w:tab/>
      </w:r>
      <w:r w:rsidRPr="00DF5577">
        <w:rPr>
          <w:rFonts w:ascii="Times New Roman" w:hAnsi="Times New Roman" w:cs="Times New Roman"/>
          <w:b/>
          <w:sz w:val="24"/>
          <w:szCs w:val="24"/>
        </w:rPr>
        <w:t>Требования к информационно-технологическим условиям</w:t>
      </w:r>
      <w:r w:rsidR="00E83D93" w:rsidRPr="00DF5577">
        <w:rPr>
          <w:rFonts w:ascii="Times New Roman" w:hAnsi="Times New Roman" w:cs="Times New Roman"/>
          <w:b/>
          <w:sz w:val="24"/>
          <w:szCs w:val="24"/>
        </w:rPr>
        <w:t>.</w:t>
      </w:r>
      <w:r w:rsidRPr="00DF5577">
        <w:rPr>
          <w:rFonts w:ascii="Times New Roman" w:hAnsi="Times New Roman" w:cs="Times New Roman"/>
          <w:b/>
          <w:sz w:val="24"/>
          <w:szCs w:val="24"/>
        </w:rPr>
        <w:tab/>
      </w:r>
    </w:p>
    <w:p w:rsidR="00C90265" w:rsidRPr="00A45B95" w:rsidRDefault="00C90265" w:rsidP="00E83D93">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Обеспеченность информационными ресурсам по сопровождению образовательного процесса: наличие цифровых образовательных ресурсов (ЦОР</w:t>
      </w:r>
      <w:r w:rsidR="00E83D93"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Обеспеченность педагогов и учащихся начальной школы учебно-методическими и информационными ресурсами: печатными и электронными носителями научно-методической, учебно-методической, психолого-педагогической информации, программно-методическими, инструктивно-методическими материалами, цифровыми образовательными ресурсами.</w:t>
      </w:r>
    </w:p>
    <w:p w:rsidR="00C90265" w:rsidRPr="00DF5577" w:rsidRDefault="00C90265" w:rsidP="00C90265">
      <w:pPr>
        <w:spacing w:after="0" w:line="240" w:lineRule="auto"/>
        <w:rPr>
          <w:rFonts w:ascii="Times New Roman" w:hAnsi="Times New Roman" w:cs="Times New Roman"/>
          <w:b/>
          <w:sz w:val="24"/>
          <w:szCs w:val="24"/>
        </w:rPr>
      </w:pPr>
      <w:r w:rsidRPr="00DF5577">
        <w:rPr>
          <w:rFonts w:ascii="Times New Roman" w:hAnsi="Times New Roman" w:cs="Times New Roman"/>
          <w:b/>
          <w:sz w:val="24"/>
          <w:szCs w:val="24"/>
        </w:rPr>
        <w:t>Требование к кадровому обеспечению</w:t>
      </w:r>
      <w:r w:rsidRPr="00DF5577">
        <w:rPr>
          <w:rFonts w:ascii="Times New Roman" w:hAnsi="Times New Roman" w:cs="Times New Roman"/>
          <w:b/>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Кадры начальной школы должны иметь базовое профессиональное образование и необходимую квалификацию, компетентности:</w:t>
      </w:r>
      <w:r w:rsidRPr="00A45B95">
        <w:rPr>
          <w:rFonts w:ascii="Times New Roman" w:hAnsi="Times New Roman" w:cs="Times New Roman"/>
          <w:sz w:val="24"/>
          <w:szCs w:val="24"/>
        </w:rPr>
        <w:tab/>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применение педагогами современных образовательных технологий, в том числе ИКТ;</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 xml:space="preserve">- опыт преподавательской деятельности учителей по современным УМК «Школа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России» («Просвещение»);</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создания комфортных  условий для получения учащимися качественного образования, повышения эстетического уровня внутреннего интерьера здания.</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доведения оснащённости компьютерным оборуд</w:t>
      </w:r>
      <w:r w:rsidR="002C406B" w:rsidRPr="00A45B95">
        <w:rPr>
          <w:rFonts w:ascii="Times New Roman" w:hAnsi="Times New Roman" w:cs="Times New Roman"/>
          <w:sz w:val="24"/>
          <w:szCs w:val="24"/>
        </w:rPr>
        <w:t>ованием  до достаточного уровня.</w:t>
      </w: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обеспечения двигательной активности учащихся, улучшения их физического развития;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создания безопасных условий для обеспечения образовательного процесса;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 xml:space="preserve">создания условий для повышения и совершенствования профессионального мастерства педагогов; </w:t>
      </w:r>
      <w:r w:rsidRPr="00A45B95">
        <w:rPr>
          <w:rFonts w:ascii="Times New Roman" w:hAnsi="Times New Roman" w:cs="Times New Roman"/>
          <w:sz w:val="24"/>
          <w:szCs w:val="24"/>
        </w:rPr>
        <w:t></w:t>
      </w:r>
      <w:r w:rsidRPr="00A45B95">
        <w:rPr>
          <w:rFonts w:ascii="Times New Roman" w:hAnsi="Times New Roman" w:cs="Times New Roman"/>
          <w:sz w:val="24"/>
          <w:szCs w:val="24"/>
        </w:rPr>
        <w:t xml:space="preserve">поддержки благоприятного  микроклимата для качественного образовательного процесса; </w:t>
      </w:r>
      <w:r w:rsidRPr="00A45B95">
        <w:rPr>
          <w:rFonts w:ascii="Times New Roman" w:hAnsi="Times New Roman" w:cs="Times New Roman"/>
          <w:sz w:val="24"/>
          <w:szCs w:val="24"/>
        </w:rPr>
        <w:t></w:t>
      </w:r>
      <w:r w:rsidRPr="00A45B95">
        <w:rPr>
          <w:rFonts w:ascii="Times New Roman" w:hAnsi="Times New Roman" w:cs="Times New Roman"/>
          <w:sz w:val="24"/>
          <w:szCs w:val="24"/>
        </w:rPr>
        <w:t xml:space="preserve">создания условий для обмена инновационным опытом творчески работающих учителей. </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lastRenderedPageBreak/>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а также соответствующие приказы и методические рекомендации, в том числе:</w:t>
      </w:r>
    </w:p>
    <w:p w:rsidR="00C90265" w:rsidRPr="00A45B95" w:rsidRDefault="00C90265" w:rsidP="002C406B">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r>
      <w:r w:rsidR="002B3A14" w:rsidRPr="00A45B95">
        <w:rPr>
          <w:rFonts w:ascii="Times New Roman" w:hAnsi="Times New Roman" w:cs="Times New Roman"/>
          <w:sz w:val="24"/>
          <w:szCs w:val="24"/>
        </w:rPr>
        <w:t>СанПиН 2.4.2.3286-15</w:t>
      </w:r>
      <w:r w:rsidRPr="00A45B95">
        <w:rPr>
          <w:rFonts w:ascii="Times New Roman" w:hAnsi="Times New Roman" w:cs="Times New Roman"/>
          <w:sz w:val="24"/>
          <w:szCs w:val="24"/>
        </w:rPr>
        <w:t xml:space="preserve"> «Санитарно-эпидемиологические требования к условиям и организации обучения </w:t>
      </w:r>
      <w:r w:rsidR="002B3A14" w:rsidRPr="00A45B95">
        <w:rPr>
          <w:rFonts w:ascii="Times New Roman" w:hAnsi="Times New Roman" w:cs="Times New Roman"/>
          <w:sz w:val="24"/>
          <w:szCs w:val="24"/>
        </w:rPr>
        <w:t>и воспитания в организациях, осуществляющих образовательную деятельность по адаптированным основным общеобразовательнымпрограммам для обучающихся с ограниченными возможностями здоровья</w:t>
      </w:r>
      <w:r w:rsidRPr="00A45B95">
        <w:rPr>
          <w:rFonts w:ascii="Times New Roman" w:hAnsi="Times New Roman" w:cs="Times New Roman"/>
          <w:sz w:val="24"/>
          <w:szCs w:val="24"/>
        </w:rPr>
        <w:t>»;</w:t>
      </w:r>
    </w:p>
    <w:p w:rsidR="00C90265" w:rsidRPr="00A45B95" w:rsidRDefault="00C90265"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перечни рекомендуемой учебной литературы и цифровых образовательных ресурсов;</w:t>
      </w:r>
    </w:p>
    <w:p w:rsidR="002C406B" w:rsidRPr="00A45B95" w:rsidRDefault="002C406B" w:rsidP="00C90265">
      <w:pPr>
        <w:spacing w:after="0" w:line="240" w:lineRule="auto"/>
        <w:rPr>
          <w:rFonts w:ascii="Times New Roman" w:hAnsi="Times New Roman" w:cs="Times New Roman"/>
          <w:sz w:val="24"/>
          <w:szCs w:val="24"/>
        </w:rPr>
      </w:pPr>
      <w:r w:rsidRPr="00A45B95">
        <w:rPr>
          <w:rFonts w:ascii="Times New Roman" w:hAnsi="Times New Roman" w:cs="Times New Roman"/>
          <w:sz w:val="24"/>
          <w:szCs w:val="24"/>
        </w:rPr>
        <w:t>•</w:t>
      </w:r>
      <w:r w:rsidRPr="00A45B95">
        <w:rPr>
          <w:rFonts w:ascii="Times New Roman" w:hAnsi="Times New Roman" w:cs="Times New Roman"/>
          <w:sz w:val="24"/>
          <w:szCs w:val="24"/>
        </w:rPr>
        <w:tab/>
        <w:t>локальные акты образовательного учреждения.</w:t>
      </w:r>
    </w:p>
    <w:p w:rsidR="006B6C24" w:rsidRPr="00A45B95" w:rsidRDefault="006B6C24" w:rsidP="002C406B">
      <w:pPr>
        <w:spacing w:after="0" w:line="240" w:lineRule="auto"/>
        <w:rPr>
          <w:rFonts w:ascii="Times New Roman" w:hAnsi="Times New Roman" w:cs="Times New Roman"/>
          <w:b/>
          <w:sz w:val="24"/>
          <w:szCs w:val="24"/>
        </w:rPr>
      </w:pPr>
    </w:p>
    <w:p w:rsidR="006B6C24" w:rsidRPr="00A45B95" w:rsidRDefault="006B6C24" w:rsidP="006B6C24">
      <w:pPr>
        <w:pStyle w:val="a3"/>
        <w:ind w:left="1080"/>
        <w:jc w:val="both"/>
        <w:rPr>
          <w:rFonts w:ascii="Times New Roman" w:hAnsi="Times New Roman" w:cs="Times New Roman"/>
          <w:b/>
          <w:sz w:val="24"/>
          <w:szCs w:val="24"/>
        </w:rPr>
      </w:pPr>
    </w:p>
    <w:p w:rsidR="006B6C24" w:rsidRPr="00A45B95" w:rsidRDefault="006B6C24" w:rsidP="006B6C24">
      <w:pPr>
        <w:pStyle w:val="a3"/>
        <w:ind w:left="1080"/>
        <w:jc w:val="both"/>
        <w:rPr>
          <w:rFonts w:ascii="Times New Roman" w:hAnsi="Times New Roman" w:cs="Times New Roman"/>
          <w:b/>
          <w:sz w:val="24"/>
          <w:szCs w:val="24"/>
        </w:rPr>
      </w:pPr>
    </w:p>
    <w:p w:rsidR="006B6C24" w:rsidRPr="00A45B95" w:rsidRDefault="006B6C24" w:rsidP="006B6C24">
      <w:pPr>
        <w:pStyle w:val="a3"/>
        <w:ind w:left="1080"/>
        <w:jc w:val="both"/>
        <w:rPr>
          <w:rFonts w:ascii="Times New Roman" w:hAnsi="Times New Roman" w:cs="Times New Roman"/>
          <w:b/>
          <w:sz w:val="24"/>
          <w:szCs w:val="24"/>
        </w:rPr>
      </w:pPr>
    </w:p>
    <w:p w:rsidR="006B6C24" w:rsidRPr="00A45B95" w:rsidRDefault="006B6C24" w:rsidP="006B6C24">
      <w:pPr>
        <w:pStyle w:val="a3"/>
        <w:ind w:left="1080"/>
        <w:jc w:val="both"/>
        <w:rPr>
          <w:rFonts w:ascii="Times New Roman" w:hAnsi="Times New Roman" w:cs="Times New Roman"/>
          <w:b/>
          <w:sz w:val="24"/>
          <w:szCs w:val="24"/>
        </w:rPr>
      </w:pPr>
    </w:p>
    <w:p w:rsidR="006B6C24" w:rsidRPr="00A45B95" w:rsidRDefault="006B6C24" w:rsidP="006B6C24">
      <w:pPr>
        <w:pStyle w:val="a3"/>
        <w:ind w:left="1080"/>
        <w:jc w:val="both"/>
        <w:rPr>
          <w:rFonts w:ascii="Times New Roman" w:hAnsi="Times New Roman" w:cs="Times New Roman"/>
          <w:b/>
          <w:sz w:val="24"/>
          <w:szCs w:val="24"/>
        </w:rPr>
      </w:pPr>
    </w:p>
    <w:p w:rsidR="006B6C24" w:rsidRPr="00A45B95" w:rsidRDefault="006B6C24" w:rsidP="00D7745C">
      <w:pPr>
        <w:rPr>
          <w:rFonts w:ascii="Times New Roman" w:hAnsi="Times New Roman" w:cs="Times New Roman"/>
          <w:sz w:val="24"/>
          <w:szCs w:val="24"/>
        </w:rPr>
      </w:pPr>
    </w:p>
    <w:p w:rsidR="00D7745C" w:rsidRPr="00A45B95" w:rsidRDefault="00D7745C" w:rsidP="00D7745C">
      <w:pPr>
        <w:rPr>
          <w:rFonts w:ascii="Times New Roman" w:hAnsi="Times New Roman" w:cs="Times New Roman"/>
          <w:b/>
          <w:sz w:val="24"/>
          <w:szCs w:val="24"/>
        </w:rPr>
      </w:pPr>
    </w:p>
    <w:p w:rsidR="001A7EDA" w:rsidRPr="00A45B95" w:rsidRDefault="001A7EDA" w:rsidP="001A7EDA">
      <w:pPr>
        <w:rPr>
          <w:rFonts w:ascii="Times New Roman" w:hAnsi="Times New Roman" w:cs="Times New Roman"/>
          <w:sz w:val="24"/>
          <w:szCs w:val="24"/>
        </w:rPr>
      </w:pPr>
    </w:p>
    <w:p w:rsidR="001A7EDA" w:rsidRPr="00A45B95" w:rsidRDefault="001A7EDA" w:rsidP="001A7EDA">
      <w:pPr>
        <w:pStyle w:val="a3"/>
        <w:ind w:left="1080"/>
        <w:jc w:val="center"/>
        <w:rPr>
          <w:rFonts w:ascii="Times New Roman" w:hAnsi="Times New Roman" w:cs="Times New Roman"/>
          <w:b/>
          <w:sz w:val="24"/>
          <w:szCs w:val="24"/>
        </w:rPr>
      </w:pPr>
    </w:p>
    <w:p w:rsidR="001A7EDA" w:rsidRPr="00A45B95" w:rsidRDefault="001A7EDA" w:rsidP="001A7EDA">
      <w:pPr>
        <w:pStyle w:val="a3"/>
        <w:ind w:left="1080"/>
        <w:jc w:val="both"/>
        <w:rPr>
          <w:rFonts w:ascii="Times New Roman" w:hAnsi="Times New Roman" w:cs="Times New Roman"/>
          <w:sz w:val="24"/>
          <w:szCs w:val="24"/>
        </w:rPr>
      </w:pPr>
    </w:p>
    <w:p w:rsidR="00A44F8F" w:rsidRPr="00A45B95" w:rsidRDefault="00A44F8F" w:rsidP="00636F8F">
      <w:pPr>
        <w:rPr>
          <w:rFonts w:ascii="Times New Roman" w:hAnsi="Times New Roman" w:cs="Times New Roman"/>
          <w:sz w:val="24"/>
          <w:szCs w:val="24"/>
        </w:rPr>
      </w:pPr>
    </w:p>
    <w:p w:rsidR="00A44F8F" w:rsidRPr="00A45B95" w:rsidRDefault="00A44F8F" w:rsidP="00636F8F">
      <w:pPr>
        <w:rPr>
          <w:rFonts w:ascii="Times New Roman" w:hAnsi="Times New Roman" w:cs="Times New Roman"/>
          <w:sz w:val="24"/>
          <w:szCs w:val="24"/>
        </w:rPr>
      </w:pPr>
    </w:p>
    <w:sectPr w:rsidR="00A44F8F" w:rsidRPr="00A45B95" w:rsidSect="004238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2E" w:rsidRDefault="005C282E" w:rsidP="00306A15">
      <w:pPr>
        <w:spacing w:after="0" w:line="240" w:lineRule="auto"/>
      </w:pPr>
      <w:r>
        <w:separator/>
      </w:r>
    </w:p>
  </w:endnote>
  <w:endnote w:type="continuationSeparator" w:id="0">
    <w:p w:rsidR="005C282E" w:rsidRDefault="005C282E" w:rsidP="0030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ranklin Gothic Heavy">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Mincho"/>
    <w:charset w:val="80"/>
    <w:family w:val="auto"/>
    <w:pitch w:val="variable"/>
  </w:font>
  <w:font w:name="Lohit Hind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Symbol1">
    <w:altName w:val="MS Mincho"/>
    <w:panose1 w:val="00000000000000000000"/>
    <w:charset w:val="80"/>
    <w:family w:val="auto"/>
    <w:notTrueType/>
    <w:pitch w:val="default"/>
    <w:sig w:usb0="00000001" w:usb1="08070000" w:usb2="00000010" w:usb3="00000000" w:csb0="00020000" w:csb1="00000000"/>
  </w:font>
  <w:font w:name="SchoolBookC">
    <w:altName w:val="MS Mincho"/>
    <w:panose1 w:val="00000000000000000000"/>
    <w:charset w:val="80"/>
    <w:family w:val="auto"/>
    <w:notTrueType/>
    <w:pitch w:val="default"/>
    <w:sig w:usb0="00000000" w:usb1="08070000" w:usb2="00000010" w:usb3="00000000" w:csb0="00020000" w:csb1="00000000"/>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2E" w:rsidRDefault="005C282E" w:rsidP="00306A15">
      <w:pPr>
        <w:spacing w:after="0" w:line="240" w:lineRule="auto"/>
      </w:pPr>
      <w:r>
        <w:separator/>
      </w:r>
    </w:p>
  </w:footnote>
  <w:footnote w:type="continuationSeparator" w:id="0">
    <w:p w:rsidR="005C282E" w:rsidRDefault="005C282E" w:rsidP="00306A15">
      <w:pPr>
        <w:spacing w:after="0" w:line="240" w:lineRule="auto"/>
      </w:pPr>
      <w:r>
        <w:continuationSeparator/>
      </w:r>
    </w:p>
  </w:footnote>
  <w:footnote w:id="1">
    <w:p w:rsidR="005C282E" w:rsidRPr="00676EF8" w:rsidRDefault="005C282E" w:rsidP="00306A15">
      <w:pPr>
        <w:pStyle w:val="a6"/>
        <w:rPr>
          <w:rFonts w:ascii="Times New Roman" w:hAnsi="Times New Roman"/>
          <w:sz w:val="18"/>
          <w:szCs w:val="18"/>
        </w:rPr>
      </w:pPr>
      <w:r w:rsidRPr="00676EF8">
        <w:rPr>
          <w:rStyle w:val="a8"/>
          <w:rFonts w:ascii="Times New Roman" w:hAnsi="Times New Roman"/>
          <w:sz w:val="18"/>
          <w:szCs w:val="18"/>
        </w:rPr>
        <w:footnoteRef/>
      </w:r>
      <w:r w:rsidRPr="00676EF8">
        <w:rPr>
          <w:rFonts w:ascii="Times New Roman" w:hAnsi="Times New Roman"/>
          <w:color w:val="000000"/>
          <w:sz w:val="18"/>
          <w:szCs w:val="18"/>
          <w:lang w:eastAsia="ru-RU"/>
        </w:rPr>
        <w:t>В зависимости от усвоения матери</w:t>
      </w:r>
      <w:r w:rsidRPr="00676EF8">
        <w:rPr>
          <w:rFonts w:ascii="Times New Roman" w:hAnsi="Times New Roman"/>
          <w:color w:val="000000"/>
          <w:sz w:val="18"/>
          <w:szCs w:val="18"/>
          <w:lang w:eastAsia="ru-RU"/>
        </w:rPr>
        <w:softHyphen/>
        <w:t>ала детьми учитель может сократить или увеличить э</w:t>
      </w:r>
      <w:r>
        <w:rPr>
          <w:rFonts w:ascii="Times New Roman" w:hAnsi="Times New Roman"/>
          <w:color w:val="000000"/>
          <w:sz w:val="18"/>
          <w:szCs w:val="18"/>
          <w:lang w:eastAsia="ru-RU"/>
        </w:rPr>
        <w:t>тот период по своему усмотрению.</w:t>
      </w:r>
    </w:p>
  </w:footnote>
  <w:footnote w:id="2">
    <w:p w:rsidR="005C282E" w:rsidRDefault="005C282E" w:rsidP="00306A15">
      <w:pPr>
        <w:pStyle w:val="a6"/>
      </w:pPr>
      <w:r>
        <w:rPr>
          <w:rStyle w:val="a8"/>
        </w:rPr>
        <w:footnoteRef/>
      </w:r>
      <w:r w:rsidRPr="00676EF8">
        <w:rPr>
          <w:rFonts w:ascii="Times New Roman" w:hAnsi="Times New Roman"/>
          <w:color w:val="000000"/>
          <w:sz w:val="18"/>
          <w:szCs w:val="18"/>
          <w:lang w:eastAsia="ru-RU"/>
        </w:rPr>
        <w:t>В зависимости от усвоения матери</w:t>
      </w:r>
      <w:r w:rsidRPr="00676EF8">
        <w:rPr>
          <w:rFonts w:ascii="Times New Roman" w:hAnsi="Times New Roman"/>
          <w:color w:val="000000"/>
          <w:sz w:val="18"/>
          <w:szCs w:val="18"/>
          <w:lang w:eastAsia="ru-RU"/>
        </w:rPr>
        <w:softHyphen/>
        <w:t>ала детьми учитель может сократить или увеличить э</w:t>
      </w:r>
      <w:r>
        <w:rPr>
          <w:rFonts w:ascii="Times New Roman" w:hAnsi="Times New Roman"/>
          <w:color w:val="000000"/>
          <w:sz w:val="18"/>
          <w:szCs w:val="18"/>
          <w:lang w:eastAsia="ru-RU"/>
        </w:rPr>
        <w:t>тот период по своему усмотрению.</w:t>
      </w:r>
    </w:p>
  </w:footnote>
  <w:footnote w:id="3">
    <w:p w:rsidR="005C282E" w:rsidRPr="00F6281F" w:rsidRDefault="005C282E" w:rsidP="00306A15">
      <w:pPr>
        <w:pStyle w:val="a4"/>
        <w:spacing w:line="276" w:lineRule="auto"/>
        <w:ind w:firstLine="851"/>
        <w:jc w:val="both"/>
        <w:rPr>
          <w:rFonts w:ascii="Times New Roman" w:hAnsi="Times New Roman"/>
          <w:color w:val="000000"/>
          <w:sz w:val="18"/>
          <w:szCs w:val="18"/>
          <w:lang w:eastAsia="ru-RU"/>
        </w:rPr>
      </w:pPr>
      <w:r>
        <w:rPr>
          <w:rStyle w:val="a8"/>
        </w:rPr>
        <w:footnoteRef/>
      </w:r>
      <w:r w:rsidRPr="00F6281F">
        <w:rPr>
          <w:rFonts w:ascii="Times New Roman" w:hAnsi="Times New Roman"/>
          <w:color w:val="000000"/>
          <w:sz w:val="18"/>
          <w:szCs w:val="18"/>
          <w:lang w:eastAsia="ru-RU"/>
        </w:rPr>
        <w:t>Указанное в программе количество часов на изучение каж</w:t>
      </w:r>
      <w:r w:rsidRPr="00F6281F">
        <w:rPr>
          <w:rFonts w:ascii="Times New Roman" w:hAnsi="Times New Roman"/>
          <w:color w:val="000000"/>
          <w:sz w:val="18"/>
          <w:szCs w:val="18"/>
          <w:lang w:eastAsia="ru-RU"/>
        </w:rPr>
        <w:softHyphen/>
        <w:t>дой темы является ориентировочным</w:t>
      </w:r>
      <w:r>
        <w:rPr>
          <w:rFonts w:ascii="Times New Roman" w:hAnsi="Times New Roman"/>
          <w:color w:val="000000"/>
          <w:sz w:val="18"/>
          <w:szCs w:val="18"/>
          <w:lang w:eastAsia="ru-RU"/>
        </w:rPr>
        <w:t>,а также за</w:t>
      </w:r>
      <w:r>
        <w:rPr>
          <w:rFonts w:ascii="Times New Roman" w:hAnsi="Times New Roman"/>
          <w:color w:val="000000"/>
          <w:sz w:val="18"/>
          <w:szCs w:val="18"/>
          <w:lang w:eastAsia="ru-RU"/>
        </w:rPr>
        <w:softHyphen/>
        <w:t>висит</w:t>
      </w:r>
      <w:r w:rsidRPr="00F6281F">
        <w:rPr>
          <w:rFonts w:ascii="Times New Roman" w:hAnsi="Times New Roman"/>
          <w:color w:val="000000"/>
          <w:sz w:val="18"/>
          <w:szCs w:val="18"/>
          <w:lang w:eastAsia="ru-RU"/>
        </w:rPr>
        <w:t xml:space="preserve"> от усвоения учащимися учебного материала, и может быть скорректиро</w:t>
      </w:r>
      <w:r w:rsidRPr="00F6281F">
        <w:rPr>
          <w:rFonts w:ascii="Times New Roman" w:hAnsi="Times New Roman"/>
          <w:color w:val="000000"/>
          <w:sz w:val="18"/>
          <w:szCs w:val="18"/>
          <w:lang w:eastAsia="ru-RU"/>
        </w:rPr>
        <w:softHyphen/>
        <w:t>вано с учебным пл</w:t>
      </w:r>
      <w:r>
        <w:rPr>
          <w:rFonts w:ascii="Times New Roman" w:hAnsi="Times New Roman"/>
          <w:color w:val="000000"/>
          <w:sz w:val="18"/>
          <w:szCs w:val="18"/>
          <w:lang w:eastAsia="ru-RU"/>
        </w:rPr>
        <w:t>аном, по которому работает учитель.</w:t>
      </w:r>
    </w:p>
    <w:p w:rsidR="005C282E" w:rsidRDefault="005C282E" w:rsidP="00306A15">
      <w:pPr>
        <w:pStyle w:val="a6"/>
      </w:pPr>
    </w:p>
  </w:footnote>
  <w:footnote w:id="4">
    <w:p w:rsidR="005C282E" w:rsidRPr="00676EF8" w:rsidRDefault="005C282E" w:rsidP="00306A15">
      <w:pPr>
        <w:pStyle w:val="a6"/>
        <w:rPr>
          <w:rFonts w:ascii="Times New Roman" w:hAnsi="Times New Roman"/>
          <w:sz w:val="18"/>
          <w:szCs w:val="18"/>
        </w:rPr>
      </w:pPr>
      <w:r w:rsidRPr="00676EF8">
        <w:rPr>
          <w:rStyle w:val="a8"/>
          <w:rFonts w:ascii="Times New Roman" w:hAnsi="Times New Roman"/>
          <w:sz w:val="18"/>
          <w:szCs w:val="18"/>
        </w:rPr>
        <w:footnoteRef/>
      </w:r>
      <w:r w:rsidRPr="00676EF8">
        <w:rPr>
          <w:rFonts w:ascii="Times New Roman" w:hAnsi="Times New Roman"/>
          <w:color w:val="000000"/>
          <w:sz w:val="18"/>
          <w:szCs w:val="18"/>
          <w:lang w:eastAsia="ru-RU"/>
        </w:rPr>
        <w:t>В зависимости от усвоения матери</w:t>
      </w:r>
      <w:r w:rsidRPr="00676EF8">
        <w:rPr>
          <w:rFonts w:ascii="Times New Roman" w:hAnsi="Times New Roman"/>
          <w:color w:val="000000"/>
          <w:sz w:val="18"/>
          <w:szCs w:val="18"/>
          <w:lang w:eastAsia="ru-RU"/>
        </w:rPr>
        <w:softHyphen/>
        <w:t>ала детьми учитель может сократить или увеличить э</w:t>
      </w:r>
      <w:r>
        <w:rPr>
          <w:rFonts w:ascii="Times New Roman" w:hAnsi="Times New Roman"/>
          <w:color w:val="000000"/>
          <w:sz w:val="18"/>
          <w:szCs w:val="18"/>
          <w:lang w:eastAsia="ru-RU"/>
        </w:rPr>
        <w:t>тот период по своему усмотрению.</w:t>
      </w:r>
    </w:p>
  </w:footnote>
  <w:footnote w:id="5">
    <w:p w:rsidR="005C282E" w:rsidRDefault="005C282E" w:rsidP="00306A15">
      <w:pPr>
        <w:pStyle w:val="a6"/>
      </w:pPr>
      <w:r>
        <w:rPr>
          <w:rStyle w:val="a8"/>
        </w:rPr>
        <w:footnoteRef/>
      </w:r>
      <w:r w:rsidRPr="00676EF8">
        <w:rPr>
          <w:rFonts w:ascii="Times New Roman" w:hAnsi="Times New Roman"/>
          <w:color w:val="000000"/>
          <w:sz w:val="18"/>
          <w:szCs w:val="18"/>
          <w:lang w:eastAsia="ru-RU"/>
        </w:rPr>
        <w:t>В зависимости от усвоения матери</w:t>
      </w:r>
      <w:r w:rsidRPr="00676EF8">
        <w:rPr>
          <w:rFonts w:ascii="Times New Roman" w:hAnsi="Times New Roman"/>
          <w:color w:val="000000"/>
          <w:sz w:val="18"/>
          <w:szCs w:val="18"/>
          <w:lang w:eastAsia="ru-RU"/>
        </w:rPr>
        <w:softHyphen/>
        <w:t>ала детьми учитель может сократить или увеличить э</w:t>
      </w:r>
      <w:r>
        <w:rPr>
          <w:rFonts w:ascii="Times New Roman" w:hAnsi="Times New Roman"/>
          <w:color w:val="000000"/>
          <w:sz w:val="18"/>
          <w:szCs w:val="18"/>
          <w:lang w:eastAsia="ru-RU"/>
        </w:rPr>
        <w:t>тот период по своему усмотрению.</w:t>
      </w:r>
    </w:p>
  </w:footnote>
  <w:footnote w:id="6">
    <w:p w:rsidR="005C282E" w:rsidRDefault="005C282E" w:rsidP="00306A15">
      <w:pPr>
        <w:pStyle w:val="a4"/>
        <w:jc w:val="both"/>
        <w:rPr>
          <w:rFonts w:ascii="Times New Roman" w:hAnsi="Times New Roman"/>
          <w:b/>
          <w:bCs/>
          <w:color w:val="000000"/>
          <w:sz w:val="24"/>
          <w:szCs w:val="24"/>
          <w:lang w:eastAsia="ru-RU"/>
        </w:rPr>
      </w:pPr>
    </w:p>
    <w:p w:rsidR="005C282E" w:rsidRPr="00CB73EC" w:rsidRDefault="005C282E" w:rsidP="00306A15">
      <w:pPr>
        <w:pStyle w:val="a4"/>
        <w:jc w:val="both"/>
        <w:rPr>
          <w:rFonts w:ascii="Times New Roman" w:hAnsi="Times New Roman"/>
          <w:b/>
          <w:bCs/>
          <w:color w:val="000000"/>
          <w:sz w:val="24"/>
          <w:szCs w:val="24"/>
          <w:lang w:eastAsia="ru-RU"/>
        </w:rPr>
      </w:pPr>
      <w:r w:rsidRPr="00CB73EC">
        <w:rPr>
          <w:rFonts w:ascii="Times New Roman" w:hAnsi="Times New Roman"/>
          <w:b/>
          <w:bCs/>
          <w:color w:val="000000"/>
          <w:sz w:val="24"/>
          <w:szCs w:val="24"/>
          <w:lang w:eastAsia="ru-RU"/>
        </w:rPr>
        <w:t>Математика</w:t>
      </w:r>
      <w:r>
        <w:rPr>
          <w:rFonts w:ascii="Times New Roman" w:hAnsi="Times New Roman"/>
          <w:b/>
          <w:bCs/>
          <w:color w:val="000000"/>
          <w:sz w:val="24"/>
          <w:szCs w:val="24"/>
          <w:lang w:eastAsia="ru-RU"/>
        </w:rPr>
        <w:t>.(вариант 7.1.)</w:t>
      </w:r>
    </w:p>
    <w:p w:rsidR="005C282E" w:rsidRPr="00A03181" w:rsidRDefault="005C282E" w:rsidP="00306A15">
      <w:pPr>
        <w:autoSpaceDE w:val="0"/>
        <w:autoSpaceDN w:val="0"/>
        <w:adjustRightInd w:val="0"/>
        <w:jc w:val="both"/>
        <w:rPr>
          <w:b/>
          <w:bCs/>
          <w:color w:val="000000"/>
        </w:rPr>
      </w:pPr>
      <w:r w:rsidRPr="00A03181">
        <w:rPr>
          <w:b/>
          <w:bCs/>
          <w:color w:val="000000"/>
        </w:rPr>
        <w:t>Пояснительная записка</w:t>
      </w:r>
    </w:p>
    <w:p w:rsidR="005C282E"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 xml:space="preserve">Учебная программа по математике является традиционной, но адаптированной для специальных (коррекционных) классов VII вида в общеобразовательных школах. Разработана на основе Примерной программы по математике (2004 год), авторской программы М. И. Моро, Ю. М. Колягина, М. А. Бантовой, Г. В. Бельтюковой, С. И. Волковой, С. В. Степановой «Математика», утвержденной Министерством образования и науки РФ в соответствии с требованиями Федерального компонента государственного стандарта начального образования, </w:t>
      </w:r>
      <w:r w:rsidRPr="00DB5BD3">
        <w:rPr>
          <w:rFonts w:ascii="Times New Roman" w:hAnsi="Times New Roman" w:cs="Times New Roman"/>
        </w:rPr>
        <w:t>авторской программы Г. М. Капустиной «Математика» и «Математика и конструирование»,</w:t>
      </w:r>
      <w:r w:rsidRPr="00A03181">
        <w:rPr>
          <w:rFonts w:ascii="Times New Roman" w:hAnsi="Times New Roman" w:cs="Times New Roman"/>
        </w:rPr>
        <w:t xml:space="preserve"> рекомендованной Министерством образования и науки РФ для классов коррекционно-развивающего обучения общеобразовательной школы.</w:t>
      </w:r>
    </w:p>
    <w:p w:rsidR="005C282E" w:rsidRPr="00A03181" w:rsidRDefault="005C282E" w:rsidP="00306A15">
      <w:pPr>
        <w:pStyle w:val="ParagraphStyle"/>
        <w:tabs>
          <w:tab w:val="right" w:leader="underscore" w:pos="6405"/>
        </w:tabs>
        <w:spacing w:before="60"/>
        <w:ind w:firstLine="360"/>
        <w:jc w:val="both"/>
        <w:rPr>
          <w:rFonts w:ascii="Times New Roman" w:hAnsi="Times New Roman" w:cs="Times New Roman"/>
          <w:b/>
          <w:bCs/>
          <w:i/>
          <w:iCs/>
        </w:rPr>
      </w:pPr>
      <w:r w:rsidRPr="00A03181">
        <w:rPr>
          <w:rFonts w:ascii="Times New Roman" w:hAnsi="Times New Roman" w:cs="Times New Roman"/>
        </w:rPr>
        <w:t xml:space="preserve">Изучение  курса  математики  направлено  на  достижение  следующих </w:t>
      </w:r>
      <w:r w:rsidRPr="00A03181">
        <w:rPr>
          <w:rFonts w:ascii="Times New Roman" w:hAnsi="Times New Roman" w:cs="Times New Roman"/>
          <w:b/>
          <w:bCs/>
          <w:i/>
          <w:iCs/>
        </w:rPr>
        <w:t>целей:</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xml:space="preserve">– развитие образного и логического мышления, воображения; </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предметных умений и навыков, необходимых для успешного решения учебных и практических задач, продолжения образования;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освоение основ математических знаний, формирование первоначальных представлений о математике;</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интереса к математике, стремления использовать математические знания в повседневной жизни.</w:t>
      </w:r>
    </w:p>
    <w:p w:rsidR="005C282E" w:rsidRPr="00A03181" w:rsidRDefault="005C282E" w:rsidP="00306A15">
      <w:pPr>
        <w:pStyle w:val="ParagraphStyle"/>
        <w:tabs>
          <w:tab w:val="right" w:leader="underscore" w:pos="6405"/>
        </w:tabs>
        <w:spacing w:before="60"/>
        <w:ind w:firstLine="567"/>
        <w:jc w:val="both"/>
        <w:rPr>
          <w:rFonts w:ascii="Times New Roman" w:hAnsi="Times New Roman" w:cs="Times New Roman"/>
        </w:rPr>
      </w:pPr>
      <w:r w:rsidRPr="00A03181">
        <w:rPr>
          <w:rFonts w:ascii="Times New Roman" w:hAnsi="Times New Roman" w:cs="Times New Roman"/>
        </w:rPr>
        <w:t xml:space="preserve">Конкретные </w:t>
      </w:r>
      <w:r w:rsidRPr="00A03181">
        <w:rPr>
          <w:rFonts w:ascii="Times New Roman" w:hAnsi="Times New Roman" w:cs="Times New Roman"/>
          <w:b/>
          <w:bCs/>
          <w:i/>
          <w:iCs/>
        </w:rPr>
        <w:t>задачи</w:t>
      </w:r>
      <w:r w:rsidRPr="00A03181">
        <w:rPr>
          <w:rFonts w:ascii="Times New Roman" w:hAnsi="Times New Roman" w:cs="Times New Roman"/>
        </w:rPr>
        <w:t xml:space="preserve"> обучения математике в начальных классах тесно взаимосвязаны между собой:</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обеспечение необходимого уровня математического развития учащихся;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создание условий для общего умственного развития детей на основе овладения математическими знаниями и практическими действиями;</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развитие творческих возможностей учащихся;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и развитие познавательных интересов.</w:t>
      </w:r>
    </w:p>
    <w:p w:rsidR="005C282E" w:rsidRPr="00A03181" w:rsidRDefault="005C282E" w:rsidP="00306A15">
      <w:pPr>
        <w:pStyle w:val="ParagraphStyle"/>
        <w:tabs>
          <w:tab w:val="right" w:leader="underscore" w:pos="6405"/>
        </w:tabs>
        <w:spacing w:before="60"/>
        <w:ind w:firstLine="567"/>
        <w:jc w:val="both"/>
        <w:rPr>
          <w:rFonts w:ascii="Times New Roman" w:hAnsi="Times New Roman" w:cs="Times New Roman"/>
        </w:rPr>
      </w:pPr>
      <w:r w:rsidRPr="00A03181">
        <w:rPr>
          <w:rFonts w:ascii="Times New Roman" w:hAnsi="Times New Roman" w:cs="Times New Roman"/>
        </w:rPr>
        <w:t>Практическая  направленность  курса  выражена  в  следующих  положениях:</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вычислительных приемов на основе изученных теоретических положений (переместительное свойство сложения, связь между сложением и вычитанием, сочетательное свойство сложения и др.);</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рассмотрение теоретических вопросов курса опирается на жизненный опыт ребенка, 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p>
    <w:p w:rsidR="005C282E"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система упражнений, направленных на выработку навыков, предусматривает их применение в разнообразных условиях. Тренировочные упражнения рационально распределены во времени. Значительно усилено внимание к практическим упражнениям с раздаточным материалом, к использованию схематических рисунков, а также предусмотрена вариативность в приемах выполнения действий, в решении задач.</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Pr>
          <w:rFonts w:ascii="Times New Roman" w:hAnsi="Times New Roman" w:cs="Times New Roman"/>
        </w:rPr>
        <w:t>Изучение программного материала должно обеспечить не только усвоение определенных математических знаний, умений и навыков, но и формирование у учащихся приемов умственной деятельности, необходимых для корректировки недостатков развития детей, испытывающих трудности в процессе обучения.</w:t>
      </w:r>
    </w:p>
    <w:p w:rsidR="005C282E" w:rsidRPr="00A03181" w:rsidRDefault="005C282E" w:rsidP="00306A15">
      <w:pPr>
        <w:pStyle w:val="ParagraphStyle"/>
        <w:tabs>
          <w:tab w:val="right" w:leader="underscore" w:pos="6405"/>
        </w:tabs>
        <w:spacing w:before="60"/>
        <w:ind w:firstLine="567"/>
        <w:jc w:val="both"/>
        <w:rPr>
          <w:rFonts w:ascii="Times New Roman" w:hAnsi="Times New Roman" w:cs="Times New Roman"/>
        </w:rPr>
      </w:pPr>
      <w:r w:rsidRPr="00A03181">
        <w:rPr>
          <w:rFonts w:ascii="Times New Roman" w:hAnsi="Times New Roman" w:cs="Times New Roman"/>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Изучение начального курса математики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общеучебные умения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
    <w:p w:rsidR="005C282E" w:rsidRPr="00A03181" w:rsidRDefault="005C282E" w:rsidP="00306A15">
      <w:pPr>
        <w:pStyle w:val="ParagraphStyle"/>
        <w:keepLines/>
        <w:tabs>
          <w:tab w:val="right" w:leader="underscore" w:pos="6405"/>
        </w:tabs>
        <w:ind w:firstLine="567"/>
        <w:jc w:val="both"/>
        <w:rPr>
          <w:rFonts w:ascii="Times New Roman" w:hAnsi="Times New Roman" w:cs="Times New Roman"/>
        </w:rPr>
      </w:pPr>
      <w:r w:rsidRPr="00A03181">
        <w:rPr>
          <w:rFonts w:ascii="Times New Roman" w:hAnsi="Times New Roman" w:cs="Times New Roman"/>
        </w:rPr>
        <w:t>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p>
    <w:p w:rsidR="005C282E" w:rsidRPr="00A03181" w:rsidRDefault="005C282E" w:rsidP="00306A15">
      <w:pPr>
        <w:pStyle w:val="ParagraphStyle"/>
        <w:tabs>
          <w:tab w:val="right" w:leader="underscore" w:pos="6405"/>
        </w:tabs>
        <w:spacing w:before="60"/>
        <w:ind w:firstLine="567"/>
        <w:jc w:val="both"/>
        <w:rPr>
          <w:rFonts w:ascii="Times New Roman" w:hAnsi="Times New Roman" w:cs="Times New Roman"/>
        </w:rPr>
      </w:pPr>
      <w:r w:rsidRPr="00A03181">
        <w:rPr>
          <w:rFonts w:ascii="Times New Roman" w:hAnsi="Times New Roman" w:cs="Times New Roman"/>
        </w:rPr>
        <w:t xml:space="preserve">На уроках математики решаются как общие с общеобразовательной школой, так и </w:t>
      </w:r>
      <w:r w:rsidRPr="00A03181">
        <w:rPr>
          <w:rFonts w:ascii="Times New Roman" w:hAnsi="Times New Roman" w:cs="Times New Roman"/>
          <w:b/>
          <w:bCs/>
        </w:rPr>
        <w:t>специфические коррекционные задачи обучения</w:t>
      </w:r>
      <w:r w:rsidRPr="00A03181">
        <w:rPr>
          <w:rFonts w:ascii="Times New Roman" w:hAnsi="Times New Roman" w:cs="Times New Roman"/>
        </w:rPr>
        <w:t xml:space="preserve"> детей с пониженной математической готовностью:</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изучение натуральных чисел, арифметических действий, приемов вычислений;</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ознакомление с элементами буквенной символики, с геометрическими фигурами и величинами;</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практических умений (измерительных, графических);</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умений решать простые и составные арифметические задачи.</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Изучение программного материала должно обеспечить не только усвоение определенных знаний, умений и навыков, но также формирование приемов умственной деятельности, необходимых для коррекции недостатков развития учащихся, испытывающих трудности в обучении.</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С целью усиления коррекционно-развивающей направленности курса начальной математики в программу более широко включены геометрический материал, задания графического характера, а также практические упражнения с элементами конструирования.</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Изучение математики во втором и последующих классах начинается с повторения и систематизации знаний, полученных учащимися после года пребывания в общеобразовательной школе. У многих из них имеются пробелы в дошкольном математическом развитии. Поэтому первоначальной задачей их обучения математике является накопление и расширение практического опыта действий с реальными предметами, что дает возможность детям лучше усвоить основные математические понятия и действия. На основе наблюдений и предметно-практической деятельности у учащихся постепенно формируются навыки самостоятельного выполнения заданий, воспитывается умение планировать свою деятельность, осуществлять самоконтроль в ходе выполнения задания. Доступная детям практическая деятельность помогает также снизить умственное переутомление, которое часто возникает у них на уроке математики. С этой же целью рекомендуется, особенно в начале обучения, представлять материал в занимательной форме, используя математические дидактические игры и упражнения.</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Перед изучением наиболее сложных разделов курса математики рекомендуется проводить специальную пропедевтическую работу – путем введения практических подготовительных упражнений, направленных на формирование конкретных математических навыков и умений.</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Учитывая психологические особенности и возможности детей с задержкой психического развития, целесообразно давать материал небольшими дозами, с постепенным усложнением, увеличивая количество тренировочных упражнений, включая ежедневно материал для повторения и самостоятельных работ. Следует избегать механического счета, формального заучивания правил, списывания готовых решений и т. д. Учащиеся должны уметь показать и объяснить все, что они делают, решают, рисуют, чертят, собирают.</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Работа над изучением натуральных чисел и арифметических действий строится концентрически. В программе намечена система постепенного расширения  области  рассматриваемых  чисел  (десяток – сотня – тысяча – многозначные числа), наряду с расширением числовой области углубляются, систематизируются, обобщаются знания детей о натуральном ряде, приобретенные ими на более ранних этапах. Важно уяснение учащимися взаимосвязи и взаимообратимости арифметических действий – сложения и вычитания, умножения и деления. Относительно каждого действия рассматривается круг задач, в которых это действие находит применение. При решении задач дети учатся анализировать, выделять в ней известное и неизвестное, записывать ее кратко, объяснять выбор арифметического действия, формулировать ответ, то есть овладевать общими приемами работы над арифметической задачей, что помогает коррекции  их мышления и речи.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p>
    <w:p w:rsidR="005C282E" w:rsidRPr="00A03181" w:rsidRDefault="005C282E" w:rsidP="00306A15">
      <w:pPr>
        <w:pStyle w:val="ParagraphStyle"/>
        <w:keepLines/>
        <w:tabs>
          <w:tab w:val="right" w:leader="underscore" w:pos="6405"/>
        </w:tabs>
        <w:ind w:firstLine="567"/>
        <w:jc w:val="both"/>
        <w:rPr>
          <w:rFonts w:ascii="Times New Roman" w:hAnsi="Times New Roman" w:cs="Times New Roman"/>
        </w:rPr>
      </w:pPr>
      <w:r w:rsidRPr="00A03181">
        <w:rPr>
          <w:rFonts w:ascii="Times New Roman" w:hAnsi="Times New Roman" w:cs="Times New Roman"/>
        </w:rPr>
        <w:t xml:space="preserve">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Развитие интереса к предмету реализуется через методическую систему, предполагающую непременную доступность курса для каждого ученика. Материал преподносится в занимательной форме, используются дидактические игры. Широко представлены упражнения, носящие комплексный характер, то есть требующие применения знаний из различных разделов курса. Они стимулируют развитие познавательных способностей учащихся. Дана система разнообразных постепенно усложняющихся упражнений, связанных с решением текстовых задач, содержание которых определяется требованиями программы. Наряду с решением готовых задач предусмотрены творческие задания на самостоятельное составление задач, на преобразование решенной задачи и др. Алгоритмизация курса выражена в усилении роли алгоритмов при рассмотрении таких вопросов, как письменные вычисления, правила выполнения действий в числовых выражениях, проверки действий и др.</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Курс является началом и органической частью школьного математического образования.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5C282E" w:rsidRDefault="005C282E" w:rsidP="006A7135">
      <w:pPr>
        <w:autoSpaceDE w:val="0"/>
        <w:autoSpaceDN w:val="0"/>
        <w:adjustRightInd w:val="0"/>
        <w:jc w:val="both"/>
        <w:rPr>
          <w:b/>
          <w:bCs/>
        </w:rPr>
      </w:pP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b/>
          <w:bCs/>
          <w:sz w:val="24"/>
          <w:szCs w:val="24"/>
        </w:rPr>
      </w:pPr>
      <w:r w:rsidRPr="00306A15">
        <w:rPr>
          <w:rFonts w:ascii="Times New Roman" w:hAnsi="Times New Roman" w:cs="Times New Roman"/>
          <w:b/>
          <w:bCs/>
          <w:sz w:val="24"/>
          <w:szCs w:val="24"/>
        </w:rPr>
        <w:t>Вариант 7.1.</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b/>
          <w:sz w:val="24"/>
          <w:szCs w:val="24"/>
        </w:rPr>
      </w:pPr>
      <w:r w:rsidRPr="00306A15">
        <w:rPr>
          <w:rFonts w:ascii="Times New Roman" w:hAnsi="Times New Roman" w:cs="Times New Roman"/>
          <w:b/>
          <w:bCs/>
          <w:sz w:val="24"/>
          <w:szCs w:val="24"/>
        </w:rPr>
        <w:t xml:space="preserve">I класс </w:t>
      </w:r>
      <w:r w:rsidRPr="00306A15">
        <w:rPr>
          <w:rFonts w:ascii="Times New Roman" w:hAnsi="Times New Roman" w:cs="Times New Roman"/>
          <w:b/>
          <w:sz w:val="24"/>
          <w:szCs w:val="24"/>
        </w:rPr>
        <w:t>(132 ч, 4 ч. в неделю)</w:t>
      </w:r>
      <w:r w:rsidRPr="00306A15">
        <w:rPr>
          <w:rStyle w:val="a8"/>
          <w:rFonts w:ascii="Times New Roman" w:hAnsi="Times New Roman" w:cs="Times New Roman"/>
          <w:b/>
          <w:sz w:val="24"/>
          <w:szCs w:val="24"/>
        </w:rPr>
        <w:footnoteRef/>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306A15">
        <w:rPr>
          <w:rFonts w:ascii="Times New Roman" w:hAnsi="Times New Roman" w:cs="Times New Roman"/>
          <w:b/>
          <w:sz w:val="24"/>
          <w:szCs w:val="24"/>
        </w:rPr>
        <w:t>Сравнение предметов и групп предметов. Пространственные и временные представления ( 8 ч)</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i/>
          <w:iCs/>
          <w:color w:val="000000"/>
          <w:sz w:val="24"/>
          <w:szCs w:val="24"/>
        </w:rPr>
        <w:t xml:space="preserve">Сравнение предметов </w:t>
      </w:r>
      <w:r w:rsidRPr="00306A15">
        <w:rPr>
          <w:rFonts w:ascii="Times New Roman" w:hAnsi="Times New Roman" w:cs="Times New Roman"/>
          <w:color w:val="000000"/>
          <w:sz w:val="24"/>
          <w:szCs w:val="24"/>
        </w:rPr>
        <w:t>по размеру (больше — меньше, вы</w:t>
      </w:r>
      <w:r w:rsidRPr="00306A15">
        <w:rPr>
          <w:rFonts w:ascii="Times New Roman" w:hAnsi="Times New Roman" w:cs="Times New Roman"/>
          <w:color w:val="000000"/>
          <w:sz w:val="24"/>
          <w:szCs w:val="24"/>
        </w:rPr>
        <w:softHyphen/>
        <w:t>ше — ниже, длиннее — короче) и форме (круглый, квадратный, треугольный и др.).</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Пространственные представления, взаимное расположение предметов: вверху, внизу (выше, ниже), слева, справа (левее, правее), перед, за, между, рядом.</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Направления движения: слева направо, справа налево, сверху вниз, снизу вверх.</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Временные представления: сначала, потом, до, после, рань</w:t>
      </w:r>
      <w:r w:rsidRPr="00306A15">
        <w:rPr>
          <w:rFonts w:ascii="Times New Roman" w:hAnsi="Times New Roman" w:cs="Times New Roman"/>
          <w:color w:val="000000"/>
          <w:sz w:val="24"/>
          <w:szCs w:val="24"/>
        </w:rPr>
        <w:softHyphen/>
        <w:t>ше, позже.</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i/>
          <w:iCs/>
          <w:color w:val="000000"/>
          <w:sz w:val="24"/>
          <w:szCs w:val="24"/>
        </w:rPr>
        <w:t xml:space="preserve">Сравнение групп предметов: </w:t>
      </w:r>
      <w:r w:rsidRPr="00306A15">
        <w:rPr>
          <w:rFonts w:ascii="Times New Roman" w:hAnsi="Times New Roman" w:cs="Times New Roman"/>
          <w:color w:val="000000"/>
          <w:sz w:val="24"/>
          <w:szCs w:val="24"/>
        </w:rPr>
        <w:t>больше, меньше, столько же, больше (меньше) на ... .</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306A15">
        <w:rPr>
          <w:rFonts w:ascii="Times New Roman" w:hAnsi="Times New Roman" w:cs="Times New Roman"/>
          <w:b/>
          <w:bCs/>
          <w:color w:val="000000"/>
          <w:sz w:val="24"/>
          <w:szCs w:val="24"/>
        </w:rPr>
        <w:t xml:space="preserve"> Числа от 1 и до 10. Число 0. (26 ч)</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Названия, последовательность и обозначение чисел 01   I ДО К). Счет предметов (реальных предметов и их изображений, пни женин, звуков и др.), Получение числа прибавлением к предыдущему числу, вычитанием 1 из числа, непосредственно следую</w:t>
      </w:r>
      <w:r w:rsidRPr="00306A15">
        <w:rPr>
          <w:rFonts w:ascii="Times New Roman" w:hAnsi="Times New Roman" w:cs="Times New Roman"/>
          <w:color w:val="000000"/>
          <w:sz w:val="24"/>
          <w:szCs w:val="24"/>
        </w:rPr>
        <w:softHyphen/>
        <w:t>щего за ним при счете.</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Число 0. Его получение и обозначение.</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Сравнение чисел.</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Состав чисел 2, 3, 4, 5. Монеты в 1 р., 5 р., 10 р. Точка. Линии: кривая, прямая, отрезок, ломаная. Много</w:t>
      </w:r>
      <w:r w:rsidRPr="00306A15">
        <w:rPr>
          <w:rFonts w:ascii="Times New Roman" w:hAnsi="Times New Roman" w:cs="Times New Roman"/>
          <w:color w:val="000000"/>
          <w:sz w:val="24"/>
          <w:szCs w:val="24"/>
        </w:rPr>
        <w:softHyphen/>
        <w:t>угольник. Углы, вершины, стороны многоугольника. Длина отрезка. Сантиметр.</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 xml:space="preserve">Решение задач в 1 действие на сложение и вычитание (на основе счета предметов). </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306A15">
        <w:rPr>
          <w:rFonts w:ascii="Times New Roman" w:hAnsi="Times New Roman" w:cs="Times New Roman"/>
          <w:b/>
          <w:color w:val="000000"/>
          <w:sz w:val="24"/>
          <w:szCs w:val="24"/>
        </w:rPr>
        <w:t>Сложение и вычитание (58 ч)</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Конкретный смысл и названия действий. Знаки + (плюс), — (минус), = (равно).</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Переместительное свойство суммы.</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Приемы вычислений: а) при сложении — прибавление числа по частям, перестановка чисел; б) при вычитании — вычи</w:t>
      </w:r>
      <w:r w:rsidRPr="00306A15">
        <w:rPr>
          <w:rFonts w:ascii="Times New Roman" w:hAnsi="Times New Roman" w:cs="Times New Roman"/>
          <w:color w:val="000000"/>
          <w:sz w:val="24"/>
          <w:szCs w:val="24"/>
        </w:rPr>
        <w:softHyphen/>
        <w:t>тание числа по частям и вычитание на основе знания соответст</w:t>
      </w:r>
      <w:r w:rsidRPr="00306A15">
        <w:rPr>
          <w:rFonts w:ascii="Times New Roman" w:hAnsi="Times New Roman" w:cs="Times New Roman"/>
          <w:color w:val="000000"/>
          <w:sz w:val="24"/>
          <w:szCs w:val="24"/>
        </w:rPr>
        <w:softHyphen/>
        <w:t>вующего случая сложения.</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Таблица сложения в пределах 10. Соответствующие случаи вычитания.</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Нахождение числа, которое на несколько единиц больше или меньше данного.</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Решение задач в 1 действие на сложение и вычитание.</w:t>
      </w:r>
    </w:p>
    <w:p w:rsidR="005C282E" w:rsidRPr="00306A15" w:rsidRDefault="005C282E" w:rsidP="00306A15">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306A15">
        <w:rPr>
          <w:rFonts w:ascii="Times New Roman" w:hAnsi="Times New Roman" w:cs="Times New Roman"/>
          <w:b/>
          <w:color w:val="000000"/>
          <w:sz w:val="24"/>
          <w:szCs w:val="24"/>
        </w:rPr>
        <w:t>Числа от 1 до 20 (35 ч)</w:t>
      </w:r>
    </w:p>
    <w:p w:rsidR="005C282E" w:rsidRPr="00306A15" w:rsidRDefault="005C282E" w:rsidP="00306A1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Названия и последовательность чисел от 1 до 20. Десятичный состав чисел от 11 до 20. Чтение и запись чисел от 11 до 20. Сравнение чисел. Знаки &gt; (больше), &lt; (меньше), = (равно).</w:t>
      </w:r>
    </w:p>
    <w:p w:rsidR="005C282E" w:rsidRPr="00306A15" w:rsidRDefault="005C282E" w:rsidP="00306A1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Сложение и вычитание в случаях вида: 10 + 7, 17 — 7, 17—10.</w:t>
      </w:r>
    </w:p>
    <w:p w:rsidR="005C282E" w:rsidRPr="00306A15" w:rsidRDefault="005C282E" w:rsidP="00306A1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Сравнение чисел с помощью вычитания.</w:t>
      </w:r>
    </w:p>
    <w:p w:rsidR="005C282E" w:rsidRPr="00306A15" w:rsidRDefault="005C282E" w:rsidP="00306A1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Час. Определение времени по часам с точностью до часа.</w:t>
      </w:r>
    </w:p>
    <w:p w:rsidR="005C282E" w:rsidRPr="00306A15" w:rsidRDefault="005C282E" w:rsidP="00306A1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Длина отрезка. Сантиметр и дециметр. Соотношение между ними.</w:t>
      </w:r>
    </w:p>
    <w:p w:rsidR="005C282E" w:rsidRPr="00306A15" w:rsidRDefault="005C282E" w:rsidP="00306A1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06A15">
        <w:rPr>
          <w:rFonts w:ascii="Times New Roman" w:hAnsi="Times New Roman" w:cs="Times New Roman"/>
          <w:color w:val="000000"/>
          <w:sz w:val="24"/>
          <w:szCs w:val="24"/>
        </w:rPr>
        <w:t xml:space="preserve">Решение задач в 1 действие на сложение и вычитание. </w:t>
      </w:r>
    </w:p>
    <w:p w:rsidR="005C282E" w:rsidRPr="00306A15" w:rsidRDefault="005C282E" w:rsidP="00306A15">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306A15">
        <w:rPr>
          <w:rFonts w:ascii="Times New Roman" w:hAnsi="Times New Roman" w:cs="Times New Roman"/>
          <w:b/>
          <w:color w:val="000000"/>
          <w:sz w:val="24"/>
          <w:szCs w:val="24"/>
        </w:rPr>
        <w:t>Итоговое повторение (5 ч)</w:t>
      </w:r>
    </w:p>
    <w:p w:rsidR="005C282E" w:rsidRPr="00306A15" w:rsidRDefault="005C282E" w:rsidP="00306A15">
      <w:pPr>
        <w:pStyle w:val="a6"/>
        <w:rPr>
          <w:rFonts w:ascii="Times New Roman" w:hAnsi="Times New Roman"/>
          <w:b/>
          <w:color w:val="000000"/>
          <w:sz w:val="24"/>
          <w:szCs w:val="24"/>
          <w:lang w:eastAsia="ru-RU"/>
        </w:rPr>
      </w:pPr>
    </w:p>
    <w:p w:rsidR="005C282E" w:rsidRPr="00CB73EC" w:rsidRDefault="005C282E" w:rsidP="00306A15">
      <w:pPr>
        <w:pStyle w:val="a4"/>
        <w:jc w:val="both"/>
        <w:rPr>
          <w:rFonts w:ascii="Times New Roman" w:hAnsi="Times New Roman"/>
          <w:b/>
          <w:bCs/>
          <w:color w:val="000000"/>
          <w:sz w:val="24"/>
          <w:szCs w:val="24"/>
          <w:lang w:eastAsia="ru-RU"/>
        </w:rPr>
      </w:pPr>
      <w:r w:rsidRPr="00CB73EC">
        <w:rPr>
          <w:rFonts w:ascii="Times New Roman" w:hAnsi="Times New Roman"/>
          <w:b/>
          <w:bCs/>
          <w:color w:val="000000"/>
          <w:sz w:val="24"/>
          <w:szCs w:val="24"/>
          <w:lang w:eastAsia="ru-RU"/>
        </w:rPr>
        <w:t>Математика</w:t>
      </w:r>
      <w:r>
        <w:rPr>
          <w:rFonts w:ascii="Times New Roman" w:hAnsi="Times New Roman"/>
          <w:b/>
          <w:bCs/>
          <w:color w:val="000000"/>
          <w:sz w:val="24"/>
          <w:szCs w:val="24"/>
          <w:lang w:eastAsia="ru-RU"/>
        </w:rPr>
        <w:t xml:space="preserve"> (вариант 7.2.)</w:t>
      </w:r>
    </w:p>
    <w:p w:rsidR="005C282E" w:rsidRPr="00A03181" w:rsidRDefault="005C282E" w:rsidP="00306A15">
      <w:pPr>
        <w:autoSpaceDE w:val="0"/>
        <w:autoSpaceDN w:val="0"/>
        <w:adjustRightInd w:val="0"/>
        <w:jc w:val="both"/>
        <w:rPr>
          <w:b/>
          <w:bCs/>
          <w:color w:val="000000"/>
        </w:rPr>
      </w:pPr>
      <w:r w:rsidRPr="00A03181">
        <w:rPr>
          <w:b/>
          <w:bCs/>
          <w:color w:val="000000"/>
        </w:rPr>
        <w:t>Пояснительная записка</w:t>
      </w:r>
    </w:p>
    <w:p w:rsidR="005C282E"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Учебная программа по математике является традиционной, но адаптированной для специальных (коррекционных) классов VII вида в общеобразовательных школах. Разработана на основе Примерной программы по математике (2004 год), авторской программы М. И. Моро, Ю. М. Колягина, М. А. Бантовой, Г. В. Бельтюковой, С. И. Волковой, С. В. Степановой «Математика», утвержденной Министерством образования и науки РФ в соответствии с требованиями Федерального компонента государственного стандарта начального образования, авторской программы Г. М. Капустиной «Математика» и «Математика и конструирование», рекомендованной Министерством образования и науки РФ для классов коррекционно-развивающего обучения общеобразовательной школы.</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Pr>
          <w:rFonts w:ascii="Times New Roman" w:hAnsi="Times New Roman" w:cs="Times New Roman"/>
        </w:rPr>
        <w:t>.</w:t>
      </w:r>
    </w:p>
    <w:p w:rsidR="005C282E" w:rsidRPr="00A03181" w:rsidRDefault="005C282E" w:rsidP="00306A15">
      <w:pPr>
        <w:pStyle w:val="ParagraphStyle"/>
        <w:tabs>
          <w:tab w:val="right" w:leader="underscore" w:pos="6405"/>
        </w:tabs>
        <w:spacing w:before="60"/>
        <w:ind w:firstLine="360"/>
        <w:jc w:val="both"/>
        <w:rPr>
          <w:rFonts w:ascii="Times New Roman" w:hAnsi="Times New Roman" w:cs="Times New Roman"/>
          <w:b/>
          <w:bCs/>
          <w:i/>
          <w:iCs/>
        </w:rPr>
      </w:pPr>
      <w:r w:rsidRPr="00A03181">
        <w:rPr>
          <w:rFonts w:ascii="Times New Roman" w:hAnsi="Times New Roman" w:cs="Times New Roman"/>
        </w:rPr>
        <w:t xml:space="preserve">Изучение  курса  математики  направлено  на  достижение  следующих </w:t>
      </w:r>
      <w:r w:rsidRPr="00A03181">
        <w:rPr>
          <w:rFonts w:ascii="Times New Roman" w:hAnsi="Times New Roman" w:cs="Times New Roman"/>
          <w:b/>
          <w:bCs/>
          <w:i/>
          <w:iCs/>
        </w:rPr>
        <w:t>целей:</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xml:space="preserve">– развитие образного и логического мышления, воображения; </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предметных умений и навыков, необходимых для успешного решения учебных и практических задач, продолжения образования;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освоение основ математических знаний, формирование первоначальных представлений о математике;</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интереса к математике, стремления использовать математические знания в повседневной жизни.</w:t>
      </w:r>
    </w:p>
    <w:p w:rsidR="005C282E" w:rsidRPr="00A03181" w:rsidRDefault="005C282E" w:rsidP="00306A15">
      <w:pPr>
        <w:pStyle w:val="ParagraphStyle"/>
        <w:tabs>
          <w:tab w:val="right" w:leader="underscore" w:pos="6405"/>
        </w:tabs>
        <w:spacing w:before="60"/>
        <w:ind w:firstLine="567"/>
        <w:jc w:val="both"/>
        <w:rPr>
          <w:rFonts w:ascii="Times New Roman" w:hAnsi="Times New Roman" w:cs="Times New Roman"/>
        </w:rPr>
      </w:pPr>
      <w:r w:rsidRPr="00A03181">
        <w:rPr>
          <w:rFonts w:ascii="Times New Roman" w:hAnsi="Times New Roman" w:cs="Times New Roman"/>
        </w:rPr>
        <w:t xml:space="preserve">Конкретные </w:t>
      </w:r>
      <w:r w:rsidRPr="00A03181">
        <w:rPr>
          <w:rFonts w:ascii="Times New Roman" w:hAnsi="Times New Roman" w:cs="Times New Roman"/>
          <w:b/>
          <w:bCs/>
          <w:i/>
          <w:iCs/>
        </w:rPr>
        <w:t>задачи</w:t>
      </w:r>
      <w:r w:rsidRPr="00A03181">
        <w:rPr>
          <w:rFonts w:ascii="Times New Roman" w:hAnsi="Times New Roman" w:cs="Times New Roman"/>
        </w:rPr>
        <w:t xml:space="preserve"> обучения математике в начальных классах тесно взаимосвязаны между собой:</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обеспечение необходимого уровня математического развития учащихся;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создание условий для общего умственного развития детей на основе овладения математическими знаниями и практическими действиями;</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развитие творческих возможностей учащихся;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и развитие познавательных интересов.</w:t>
      </w:r>
    </w:p>
    <w:p w:rsidR="005C282E" w:rsidRPr="00A03181" w:rsidRDefault="005C282E" w:rsidP="00306A15">
      <w:pPr>
        <w:pStyle w:val="ParagraphStyle"/>
        <w:tabs>
          <w:tab w:val="right" w:leader="underscore" w:pos="6405"/>
        </w:tabs>
        <w:spacing w:before="60"/>
        <w:ind w:firstLine="567"/>
        <w:jc w:val="both"/>
        <w:rPr>
          <w:rFonts w:ascii="Times New Roman" w:hAnsi="Times New Roman" w:cs="Times New Roman"/>
        </w:rPr>
      </w:pPr>
      <w:r w:rsidRPr="00A03181">
        <w:rPr>
          <w:rFonts w:ascii="Times New Roman" w:hAnsi="Times New Roman" w:cs="Times New Roman"/>
        </w:rPr>
        <w:t>Практическая  направленность  курса  выражена  в  следующих  положениях:</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приема. Предусмотрен постепенный переход к обоснованию вычислительных приемов на основе изученных теоретических положений (переместительное свойство сложения, связь между сложением и вычитанием, сочетательное свойство сложения и др.);</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рассмотрение теоретических вопросов курса опирается на жизненный опыт ребенка, практические работы, различные свойства наглядности, подведение детей на основе собственных наблюдений к индуктивным выводам, сразу же находящим применение в учебной практике;</w:t>
      </w:r>
    </w:p>
    <w:p w:rsidR="005C282E"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система упражнений, направленных на выработку навыков, предусматривает их применение в разнообразных условиях. Тренировочные упражнения рационально распределены во времени. Значительно усилено внимание к практическим упражнениям с раздаточным материалом, к использованию схематических рисунков, а также предусмотрена вариативность в приемах выполнения действий, в решении задач.</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Pr>
          <w:rFonts w:ascii="Times New Roman" w:hAnsi="Times New Roman" w:cs="Times New Roman"/>
        </w:rPr>
        <w:t>Изучение программного материала должно обеспечить не только усвоение определенных математических знаний, умений и навыков, но и формирование у учащихся приемов умственной деятельности, необходимых для корректировки недостатков развития детей, испытывающих трудности в процессе обучения.</w:t>
      </w:r>
    </w:p>
    <w:p w:rsidR="005C282E" w:rsidRPr="00A03181" w:rsidRDefault="005C282E" w:rsidP="00306A15">
      <w:pPr>
        <w:pStyle w:val="ParagraphStyle"/>
        <w:tabs>
          <w:tab w:val="right" w:leader="underscore" w:pos="6405"/>
        </w:tabs>
        <w:spacing w:before="60"/>
        <w:ind w:firstLine="567"/>
        <w:jc w:val="both"/>
        <w:rPr>
          <w:rFonts w:ascii="Times New Roman" w:hAnsi="Times New Roman" w:cs="Times New Roman"/>
        </w:rPr>
      </w:pPr>
      <w:r w:rsidRPr="00A03181">
        <w:rPr>
          <w:rFonts w:ascii="Times New Roman" w:hAnsi="Times New Roman" w:cs="Times New Roman"/>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Изучение начального курса математики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общеучебные умения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
    <w:p w:rsidR="005C282E" w:rsidRPr="00A03181" w:rsidRDefault="005C282E" w:rsidP="00306A15">
      <w:pPr>
        <w:pStyle w:val="ParagraphStyle"/>
        <w:keepLines/>
        <w:tabs>
          <w:tab w:val="right" w:leader="underscore" w:pos="6405"/>
        </w:tabs>
        <w:ind w:firstLine="567"/>
        <w:jc w:val="both"/>
        <w:rPr>
          <w:rFonts w:ascii="Times New Roman" w:hAnsi="Times New Roman" w:cs="Times New Roman"/>
        </w:rPr>
      </w:pPr>
      <w:r w:rsidRPr="00A03181">
        <w:rPr>
          <w:rFonts w:ascii="Times New Roman" w:hAnsi="Times New Roman" w:cs="Times New Roman"/>
        </w:rPr>
        <w:t>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w:t>
      </w:r>
    </w:p>
    <w:p w:rsidR="005C282E" w:rsidRPr="00A03181" w:rsidRDefault="005C282E" w:rsidP="00306A15">
      <w:pPr>
        <w:pStyle w:val="ParagraphStyle"/>
        <w:tabs>
          <w:tab w:val="right" w:leader="underscore" w:pos="6405"/>
        </w:tabs>
        <w:spacing w:before="60"/>
        <w:ind w:firstLine="567"/>
        <w:jc w:val="both"/>
        <w:rPr>
          <w:rFonts w:ascii="Times New Roman" w:hAnsi="Times New Roman" w:cs="Times New Roman"/>
        </w:rPr>
      </w:pPr>
      <w:r w:rsidRPr="00A03181">
        <w:rPr>
          <w:rFonts w:ascii="Times New Roman" w:hAnsi="Times New Roman" w:cs="Times New Roman"/>
        </w:rPr>
        <w:t xml:space="preserve">На уроках математики решаются как общие с общеобразовательной школой, так и </w:t>
      </w:r>
      <w:r w:rsidRPr="00A03181">
        <w:rPr>
          <w:rFonts w:ascii="Times New Roman" w:hAnsi="Times New Roman" w:cs="Times New Roman"/>
          <w:b/>
          <w:bCs/>
        </w:rPr>
        <w:t>специфические коррекционные задачи обучения</w:t>
      </w:r>
      <w:r w:rsidRPr="00A03181">
        <w:rPr>
          <w:rFonts w:ascii="Times New Roman" w:hAnsi="Times New Roman" w:cs="Times New Roman"/>
        </w:rPr>
        <w:t xml:space="preserve"> детей с пониженной математической готовностью:</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изучение натуральных чисел, арифметических действий, приемов вычислений;</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ознакомление с элементами буквенной символики, с геометрическими фигурами и величинами;</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практических умений (измерительных, графических);</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 формирование умений решать простые и составные арифметические задачи.</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Изучение программного материала должно обеспечить не только усвоение определенных знаний, умений и навыков, но также формирование приемов умственной деятельности, необходимых для коррекции недостатков развития учащихся, испытывающих трудности в обучении.</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С целью усиления коррекционно-развивающей направленности курса начальной математики в программу более широко включены геометрический материал, задания графического характера, а также практические упражнения с элементами конструирования.</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Изучение математики во втором и последующих классах начинается с повторения и систематизации знаний, полученных учащимися после года пребывания в общеобразовательной школе. У многих из них имеются пробелы в дошкольном математическом развитии. Поэтому первоначальной задачей их обучения математике является накопление и расширение практического опыта действий с реальными предметами, что дает возможность детям лучше усвоить основные математические понятия и действия. На основе наблюдений и предметно-практической деятельности у учащихся постепенно формируются навыки самостоятельного выполнения заданий, воспитывается умение планировать свою деятельность, осуществлять самоконтроль в ходе выполнения задания. Доступная детям практическая деятельность помогает также снизить умственное переутомление, которое часто возникает у них на уроке математики. С этой же целью рекомендуется, особенно в начале обучения, представлять материал в занимательной форме, используя математические дидактические игры и упражнения.</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Перед изучением наиболее сложных разделов курса математики рекомендуется проводить специальную пропедевтическую работу – путем введения практических подготовительных упражнений, направленных на формирование конкретных математических навыков и умений.</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Учитывая психологические особенности и возможности детей с задержкой психического развития, целесообразно давать материал небольшими дозами, с постепенным усложнением, увеличивая количество тренировочных упражнений, включая ежедневно материал для повторения и самостоятельных работ. Следует избегать механического счета, формального заучивания правил, списывания готовых решений и т. д. Учащиеся должны уметь показать и объяснить все, что они делают, решают, рисуют, чертят, собирают.</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Работа над изучением натуральных чисел и арифметических действий строится концентрически. В программе намечена система постепенного расширения  области  рассматриваемых  чисел  (десяток – сотня – тысяча – многозначные числа), наряду с расширением числовой области углубляются, систематизируются, обобщаются знания детей о натуральном ряде, приобретенные ими на более ранних этапах. Важно уяснение учащимися взаимосвязи и взаимообратимости арифметических действий – сложения и вычитания, умножения и деления. Относительно каждого действия рассматривается круг задач, в которых это действие находит применение. При решении задач дети учатся анализировать, выделять в ней известное и неизвестное, записывать ее кратко, объяснять выбор арифметического действия, формулировать ответ, то есть овладевать общими приемами работы над арифметической задачей, что помогает коррекции  их мышления и речи.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Концентрическое построение курса, связанное с последовательным расширением области чисел, позволяет соблюдать необходимую постепенность в нарастании трудности учебного материала и создает хорошие  условия  для  совершенствования  формируемых  знаний,  умений и навыков.</w:t>
      </w:r>
    </w:p>
    <w:p w:rsidR="005C282E" w:rsidRPr="00A03181" w:rsidRDefault="005C282E" w:rsidP="00306A15">
      <w:pPr>
        <w:pStyle w:val="ParagraphStyle"/>
        <w:keepLines/>
        <w:tabs>
          <w:tab w:val="right" w:leader="underscore" w:pos="6405"/>
        </w:tabs>
        <w:ind w:firstLine="567"/>
        <w:jc w:val="both"/>
        <w:rPr>
          <w:rFonts w:ascii="Times New Roman" w:hAnsi="Times New Roman" w:cs="Times New Roman"/>
        </w:rPr>
      </w:pPr>
      <w:r w:rsidRPr="00A03181">
        <w:rPr>
          <w:rFonts w:ascii="Times New Roman" w:hAnsi="Times New Roman" w:cs="Times New Roman"/>
        </w:rPr>
        <w:t xml:space="preserve">Курс обеспечивает доступность обучения, способствует пробуждению у учащихся интереса к занятиям  математикой, накоплению опыта моделирования  (объектов,  связей,  отношений)  –  важнейшего  метода  математики. </w:t>
      </w:r>
    </w:p>
    <w:p w:rsidR="005C282E" w:rsidRPr="00A03181" w:rsidRDefault="005C282E" w:rsidP="00306A15">
      <w:pPr>
        <w:pStyle w:val="ParagraphStyle"/>
        <w:tabs>
          <w:tab w:val="right" w:leader="underscore" w:pos="6405"/>
        </w:tabs>
        <w:ind w:firstLine="567"/>
        <w:jc w:val="both"/>
        <w:rPr>
          <w:rFonts w:ascii="Times New Roman" w:hAnsi="Times New Roman" w:cs="Times New Roman"/>
        </w:rPr>
      </w:pPr>
      <w:r w:rsidRPr="00A03181">
        <w:rPr>
          <w:rFonts w:ascii="Times New Roman" w:hAnsi="Times New Roman" w:cs="Times New Roman"/>
        </w:rPr>
        <w:t>Развитие интереса к предмету реализуется через методическую систему, предполагающую непременную доступность курса для каждого ученика. Материал преподносится в занимательной форме, используются дидактические игры. Широко представлены упражнения, носящие комплексный характер, то есть требующие применения знаний из различных разделов курса. Они стимулируют развитие познавательных способностей учащихся. Дана система разнообразных постепенно усложняющихся упражнений, связанных с решением текстовых задач, содержание которых определяется требованиями программы. Наряду с решением готовых задач предусмотрены творческие задания на самостоятельное составление задач, на преобразование решенной задачи и др. Алгоритмизация курса выражена в усилении роли алгоритмов при рассмотрении таких вопросов, как письменные вычисления, правила выполнения действий в числовых выражениях, проверки действий и др.</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Курс является началом и органической частью школьного математического</w:t>
      </w:r>
      <w:r>
        <w:rPr>
          <w:rFonts w:ascii="Times New Roman" w:hAnsi="Times New Roman" w:cs="Times New Roman"/>
        </w:rPr>
        <w:t xml:space="preserve"> о</w:t>
      </w:r>
      <w:r w:rsidRPr="00A03181">
        <w:rPr>
          <w:rFonts w:ascii="Times New Roman" w:hAnsi="Times New Roman" w:cs="Times New Roman"/>
        </w:rPr>
        <w:t>бразования.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w:t>
      </w:r>
    </w:p>
    <w:p w:rsidR="005C282E" w:rsidRPr="00A03181" w:rsidRDefault="005C282E" w:rsidP="00306A15">
      <w:pPr>
        <w:pStyle w:val="ParagraphStyle"/>
        <w:tabs>
          <w:tab w:val="right" w:leader="underscore" w:pos="6405"/>
        </w:tabs>
        <w:ind w:firstLine="360"/>
        <w:jc w:val="both"/>
        <w:rPr>
          <w:rFonts w:ascii="Times New Roman" w:hAnsi="Times New Roman" w:cs="Times New Roman"/>
        </w:rPr>
      </w:pPr>
      <w:r w:rsidRPr="00A03181">
        <w:rPr>
          <w:rFonts w:ascii="Times New Roman" w:hAnsi="Times New Roman" w:cs="Times New Roman"/>
        </w:rPr>
        <w:t>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5C282E" w:rsidRDefault="005C282E" w:rsidP="00306A15">
      <w:pPr>
        <w:autoSpaceDE w:val="0"/>
        <w:autoSpaceDN w:val="0"/>
        <w:adjustRightInd w:val="0"/>
        <w:jc w:val="both"/>
        <w:rPr>
          <w:b/>
          <w:bCs/>
        </w:rPr>
      </w:pPr>
      <w:r>
        <w:rPr>
          <w:b/>
          <w:bCs/>
        </w:rPr>
        <w:t>Вариант 7.2.</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b/>
          <w:sz w:val="24"/>
          <w:szCs w:val="24"/>
        </w:rPr>
      </w:pPr>
      <w:r w:rsidRPr="00643E7D">
        <w:rPr>
          <w:rFonts w:ascii="Times New Roman" w:hAnsi="Times New Roman" w:cs="Times New Roman"/>
          <w:b/>
          <w:bCs/>
          <w:sz w:val="24"/>
          <w:szCs w:val="24"/>
        </w:rPr>
        <w:t xml:space="preserve">I класс </w:t>
      </w:r>
      <w:r w:rsidRPr="00643E7D">
        <w:rPr>
          <w:rFonts w:ascii="Times New Roman" w:hAnsi="Times New Roman" w:cs="Times New Roman"/>
          <w:b/>
          <w:sz w:val="24"/>
          <w:szCs w:val="24"/>
        </w:rPr>
        <w:t>(165 ч, 5 ч. в неделю)</w:t>
      </w:r>
      <w:r w:rsidRPr="00643E7D">
        <w:rPr>
          <w:rStyle w:val="a8"/>
          <w:rFonts w:ascii="Times New Roman" w:hAnsi="Times New Roman" w:cs="Times New Roman"/>
          <w:b/>
          <w:sz w:val="24"/>
          <w:szCs w:val="24"/>
        </w:rPr>
        <w:footnoteRef/>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643E7D">
        <w:rPr>
          <w:rFonts w:ascii="Times New Roman" w:hAnsi="Times New Roman" w:cs="Times New Roman"/>
          <w:b/>
          <w:sz w:val="24"/>
          <w:szCs w:val="24"/>
        </w:rPr>
        <w:t>Сравнение предметов и групп предметов. Пространственные и временные представления ( 20 ч)</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i/>
          <w:iCs/>
          <w:color w:val="000000"/>
          <w:sz w:val="24"/>
          <w:szCs w:val="24"/>
        </w:rPr>
        <w:t xml:space="preserve">Сравнение предметов </w:t>
      </w:r>
      <w:r w:rsidRPr="00643E7D">
        <w:rPr>
          <w:rFonts w:ascii="Times New Roman" w:hAnsi="Times New Roman" w:cs="Times New Roman"/>
          <w:color w:val="000000"/>
          <w:sz w:val="24"/>
          <w:szCs w:val="24"/>
        </w:rPr>
        <w:t>по размеру (больше — меньше, вы</w:t>
      </w:r>
      <w:r w:rsidRPr="00643E7D">
        <w:rPr>
          <w:rFonts w:ascii="Times New Roman" w:hAnsi="Times New Roman" w:cs="Times New Roman"/>
          <w:color w:val="000000"/>
          <w:sz w:val="24"/>
          <w:szCs w:val="24"/>
        </w:rPr>
        <w:softHyphen/>
        <w:t>ше — ниже, длиннее — короче) и форме (круглый, квадратный, треугольный и др.).</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Пространственные представления, взаимное расположение предметов: вверху, внизу (выше, ниже), слева, справа (левее, правее), перед, за, между, рядом.</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Направления движения: слева направо, справа налево, сверху вниз, снизу вверх.</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Временные представления: сначала, потом, до, после, рань</w:t>
      </w:r>
      <w:r w:rsidRPr="00643E7D">
        <w:rPr>
          <w:rFonts w:ascii="Times New Roman" w:hAnsi="Times New Roman" w:cs="Times New Roman"/>
          <w:color w:val="000000"/>
          <w:sz w:val="24"/>
          <w:szCs w:val="24"/>
        </w:rPr>
        <w:softHyphen/>
        <w:t>ше, позже.</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i/>
          <w:iCs/>
          <w:color w:val="000000"/>
          <w:sz w:val="24"/>
          <w:szCs w:val="24"/>
        </w:rPr>
        <w:t xml:space="preserve">Сравнение групп предметов: </w:t>
      </w:r>
      <w:r w:rsidRPr="00643E7D">
        <w:rPr>
          <w:rFonts w:ascii="Times New Roman" w:hAnsi="Times New Roman" w:cs="Times New Roman"/>
          <w:color w:val="000000"/>
          <w:sz w:val="24"/>
          <w:szCs w:val="24"/>
        </w:rPr>
        <w:t>больше, меньше, столько же, больше (меньше) на ... .</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643E7D">
        <w:rPr>
          <w:rFonts w:ascii="Times New Roman" w:hAnsi="Times New Roman" w:cs="Times New Roman"/>
          <w:b/>
          <w:bCs/>
          <w:color w:val="000000"/>
          <w:sz w:val="24"/>
          <w:szCs w:val="24"/>
        </w:rPr>
        <w:t>Нумерация.  Числа от 1 и до 10. Число 0. (40 ч)</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Названия, последовательность и обозначение чисел 01   I ДО К). Счет предметов (реальных предметов и их изображений, пни женин, звуков и др.), Получение числа прибавлением к предыдущему числу, вычитанием 1 из числа, непосредственно следую</w:t>
      </w:r>
      <w:r w:rsidRPr="00643E7D">
        <w:rPr>
          <w:rFonts w:ascii="Times New Roman" w:hAnsi="Times New Roman" w:cs="Times New Roman"/>
          <w:color w:val="000000"/>
          <w:sz w:val="24"/>
          <w:szCs w:val="24"/>
        </w:rPr>
        <w:softHyphen/>
        <w:t>щего за ним при счете.</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Число 0. Его получение и обозначение.</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Сравнение чисел.</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Состав чисел 2, 3, 4, 5. Монеты в 1 р., 5 р., 10 р. Точка. Линии: кривая, прямая, отрезок, ломаная. Много</w:t>
      </w:r>
      <w:r w:rsidRPr="00643E7D">
        <w:rPr>
          <w:rFonts w:ascii="Times New Roman" w:hAnsi="Times New Roman" w:cs="Times New Roman"/>
          <w:color w:val="000000"/>
          <w:sz w:val="24"/>
          <w:szCs w:val="24"/>
        </w:rPr>
        <w:softHyphen/>
        <w:t>угольник. Углы, вершины, стороны многоугольника. Длина отрезка. Сантиметр.</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 xml:space="preserve">Решение задач в 1 действие на сложение и вычитание (на основе счета предметов). </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b/>
          <w:color w:val="000000"/>
          <w:sz w:val="24"/>
          <w:szCs w:val="24"/>
        </w:rPr>
      </w:pPr>
      <w:r w:rsidRPr="00643E7D">
        <w:rPr>
          <w:rFonts w:ascii="Times New Roman" w:hAnsi="Times New Roman" w:cs="Times New Roman"/>
          <w:b/>
          <w:color w:val="000000"/>
          <w:sz w:val="24"/>
          <w:szCs w:val="24"/>
        </w:rPr>
        <w:t>Сложение и вычитание в пределах 10. (75 ч)</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Конкретный смысл и названия действий. Знаки + (плюс), — (минус), = (равно).</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1—2 действия без скобок.</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Переместительное свойство суммы.</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Приемы вычислений: а) при сложении — прибавление числа по частям, перестановка чисел; б) при вычитании — вычи</w:t>
      </w:r>
      <w:r w:rsidRPr="00643E7D">
        <w:rPr>
          <w:rFonts w:ascii="Times New Roman" w:hAnsi="Times New Roman" w:cs="Times New Roman"/>
          <w:color w:val="000000"/>
          <w:sz w:val="24"/>
          <w:szCs w:val="24"/>
        </w:rPr>
        <w:softHyphen/>
        <w:t>тание числа по частям и вычитание на основе знания соответст</w:t>
      </w:r>
      <w:r w:rsidRPr="00643E7D">
        <w:rPr>
          <w:rFonts w:ascii="Times New Roman" w:hAnsi="Times New Roman" w:cs="Times New Roman"/>
          <w:color w:val="000000"/>
          <w:sz w:val="24"/>
          <w:szCs w:val="24"/>
        </w:rPr>
        <w:softHyphen/>
        <w:t>вующего случая сложения.</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Таблица сложения в пределах 10. Соответствующие случаи вычитания.</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Нахождение числа, которое на несколько единиц больше или меньше данного.</w:t>
      </w:r>
    </w:p>
    <w:p w:rsidR="005C282E" w:rsidRPr="00643E7D" w:rsidRDefault="005C282E" w:rsidP="00643E7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Решение задач в 1 действие на сложение и вычитание.</w:t>
      </w:r>
    </w:p>
    <w:p w:rsidR="005C282E" w:rsidRPr="00643E7D" w:rsidRDefault="005C282E" w:rsidP="00643E7D">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43E7D">
        <w:rPr>
          <w:rFonts w:ascii="Times New Roman" w:hAnsi="Times New Roman" w:cs="Times New Roman"/>
          <w:b/>
          <w:color w:val="000000"/>
          <w:sz w:val="24"/>
          <w:szCs w:val="24"/>
        </w:rPr>
        <w:t>Нумерация в пределах 20. (15 ч)</w:t>
      </w:r>
    </w:p>
    <w:p w:rsidR="005C282E" w:rsidRPr="00643E7D" w:rsidRDefault="005C282E" w:rsidP="00643E7D">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643E7D">
        <w:rPr>
          <w:rFonts w:ascii="Times New Roman" w:hAnsi="Times New Roman" w:cs="Times New Roman"/>
          <w:color w:val="000000"/>
          <w:sz w:val="24"/>
          <w:szCs w:val="24"/>
        </w:rPr>
        <w:t>Названия и последовательность чисел от 1 до 20. Десятичный состав чисел от 11 до 20. Чтение и запись чисел от 11 до 20. Сравнение чисел. Знаки &gt; (больше), &lt; (меньше), = (равно).</w:t>
      </w:r>
    </w:p>
    <w:p w:rsidR="005C282E" w:rsidRPr="00643E7D" w:rsidRDefault="005C282E" w:rsidP="00643E7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Сложение и вычитание в случаях вида: 10 + 7, 17 — 7, 17—10.</w:t>
      </w:r>
    </w:p>
    <w:p w:rsidR="005C282E" w:rsidRPr="00643E7D" w:rsidRDefault="005C282E" w:rsidP="00643E7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Сравнение чисел с помощью вычитания.</w:t>
      </w:r>
    </w:p>
    <w:p w:rsidR="005C282E" w:rsidRPr="00643E7D" w:rsidRDefault="005C282E" w:rsidP="00643E7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43E7D">
        <w:rPr>
          <w:rFonts w:ascii="Times New Roman" w:hAnsi="Times New Roman" w:cs="Times New Roman"/>
          <w:color w:val="000000"/>
          <w:sz w:val="24"/>
          <w:szCs w:val="24"/>
        </w:rPr>
        <w:t>Час. Определение времени по часам с точностью до часа.</w:t>
      </w:r>
    </w:p>
    <w:p w:rsidR="005C282E" w:rsidRPr="00643E7D" w:rsidRDefault="005C282E" w:rsidP="00306A15">
      <w:pPr>
        <w:autoSpaceDE w:val="0"/>
        <w:autoSpaceDN w:val="0"/>
        <w:adjustRightInd w:val="0"/>
        <w:ind w:firstLine="567"/>
        <w:jc w:val="both"/>
        <w:rPr>
          <w:rFonts w:ascii="Times New Roman" w:hAnsi="Times New Roman" w:cs="Times New Roman"/>
          <w:color w:val="000000"/>
        </w:rPr>
      </w:pPr>
      <w:r w:rsidRPr="00643E7D">
        <w:rPr>
          <w:rFonts w:ascii="Times New Roman" w:hAnsi="Times New Roman" w:cs="Times New Roman"/>
          <w:color w:val="000000"/>
        </w:rPr>
        <w:t>Длина отрезка. Сантиметр и дециметр. Соотношение между ними.</w:t>
      </w:r>
    </w:p>
    <w:p w:rsidR="005C282E" w:rsidRPr="00643E7D" w:rsidRDefault="005C282E" w:rsidP="00306A15">
      <w:pPr>
        <w:autoSpaceDE w:val="0"/>
        <w:autoSpaceDN w:val="0"/>
        <w:adjustRightInd w:val="0"/>
        <w:jc w:val="both"/>
        <w:rPr>
          <w:rFonts w:ascii="Times New Roman" w:hAnsi="Times New Roman" w:cs="Times New Roman"/>
          <w:color w:val="000000"/>
        </w:rPr>
      </w:pPr>
    </w:p>
    <w:p w:rsidR="005C282E" w:rsidRPr="00643E7D" w:rsidRDefault="005C282E" w:rsidP="006A7135">
      <w:pPr>
        <w:autoSpaceDE w:val="0"/>
        <w:autoSpaceDN w:val="0"/>
        <w:adjustRightInd w:val="0"/>
        <w:jc w:val="both"/>
        <w:rPr>
          <w:rFonts w:ascii="Times New Roman" w:hAnsi="Times New Roman" w:cs="Times New Roman"/>
          <w:color w:val="000000"/>
        </w:rPr>
      </w:pPr>
      <w:r w:rsidRPr="00643E7D">
        <w:rPr>
          <w:rFonts w:ascii="Times New Roman" w:hAnsi="Times New Roman" w:cs="Times New Roman"/>
          <w:color w:val="000000"/>
        </w:rPr>
        <w:t xml:space="preserve">Решение задач в 1 действие на сложение и вычитание. </w:t>
      </w:r>
    </w:p>
    <w:p w:rsidR="005C282E" w:rsidRPr="004458ED" w:rsidRDefault="005C282E" w:rsidP="00306A15">
      <w:pPr>
        <w:autoSpaceDE w:val="0"/>
        <w:autoSpaceDN w:val="0"/>
        <w:adjustRightInd w:val="0"/>
        <w:ind w:firstLine="567"/>
        <w:jc w:val="both"/>
        <w:rPr>
          <w:b/>
          <w:color w:val="000000"/>
        </w:rPr>
      </w:pPr>
      <w:r w:rsidRPr="004458ED">
        <w:rPr>
          <w:b/>
          <w:color w:val="000000"/>
        </w:rPr>
        <w:t>Итоговое повторение (</w:t>
      </w:r>
      <w:r>
        <w:rPr>
          <w:b/>
          <w:color w:val="000000"/>
        </w:rPr>
        <w:t>1</w:t>
      </w:r>
      <w:r w:rsidRPr="004458ED">
        <w:rPr>
          <w:b/>
          <w:color w:val="000000"/>
        </w:rPr>
        <w:t>5 ч)</w:t>
      </w:r>
      <w:r>
        <w:rPr>
          <w:b/>
          <w:color w:val="000000"/>
        </w:rPr>
        <w:t>.</w:t>
      </w:r>
    </w:p>
    <w:p w:rsidR="005C282E" w:rsidRPr="00A03181" w:rsidRDefault="005C282E" w:rsidP="00306A15">
      <w:pPr>
        <w:pStyle w:val="a4"/>
        <w:ind w:firstLine="567"/>
        <w:jc w:val="both"/>
        <w:rPr>
          <w:rFonts w:ascii="Times New Roman" w:hAnsi="Times New Roman"/>
          <w:b/>
          <w:color w:val="000000"/>
          <w:sz w:val="24"/>
          <w:szCs w:val="24"/>
          <w:lang w:eastAsia="ru-RU"/>
        </w:rPr>
      </w:pPr>
    </w:p>
    <w:p w:rsidR="005C282E" w:rsidRDefault="005C282E" w:rsidP="00306A15">
      <w:pPr>
        <w:pStyle w:val="a6"/>
        <w:rPr>
          <w:rFonts w:ascii="Times New Roman" w:hAnsi="Times New Roman"/>
          <w:b/>
          <w:color w:val="000000"/>
          <w:sz w:val="24"/>
          <w:szCs w:val="24"/>
          <w:lang w:eastAsia="ru-RU"/>
        </w:rPr>
      </w:pPr>
    </w:p>
    <w:p w:rsidR="005C282E" w:rsidRDefault="005C282E" w:rsidP="00306A15">
      <w:pPr>
        <w:pStyle w:val="a6"/>
        <w:rPr>
          <w:rFonts w:ascii="Times New Roman" w:hAnsi="Times New Roman"/>
          <w:b/>
          <w:color w:val="000000"/>
          <w:sz w:val="24"/>
          <w:szCs w:val="24"/>
          <w:lang w:eastAsia="ru-RU"/>
        </w:rPr>
      </w:pPr>
    </w:p>
    <w:p w:rsidR="005C282E" w:rsidRDefault="005C282E" w:rsidP="00306A15">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9DCA942"/>
    <w:lvl w:ilvl="0">
      <w:numFmt w:val="bullet"/>
      <w:lvlText w:val="*"/>
      <w:lvlJc w:val="left"/>
      <w:pPr>
        <w:ind w:left="0" w:firstLine="0"/>
      </w:pPr>
    </w:lvl>
  </w:abstractNum>
  <w:abstractNum w:abstractNumId="1">
    <w:nsid w:val="00000002"/>
    <w:multiLevelType w:val="multilevel"/>
    <w:tmpl w:val="00000002"/>
    <w:name w:val="WWNum26"/>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4"/>
    <w:multiLevelType w:val="multilevel"/>
    <w:tmpl w:val="00000014"/>
    <w:name w:val="WW8Num2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6"/>
    <w:multiLevelType w:val="multilevel"/>
    <w:tmpl w:val="00000016"/>
    <w:name w:val="WW8Num2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045DBB"/>
    <w:multiLevelType w:val="multilevel"/>
    <w:tmpl w:val="35E2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7477AC"/>
    <w:multiLevelType w:val="multilevel"/>
    <w:tmpl w:val="83AE2D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746ED7"/>
    <w:multiLevelType w:val="hybridMultilevel"/>
    <w:tmpl w:val="F25AEFEA"/>
    <w:lvl w:ilvl="0" w:tplc="76CCD922">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A66B744">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224B104">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109942">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D0CA4F8">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143686">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8A2508E">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F285C4E">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96F16A">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066208B9"/>
    <w:multiLevelType w:val="hybridMultilevel"/>
    <w:tmpl w:val="3F9E1D54"/>
    <w:lvl w:ilvl="0" w:tplc="A6385368">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07AA2BFB"/>
    <w:multiLevelType w:val="hybridMultilevel"/>
    <w:tmpl w:val="DD70AFB8"/>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nsid w:val="0C9E4C11"/>
    <w:multiLevelType w:val="hybridMultilevel"/>
    <w:tmpl w:val="E918F282"/>
    <w:lvl w:ilvl="0" w:tplc="C5A870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0CB357D5"/>
    <w:multiLevelType w:val="multilevel"/>
    <w:tmpl w:val="9D7C1E8A"/>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2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DDA07F3"/>
    <w:multiLevelType w:val="hybridMultilevel"/>
    <w:tmpl w:val="5F04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A26059"/>
    <w:multiLevelType w:val="hybridMultilevel"/>
    <w:tmpl w:val="04C2CF26"/>
    <w:lvl w:ilvl="0" w:tplc="B7F0E158">
      <w:numFmt w:val="bullet"/>
      <w:lvlText w:val="-"/>
      <w:lvlJc w:val="left"/>
      <w:pPr>
        <w:ind w:left="1571" w:hanging="360"/>
      </w:pPr>
      <w:rPr>
        <w:rFonts w:ascii="Times New Roman" w:eastAsia="Times New Roman"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0FF25E9E"/>
    <w:multiLevelType w:val="hybridMultilevel"/>
    <w:tmpl w:val="3E2ED4A2"/>
    <w:lvl w:ilvl="0" w:tplc="03A29CEA">
      <w:numFmt w:val="bullet"/>
      <w:lvlText w:val=""/>
      <w:lvlJc w:val="left"/>
      <w:pPr>
        <w:tabs>
          <w:tab w:val="num" w:pos="1080"/>
        </w:tabs>
        <w:ind w:left="1080" w:hanging="360"/>
      </w:pPr>
      <w:rPr>
        <w:rFonts w:ascii="Symbol" w:eastAsia="Arial Unicode MS"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124C30D9"/>
    <w:multiLevelType w:val="hybridMultilevel"/>
    <w:tmpl w:val="5F467B24"/>
    <w:lvl w:ilvl="0" w:tplc="E0582004">
      <w:numFmt w:val="bullet"/>
      <w:lvlText w:val=""/>
      <w:lvlJc w:val="left"/>
      <w:pPr>
        <w:ind w:left="2520" w:hanging="360"/>
      </w:pPr>
      <w:rPr>
        <w:rFonts w:ascii="Times New Roman" w:eastAsia="Times New Roman" w:hAnsi="Times New Roman" w:cs="Times New Roman" w:hint="default"/>
      </w:rPr>
    </w:lvl>
    <w:lvl w:ilvl="1" w:tplc="B0EC028E">
      <w:start w:val="4"/>
      <w:numFmt w:val="bullet"/>
      <w:lvlText w:val="-"/>
      <w:lvlJc w:val="left"/>
      <w:pPr>
        <w:ind w:left="2520" w:hanging="360"/>
      </w:pPr>
      <w:rPr>
        <w:rFonts w:ascii="Times New Roman" w:eastAsia="Calibri"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136D01C0"/>
    <w:multiLevelType w:val="hybridMultilevel"/>
    <w:tmpl w:val="A830C65E"/>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852EA9"/>
    <w:multiLevelType w:val="hybridMultilevel"/>
    <w:tmpl w:val="C6AEB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6CF48E2"/>
    <w:multiLevelType w:val="hybridMultilevel"/>
    <w:tmpl w:val="961E7CFE"/>
    <w:lvl w:ilvl="0" w:tplc="933E215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989B2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D831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2EA89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64E6C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8E820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7A660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66E8C3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6825E0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1803684F"/>
    <w:multiLevelType w:val="hybridMultilevel"/>
    <w:tmpl w:val="D53CE23C"/>
    <w:lvl w:ilvl="0" w:tplc="B0EC028E">
      <w:start w:val="4"/>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19811772"/>
    <w:multiLevelType w:val="hybridMultilevel"/>
    <w:tmpl w:val="E17CFBD2"/>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1C412D7A"/>
    <w:multiLevelType w:val="hybridMultilevel"/>
    <w:tmpl w:val="0070238E"/>
    <w:lvl w:ilvl="0" w:tplc="A7DC30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5">
    <w:nsid w:val="1F012001"/>
    <w:multiLevelType w:val="hybridMultilevel"/>
    <w:tmpl w:val="0268C7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1F7E6B90"/>
    <w:multiLevelType w:val="hybridMultilevel"/>
    <w:tmpl w:val="AEBCE17C"/>
    <w:lvl w:ilvl="0" w:tplc="5FA49572">
      <w:start w:val="1"/>
      <w:numFmt w:val="decimal"/>
      <w:lvlText w:val="%1."/>
      <w:lvlJc w:val="left"/>
      <w:pPr>
        <w:ind w:left="700" w:hanging="360"/>
      </w:pPr>
      <w:rPr>
        <w:rFonts w:eastAsiaTheme="minorHAnsi"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7">
    <w:nsid w:val="1FA775FC"/>
    <w:multiLevelType w:val="hybridMultilevel"/>
    <w:tmpl w:val="BFA4947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9">
    <w:nsid w:val="24227427"/>
    <w:multiLevelType w:val="hybridMultilevel"/>
    <w:tmpl w:val="4924417E"/>
    <w:lvl w:ilvl="0" w:tplc="A5846142">
      <w:start w:val="1"/>
      <w:numFmt w:val="bullet"/>
      <w:lvlText w:val=""/>
      <w:lvlJc w:val="left"/>
      <w:pPr>
        <w:tabs>
          <w:tab w:val="num" w:pos="1684"/>
        </w:tabs>
        <w:ind w:left="1684"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51E397E"/>
    <w:multiLevelType w:val="hybridMultilevel"/>
    <w:tmpl w:val="BCA6B8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5A026F8"/>
    <w:multiLevelType w:val="hybridMultilevel"/>
    <w:tmpl w:val="62048948"/>
    <w:lvl w:ilvl="0" w:tplc="7476409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63A418E"/>
    <w:multiLevelType w:val="hybridMultilevel"/>
    <w:tmpl w:val="D3005158"/>
    <w:lvl w:ilvl="0" w:tplc="B0EC028E">
      <w:start w:val="4"/>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26F00298"/>
    <w:multiLevelType w:val="multilevel"/>
    <w:tmpl w:val="E9AE3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7DF467A"/>
    <w:multiLevelType w:val="hybridMultilevel"/>
    <w:tmpl w:val="12E099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287E2E57"/>
    <w:multiLevelType w:val="multilevel"/>
    <w:tmpl w:val="0FF8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A9E2105"/>
    <w:multiLevelType w:val="hybridMultilevel"/>
    <w:tmpl w:val="FF3C68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2EA70AF3"/>
    <w:multiLevelType w:val="multilevel"/>
    <w:tmpl w:val="0C4AD894"/>
    <w:lvl w:ilvl="0">
      <w:start w:val="1"/>
      <w:numFmt w:val="upperRoman"/>
      <w:lvlText w:val="%1."/>
      <w:lvlJc w:val="left"/>
      <w:pPr>
        <w:ind w:left="1080" w:hanging="720"/>
      </w:pPr>
      <w:rPr>
        <w:rFonts w:hint="default"/>
        <w:b/>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2F0F7F9A"/>
    <w:multiLevelType w:val="hybridMultilevel"/>
    <w:tmpl w:val="06A2D7FE"/>
    <w:lvl w:ilvl="0" w:tplc="B0EC028E">
      <w:start w:val="4"/>
      <w:numFmt w:val="bullet"/>
      <w:lvlText w:val="-"/>
      <w:lvlJc w:val="left"/>
      <w:pPr>
        <w:ind w:left="720" w:hanging="360"/>
      </w:pPr>
      <w:rPr>
        <w:rFonts w:ascii="Times New Roman" w:eastAsia="Calibri" w:hAnsi="Times New Roman" w:cs="Times New Roman" w:hint="default"/>
      </w:rPr>
    </w:lvl>
    <w:lvl w:ilvl="1" w:tplc="B0EC028E">
      <w:start w:val="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2">
    <w:nsid w:val="319A1DBD"/>
    <w:multiLevelType w:val="hybridMultilevel"/>
    <w:tmpl w:val="0358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4">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6911936"/>
    <w:multiLevelType w:val="hybridMultilevel"/>
    <w:tmpl w:val="EB269542"/>
    <w:lvl w:ilvl="0" w:tplc="B15473D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73C2587"/>
    <w:multiLevelType w:val="hybridMultilevel"/>
    <w:tmpl w:val="E8326476"/>
    <w:lvl w:ilvl="0" w:tplc="786660E8">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9A2260">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08F510">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4414B8">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D347EBE">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DC8C04">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226908">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2826EE">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DC6172">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38A84A23"/>
    <w:multiLevelType w:val="hybridMultilevel"/>
    <w:tmpl w:val="B71A129C"/>
    <w:lvl w:ilvl="0" w:tplc="B7F0E158">
      <w:numFmt w:val="bullet"/>
      <w:lvlText w:val="-"/>
      <w:lvlJc w:val="left"/>
      <w:pPr>
        <w:ind w:left="1571" w:hanging="360"/>
      </w:pPr>
      <w:rPr>
        <w:rFonts w:ascii="Times New Roman" w:eastAsia="Times New Roman"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39146C67"/>
    <w:multiLevelType w:val="hybridMultilevel"/>
    <w:tmpl w:val="EDB4BF64"/>
    <w:lvl w:ilvl="0" w:tplc="CFC40BA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284F74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5A2D2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FEFD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E214E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66CD5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3C36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6D6BAD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F89B4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nsid w:val="3B684B29"/>
    <w:multiLevelType w:val="hybridMultilevel"/>
    <w:tmpl w:val="55D2AD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C0246DF"/>
    <w:multiLevelType w:val="hybridMultilevel"/>
    <w:tmpl w:val="800271B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62">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44AF233F"/>
    <w:multiLevelType w:val="hybridMultilevel"/>
    <w:tmpl w:val="9BA229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469A443A"/>
    <w:multiLevelType w:val="hybridMultilevel"/>
    <w:tmpl w:val="6E6A754A"/>
    <w:lvl w:ilvl="0" w:tplc="0CAA37B0">
      <w:start w:val="1"/>
      <w:numFmt w:val="bullet"/>
      <w:lvlText w:val="•"/>
      <w:lvlJc w:val="left"/>
      <w:pPr>
        <w:ind w:left="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5AA016">
      <w:start w:val="1"/>
      <w:numFmt w:val="bullet"/>
      <w:lvlText w:val="o"/>
      <w:lvlJc w:val="left"/>
      <w:pPr>
        <w:ind w:left="11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4A39BC">
      <w:start w:val="1"/>
      <w:numFmt w:val="bullet"/>
      <w:lvlText w:val="▪"/>
      <w:lvlJc w:val="left"/>
      <w:pPr>
        <w:ind w:left="18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060986E">
      <w:start w:val="1"/>
      <w:numFmt w:val="bullet"/>
      <w:lvlText w:val="•"/>
      <w:lvlJc w:val="left"/>
      <w:pPr>
        <w:ind w:left="25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A0CB84">
      <w:start w:val="1"/>
      <w:numFmt w:val="bullet"/>
      <w:lvlText w:val="o"/>
      <w:lvlJc w:val="left"/>
      <w:pPr>
        <w:ind w:left="32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E06230">
      <w:start w:val="1"/>
      <w:numFmt w:val="bullet"/>
      <w:lvlText w:val="▪"/>
      <w:lvlJc w:val="left"/>
      <w:pPr>
        <w:ind w:left="40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D82FA6">
      <w:start w:val="1"/>
      <w:numFmt w:val="bullet"/>
      <w:lvlText w:val="•"/>
      <w:lvlJc w:val="left"/>
      <w:pPr>
        <w:ind w:left="4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E06950">
      <w:start w:val="1"/>
      <w:numFmt w:val="bullet"/>
      <w:lvlText w:val="o"/>
      <w:lvlJc w:val="left"/>
      <w:pPr>
        <w:ind w:left="54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8ACAA4">
      <w:start w:val="1"/>
      <w:numFmt w:val="bullet"/>
      <w:lvlText w:val="▪"/>
      <w:lvlJc w:val="left"/>
      <w:pPr>
        <w:ind w:left="6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nsid w:val="46D2224D"/>
    <w:multiLevelType w:val="hybridMultilevel"/>
    <w:tmpl w:val="90FA6C26"/>
    <w:lvl w:ilvl="0" w:tplc="B0EC028E">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481469B5"/>
    <w:multiLevelType w:val="hybridMultilevel"/>
    <w:tmpl w:val="19844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88735DD"/>
    <w:multiLevelType w:val="hybridMultilevel"/>
    <w:tmpl w:val="49BE83D4"/>
    <w:lvl w:ilvl="0" w:tplc="03A29CEA">
      <w:numFmt w:val="bullet"/>
      <w:lvlText w:val=""/>
      <w:lvlJc w:val="left"/>
      <w:pPr>
        <w:tabs>
          <w:tab w:val="num" w:pos="1080"/>
        </w:tabs>
        <w:ind w:left="1080" w:hanging="360"/>
      </w:pPr>
      <w:rPr>
        <w:rFonts w:ascii="Symbol" w:eastAsia="Arial Unicode MS"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2">
    <w:nsid w:val="49FB77F8"/>
    <w:multiLevelType w:val="hybridMultilevel"/>
    <w:tmpl w:val="E3A01AFC"/>
    <w:lvl w:ilvl="0" w:tplc="A5846142">
      <w:start w:val="1"/>
      <w:numFmt w:val="bullet"/>
      <w:lvlText w:val=""/>
      <w:lvlJc w:val="left"/>
      <w:pPr>
        <w:tabs>
          <w:tab w:val="num" w:pos="1684"/>
        </w:tabs>
        <w:ind w:left="1684" w:hanging="360"/>
      </w:pPr>
      <w:rPr>
        <w:rFonts w:ascii="Symbol" w:hAnsi="Symbol" w:hint="default"/>
        <w:sz w:val="20"/>
        <w:szCs w:val="20"/>
      </w:rPr>
    </w:lvl>
    <w:lvl w:ilvl="1" w:tplc="04190003" w:tentative="1">
      <w:start w:val="1"/>
      <w:numFmt w:val="bullet"/>
      <w:lvlText w:val="o"/>
      <w:lvlJc w:val="left"/>
      <w:pPr>
        <w:tabs>
          <w:tab w:val="num" w:pos="2102"/>
        </w:tabs>
        <w:ind w:left="2102" w:hanging="360"/>
      </w:pPr>
      <w:rPr>
        <w:rFonts w:ascii="Courier New" w:hAnsi="Courier New" w:cs="Courier New" w:hint="default"/>
      </w:rPr>
    </w:lvl>
    <w:lvl w:ilvl="2" w:tplc="04190005" w:tentative="1">
      <w:start w:val="1"/>
      <w:numFmt w:val="bullet"/>
      <w:lvlText w:val=""/>
      <w:lvlJc w:val="left"/>
      <w:pPr>
        <w:tabs>
          <w:tab w:val="num" w:pos="2822"/>
        </w:tabs>
        <w:ind w:left="2822" w:hanging="360"/>
      </w:pPr>
      <w:rPr>
        <w:rFonts w:ascii="Wingdings" w:hAnsi="Wingdings" w:hint="default"/>
      </w:rPr>
    </w:lvl>
    <w:lvl w:ilvl="3" w:tplc="04190001" w:tentative="1">
      <w:start w:val="1"/>
      <w:numFmt w:val="bullet"/>
      <w:lvlText w:val=""/>
      <w:lvlJc w:val="left"/>
      <w:pPr>
        <w:tabs>
          <w:tab w:val="num" w:pos="3542"/>
        </w:tabs>
        <w:ind w:left="3542" w:hanging="360"/>
      </w:pPr>
      <w:rPr>
        <w:rFonts w:ascii="Symbol" w:hAnsi="Symbol" w:hint="default"/>
      </w:rPr>
    </w:lvl>
    <w:lvl w:ilvl="4" w:tplc="04190003" w:tentative="1">
      <w:start w:val="1"/>
      <w:numFmt w:val="bullet"/>
      <w:lvlText w:val="o"/>
      <w:lvlJc w:val="left"/>
      <w:pPr>
        <w:tabs>
          <w:tab w:val="num" w:pos="4262"/>
        </w:tabs>
        <w:ind w:left="4262" w:hanging="360"/>
      </w:pPr>
      <w:rPr>
        <w:rFonts w:ascii="Courier New" w:hAnsi="Courier New" w:cs="Courier New" w:hint="default"/>
      </w:rPr>
    </w:lvl>
    <w:lvl w:ilvl="5" w:tplc="04190005" w:tentative="1">
      <w:start w:val="1"/>
      <w:numFmt w:val="bullet"/>
      <w:lvlText w:val=""/>
      <w:lvlJc w:val="left"/>
      <w:pPr>
        <w:tabs>
          <w:tab w:val="num" w:pos="4982"/>
        </w:tabs>
        <w:ind w:left="4982" w:hanging="360"/>
      </w:pPr>
      <w:rPr>
        <w:rFonts w:ascii="Wingdings" w:hAnsi="Wingdings" w:hint="default"/>
      </w:rPr>
    </w:lvl>
    <w:lvl w:ilvl="6" w:tplc="04190001" w:tentative="1">
      <w:start w:val="1"/>
      <w:numFmt w:val="bullet"/>
      <w:lvlText w:val=""/>
      <w:lvlJc w:val="left"/>
      <w:pPr>
        <w:tabs>
          <w:tab w:val="num" w:pos="5702"/>
        </w:tabs>
        <w:ind w:left="5702" w:hanging="360"/>
      </w:pPr>
      <w:rPr>
        <w:rFonts w:ascii="Symbol" w:hAnsi="Symbol" w:hint="default"/>
      </w:rPr>
    </w:lvl>
    <w:lvl w:ilvl="7" w:tplc="04190003" w:tentative="1">
      <w:start w:val="1"/>
      <w:numFmt w:val="bullet"/>
      <w:lvlText w:val="o"/>
      <w:lvlJc w:val="left"/>
      <w:pPr>
        <w:tabs>
          <w:tab w:val="num" w:pos="6422"/>
        </w:tabs>
        <w:ind w:left="6422" w:hanging="360"/>
      </w:pPr>
      <w:rPr>
        <w:rFonts w:ascii="Courier New" w:hAnsi="Courier New" w:cs="Courier New" w:hint="default"/>
      </w:rPr>
    </w:lvl>
    <w:lvl w:ilvl="8" w:tplc="04190005" w:tentative="1">
      <w:start w:val="1"/>
      <w:numFmt w:val="bullet"/>
      <w:lvlText w:val=""/>
      <w:lvlJc w:val="left"/>
      <w:pPr>
        <w:tabs>
          <w:tab w:val="num" w:pos="7142"/>
        </w:tabs>
        <w:ind w:left="7142" w:hanging="360"/>
      </w:pPr>
      <w:rPr>
        <w:rFonts w:ascii="Wingdings" w:hAnsi="Wingdings" w:hint="default"/>
      </w:rPr>
    </w:lvl>
  </w:abstractNum>
  <w:abstractNum w:abstractNumId="73">
    <w:nsid w:val="4AE502E3"/>
    <w:multiLevelType w:val="multilevel"/>
    <w:tmpl w:val="C192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EE155FA"/>
    <w:multiLevelType w:val="hybridMultilevel"/>
    <w:tmpl w:val="350C5CC0"/>
    <w:lvl w:ilvl="0" w:tplc="721405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nsid w:val="4F7E4AE0"/>
    <w:multiLevelType w:val="hybridMultilevel"/>
    <w:tmpl w:val="0B66C24A"/>
    <w:lvl w:ilvl="0" w:tplc="04190001">
      <w:start w:val="1"/>
      <w:numFmt w:val="bullet"/>
      <w:lvlText w:val=""/>
      <w:lvlJc w:val="left"/>
      <w:pPr>
        <w:tabs>
          <w:tab w:val="num" w:pos="994"/>
        </w:tabs>
        <w:ind w:left="994" w:hanging="360"/>
      </w:pPr>
      <w:rPr>
        <w:rFonts w:ascii="Symbol" w:hAnsi="Symbol" w:hint="default"/>
      </w:rPr>
    </w:lvl>
    <w:lvl w:ilvl="1" w:tplc="329E36A6">
      <w:start w:val="2"/>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6">
    <w:nsid w:val="4FE66A65"/>
    <w:multiLevelType w:val="hybridMultilevel"/>
    <w:tmpl w:val="D36EC128"/>
    <w:lvl w:ilvl="0" w:tplc="0248BB5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7">
    <w:nsid w:val="51AC7A44"/>
    <w:multiLevelType w:val="hybridMultilevel"/>
    <w:tmpl w:val="8D767D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529D0ECC"/>
    <w:multiLevelType w:val="hybridMultilevel"/>
    <w:tmpl w:val="A4502694"/>
    <w:lvl w:ilvl="0" w:tplc="57E0833C">
      <w:start w:val="1"/>
      <w:numFmt w:val="decimal"/>
      <w:lvlText w:val="%1."/>
      <w:lvlJc w:val="left"/>
      <w:pPr>
        <w:ind w:left="242"/>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1" w:tplc="0706B3B2">
      <w:start w:val="1"/>
      <w:numFmt w:val="lowerLetter"/>
      <w:lvlText w:val="%2"/>
      <w:lvlJc w:val="left"/>
      <w:pPr>
        <w:ind w:left="1082"/>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2" w:tplc="6C1263EE">
      <w:start w:val="1"/>
      <w:numFmt w:val="lowerRoman"/>
      <w:lvlText w:val="%3"/>
      <w:lvlJc w:val="left"/>
      <w:pPr>
        <w:ind w:left="1802"/>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3" w:tplc="0C5C8C64">
      <w:start w:val="1"/>
      <w:numFmt w:val="decimal"/>
      <w:lvlText w:val="%4"/>
      <w:lvlJc w:val="left"/>
      <w:pPr>
        <w:ind w:left="2522"/>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4" w:tplc="76ECDE1C">
      <w:start w:val="1"/>
      <w:numFmt w:val="lowerLetter"/>
      <w:lvlText w:val="%5"/>
      <w:lvlJc w:val="left"/>
      <w:pPr>
        <w:ind w:left="3242"/>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5" w:tplc="9D5414F6">
      <w:start w:val="1"/>
      <w:numFmt w:val="lowerRoman"/>
      <w:lvlText w:val="%6"/>
      <w:lvlJc w:val="left"/>
      <w:pPr>
        <w:ind w:left="3962"/>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6" w:tplc="60283EA0">
      <w:start w:val="1"/>
      <w:numFmt w:val="decimal"/>
      <w:lvlText w:val="%7"/>
      <w:lvlJc w:val="left"/>
      <w:pPr>
        <w:ind w:left="4682"/>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7" w:tplc="DB88B080">
      <w:start w:val="1"/>
      <w:numFmt w:val="lowerLetter"/>
      <w:lvlText w:val="%8"/>
      <w:lvlJc w:val="left"/>
      <w:pPr>
        <w:ind w:left="5402"/>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lvl w:ilvl="8" w:tplc="8E98E41E">
      <w:start w:val="1"/>
      <w:numFmt w:val="lowerRoman"/>
      <w:lvlText w:val="%9"/>
      <w:lvlJc w:val="left"/>
      <w:pPr>
        <w:ind w:left="6122"/>
      </w:pPr>
      <w:rPr>
        <w:rFonts w:ascii="Times New Roman" w:eastAsia="Times New Roman" w:hAnsi="Times New Roman" w:cs="Times New Roman"/>
        <w:b w:val="0"/>
        <w:i w:val="0"/>
        <w:strike w:val="0"/>
        <w:dstrike w:val="0"/>
        <w:color w:val="00000A"/>
        <w:sz w:val="24"/>
        <w:u w:val="none" w:color="000000"/>
        <w:bdr w:val="none" w:sz="0" w:space="0" w:color="auto"/>
        <w:shd w:val="clear" w:color="auto" w:fill="auto"/>
        <w:vertAlign w:val="baseline"/>
      </w:rPr>
    </w:lvl>
  </w:abstractNum>
  <w:abstractNum w:abstractNumId="79">
    <w:nsid w:val="54A2252A"/>
    <w:multiLevelType w:val="hybridMultilevel"/>
    <w:tmpl w:val="0E0E9C8E"/>
    <w:lvl w:ilvl="0" w:tplc="7522322C">
      <w:start w:val="2"/>
      <w:numFmt w:val="decimal"/>
      <w:lvlText w:val="%1."/>
      <w:lvlJc w:val="left"/>
      <w:pPr>
        <w:ind w:left="5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249CB8EA">
      <w:start w:val="1"/>
      <w:numFmt w:val="lowerLetter"/>
      <w:lvlText w:val="%2"/>
      <w:lvlJc w:val="left"/>
      <w:pPr>
        <w:ind w:left="11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33CE4CC">
      <w:start w:val="1"/>
      <w:numFmt w:val="lowerRoman"/>
      <w:lvlText w:val="%3"/>
      <w:lvlJc w:val="left"/>
      <w:pPr>
        <w:ind w:left="185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C706504">
      <w:start w:val="1"/>
      <w:numFmt w:val="decimal"/>
      <w:lvlText w:val="%4"/>
      <w:lvlJc w:val="left"/>
      <w:pPr>
        <w:ind w:left="257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09CBDE0">
      <w:start w:val="1"/>
      <w:numFmt w:val="lowerLetter"/>
      <w:lvlText w:val="%5"/>
      <w:lvlJc w:val="left"/>
      <w:pPr>
        <w:ind w:left="32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BE01308">
      <w:start w:val="1"/>
      <w:numFmt w:val="lowerRoman"/>
      <w:lvlText w:val="%6"/>
      <w:lvlJc w:val="left"/>
      <w:pPr>
        <w:ind w:left="40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8F4AA574">
      <w:start w:val="1"/>
      <w:numFmt w:val="decimal"/>
      <w:lvlText w:val="%7"/>
      <w:lvlJc w:val="left"/>
      <w:pPr>
        <w:ind w:left="47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F41C911C">
      <w:start w:val="1"/>
      <w:numFmt w:val="lowerLetter"/>
      <w:lvlText w:val="%8"/>
      <w:lvlJc w:val="left"/>
      <w:pPr>
        <w:ind w:left="545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6A665586">
      <w:start w:val="1"/>
      <w:numFmt w:val="lowerRoman"/>
      <w:lvlText w:val="%9"/>
      <w:lvlJc w:val="left"/>
      <w:pPr>
        <w:ind w:left="617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0">
    <w:nsid w:val="573856C8"/>
    <w:multiLevelType w:val="hybridMultilevel"/>
    <w:tmpl w:val="DBE8D0C0"/>
    <w:lvl w:ilvl="0" w:tplc="2188C9B4">
      <w:numFmt w:val="bullet"/>
      <w:lvlText w:val="•"/>
      <w:lvlJc w:val="left"/>
      <w:pPr>
        <w:ind w:left="404" w:hanging="360"/>
      </w:pPr>
      <w:rPr>
        <w:rFonts w:ascii="Times New Roman" w:eastAsia="Times New Roman" w:hAnsi="Times New Roman" w:cs="Times New Roman" w:hint="default"/>
        <w:b w:val="0"/>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81">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57F51FAA"/>
    <w:multiLevelType w:val="hybridMultilevel"/>
    <w:tmpl w:val="2B06FA22"/>
    <w:lvl w:ilvl="0" w:tplc="2FA05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580035F7"/>
    <w:multiLevelType w:val="hybridMultilevel"/>
    <w:tmpl w:val="26C4875E"/>
    <w:lvl w:ilvl="0" w:tplc="8960B768">
      <w:start w:val="1"/>
      <w:numFmt w:val="bullet"/>
      <w:lvlText w:val="-"/>
      <w:lvlJc w:val="left"/>
      <w:pPr>
        <w:ind w:left="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C8F41C">
      <w:start w:val="1"/>
      <w:numFmt w:val="bullet"/>
      <w:lvlText w:val="o"/>
      <w:lvlJc w:val="left"/>
      <w:pPr>
        <w:ind w:left="1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4631CE">
      <w:start w:val="1"/>
      <w:numFmt w:val="bullet"/>
      <w:lvlText w:val="▪"/>
      <w:lvlJc w:val="left"/>
      <w:pPr>
        <w:ind w:left="2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084C580">
      <w:start w:val="1"/>
      <w:numFmt w:val="bullet"/>
      <w:lvlText w:val="•"/>
      <w:lvlJc w:val="left"/>
      <w:pPr>
        <w:ind w:left="2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222CE2">
      <w:start w:val="1"/>
      <w:numFmt w:val="bullet"/>
      <w:lvlText w:val="o"/>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8AFA18">
      <w:start w:val="1"/>
      <w:numFmt w:val="bullet"/>
      <w:lvlText w:val="▪"/>
      <w:lvlJc w:val="left"/>
      <w:pPr>
        <w:ind w:left="4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08E0FA">
      <w:start w:val="1"/>
      <w:numFmt w:val="bullet"/>
      <w:lvlText w:val="•"/>
      <w:lvlJc w:val="left"/>
      <w:pPr>
        <w:ind w:left="5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8EB90C">
      <w:start w:val="1"/>
      <w:numFmt w:val="bullet"/>
      <w:lvlText w:val="o"/>
      <w:lvlJc w:val="left"/>
      <w:pPr>
        <w:ind w:left="5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ECEDFCA">
      <w:start w:val="1"/>
      <w:numFmt w:val="bullet"/>
      <w:lvlText w:val="▪"/>
      <w:lvlJc w:val="left"/>
      <w:pPr>
        <w:ind w:left="6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nsid w:val="581E4CFB"/>
    <w:multiLevelType w:val="hybridMultilevel"/>
    <w:tmpl w:val="F356BB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595E2662"/>
    <w:multiLevelType w:val="hybridMultilevel"/>
    <w:tmpl w:val="6B340CDE"/>
    <w:lvl w:ilvl="0" w:tplc="06DA5562">
      <w:start w:val="1"/>
      <w:numFmt w:val="bullet"/>
      <w:lvlText w:val="•"/>
      <w:lvlJc w:val="left"/>
      <w:pPr>
        <w:ind w:left="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609308">
      <w:start w:val="1"/>
      <w:numFmt w:val="bullet"/>
      <w:lvlText w:val="o"/>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DD469F0">
      <w:start w:val="1"/>
      <w:numFmt w:val="bullet"/>
      <w:lvlText w:val="▪"/>
      <w:lvlJc w:val="left"/>
      <w:pPr>
        <w:ind w:left="1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A68E00">
      <w:start w:val="1"/>
      <w:numFmt w:val="bullet"/>
      <w:lvlText w:val="•"/>
      <w:lvlJc w:val="left"/>
      <w:pPr>
        <w:ind w:left="2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098AA2E">
      <w:start w:val="1"/>
      <w:numFmt w:val="bullet"/>
      <w:lvlText w:val="o"/>
      <w:lvlJc w:val="left"/>
      <w:pPr>
        <w:ind w:left="3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E4F798">
      <w:start w:val="1"/>
      <w:numFmt w:val="bullet"/>
      <w:lvlText w:val="▪"/>
      <w:lvlJc w:val="left"/>
      <w:pPr>
        <w:ind w:left="4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A66BF90">
      <w:start w:val="1"/>
      <w:numFmt w:val="bullet"/>
      <w:lvlText w:val="•"/>
      <w:lvlJc w:val="left"/>
      <w:pPr>
        <w:ind w:left="47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CFA8CC2">
      <w:start w:val="1"/>
      <w:numFmt w:val="bullet"/>
      <w:lvlText w:val="o"/>
      <w:lvlJc w:val="left"/>
      <w:pPr>
        <w:ind w:left="54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CC1A4E">
      <w:start w:val="1"/>
      <w:numFmt w:val="bullet"/>
      <w:lvlText w:val="▪"/>
      <w:lvlJc w:val="left"/>
      <w:pPr>
        <w:ind w:left="61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9">
    <w:nsid w:val="5E331114"/>
    <w:multiLevelType w:val="hybridMultilevel"/>
    <w:tmpl w:val="D696B4E4"/>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2A169D"/>
    <w:multiLevelType w:val="hybridMultilevel"/>
    <w:tmpl w:val="939C55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FDB14BB"/>
    <w:multiLevelType w:val="hybridMultilevel"/>
    <w:tmpl w:val="093EC9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60BE3685"/>
    <w:multiLevelType w:val="hybridMultilevel"/>
    <w:tmpl w:val="823CD98A"/>
    <w:lvl w:ilvl="0" w:tplc="03A29CEA">
      <w:numFmt w:val="bullet"/>
      <w:lvlText w:val=""/>
      <w:lvlJc w:val="left"/>
      <w:pPr>
        <w:tabs>
          <w:tab w:val="num" w:pos="720"/>
        </w:tabs>
        <w:ind w:left="720" w:hanging="360"/>
      </w:pPr>
      <w:rPr>
        <w:rFonts w:ascii="Symbol" w:eastAsia="Arial Unicode MS"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2C32DE0"/>
    <w:multiLevelType w:val="hybridMultilevel"/>
    <w:tmpl w:val="4730686A"/>
    <w:lvl w:ilvl="0" w:tplc="B7F0E158">
      <w:numFmt w:val="bullet"/>
      <w:lvlText w:val="-"/>
      <w:lvlJc w:val="left"/>
      <w:pPr>
        <w:ind w:left="1571" w:hanging="360"/>
      </w:pPr>
      <w:rPr>
        <w:rFonts w:ascii="Times New Roman" w:eastAsia="Times New Roman"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nsid w:val="62C602BC"/>
    <w:multiLevelType w:val="hybridMultilevel"/>
    <w:tmpl w:val="733AFB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6">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3AC7AB9"/>
    <w:multiLevelType w:val="hybridMultilevel"/>
    <w:tmpl w:val="A5C2A85E"/>
    <w:lvl w:ilvl="0" w:tplc="B7F0E158">
      <w:numFmt w:val="bullet"/>
      <w:lvlText w:val="-"/>
      <w:lvlJc w:val="left"/>
      <w:pPr>
        <w:ind w:left="1004" w:hanging="360"/>
      </w:pPr>
      <w:rPr>
        <w:rFonts w:ascii="Times New Roman" w:eastAsia="Times New Roman" w:hAnsi="Times New Roman" w:cs="Times New Roman" w:hint="default"/>
        <w:i/>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nsid w:val="63B722C2"/>
    <w:multiLevelType w:val="hybridMultilevel"/>
    <w:tmpl w:val="3A926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410159E"/>
    <w:multiLevelType w:val="multilevel"/>
    <w:tmpl w:val="889EB2A0"/>
    <w:lvl w:ilvl="0">
      <w:start w:val="1"/>
      <w:numFmt w:val="decimal"/>
      <w:lvlText w:val="%1."/>
      <w:lvlJc w:val="left"/>
      <w:pPr>
        <w:ind w:left="1060" w:hanging="360"/>
      </w:pPr>
      <w:rPr>
        <w:rFonts w:eastAsiaTheme="minorHAnsi" w:hint="default"/>
      </w:rPr>
    </w:lvl>
    <w:lvl w:ilvl="1">
      <w:start w:val="2"/>
      <w:numFmt w:val="decimal"/>
      <w:isLgl/>
      <w:lvlText w:val="%1.%2."/>
      <w:lvlJc w:val="left"/>
      <w:pPr>
        <w:ind w:left="1120" w:hanging="420"/>
      </w:pPr>
      <w:rPr>
        <w:rFonts w:hint="default"/>
        <w:color w:val="000000" w:themeColor="text1"/>
      </w:rPr>
    </w:lvl>
    <w:lvl w:ilvl="2">
      <w:start w:val="1"/>
      <w:numFmt w:val="decimal"/>
      <w:isLgl/>
      <w:lvlText w:val="%1.%2.%3."/>
      <w:lvlJc w:val="left"/>
      <w:pPr>
        <w:ind w:left="1420" w:hanging="720"/>
      </w:pPr>
      <w:rPr>
        <w:rFonts w:hint="default"/>
        <w:color w:val="000000" w:themeColor="text1"/>
      </w:rPr>
    </w:lvl>
    <w:lvl w:ilvl="3">
      <w:start w:val="1"/>
      <w:numFmt w:val="decimal"/>
      <w:isLgl/>
      <w:lvlText w:val="%1.%2.%3.%4."/>
      <w:lvlJc w:val="left"/>
      <w:pPr>
        <w:ind w:left="1420" w:hanging="720"/>
      </w:pPr>
      <w:rPr>
        <w:rFonts w:hint="default"/>
        <w:color w:val="000000" w:themeColor="text1"/>
      </w:rPr>
    </w:lvl>
    <w:lvl w:ilvl="4">
      <w:start w:val="1"/>
      <w:numFmt w:val="decimal"/>
      <w:isLgl/>
      <w:lvlText w:val="%1.%2.%3.%4.%5."/>
      <w:lvlJc w:val="left"/>
      <w:pPr>
        <w:ind w:left="1780" w:hanging="1080"/>
      </w:pPr>
      <w:rPr>
        <w:rFonts w:hint="default"/>
        <w:color w:val="000000" w:themeColor="text1"/>
      </w:rPr>
    </w:lvl>
    <w:lvl w:ilvl="5">
      <w:start w:val="1"/>
      <w:numFmt w:val="decimal"/>
      <w:isLgl/>
      <w:lvlText w:val="%1.%2.%3.%4.%5.%6."/>
      <w:lvlJc w:val="left"/>
      <w:pPr>
        <w:ind w:left="1780" w:hanging="1080"/>
      </w:pPr>
      <w:rPr>
        <w:rFonts w:hint="default"/>
        <w:color w:val="000000" w:themeColor="text1"/>
      </w:rPr>
    </w:lvl>
    <w:lvl w:ilvl="6">
      <w:start w:val="1"/>
      <w:numFmt w:val="decimal"/>
      <w:isLgl/>
      <w:lvlText w:val="%1.%2.%3.%4.%5.%6.%7."/>
      <w:lvlJc w:val="left"/>
      <w:pPr>
        <w:ind w:left="2140" w:hanging="1440"/>
      </w:pPr>
      <w:rPr>
        <w:rFonts w:hint="default"/>
        <w:color w:val="000000" w:themeColor="text1"/>
      </w:rPr>
    </w:lvl>
    <w:lvl w:ilvl="7">
      <w:start w:val="1"/>
      <w:numFmt w:val="decimal"/>
      <w:isLgl/>
      <w:lvlText w:val="%1.%2.%3.%4.%5.%6.%7.%8."/>
      <w:lvlJc w:val="left"/>
      <w:pPr>
        <w:ind w:left="2140" w:hanging="1440"/>
      </w:pPr>
      <w:rPr>
        <w:rFonts w:hint="default"/>
        <w:color w:val="000000" w:themeColor="text1"/>
      </w:rPr>
    </w:lvl>
    <w:lvl w:ilvl="8">
      <w:start w:val="1"/>
      <w:numFmt w:val="decimal"/>
      <w:isLgl/>
      <w:lvlText w:val="%1.%2.%3.%4.%5.%6.%7.%8.%9."/>
      <w:lvlJc w:val="left"/>
      <w:pPr>
        <w:ind w:left="2500" w:hanging="1800"/>
      </w:pPr>
      <w:rPr>
        <w:rFonts w:hint="default"/>
        <w:color w:val="000000" w:themeColor="text1"/>
      </w:rPr>
    </w:lvl>
  </w:abstractNum>
  <w:abstractNum w:abstractNumId="10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654300D0"/>
    <w:multiLevelType w:val="hybridMultilevel"/>
    <w:tmpl w:val="1C20700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65C03A25"/>
    <w:multiLevelType w:val="hybridMultilevel"/>
    <w:tmpl w:val="E674886A"/>
    <w:lvl w:ilvl="0" w:tplc="AB50AA54">
      <w:start w:val="1"/>
      <w:numFmt w:val="decimal"/>
      <w:lvlText w:val="%1."/>
      <w:lvlJc w:val="left"/>
      <w:pPr>
        <w:ind w:left="1420" w:hanging="360"/>
      </w:pPr>
      <w:rPr>
        <w:rFonts w:eastAsiaTheme="minorHAnsi"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4">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105">
    <w:nsid w:val="67963D35"/>
    <w:multiLevelType w:val="hybridMultilevel"/>
    <w:tmpl w:val="903AAF10"/>
    <w:lvl w:ilvl="0" w:tplc="667C41C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6">
    <w:nsid w:val="67D51097"/>
    <w:multiLevelType w:val="hybridMultilevel"/>
    <w:tmpl w:val="5B8A4166"/>
    <w:lvl w:ilvl="0" w:tplc="7476409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A05CB3"/>
    <w:multiLevelType w:val="hybridMultilevel"/>
    <w:tmpl w:val="1A4E65E2"/>
    <w:lvl w:ilvl="0" w:tplc="1F14C73C">
      <w:start w:val="1"/>
      <w:numFmt w:val="bullet"/>
      <w:lvlText w:val=""/>
      <w:lvlJc w:val="left"/>
      <w:pPr>
        <w:ind w:left="6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ABAF320">
      <w:start w:val="1"/>
      <w:numFmt w:val="bullet"/>
      <w:lvlText w:val="o"/>
      <w:lvlJc w:val="left"/>
      <w:pPr>
        <w:ind w:left="17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9B349936">
      <w:start w:val="1"/>
      <w:numFmt w:val="bullet"/>
      <w:lvlText w:val="▪"/>
      <w:lvlJc w:val="left"/>
      <w:pPr>
        <w:ind w:left="24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9ACE1CE">
      <w:start w:val="1"/>
      <w:numFmt w:val="bullet"/>
      <w:lvlText w:val="•"/>
      <w:lvlJc w:val="left"/>
      <w:pPr>
        <w:ind w:left="31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DF6F8D6">
      <w:start w:val="1"/>
      <w:numFmt w:val="bullet"/>
      <w:lvlText w:val="o"/>
      <w:lvlJc w:val="left"/>
      <w:pPr>
        <w:ind w:left="38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64C0B98">
      <w:start w:val="1"/>
      <w:numFmt w:val="bullet"/>
      <w:lvlText w:val="▪"/>
      <w:lvlJc w:val="left"/>
      <w:pPr>
        <w:ind w:left="45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19E8AA8">
      <w:start w:val="1"/>
      <w:numFmt w:val="bullet"/>
      <w:lvlText w:val="•"/>
      <w:lvlJc w:val="left"/>
      <w:pPr>
        <w:ind w:left="53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C4A9A56">
      <w:start w:val="1"/>
      <w:numFmt w:val="bullet"/>
      <w:lvlText w:val="o"/>
      <w:lvlJc w:val="left"/>
      <w:pPr>
        <w:ind w:left="60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2A2A512">
      <w:start w:val="1"/>
      <w:numFmt w:val="bullet"/>
      <w:lvlText w:val="▪"/>
      <w:lvlJc w:val="left"/>
      <w:pPr>
        <w:ind w:left="67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9">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0">
    <w:nsid w:val="6AE652F9"/>
    <w:multiLevelType w:val="hybridMultilevel"/>
    <w:tmpl w:val="B212FDF0"/>
    <w:lvl w:ilvl="0" w:tplc="7476409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6AF764E9"/>
    <w:multiLevelType w:val="hybridMultilevel"/>
    <w:tmpl w:val="24C6111C"/>
    <w:lvl w:ilvl="0" w:tplc="7476409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C4B4956"/>
    <w:multiLevelType w:val="multilevel"/>
    <w:tmpl w:val="5AB0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6DE948D1"/>
    <w:multiLevelType w:val="multilevel"/>
    <w:tmpl w:val="CB8076C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705F402B"/>
    <w:multiLevelType w:val="hybridMultilevel"/>
    <w:tmpl w:val="D598D28C"/>
    <w:lvl w:ilvl="0" w:tplc="B0EC028E">
      <w:start w:val="4"/>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5">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73C102A6"/>
    <w:multiLevelType w:val="hybridMultilevel"/>
    <w:tmpl w:val="752ECE06"/>
    <w:lvl w:ilvl="0" w:tplc="374A98C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2A42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39027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AE139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CCCB1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C4BD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C4F74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02AB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F8AB3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7">
    <w:nsid w:val="73C362BF"/>
    <w:multiLevelType w:val="hybridMultilevel"/>
    <w:tmpl w:val="225EE544"/>
    <w:lvl w:ilvl="0" w:tplc="C9DCA942">
      <w:start w:val="65535"/>
      <w:numFmt w:val="bullet"/>
      <w:lvlText w:val="•"/>
      <w:lvlJc w:val="left"/>
      <w:pPr>
        <w:ind w:left="74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65F717B"/>
    <w:multiLevelType w:val="hybridMultilevel"/>
    <w:tmpl w:val="B0E02030"/>
    <w:lvl w:ilvl="0" w:tplc="1BFA99AC">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71A8134">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A61100">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F06B310">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14EE7E">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6544482">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FEA6F20">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703F8E">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EEF44C">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0">
    <w:nsid w:val="778D2FB5"/>
    <w:multiLevelType w:val="hybridMultilevel"/>
    <w:tmpl w:val="DF56A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77D923C8"/>
    <w:multiLevelType w:val="hybridMultilevel"/>
    <w:tmpl w:val="D6AAC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F96A8A"/>
    <w:multiLevelType w:val="hybridMultilevel"/>
    <w:tmpl w:val="21CC01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3">
    <w:nsid w:val="79B85F39"/>
    <w:multiLevelType w:val="hybridMultilevel"/>
    <w:tmpl w:val="9EF6BA9E"/>
    <w:lvl w:ilvl="0" w:tplc="B7F0E158">
      <w:numFmt w:val="bullet"/>
      <w:lvlText w:val="-"/>
      <w:lvlJc w:val="left"/>
      <w:pPr>
        <w:ind w:left="72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A08679A"/>
    <w:multiLevelType w:val="hybridMultilevel"/>
    <w:tmpl w:val="9B8CE3F4"/>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A9319EA"/>
    <w:multiLevelType w:val="multilevel"/>
    <w:tmpl w:val="946C5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CDB3E04"/>
    <w:multiLevelType w:val="hybridMultilevel"/>
    <w:tmpl w:val="DEDC524E"/>
    <w:lvl w:ilvl="0" w:tplc="0419000F">
      <w:start w:val="1"/>
      <w:numFmt w:val="decimal"/>
      <w:lvlText w:val="%1."/>
      <w:lvlJc w:val="left"/>
      <w:pPr>
        <w:ind w:left="720" w:hanging="360"/>
      </w:pPr>
    </w:lvl>
    <w:lvl w:ilvl="1" w:tplc="E058200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CEE02A7"/>
    <w:multiLevelType w:val="hybridMultilevel"/>
    <w:tmpl w:val="CFB02C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D3070E0"/>
    <w:multiLevelType w:val="hybridMultilevel"/>
    <w:tmpl w:val="0AAEEF90"/>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644"/>
        </w:tabs>
        <w:ind w:left="644"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D784273"/>
    <w:multiLevelType w:val="hybridMultilevel"/>
    <w:tmpl w:val="ACD62252"/>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979CE"/>
    <w:multiLevelType w:val="hybridMultilevel"/>
    <w:tmpl w:val="B65C5F36"/>
    <w:lvl w:ilvl="0" w:tplc="B0EC028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3"/>
  </w:num>
  <w:num w:numId="2">
    <w:abstractNumId w:val="52"/>
  </w:num>
  <w:num w:numId="3">
    <w:abstractNumId w:val="60"/>
  </w:num>
  <w:num w:numId="4">
    <w:abstractNumId w:val="111"/>
  </w:num>
  <w:num w:numId="5">
    <w:abstractNumId w:val="110"/>
  </w:num>
  <w:num w:numId="6">
    <w:abstractNumId w:val="18"/>
  </w:num>
  <w:num w:numId="7">
    <w:abstractNumId w:val="46"/>
  </w:num>
  <w:num w:numId="8">
    <w:abstractNumId w:val="94"/>
  </w:num>
  <w:num w:numId="9">
    <w:abstractNumId w:val="57"/>
  </w:num>
  <w:num w:numId="10">
    <w:abstractNumId w:val="97"/>
  </w:num>
  <w:num w:numId="11">
    <w:abstractNumId w:val="23"/>
  </w:num>
  <w:num w:numId="12">
    <w:abstractNumId w:val="44"/>
  </w:num>
  <w:num w:numId="13">
    <w:abstractNumId w:val="123"/>
  </w:num>
  <w:num w:numId="14">
    <w:abstractNumId w:val="55"/>
  </w:num>
  <w:num w:numId="15">
    <w:abstractNumId w:val="82"/>
  </w:num>
  <w:num w:numId="16">
    <w:abstractNumId w:val="0"/>
    <w:lvlOverride w:ilvl="0">
      <w:lvl w:ilvl="0">
        <w:numFmt w:val="bullet"/>
        <w:lvlText w:val="•"/>
        <w:lvlJc w:val="left"/>
        <w:pPr>
          <w:ind w:left="0" w:hanging="360"/>
        </w:pPr>
        <w:rPr>
          <w:rFonts w:ascii="Times New Roman" w:hAnsi="Times New Roman" w:cs="Times New Roman" w:hint="default"/>
        </w:rPr>
      </w:lvl>
    </w:lvlOverride>
  </w:num>
  <w:num w:numId="1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4"/>
  </w:num>
  <w:num w:numId="22">
    <w:abstractNumId w:val="59"/>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4"/>
    <w:lvlOverride w:ilvl="0">
      <w:startOverride w:val="1"/>
    </w:lvlOverride>
  </w:num>
  <w:num w:numId="25">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7">
    <w:abstractNumId w:val="100"/>
  </w:num>
  <w:num w:numId="28">
    <w:abstractNumId w:val="54"/>
  </w:num>
  <w:num w:numId="29">
    <w:abstractNumId w:val="32"/>
  </w:num>
  <w:num w:numId="30">
    <w:abstractNumId w:val="92"/>
  </w:num>
  <w:num w:numId="31">
    <w:abstractNumId w:val="62"/>
  </w:num>
  <w:num w:numId="32">
    <w:abstractNumId w:val="64"/>
  </w:num>
  <w:num w:numId="33">
    <w:abstractNumId w:val="115"/>
  </w:num>
  <w:num w:numId="34">
    <w:abstractNumId w:val="81"/>
  </w:num>
  <w:num w:numId="35">
    <w:abstractNumId w:val="63"/>
  </w:num>
  <w:num w:numId="36">
    <w:abstractNumId w:val="86"/>
  </w:num>
  <w:num w:numId="37">
    <w:abstractNumId w:val="47"/>
  </w:num>
  <w:num w:numId="38">
    <w:abstractNumId w:val="102"/>
  </w:num>
  <w:num w:numId="39">
    <w:abstractNumId w:val="21"/>
  </w:num>
  <w:num w:numId="40">
    <w:abstractNumId w:val="20"/>
  </w:num>
  <w:num w:numId="41">
    <w:abstractNumId w:val="49"/>
  </w:num>
  <w:num w:numId="42">
    <w:abstractNumId w:val="15"/>
  </w:num>
  <w:num w:numId="43">
    <w:abstractNumId w:val="29"/>
  </w:num>
  <w:num w:numId="44">
    <w:abstractNumId w:val="68"/>
  </w:num>
  <w:num w:numId="45">
    <w:abstractNumId w:val="88"/>
  </w:num>
  <w:num w:numId="46">
    <w:abstractNumId w:val="17"/>
  </w:num>
  <w:num w:numId="47">
    <w:abstractNumId w:val="48"/>
  </w:num>
  <w:num w:numId="48">
    <w:abstractNumId w:val="80"/>
  </w:num>
  <w:num w:numId="49">
    <w:abstractNumId w:val="90"/>
  </w:num>
  <w:num w:numId="50">
    <w:abstractNumId w:val="40"/>
  </w:num>
  <w:num w:numId="51">
    <w:abstractNumId w:val="127"/>
  </w:num>
  <w:num w:numId="52">
    <w:abstractNumId w:val="24"/>
  </w:num>
  <w:num w:numId="53">
    <w:abstractNumId w:val="70"/>
  </w:num>
  <w:num w:numId="54">
    <w:abstractNumId w:val="93"/>
  </w:num>
  <w:num w:numId="55">
    <w:abstractNumId w:val="75"/>
  </w:num>
  <w:num w:numId="56">
    <w:abstractNumId w:val="27"/>
  </w:num>
  <w:num w:numId="57">
    <w:abstractNumId w:val="121"/>
  </w:num>
  <w:num w:numId="58">
    <w:abstractNumId w:val="65"/>
  </w:num>
  <w:num w:numId="59">
    <w:abstractNumId w:val="120"/>
  </w:num>
  <w:num w:numId="60">
    <w:abstractNumId w:val="83"/>
  </w:num>
  <w:num w:numId="61">
    <w:abstractNumId w:val="19"/>
  </w:num>
  <w:num w:numId="62">
    <w:abstractNumId w:val="108"/>
  </w:num>
  <w:num w:numId="63">
    <w:abstractNumId w:val="87"/>
  </w:num>
  <w:num w:numId="64">
    <w:abstractNumId w:val="79"/>
  </w:num>
  <w:num w:numId="65">
    <w:abstractNumId w:val="66"/>
  </w:num>
  <w:num w:numId="66">
    <w:abstractNumId w:val="78"/>
  </w:num>
  <w:num w:numId="67">
    <w:abstractNumId w:val="116"/>
  </w:num>
  <w:num w:numId="68">
    <w:abstractNumId w:val="58"/>
  </w:num>
  <w:num w:numId="69">
    <w:abstractNumId w:val="13"/>
  </w:num>
  <w:num w:numId="70">
    <w:abstractNumId w:val="28"/>
  </w:num>
  <w:num w:numId="71">
    <w:abstractNumId w:val="56"/>
  </w:num>
  <w:num w:numId="72">
    <w:abstractNumId w:val="119"/>
  </w:num>
  <w:num w:numId="73">
    <w:abstractNumId w:val="61"/>
  </w:num>
  <w:num w:numId="74">
    <w:abstractNumId w:val="118"/>
  </w:num>
  <w:num w:numId="75">
    <w:abstractNumId w:val="96"/>
  </w:num>
  <w:num w:numId="76">
    <w:abstractNumId w:val="101"/>
  </w:num>
  <w:num w:numId="77">
    <w:abstractNumId w:val="37"/>
  </w:num>
  <w:num w:numId="78">
    <w:abstractNumId w:val="2"/>
  </w:num>
  <w:num w:numId="79">
    <w:abstractNumId w:val="126"/>
  </w:num>
  <w:num w:numId="80">
    <w:abstractNumId w:val="114"/>
  </w:num>
  <w:num w:numId="81">
    <w:abstractNumId w:val="89"/>
  </w:num>
  <w:num w:numId="82">
    <w:abstractNumId w:val="130"/>
  </w:num>
  <w:num w:numId="83">
    <w:abstractNumId w:val="31"/>
  </w:num>
  <w:num w:numId="84">
    <w:abstractNumId w:val="42"/>
  </w:num>
  <w:num w:numId="85">
    <w:abstractNumId w:val="16"/>
  </w:num>
  <w:num w:numId="86">
    <w:abstractNumId w:val="124"/>
  </w:num>
  <w:num w:numId="87">
    <w:abstractNumId w:val="129"/>
  </w:num>
  <w:num w:numId="88">
    <w:abstractNumId w:val="26"/>
  </w:num>
  <w:num w:numId="89">
    <w:abstractNumId w:val="67"/>
  </w:num>
  <w:num w:numId="90">
    <w:abstractNumId w:val="50"/>
  </w:num>
  <w:num w:numId="91">
    <w:abstractNumId w:val="25"/>
  </w:num>
  <w:num w:numId="92">
    <w:abstractNumId w:val="30"/>
  </w:num>
  <w:num w:numId="93">
    <w:abstractNumId w:val="11"/>
  </w:num>
  <w:num w:numId="94">
    <w:abstractNumId w:val="8"/>
  </w:num>
  <w:num w:numId="95">
    <w:abstractNumId w:val="72"/>
  </w:num>
  <w:num w:numId="96">
    <w:abstractNumId w:val="4"/>
  </w:num>
  <w:num w:numId="97">
    <w:abstractNumId w:val="5"/>
  </w:num>
  <w:num w:numId="98">
    <w:abstractNumId w:val="6"/>
  </w:num>
  <w:num w:numId="99">
    <w:abstractNumId w:val="7"/>
  </w:num>
  <w:num w:numId="100">
    <w:abstractNumId w:val="39"/>
  </w:num>
  <w:num w:numId="101">
    <w:abstractNumId w:val="35"/>
  </w:num>
  <w:num w:numId="102">
    <w:abstractNumId w:val="85"/>
  </w:num>
  <w:num w:numId="103">
    <w:abstractNumId w:val="128"/>
  </w:num>
  <w:num w:numId="104">
    <w:abstractNumId w:val="22"/>
  </w:num>
  <w:num w:numId="105">
    <w:abstractNumId w:val="71"/>
  </w:num>
  <w:num w:numId="106">
    <w:abstractNumId w:val="53"/>
  </w:num>
  <w:num w:numId="107">
    <w:abstractNumId w:val="38"/>
  </w:num>
  <w:num w:numId="108">
    <w:abstractNumId w:val="9"/>
  </w:num>
  <w:num w:numId="109">
    <w:abstractNumId w:val="51"/>
  </w:num>
  <w:num w:numId="110">
    <w:abstractNumId w:val="122"/>
  </w:num>
  <w:num w:numId="111">
    <w:abstractNumId w:val="109"/>
  </w:num>
  <w:num w:numId="112">
    <w:abstractNumId w:val="34"/>
  </w:num>
  <w:num w:numId="113">
    <w:abstractNumId w:val="10"/>
  </w:num>
  <w:num w:numId="114">
    <w:abstractNumId w:val="107"/>
  </w:num>
  <w:num w:numId="115">
    <w:abstractNumId w:val="95"/>
  </w:num>
  <w:num w:numId="116">
    <w:abstractNumId w:val="1"/>
  </w:num>
  <w:num w:numId="117">
    <w:abstractNumId w:val="43"/>
  </w:num>
  <w:num w:numId="118">
    <w:abstractNumId w:val="112"/>
  </w:num>
  <w:num w:numId="119">
    <w:abstractNumId w:val="45"/>
  </w:num>
  <w:num w:numId="120">
    <w:abstractNumId w:val="12"/>
  </w:num>
  <w:num w:numId="121">
    <w:abstractNumId w:val="125"/>
  </w:num>
  <w:num w:numId="122">
    <w:abstractNumId w:val="73"/>
  </w:num>
  <w:num w:numId="123">
    <w:abstractNumId w:val="77"/>
  </w:num>
  <w:num w:numId="124">
    <w:abstractNumId w:val="69"/>
  </w:num>
  <w:num w:numId="125">
    <w:abstractNumId w:val="36"/>
  </w:num>
  <w:num w:numId="126">
    <w:abstractNumId w:val="99"/>
  </w:num>
  <w:num w:numId="127">
    <w:abstractNumId w:val="103"/>
  </w:num>
  <w:num w:numId="128">
    <w:abstractNumId w:val="74"/>
  </w:num>
  <w:num w:numId="129">
    <w:abstractNumId w:val="105"/>
  </w:num>
  <w:num w:numId="130">
    <w:abstractNumId w:val="76"/>
  </w:num>
  <w:num w:numId="131">
    <w:abstractNumId w:val="41"/>
  </w:num>
  <w:num w:numId="132">
    <w:abstractNumId w:val="10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6F8F"/>
    <w:rsid w:val="00003266"/>
    <w:rsid w:val="00005185"/>
    <w:rsid w:val="00015A3B"/>
    <w:rsid w:val="000170C0"/>
    <w:rsid w:val="000516B7"/>
    <w:rsid w:val="0008366B"/>
    <w:rsid w:val="00086A63"/>
    <w:rsid w:val="00090F3C"/>
    <w:rsid w:val="000C3BEF"/>
    <w:rsid w:val="000D3788"/>
    <w:rsid w:val="001412D5"/>
    <w:rsid w:val="00160534"/>
    <w:rsid w:val="00162FD6"/>
    <w:rsid w:val="001A7EDA"/>
    <w:rsid w:val="001C0BC4"/>
    <w:rsid w:val="001C19B7"/>
    <w:rsid w:val="001D5353"/>
    <w:rsid w:val="001F5090"/>
    <w:rsid w:val="001F7880"/>
    <w:rsid w:val="00210B63"/>
    <w:rsid w:val="002567FF"/>
    <w:rsid w:val="00293558"/>
    <w:rsid w:val="002951B3"/>
    <w:rsid w:val="002B3A14"/>
    <w:rsid w:val="002B5139"/>
    <w:rsid w:val="002C406B"/>
    <w:rsid w:val="002F4D45"/>
    <w:rsid w:val="0030331D"/>
    <w:rsid w:val="00305555"/>
    <w:rsid w:val="00306A15"/>
    <w:rsid w:val="00317890"/>
    <w:rsid w:val="00331F09"/>
    <w:rsid w:val="00333331"/>
    <w:rsid w:val="00341926"/>
    <w:rsid w:val="003715E8"/>
    <w:rsid w:val="003815BC"/>
    <w:rsid w:val="0039515A"/>
    <w:rsid w:val="003C3FB9"/>
    <w:rsid w:val="00405A2C"/>
    <w:rsid w:val="00411DA4"/>
    <w:rsid w:val="00423872"/>
    <w:rsid w:val="004306D0"/>
    <w:rsid w:val="00460195"/>
    <w:rsid w:val="0046721F"/>
    <w:rsid w:val="00472B59"/>
    <w:rsid w:val="00485EE7"/>
    <w:rsid w:val="004D6AB9"/>
    <w:rsid w:val="004D6BCD"/>
    <w:rsid w:val="0050673F"/>
    <w:rsid w:val="005319A3"/>
    <w:rsid w:val="00576C57"/>
    <w:rsid w:val="00583B60"/>
    <w:rsid w:val="005A6612"/>
    <w:rsid w:val="005C282E"/>
    <w:rsid w:val="00606906"/>
    <w:rsid w:val="00616E2B"/>
    <w:rsid w:val="006223BA"/>
    <w:rsid w:val="00623B3C"/>
    <w:rsid w:val="00625EF9"/>
    <w:rsid w:val="00634607"/>
    <w:rsid w:val="00636F8F"/>
    <w:rsid w:val="0063724A"/>
    <w:rsid w:val="00641B2D"/>
    <w:rsid w:val="00643E7D"/>
    <w:rsid w:val="0065582B"/>
    <w:rsid w:val="006572B0"/>
    <w:rsid w:val="006701FF"/>
    <w:rsid w:val="0067631F"/>
    <w:rsid w:val="006A7135"/>
    <w:rsid w:val="006B6C24"/>
    <w:rsid w:val="006E78C4"/>
    <w:rsid w:val="0070395D"/>
    <w:rsid w:val="0071252D"/>
    <w:rsid w:val="007315AE"/>
    <w:rsid w:val="00761179"/>
    <w:rsid w:val="007920E8"/>
    <w:rsid w:val="00795A75"/>
    <w:rsid w:val="007D73DB"/>
    <w:rsid w:val="00800221"/>
    <w:rsid w:val="00811CEF"/>
    <w:rsid w:val="008356CC"/>
    <w:rsid w:val="00847A76"/>
    <w:rsid w:val="00864409"/>
    <w:rsid w:val="00866959"/>
    <w:rsid w:val="00876A57"/>
    <w:rsid w:val="008A3FC9"/>
    <w:rsid w:val="00902BB7"/>
    <w:rsid w:val="00912BC5"/>
    <w:rsid w:val="00930170"/>
    <w:rsid w:val="00971CE7"/>
    <w:rsid w:val="00975A9F"/>
    <w:rsid w:val="00992348"/>
    <w:rsid w:val="009E7009"/>
    <w:rsid w:val="00A03A89"/>
    <w:rsid w:val="00A20A6C"/>
    <w:rsid w:val="00A25CC6"/>
    <w:rsid w:val="00A26A57"/>
    <w:rsid w:val="00A303F6"/>
    <w:rsid w:val="00A44F8F"/>
    <w:rsid w:val="00A45B95"/>
    <w:rsid w:val="00A53146"/>
    <w:rsid w:val="00A67BE8"/>
    <w:rsid w:val="00A70EAF"/>
    <w:rsid w:val="00A75646"/>
    <w:rsid w:val="00AB645A"/>
    <w:rsid w:val="00AC704A"/>
    <w:rsid w:val="00AE1CF2"/>
    <w:rsid w:val="00AE7FB6"/>
    <w:rsid w:val="00AF464E"/>
    <w:rsid w:val="00AF4D45"/>
    <w:rsid w:val="00B7703E"/>
    <w:rsid w:val="00BB16FF"/>
    <w:rsid w:val="00BC625D"/>
    <w:rsid w:val="00BC7B3F"/>
    <w:rsid w:val="00BD3DA2"/>
    <w:rsid w:val="00BE59A4"/>
    <w:rsid w:val="00BF48D6"/>
    <w:rsid w:val="00BF5439"/>
    <w:rsid w:val="00C2145A"/>
    <w:rsid w:val="00C27E9B"/>
    <w:rsid w:val="00C43A8B"/>
    <w:rsid w:val="00C567D2"/>
    <w:rsid w:val="00C75084"/>
    <w:rsid w:val="00C90265"/>
    <w:rsid w:val="00CC1053"/>
    <w:rsid w:val="00CF5232"/>
    <w:rsid w:val="00D35DF9"/>
    <w:rsid w:val="00D649DB"/>
    <w:rsid w:val="00D7745C"/>
    <w:rsid w:val="00DA224C"/>
    <w:rsid w:val="00DA6F7E"/>
    <w:rsid w:val="00DA72BF"/>
    <w:rsid w:val="00DA7C1C"/>
    <w:rsid w:val="00DB2765"/>
    <w:rsid w:val="00DB5BD3"/>
    <w:rsid w:val="00DC393A"/>
    <w:rsid w:val="00DE2D05"/>
    <w:rsid w:val="00DF34BF"/>
    <w:rsid w:val="00DF5577"/>
    <w:rsid w:val="00E00977"/>
    <w:rsid w:val="00E268CB"/>
    <w:rsid w:val="00E83D93"/>
    <w:rsid w:val="00EA0F1F"/>
    <w:rsid w:val="00EB4007"/>
    <w:rsid w:val="00EC27CC"/>
    <w:rsid w:val="00F27685"/>
    <w:rsid w:val="00F445B5"/>
    <w:rsid w:val="00F66791"/>
    <w:rsid w:val="00FA30DD"/>
    <w:rsid w:val="00FE2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9DCB3DF6-681C-4235-97F2-FFE7AE79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872"/>
  </w:style>
  <w:style w:type="paragraph" w:styleId="1">
    <w:name w:val="heading 1"/>
    <w:basedOn w:val="a"/>
    <w:next w:val="a"/>
    <w:link w:val="10"/>
    <w:uiPriority w:val="9"/>
    <w:qFormat/>
    <w:rsid w:val="001F7880"/>
    <w:pPr>
      <w:spacing w:before="480" w:after="0" w:line="276" w:lineRule="auto"/>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1F7880"/>
    <w:pPr>
      <w:spacing w:before="200" w:after="0" w:line="276" w:lineRule="auto"/>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nhideWhenUsed/>
    <w:qFormat/>
    <w:rsid w:val="001F7880"/>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1F7880"/>
    <w:pPr>
      <w:spacing w:before="200" w:after="0" w:line="276" w:lineRule="auto"/>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1F7880"/>
    <w:pPr>
      <w:spacing w:before="200" w:after="0" w:line="276" w:lineRule="auto"/>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1F788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1F7880"/>
    <w:pPr>
      <w:spacing w:after="0" w:line="276" w:lineRule="auto"/>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1F7880"/>
    <w:pPr>
      <w:spacing w:after="0" w:line="276" w:lineRule="auto"/>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1F7880"/>
    <w:pPr>
      <w:spacing w:after="0" w:line="276" w:lineRule="auto"/>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F8F"/>
    <w:pPr>
      <w:ind w:left="720"/>
      <w:contextualSpacing/>
    </w:pPr>
  </w:style>
  <w:style w:type="paragraph" w:styleId="a4">
    <w:name w:val="No Spacing"/>
    <w:link w:val="a5"/>
    <w:qFormat/>
    <w:rsid w:val="00D7745C"/>
    <w:pPr>
      <w:spacing w:after="0" w:line="240" w:lineRule="auto"/>
    </w:pPr>
    <w:rPr>
      <w:rFonts w:ascii="Calibri" w:eastAsia="Calibri" w:hAnsi="Calibri" w:cs="Times New Roman"/>
    </w:rPr>
  </w:style>
  <w:style w:type="character" w:customStyle="1" w:styleId="a5">
    <w:name w:val="Без интервала Знак"/>
    <w:link w:val="a4"/>
    <w:rsid w:val="00D7745C"/>
    <w:rPr>
      <w:rFonts w:ascii="Calibri" w:eastAsia="Calibri" w:hAnsi="Calibri" w:cs="Times New Roman"/>
    </w:rPr>
  </w:style>
  <w:style w:type="numbering" w:customStyle="1" w:styleId="11">
    <w:name w:val="Нет списка1"/>
    <w:next w:val="a2"/>
    <w:uiPriority w:val="99"/>
    <w:semiHidden/>
    <w:unhideWhenUsed/>
    <w:rsid w:val="00306A15"/>
  </w:style>
  <w:style w:type="paragraph" w:customStyle="1" w:styleId="Style2">
    <w:name w:val="Style2"/>
    <w:basedOn w:val="a"/>
    <w:uiPriority w:val="99"/>
    <w:rsid w:val="00306A15"/>
    <w:pPr>
      <w:widowControl w:val="0"/>
      <w:autoSpaceDE w:val="0"/>
      <w:autoSpaceDN w:val="0"/>
      <w:adjustRightInd w:val="0"/>
      <w:spacing w:after="0" w:line="240" w:lineRule="exact"/>
      <w:ind w:firstLine="269"/>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306A15"/>
    <w:pPr>
      <w:widowControl w:val="0"/>
      <w:autoSpaceDE w:val="0"/>
      <w:autoSpaceDN w:val="0"/>
      <w:adjustRightInd w:val="0"/>
      <w:spacing w:after="0" w:line="240" w:lineRule="exact"/>
      <w:ind w:firstLine="269"/>
      <w:jc w:val="both"/>
    </w:pPr>
    <w:rPr>
      <w:rFonts w:ascii="Franklin Gothic Heavy" w:eastAsia="Times New Roman" w:hAnsi="Franklin Gothic Heavy" w:cs="Times New Roman"/>
      <w:sz w:val="24"/>
      <w:szCs w:val="24"/>
      <w:lang w:eastAsia="ru-RU"/>
    </w:rPr>
  </w:style>
  <w:style w:type="character" w:customStyle="1" w:styleId="FontStyle16">
    <w:name w:val="Font Style16"/>
    <w:uiPriority w:val="99"/>
    <w:rsid w:val="00306A15"/>
    <w:rPr>
      <w:rFonts w:ascii="Times New Roman" w:hAnsi="Times New Roman" w:cs="Times New Roman"/>
      <w:sz w:val="18"/>
      <w:szCs w:val="18"/>
    </w:rPr>
  </w:style>
  <w:style w:type="paragraph" w:customStyle="1" w:styleId="ParagraphStyle">
    <w:name w:val="Paragraph Style"/>
    <w:rsid w:val="00306A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footnote text"/>
    <w:basedOn w:val="a"/>
    <w:link w:val="a7"/>
    <w:uiPriority w:val="99"/>
    <w:semiHidden/>
    <w:unhideWhenUsed/>
    <w:rsid w:val="00306A15"/>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306A15"/>
    <w:rPr>
      <w:rFonts w:ascii="Calibri" w:eastAsia="Calibri" w:hAnsi="Calibri" w:cs="Times New Roman"/>
      <w:sz w:val="20"/>
      <w:szCs w:val="20"/>
    </w:rPr>
  </w:style>
  <w:style w:type="character" w:styleId="a8">
    <w:name w:val="footnote reference"/>
    <w:uiPriority w:val="99"/>
    <w:semiHidden/>
    <w:unhideWhenUsed/>
    <w:rsid w:val="00306A15"/>
    <w:rPr>
      <w:vertAlign w:val="superscript"/>
    </w:rPr>
  </w:style>
  <w:style w:type="character" w:customStyle="1" w:styleId="FontStyle17">
    <w:name w:val="Font Style17"/>
    <w:uiPriority w:val="99"/>
    <w:rsid w:val="00306A15"/>
    <w:rPr>
      <w:rFonts w:ascii="Candara" w:hAnsi="Candara" w:cs="Candara"/>
      <w:b/>
      <w:bCs/>
      <w:sz w:val="16"/>
      <w:szCs w:val="16"/>
    </w:rPr>
  </w:style>
  <w:style w:type="character" w:customStyle="1" w:styleId="FontStyle18">
    <w:name w:val="Font Style18"/>
    <w:uiPriority w:val="99"/>
    <w:rsid w:val="00306A15"/>
    <w:rPr>
      <w:rFonts w:ascii="Candara" w:hAnsi="Candara" w:cs="Candara"/>
      <w:spacing w:val="20"/>
      <w:sz w:val="14"/>
      <w:szCs w:val="14"/>
    </w:rPr>
  </w:style>
  <w:style w:type="character" w:customStyle="1" w:styleId="FontStyle12">
    <w:name w:val="Font Style12"/>
    <w:uiPriority w:val="99"/>
    <w:rsid w:val="00306A15"/>
    <w:rPr>
      <w:rFonts w:ascii="Times New Roman" w:hAnsi="Times New Roman" w:cs="Times New Roman"/>
      <w:spacing w:val="20"/>
      <w:sz w:val="14"/>
      <w:szCs w:val="14"/>
    </w:rPr>
  </w:style>
  <w:style w:type="character" w:customStyle="1" w:styleId="FontStyle19">
    <w:name w:val="Font Style19"/>
    <w:uiPriority w:val="99"/>
    <w:rsid w:val="00306A15"/>
    <w:rPr>
      <w:rFonts w:ascii="Constantia" w:hAnsi="Constantia" w:cs="Constantia"/>
      <w:spacing w:val="10"/>
      <w:sz w:val="16"/>
      <w:szCs w:val="16"/>
    </w:rPr>
  </w:style>
  <w:style w:type="character" w:customStyle="1" w:styleId="FontStyle20">
    <w:name w:val="Font Style20"/>
    <w:uiPriority w:val="99"/>
    <w:rsid w:val="00306A15"/>
    <w:rPr>
      <w:rFonts w:ascii="Constantia" w:hAnsi="Constantia" w:cs="Constantia"/>
      <w:spacing w:val="20"/>
      <w:sz w:val="14"/>
      <w:szCs w:val="14"/>
    </w:rPr>
  </w:style>
  <w:style w:type="character" w:customStyle="1" w:styleId="FontStyle13">
    <w:name w:val="Font Style13"/>
    <w:uiPriority w:val="99"/>
    <w:rsid w:val="00306A15"/>
    <w:rPr>
      <w:rFonts w:ascii="Cambria" w:hAnsi="Cambria" w:cs="Cambria"/>
      <w:b/>
      <w:bCs/>
      <w:sz w:val="20"/>
      <w:szCs w:val="20"/>
    </w:rPr>
  </w:style>
  <w:style w:type="character" w:customStyle="1" w:styleId="FontStyle14">
    <w:name w:val="Font Style14"/>
    <w:uiPriority w:val="99"/>
    <w:rsid w:val="00306A15"/>
    <w:rPr>
      <w:rFonts w:ascii="Constantia" w:hAnsi="Constantia" w:cs="Constantia"/>
      <w:sz w:val="18"/>
      <w:szCs w:val="18"/>
    </w:rPr>
  </w:style>
  <w:style w:type="paragraph" w:styleId="a9">
    <w:name w:val="Normal (Web)"/>
    <w:basedOn w:val="a"/>
    <w:unhideWhenUsed/>
    <w:rsid w:val="00306A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06A15"/>
    <w:pPr>
      <w:spacing w:before="100" w:beforeAutospacing="1" w:after="119" w:line="102" w:lineRule="atLeast"/>
    </w:pPr>
    <w:rPr>
      <w:rFonts w:ascii="Times New Roman" w:eastAsia="Times New Roman" w:hAnsi="Times New Roman" w:cs="Times New Roman"/>
      <w:color w:val="00000A"/>
      <w:sz w:val="24"/>
      <w:szCs w:val="24"/>
      <w:lang w:eastAsia="ru-RU"/>
    </w:rPr>
  </w:style>
  <w:style w:type="paragraph" w:customStyle="1" w:styleId="Default">
    <w:name w:val="Default"/>
    <w:rsid w:val="00AC704A"/>
    <w:pPr>
      <w:autoSpaceDE w:val="0"/>
      <w:autoSpaceDN w:val="0"/>
      <w:adjustRightInd w:val="0"/>
      <w:spacing w:after="0" w:line="240" w:lineRule="auto"/>
    </w:pPr>
    <w:rPr>
      <w:rFonts w:ascii="Arial" w:hAnsi="Arial" w:cs="Arial"/>
      <w:color w:val="000000"/>
      <w:sz w:val="24"/>
      <w:szCs w:val="24"/>
    </w:rPr>
  </w:style>
  <w:style w:type="character" w:customStyle="1" w:styleId="Zag11">
    <w:name w:val="Zag_11"/>
    <w:rsid w:val="001C19B7"/>
  </w:style>
  <w:style w:type="paragraph" w:customStyle="1" w:styleId="Zag3">
    <w:name w:val="Zag_3"/>
    <w:basedOn w:val="a"/>
    <w:rsid w:val="001C19B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a">
    <w:name w:val="Strong"/>
    <w:basedOn w:val="a0"/>
    <w:uiPriority w:val="99"/>
    <w:qFormat/>
    <w:rsid w:val="001C19B7"/>
    <w:rPr>
      <w:b/>
      <w:bCs/>
    </w:rPr>
  </w:style>
  <w:style w:type="paragraph" w:customStyle="1" w:styleId="31">
    <w:name w:val="Заголовок 3+"/>
    <w:basedOn w:val="a"/>
    <w:rsid w:val="001C0BC4"/>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1F7880"/>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1F7880"/>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rsid w:val="001F7880"/>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1F7880"/>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1F7880"/>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1F7880"/>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1F7880"/>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1F7880"/>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1F7880"/>
    <w:rPr>
      <w:rFonts w:asciiTheme="majorHAnsi" w:eastAsiaTheme="majorEastAsia" w:hAnsiTheme="majorHAnsi" w:cstheme="majorBidi"/>
      <w:i/>
      <w:iCs/>
      <w:spacing w:val="5"/>
      <w:sz w:val="20"/>
      <w:szCs w:val="20"/>
      <w:lang w:val="en-US" w:bidi="en-US"/>
    </w:rPr>
  </w:style>
  <w:style w:type="paragraph" w:styleId="ab">
    <w:name w:val="Title"/>
    <w:basedOn w:val="a"/>
    <w:next w:val="a"/>
    <w:link w:val="ac"/>
    <w:qFormat/>
    <w:rsid w:val="001F7880"/>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US" w:bidi="en-US"/>
    </w:rPr>
  </w:style>
  <w:style w:type="character" w:customStyle="1" w:styleId="ac">
    <w:name w:val="Название Знак"/>
    <w:basedOn w:val="a0"/>
    <w:link w:val="ab"/>
    <w:rsid w:val="001F7880"/>
    <w:rPr>
      <w:rFonts w:asciiTheme="majorHAnsi" w:eastAsiaTheme="majorEastAsia" w:hAnsiTheme="majorHAnsi" w:cstheme="majorBidi"/>
      <w:spacing w:val="5"/>
      <w:sz w:val="52"/>
      <w:szCs w:val="52"/>
      <w:lang w:val="en-US" w:bidi="en-US"/>
    </w:rPr>
  </w:style>
  <w:style w:type="paragraph" w:styleId="ad">
    <w:name w:val="Subtitle"/>
    <w:basedOn w:val="a"/>
    <w:next w:val="a"/>
    <w:link w:val="ae"/>
    <w:uiPriority w:val="11"/>
    <w:qFormat/>
    <w:rsid w:val="001F7880"/>
    <w:pPr>
      <w:spacing w:after="600" w:line="276" w:lineRule="auto"/>
    </w:pPr>
    <w:rPr>
      <w:rFonts w:asciiTheme="majorHAnsi" w:eastAsiaTheme="majorEastAsia" w:hAnsiTheme="majorHAnsi" w:cstheme="majorBidi"/>
      <w:i/>
      <w:iCs/>
      <w:spacing w:val="13"/>
      <w:sz w:val="24"/>
      <w:szCs w:val="24"/>
      <w:lang w:val="en-US" w:bidi="en-US"/>
    </w:rPr>
  </w:style>
  <w:style w:type="character" w:customStyle="1" w:styleId="ae">
    <w:name w:val="Подзаголовок Знак"/>
    <w:basedOn w:val="a0"/>
    <w:link w:val="ad"/>
    <w:uiPriority w:val="11"/>
    <w:rsid w:val="001F7880"/>
    <w:rPr>
      <w:rFonts w:asciiTheme="majorHAnsi" w:eastAsiaTheme="majorEastAsia" w:hAnsiTheme="majorHAnsi" w:cstheme="majorBidi"/>
      <w:i/>
      <w:iCs/>
      <w:spacing w:val="13"/>
      <w:sz w:val="24"/>
      <w:szCs w:val="24"/>
      <w:lang w:val="en-US" w:bidi="en-US"/>
    </w:rPr>
  </w:style>
  <w:style w:type="character" w:styleId="af">
    <w:name w:val="Emphasis"/>
    <w:qFormat/>
    <w:rsid w:val="001F7880"/>
    <w:rPr>
      <w:b/>
      <w:bCs/>
      <w:i/>
      <w:iCs/>
      <w:spacing w:val="10"/>
      <w:bdr w:val="none" w:sz="0" w:space="0" w:color="auto"/>
      <w:shd w:val="clear" w:color="auto" w:fill="auto"/>
    </w:rPr>
  </w:style>
  <w:style w:type="paragraph" w:styleId="21">
    <w:name w:val="Quote"/>
    <w:basedOn w:val="a"/>
    <w:next w:val="a"/>
    <w:link w:val="22"/>
    <w:uiPriority w:val="29"/>
    <w:qFormat/>
    <w:rsid w:val="001F7880"/>
    <w:pPr>
      <w:spacing w:before="200" w:after="0" w:line="276" w:lineRule="auto"/>
      <w:ind w:left="360" w:right="360"/>
    </w:pPr>
    <w:rPr>
      <w:i/>
      <w:iCs/>
      <w:lang w:val="en-US" w:bidi="en-US"/>
    </w:rPr>
  </w:style>
  <w:style w:type="character" w:customStyle="1" w:styleId="22">
    <w:name w:val="Цитата 2 Знак"/>
    <w:basedOn w:val="a0"/>
    <w:link w:val="21"/>
    <w:uiPriority w:val="29"/>
    <w:rsid w:val="001F7880"/>
    <w:rPr>
      <w:i/>
      <w:iCs/>
      <w:lang w:val="en-US" w:bidi="en-US"/>
    </w:rPr>
  </w:style>
  <w:style w:type="paragraph" w:styleId="af0">
    <w:name w:val="Intense Quote"/>
    <w:basedOn w:val="a"/>
    <w:next w:val="a"/>
    <w:link w:val="af1"/>
    <w:uiPriority w:val="30"/>
    <w:qFormat/>
    <w:rsid w:val="001F7880"/>
    <w:pPr>
      <w:pBdr>
        <w:bottom w:val="single" w:sz="4" w:space="1" w:color="auto"/>
      </w:pBdr>
      <w:spacing w:before="200" w:after="280" w:line="276" w:lineRule="auto"/>
      <w:ind w:left="1008" w:right="1152"/>
      <w:jc w:val="both"/>
    </w:pPr>
    <w:rPr>
      <w:b/>
      <w:bCs/>
      <w:i/>
      <w:iCs/>
      <w:lang w:val="en-US" w:bidi="en-US"/>
    </w:rPr>
  </w:style>
  <w:style w:type="character" w:customStyle="1" w:styleId="af1">
    <w:name w:val="Выделенная цитата Знак"/>
    <w:basedOn w:val="a0"/>
    <w:link w:val="af0"/>
    <w:uiPriority w:val="30"/>
    <w:rsid w:val="001F7880"/>
    <w:rPr>
      <w:b/>
      <w:bCs/>
      <w:i/>
      <w:iCs/>
      <w:lang w:val="en-US" w:bidi="en-US"/>
    </w:rPr>
  </w:style>
  <w:style w:type="character" w:styleId="af2">
    <w:name w:val="Subtle Emphasis"/>
    <w:uiPriority w:val="19"/>
    <w:qFormat/>
    <w:rsid w:val="001F7880"/>
    <w:rPr>
      <w:i/>
      <w:iCs/>
    </w:rPr>
  </w:style>
  <w:style w:type="character" w:styleId="af3">
    <w:name w:val="Intense Emphasis"/>
    <w:uiPriority w:val="21"/>
    <w:qFormat/>
    <w:rsid w:val="001F7880"/>
    <w:rPr>
      <w:b/>
      <w:bCs/>
    </w:rPr>
  </w:style>
  <w:style w:type="character" w:styleId="af4">
    <w:name w:val="Subtle Reference"/>
    <w:uiPriority w:val="31"/>
    <w:qFormat/>
    <w:rsid w:val="001F7880"/>
    <w:rPr>
      <w:smallCaps/>
    </w:rPr>
  </w:style>
  <w:style w:type="character" w:styleId="af5">
    <w:name w:val="Intense Reference"/>
    <w:uiPriority w:val="32"/>
    <w:qFormat/>
    <w:rsid w:val="001F7880"/>
    <w:rPr>
      <w:smallCaps/>
      <w:spacing w:val="5"/>
      <w:u w:val="single"/>
    </w:rPr>
  </w:style>
  <w:style w:type="character" w:styleId="af6">
    <w:name w:val="Book Title"/>
    <w:uiPriority w:val="33"/>
    <w:qFormat/>
    <w:rsid w:val="001F7880"/>
    <w:rPr>
      <w:i/>
      <w:iCs/>
      <w:smallCaps/>
      <w:spacing w:val="5"/>
    </w:rPr>
  </w:style>
  <w:style w:type="paragraph" w:styleId="af7">
    <w:name w:val="TOC Heading"/>
    <w:basedOn w:val="1"/>
    <w:next w:val="a"/>
    <w:uiPriority w:val="39"/>
    <w:semiHidden/>
    <w:unhideWhenUsed/>
    <w:qFormat/>
    <w:rsid w:val="001F7880"/>
    <w:pPr>
      <w:outlineLvl w:val="9"/>
    </w:pPr>
  </w:style>
  <w:style w:type="table" w:styleId="af8">
    <w:name w:val="Table Grid"/>
    <w:basedOn w:val="a1"/>
    <w:uiPriority w:val="39"/>
    <w:rsid w:val="001F7880"/>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1F7880"/>
  </w:style>
  <w:style w:type="character" w:styleId="af9">
    <w:name w:val="Hyperlink"/>
    <w:unhideWhenUsed/>
    <w:rsid w:val="001F7880"/>
    <w:rPr>
      <w:color w:val="0000FF"/>
      <w:u w:val="single"/>
    </w:rPr>
  </w:style>
  <w:style w:type="paragraph" w:customStyle="1" w:styleId="msonormalbullet2gif">
    <w:name w:val="msonormalbullet2.gif"/>
    <w:basedOn w:val="a"/>
    <w:rsid w:val="001F7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1gif">
    <w:name w:val="msonospacingbullet1.gif"/>
    <w:basedOn w:val="a"/>
    <w:rsid w:val="001F7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
    <w:name w:val="msonospacingbullet2.gif"/>
    <w:basedOn w:val="a"/>
    <w:rsid w:val="001F7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3gif">
    <w:name w:val="msonospacingbullet3.gif"/>
    <w:basedOn w:val="a"/>
    <w:rsid w:val="001F78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rsid w:val="001F7880"/>
    <w:pPr>
      <w:spacing w:after="0" w:line="240" w:lineRule="auto"/>
    </w:pPr>
    <w:rPr>
      <w:rFonts w:ascii="Tahoma" w:hAnsi="Tahoma" w:cs="Tahoma"/>
      <w:sz w:val="16"/>
      <w:szCs w:val="16"/>
      <w:lang w:val="en-US" w:bidi="en-US"/>
    </w:rPr>
  </w:style>
  <w:style w:type="character" w:customStyle="1" w:styleId="afb">
    <w:name w:val="Текст выноски Знак"/>
    <w:basedOn w:val="a0"/>
    <w:link w:val="afa"/>
    <w:uiPriority w:val="99"/>
    <w:semiHidden/>
    <w:rsid w:val="001F7880"/>
    <w:rPr>
      <w:rFonts w:ascii="Tahoma" w:hAnsi="Tahoma" w:cs="Tahoma"/>
      <w:sz w:val="16"/>
      <w:szCs w:val="16"/>
      <w:lang w:val="en-US" w:bidi="en-US"/>
    </w:rPr>
  </w:style>
  <w:style w:type="paragraph" w:styleId="afc">
    <w:name w:val="header"/>
    <w:basedOn w:val="a"/>
    <w:link w:val="afd"/>
    <w:uiPriority w:val="99"/>
    <w:semiHidden/>
    <w:unhideWhenUsed/>
    <w:rsid w:val="001F7880"/>
    <w:pPr>
      <w:tabs>
        <w:tab w:val="center" w:pos="4677"/>
        <w:tab w:val="right" w:pos="9355"/>
      </w:tabs>
      <w:spacing w:after="0" w:line="240" w:lineRule="auto"/>
    </w:pPr>
    <w:rPr>
      <w:lang w:val="en-US" w:bidi="en-US"/>
    </w:rPr>
  </w:style>
  <w:style w:type="character" w:customStyle="1" w:styleId="afd">
    <w:name w:val="Верхний колонтитул Знак"/>
    <w:basedOn w:val="a0"/>
    <w:link w:val="afc"/>
    <w:uiPriority w:val="99"/>
    <w:semiHidden/>
    <w:rsid w:val="001F7880"/>
    <w:rPr>
      <w:lang w:val="en-US" w:bidi="en-US"/>
    </w:rPr>
  </w:style>
  <w:style w:type="paragraph" w:styleId="afe">
    <w:name w:val="footer"/>
    <w:basedOn w:val="a"/>
    <w:link w:val="aff"/>
    <w:uiPriority w:val="99"/>
    <w:semiHidden/>
    <w:unhideWhenUsed/>
    <w:rsid w:val="001F7880"/>
    <w:pPr>
      <w:tabs>
        <w:tab w:val="center" w:pos="4677"/>
        <w:tab w:val="right" w:pos="9355"/>
      </w:tabs>
      <w:spacing w:after="0" w:line="240" w:lineRule="auto"/>
    </w:pPr>
    <w:rPr>
      <w:lang w:val="en-US" w:bidi="en-US"/>
    </w:rPr>
  </w:style>
  <w:style w:type="character" w:customStyle="1" w:styleId="aff">
    <w:name w:val="Нижний колонтитул Знак"/>
    <w:basedOn w:val="a0"/>
    <w:link w:val="afe"/>
    <w:uiPriority w:val="99"/>
    <w:semiHidden/>
    <w:rsid w:val="001F7880"/>
    <w:rPr>
      <w:lang w:val="en-US" w:bidi="en-US"/>
    </w:rPr>
  </w:style>
  <w:style w:type="character" w:styleId="aff0">
    <w:name w:val="line number"/>
    <w:basedOn w:val="a0"/>
    <w:uiPriority w:val="99"/>
    <w:semiHidden/>
    <w:unhideWhenUsed/>
    <w:rsid w:val="001F7880"/>
  </w:style>
  <w:style w:type="character" w:customStyle="1" w:styleId="apple-converted-space">
    <w:name w:val="apple-converted-space"/>
    <w:basedOn w:val="a0"/>
    <w:rsid w:val="001F7880"/>
  </w:style>
  <w:style w:type="character" w:customStyle="1" w:styleId="blk">
    <w:name w:val="blk"/>
    <w:basedOn w:val="a0"/>
    <w:rsid w:val="001F7880"/>
  </w:style>
  <w:style w:type="table" w:customStyle="1" w:styleId="TableGrid">
    <w:name w:val="TableGrid"/>
    <w:rsid w:val="00BC7B3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16">
    <w:name w:val="c16"/>
    <w:basedOn w:val="a"/>
    <w:rsid w:val="00761179"/>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761179"/>
  </w:style>
  <w:style w:type="character" w:customStyle="1" w:styleId="c0">
    <w:name w:val="c0"/>
    <w:basedOn w:val="a0"/>
    <w:rsid w:val="00761179"/>
  </w:style>
  <w:style w:type="paragraph" w:customStyle="1" w:styleId="c22">
    <w:name w:val="c22"/>
    <w:basedOn w:val="a"/>
    <w:rsid w:val="00761179"/>
    <w:pPr>
      <w:spacing w:before="90" w:after="90" w:line="240" w:lineRule="auto"/>
    </w:pPr>
    <w:rPr>
      <w:rFonts w:ascii="Times New Roman" w:eastAsia="Times New Roman" w:hAnsi="Times New Roman" w:cs="Times New Roman"/>
      <w:sz w:val="24"/>
      <w:szCs w:val="24"/>
      <w:lang w:eastAsia="ru-RU"/>
    </w:rPr>
  </w:style>
  <w:style w:type="paragraph" w:styleId="aff1">
    <w:name w:val="Body Text"/>
    <w:basedOn w:val="a"/>
    <w:link w:val="aff2"/>
    <w:rsid w:val="00333331"/>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ff2">
    <w:name w:val="Основной текст Знак"/>
    <w:basedOn w:val="a0"/>
    <w:link w:val="aff1"/>
    <w:rsid w:val="00333331"/>
    <w:rPr>
      <w:rFonts w:ascii="Times New Roman" w:eastAsia="Lucida Sans Unicode" w:hAnsi="Times New Roman" w:cs="Tahoma"/>
      <w:kern w:val="1"/>
      <w:sz w:val="24"/>
      <w:szCs w:val="24"/>
      <w:lang w:eastAsia="hi-IN" w:bidi="hi-IN"/>
    </w:rPr>
  </w:style>
  <w:style w:type="paragraph" w:customStyle="1" w:styleId="aff3">
    <w:name w:val="Содержимое таблицы"/>
    <w:basedOn w:val="a"/>
    <w:rsid w:val="00333331"/>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f4">
    <w:name w:val="Заголовок"/>
    <w:basedOn w:val="a"/>
    <w:next w:val="aff1"/>
    <w:rsid w:val="00333331"/>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customStyle="1" w:styleId="fontstyle47">
    <w:name w:val="fontstyle47"/>
    <w:basedOn w:val="a0"/>
    <w:rsid w:val="00333331"/>
  </w:style>
  <w:style w:type="paragraph" w:customStyle="1" w:styleId="style19">
    <w:name w:val="style19"/>
    <w:basedOn w:val="a"/>
    <w:rsid w:val="00333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333331"/>
  </w:style>
  <w:style w:type="paragraph" w:styleId="aff5">
    <w:name w:val="Plain Text"/>
    <w:basedOn w:val="a"/>
    <w:link w:val="aff6"/>
    <w:rsid w:val="00DC393A"/>
    <w:pPr>
      <w:spacing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DC393A"/>
    <w:rPr>
      <w:rFonts w:ascii="Courier New" w:eastAsia="Times New Roman" w:hAnsi="Courier New" w:cs="Times New Roman"/>
      <w:sz w:val="20"/>
      <w:szCs w:val="20"/>
      <w:lang w:eastAsia="ru-RU"/>
    </w:rPr>
  </w:style>
  <w:style w:type="paragraph" w:customStyle="1" w:styleId="aff7">
    <w:name w:val="Новый"/>
    <w:basedOn w:val="a"/>
    <w:rsid w:val="00DC393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2">
    <w:name w:val="Основной текст с отступом1"/>
    <w:basedOn w:val="aff1"/>
    <w:rsid w:val="00DC393A"/>
    <w:pPr>
      <w:spacing w:after="200"/>
      <w:ind w:firstLine="210"/>
    </w:pPr>
    <w:rPr>
      <w:rFonts w:eastAsia="WenQuanYi Micro Hei" w:cs="Lohit Hindi"/>
      <w:lang w:val="en-US" w:eastAsia="zh-CN"/>
    </w:rPr>
  </w:style>
  <w:style w:type="paragraph" w:styleId="23">
    <w:name w:val="List Bullet 2"/>
    <w:basedOn w:val="a"/>
    <w:rsid w:val="00DC393A"/>
    <w:pPr>
      <w:widowControl w:val="0"/>
      <w:suppressAutoHyphens/>
      <w:spacing w:after="0" w:line="100" w:lineRule="atLeast"/>
      <w:ind w:left="566" w:hanging="283"/>
    </w:pPr>
    <w:rPr>
      <w:rFonts w:ascii="Times New Roman" w:eastAsia="Times New Roman" w:hAnsi="Times New Roman" w:cs="Lohit Hindi"/>
      <w:kern w:val="1"/>
      <w:sz w:val="24"/>
      <w:szCs w:val="24"/>
      <w:lang w:val="en-US" w:eastAsia="ru-RU" w:bidi="hi-IN"/>
    </w:rPr>
  </w:style>
  <w:style w:type="paragraph" w:customStyle="1" w:styleId="210">
    <w:name w:val="Красная строка 21"/>
    <w:basedOn w:val="aff8"/>
    <w:rsid w:val="00DC393A"/>
    <w:pPr>
      <w:widowControl w:val="0"/>
      <w:suppressAutoHyphens/>
      <w:spacing w:after="200" w:line="100" w:lineRule="atLeast"/>
      <w:ind w:firstLine="210"/>
    </w:pPr>
    <w:rPr>
      <w:rFonts w:ascii="Times New Roman" w:eastAsia="Times New Roman" w:hAnsi="Times New Roman" w:cs="Lohit Hindi"/>
      <w:kern w:val="1"/>
      <w:sz w:val="24"/>
      <w:szCs w:val="24"/>
      <w:lang w:val="en-US" w:eastAsia="ru-RU" w:bidi="hi-IN"/>
    </w:rPr>
  </w:style>
  <w:style w:type="paragraph" w:customStyle="1" w:styleId="211">
    <w:name w:val="Маркированный список 21"/>
    <w:basedOn w:val="a"/>
    <w:rsid w:val="00DC393A"/>
    <w:pPr>
      <w:widowControl w:val="0"/>
      <w:suppressAutoHyphens/>
      <w:spacing w:after="0" w:line="100" w:lineRule="atLeast"/>
    </w:pPr>
    <w:rPr>
      <w:rFonts w:ascii="Times New Roman" w:eastAsia="Times New Roman" w:hAnsi="Times New Roman" w:cs="Lohit Hindi"/>
      <w:kern w:val="1"/>
      <w:sz w:val="24"/>
      <w:szCs w:val="24"/>
      <w:lang w:val="en-US" w:eastAsia="ru-RU" w:bidi="hi-IN"/>
    </w:rPr>
  </w:style>
  <w:style w:type="paragraph" w:customStyle="1" w:styleId="13">
    <w:name w:val="Без интервала1"/>
    <w:rsid w:val="00DC393A"/>
    <w:pPr>
      <w:suppressAutoHyphens/>
      <w:spacing w:after="0" w:line="100" w:lineRule="atLeast"/>
    </w:pPr>
    <w:rPr>
      <w:rFonts w:ascii="Times New Roman" w:eastAsia="Times New Roman" w:hAnsi="Times New Roman" w:cs="Times New Roman"/>
      <w:kern w:val="1"/>
      <w:sz w:val="20"/>
      <w:szCs w:val="20"/>
      <w:lang w:val="en-US" w:eastAsia="ru-RU" w:bidi="hi-IN"/>
    </w:rPr>
  </w:style>
  <w:style w:type="paragraph" w:styleId="aff8">
    <w:name w:val="Body Text Indent"/>
    <w:basedOn w:val="a"/>
    <w:link w:val="aff9"/>
    <w:uiPriority w:val="99"/>
    <w:semiHidden/>
    <w:unhideWhenUsed/>
    <w:rsid w:val="00DC393A"/>
    <w:pPr>
      <w:spacing w:after="120"/>
      <w:ind w:left="283"/>
    </w:pPr>
  </w:style>
  <w:style w:type="character" w:customStyle="1" w:styleId="aff9">
    <w:name w:val="Основной текст с отступом Знак"/>
    <w:basedOn w:val="a0"/>
    <w:link w:val="aff8"/>
    <w:uiPriority w:val="99"/>
    <w:semiHidden/>
    <w:rsid w:val="00DC393A"/>
  </w:style>
  <w:style w:type="character" w:customStyle="1" w:styleId="14">
    <w:name w:val="Заголовок №1_"/>
    <w:basedOn w:val="a0"/>
    <w:link w:val="15"/>
    <w:rsid w:val="00795A75"/>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link w:val="25"/>
    <w:rsid w:val="00795A75"/>
    <w:rPr>
      <w:rFonts w:ascii="Times New Roman" w:eastAsia="Times New Roman" w:hAnsi="Times New Roman" w:cs="Times New Roman"/>
      <w:shd w:val="clear" w:color="auto" w:fill="FFFFFF"/>
    </w:rPr>
  </w:style>
  <w:style w:type="character" w:customStyle="1" w:styleId="26">
    <w:name w:val="Основной текст (2) + Полужирный;Курсив"/>
    <w:basedOn w:val="24"/>
    <w:rsid w:val="00795A7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41">
    <w:name w:val="Основной текст (4)_"/>
    <w:basedOn w:val="a0"/>
    <w:link w:val="42"/>
    <w:rsid w:val="00795A75"/>
    <w:rPr>
      <w:rFonts w:ascii="Times New Roman" w:eastAsia="Times New Roman" w:hAnsi="Times New Roman" w:cs="Times New Roman"/>
      <w:i/>
      <w:iCs/>
      <w:shd w:val="clear" w:color="auto" w:fill="FFFFFF"/>
    </w:rPr>
  </w:style>
  <w:style w:type="character" w:customStyle="1" w:styleId="415pt">
    <w:name w:val="Основной текст (4) + 15 pt;Полужирный;Не курсив"/>
    <w:basedOn w:val="41"/>
    <w:rsid w:val="00795A75"/>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43">
    <w:name w:val="Основной текст (4) + Не курсив"/>
    <w:basedOn w:val="41"/>
    <w:rsid w:val="00795A7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5pt">
    <w:name w:val="Основной текст (2) + 15 pt;Полужирный"/>
    <w:basedOn w:val="24"/>
    <w:rsid w:val="00795A75"/>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7">
    <w:name w:val="Основной текст (2) + Курсив"/>
    <w:basedOn w:val="24"/>
    <w:rsid w:val="00795A7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8">
    <w:name w:val="Заголовок №2_"/>
    <w:basedOn w:val="a0"/>
    <w:link w:val="29"/>
    <w:rsid w:val="00795A75"/>
    <w:rPr>
      <w:rFonts w:ascii="Times New Roman" w:eastAsia="Times New Roman" w:hAnsi="Times New Roman" w:cs="Times New Roman"/>
      <w:b/>
      <w:bCs/>
      <w:shd w:val="clear" w:color="auto" w:fill="FFFFFF"/>
    </w:rPr>
  </w:style>
  <w:style w:type="character" w:customStyle="1" w:styleId="51">
    <w:name w:val="Основной текст (5)_"/>
    <w:basedOn w:val="a0"/>
    <w:link w:val="52"/>
    <w:rsid w:val="00795A75"/>
    <w:rPr>
      <w:rFonts w:ascii="Times New Roman" w:eastAsia="Times New Roman" w:hAnsi="Times New Roman" w:cs="Times New Roman"/>
      <w:b/>
      <w:bCs/>
      <w:i/>
      <w:iCs/>
      <w:shd w:val="clear" w:color="auto" w:fill="FFFFFF"/>
    </w:rPr>
  </w:style>
  <w:style w:type="paragraph" w:customStyle="1" w:styleId="15">
    <w:name w:val="Заголовок №1"/>
    <w:basedOn w:val="a"/>
    <w:link w:val="14"/>
    <w:rsid w:val="00795A75"/>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customStyle="1" w:styleId="25">
    <w:name w:val="Основной текст (2)"/>
    <w:basedOn w:val="a"/>
    <w:link w:val="24"/>
    <w:rsid w:val="00795A75"/>
    <w:pPr>
      <w:widowControl w:val="0"/>
      <w:shd w:val="clear" w:color="auto" w:fill="FFFFFF"/>
      <w:spacing w:after="0" w:line="0" w:lineRule="atLeast"/>
      <w:ind w:hanging="420"/>
    </w:pPr>
    <w:rPr>
      <w:rFonts w:ascii="Times New Roman" w:eastAsia="Times New Roman" w:hAnsi="Times New Roman" w:cs="Times New Roman"/>
    </w:rPr>
  </w:style>
  <w:style w:type="paragraph" w:customStyle="1" w:styleId="42">
    <w:name w:val="Основной текст (4)"/>
    <w:basedOn w:val="a"/>
    <w:link w:val="41"/>
    <w:rsid w:val="00795A75"/>
    <w:pPr>
      <w:widowControl w:val="0"/>
      <w:shd w:val="clear" w:color="auto" w:fill="FFFFFF"/>
      <w:spacing w:before="240" w:after="240" w:line="0" w:lineRule="atLeast"/>
      <w:jc w:val="both"/>
    </w:pPr>
    <w:rPr>
      <w:rFonts w:ascii="Times New Roman" w:eastAsia="Times New Roman" w:hAnsi="Times New Roman" w:cs="Times New Roman"/>
      <w:i/>
      <w:iCs/>
    </w:rPr>
  </w:style>
  <w:style w:type="paragraph" w:customStyle="1" w:styleId="29">
    <w:name w:val="Заголовок №2"/>
    <w:basedOn w:val="a"/>
    <w:link w:val="28"/>
    <w:rsid w:val="00795A75"/>
    <w:pPr>
      <w:widowControl w:val="0"/>
      <w:shd w:val="clear" w:color="auto" w:fill="FFFFFF"/>
      <w:spacing w:after="0" w:line="562" w:lineRule="exact"/>
      <w:jc w:val="center"/>
      <w:outlineLvl w:val="1"/>
    </w:pPr>
    <w:rPr>
      <w:rFonts w:ascii="Times New Roman" w:eastAsia="Times New Roman" w:hAnsi="Times New Roman" w:cs="Times New Roman"/>
      <w:b/>
      <w:bCs/>
    </w:rPr>
  </w:style>
  <w:style w:type="paragraph" w:customStyle="1" w:styleId="52">
    <w:name w:val="Основной текст (5)"/>
    <w:basedOn w:val="a"/>
    <w:link w:val="51"/>
    <w:rsid w:val="00795A75"/>
    <w:pPr>
      <w:widowControl w:val="0"/>
      <w:shd w:val="clear" w:color="auto" w:fill="FFFFFF"/>
      <w:spacing w:before="180" w:after="0" w:line="413" w:lineRule="exact"/>
    </w:pPr>
    <w:rPr>
      <w:rFonts w:ascii="Times New Roman" w:eastAsia="Times New Roman" w:hAnsi="Times New Roman" w:cs="Times New Roman"/>
      <w:b/>
      <w:bCs/>
      <w:i/>
      <w:iCs/>
    </w:rPr>
  </w:style>
  <w:style w:type="character" w:customStyle="1" w:styleId="140">
    <w:name w:val="Основной текст + Полужирный14"/>
    <w:aliases w:val="Курсив14"/>
    <w:basedOn w:val="aff2"/>
    <w:rsid w:val="00AE1CF2"/>
    <w:rPr>
      <w:rFonts w:ascii="Times New Roman" w:eastAsia="Lucida Sans Unicode" w:hAnsi="Times New Roman" w:cs="Times New Roman"/>
      <w:b/>
      <w:bCs/>
      <w:i/>
      <w:iCs/>
      <w:spacing w:val="0"/>
      <w:kern w:val="1"/>
      <w:sz w:val="24"/>
      <w:szCs w:val="24"/>
      <w:shd w:val="clear" w:color="auto" w:fill="FFFFFF"/>
      <w:lang w:eastAsia="hi-IN" w:bidi="hi-IN"/>
    </w:rPr>
  </w:style>
  <w:style w:type="character" w:customStyle="1" w:styleId="affa">
    <w:name w:val="Основной текст + Курсив"/>
    <w:basedOn w:val="aff2"/>
    <w:rsid w:val="00AE1CF2"/>
    <w:rPr>
      <w:rFonts w:ascii="Times New Roman" w:eastAsia="Lucida Sans Unicode" w:hAnsi="Times New Roman" w:cs="Times New Roman"/>
      <w:i/>
      <w:iCs/>
      <w:spacing w:val="0"/>
      <w:kern w:val="1"/>
      <w:sz w:val="24"/>
      <w:szCs w:val="24"/>
      <w:shd w:val="clear" w:color="auto" w:fill="FFFFFF"/>
      <w:lang w:eastAsia="hi-IN" w:bidi="hi-IN"/>
    </w:rPr>
  </w:style>
  <w:style w:type="character" w:customStyle="1" w:styleId="62">
    <w:name w:val="Основной текст + Курсив62"/>
    <w:basedOn w:val="aff2"/>
    <w:rsid w:val="00AE1CF2"/>
    <w:rPr>
      <w:rFonts w:ascii="Times New Roman" w:eastAsia="Lucida Sans Unicode" w:hAnsi="Times New Roman" w:cs="Times New Roman"/>
      <w:i/>
      <w:iCs/>
      <w:noProof/>
      <w:spacing w:val="0"/>
      <w:kern w:val="1"/>
      <w:sz w:val="24"/>
      <w:szCs w:val="24"/>
      <w:shd w:val="clear" w:color="auto" w:fill="FFFFFF"/>
      <w:lang w:eastAsia="hi-IN" w:bidi="hi-IN"/>
    </w:rPr>
  </w:style>
  <w:style w:type="character" w:customStyle="1" w:styleId="220">
    <w:name w:val="Заголовок №2 (2)_"/>
    <w:basedOn w:val="a0"/>
    <w:link w:val="221"/>
    <w:rsid w:val="00AE1CF2"/>
    <w:rPr>
      <w:b/>
      <w:bCs/>
      <w:sz w:val="25"/>
      <w:szCs w:val="25"/>
      <w:shd w:val="clear" w:color="auto" w:fill="FFFFFF"/>
    </w:rPr>
  </w:style>
  <w:style w:type="paragraph" w:customStyle="1" w:styleId="221">
    <w:name w:val="Заголовок №2 (2)1"/>
    <w:basedOn w:val="a"/>
    <w:link w:val="220"/>
    <w:rsid w:val="00AE1CF2"/>
    <w:pPr>
      <w:shd w:val="clear" w:color="auto" w:fill="FFFFFF"/>
      <w:spacing w:before="180" w:after="180" w:line="240" w:lineRule="atLeast"/>
      <w:jc w:val="both"/>
      <w:outlineLvl w:val="1"/>
    </w:pPr>
    <w:rPr>
      <w:b/>
      <w:bCs/>
      <w:sz w:val="25"/>
      <w:szCs w:val="25"/>
    </w:rPr>
  </w:style>
  <w:style w:type="character" w:customStyle="1" w:styleId="141">
    <w:name w:val="Основной текст (14)_"/>
    <w:basedOn w:val="a0"/>
    <w:link w:val="1410"/>
    <w:rsid w:val="00AE1CF2"/>
    <w:rPr>
      <w:i/>
      <w:iCs/>
      <w:shd w:val="clear" w:color="auto" w:fill="FFFFFF"/>
    </w:rPr>
  </w:style>
  <w:style w:type="paragraph" w:customStyle="1" w:styleId="1410">
    <w:name w:val="Основной текст (14)1"/>
    <w:basedOn w:val="a"/>
    <w:link w:val="141"/>
    <w:rsid w:val="00AE1CF2"/>
    <w:pPr>
      <w:shd w:val="clear" w:color="auto" w:fill="FFFFFF"/>
      <w:spacing w:after="0" w:line="211" w:lineRule="exact"/>
      <w:ind w:firstLine="400"/>
      <w:jc w:val="both"/>
    </w:pPr>
    <w:rPr>
      <w:i/>
      <w:iCs/>
    </w:rPr>
  </w:style>
  <w:style w:type="character" w:customStyle="1" w:styleId="142">
    <w:name w:val="Основной текст (14) + Не курсив"/>
    <w:basedOn w:val="141"/>
    <w:rsid w:val="00AE1CF2"/>
    <w:rPr>
      <w:i/>
      <w:iCs/>
      <w:shd w:val="clear" w:color="auto" w:fill="FFFFFF"/>
    </w:rPr>
  </w:style>
  <w:style w:type="character" w:customStyle="1" w:styleId="143">
    <w:name w:val="Основной текст (14)"/>
    <w:basedOn w:val="141"/>
    <w:rsid w:val="00AE1CF2"/>
    <w:rPr>
      <w:i/>
      <w:iCs/>
      <w:noProof/>
      <w:shd w:val="clear" w:color="auto" w:fill="FFFFFF"/>
    </w:rPr>
  </w:style>
  <w:style w:type="character" w:customStyle="1" w:styleId="120">
    <w:name w:val="Заголовок №1 (2)_"/>
    <w:basedOn w:val="a0"/>
    <w:link w:val="121"/>
    <w:rsid w:val="00AE1CF2"/>
    <w:rPr>
      <w:b/>
      <w:bCs/>
      <w:sz w:val="25"/>
      <w:szCs w:val="25"/>
      <w:shd w:val="clear" w:color="auto" w:fill="FFFFFF"/>
    </w:rPr>
  </w:style>
  <w:style w:type="paragraph" w:customStyle="1" w:styleId="121">
    <w:name w:val="Заголовок №1 (2)1"/>
    <w:basedOn w:val="a"/>
    <w:link w:val="120"/>
    <w:rsid w:val="00AE1CF2"/>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basedOn w:val="120"/>
    <w:rsid w:val="00AE1CF2"/>
    <w:rPr>
      <w:b/>
      <w:bCs/>
      <w:sz w:val="25"/>
      <w:szCs w:val="25"/>
      <w:shd w:val="clear" w:color="auto" w:fill="FFFFFF"/>
    </w:rPr>
  </w:style>
  <w:style w:type="character" w:customStyle="1" w:styleId="150">
    <w:name w:val="Основной текст + Полужирный15"/>
    <w:basedOn w:val="aff2"/>
    <w:rsid w:val="00AE1CF2"/>
    <w:rPr>
      <w:rFonts w:ascii="Times New Roman" w:eastAsia="Lucida Sans Unicode" w:hAnsi="Times New Roman" w:cs="Times New Roman"/>
      <w:b/>
      <w:bCs/>
      <w:spacing w:val="0"/>
      <w:kern w:val="1"/>
      <w:sz w:val="24"/>
      <w:szCs w:val="24"/>
      <w:shd w:val="clear" w:color="auto" w:fill="FFFFFF"/>
      <w:lang w:eastAsia="hi-IN" w:bidi="hi-IN"/>
    </w:rPr>
  </w:style>
  <w:style w:type="character" w:customStyle="1" w:styleId="110">
    <w:name w:val="Основной текст + Полужирный11"/>
    <w:basedOn w:val="aff2"/>
    <w:rsid w:val="00AE1CF2"/>
    <w:rPr>
      <w:rFonts w:ascii="Times New Roman" w:eastAsia="Lucida Sans Unicode" w:hAnsi="Times New Roman" w:cs="Times New Roman"/>
      <w:b/>
      <w:bCs/>
      <w:noProof/>
      <w:spacing w:val="0"/>
      <w:kern w:val="1"/>
      <w:sz w:val="24"/>
      <w:szCs w:val="24"/>
      <w:shd w:val="clear" w:color="auto" w:fill="FFFFFF"/>
      <w:lang w:eastAsia="hi-IN" w:bidi="hi-IN"/>
    </w:rPr>
  </w:style>
  <w:style w:type="character" w:customStyle="1" w:styleId="228">
    <w:name w:val="Заголовок №2 (2)8"/>
    <w:basedOn w:val="220"/>
    <w:rsid w:val="00AE1CF2"/>
    <w:rPr>
      <w:b/>
      <w:bCs/>
      <w:sz w:val="25"/>
      <w:szCs w:val="25"/>
      <w:shd w:val="clear" w:color="auto" w:fill="FFFFFF"/>
    </w:rPr>
  </w:style>
  <w:style w:type="character" w:customStyle="1" w:styleId="122">
    <w:name w:val="Заголовок №1 (2)2"/>
    <w:basedOn w:val="120"/>
    <w:rsid w:val="00AE1CF2"/>
    <w:rPr>
      <w:b/>
      <w:bCs/>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181</Pages>
  <Words>78014</Words>
  <Characters>444680</Characters>
  <Application>Microsoft Office Word</Application>
  <DocSecurity>0</DocSecurity>
  <Lines>3705</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80</cp:revision>
  <dcterms:created xsi:type="dcterms:W3CDTF">2016-05-28T00:34:00Z</dcterms:created>
  <dcterms:modified xsi:type="dcterms:W3CDTF">2016-10-07T22:52:00Z</dcterms:modified>
</cp:coreProperties>
</file>