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83B" w:rsidRDefault="00E813C6" w:rsidP="00E813C6">
      <w:pPr>
        <w:tabs>
          <w:tab w:val="left" w:pos="540"/>
        </w:tabs>
        <w:ind w:firstLine="540"/>
        <w:jc w:val="center"/>
        <w:rPr>
          <w:rFonts w:ascii="Times New Roman" w:hAnsi="Times New Roman" w:cs="Times New Roman"/>
          <w:b/>
          <w:color w:val="000000"/>
          <w:sz w:val="24"/>
          <w:szCs w:val="24"/>
        </w:rPr>
      </w:pPr>
      <w:r w:rsidRPr="00480B47">
        <w:rPr>
          <w:rFonts w:ascii="Times New Roman" w:hAnsi="Times New Roman" w:cs="Times New Roman"/>
          <w:b/>
          <w:color w:val="000000"/>
          <w:sz w:val="24"/>
          <w:szCs w:val="24"/>
        </w:rPr>
        <w:t xml:space="preserve">Муниципальное общеобразовательное казённое учреждение </w:t>
      </w:r>
    </w:p>
    <w:p w:rsidR="00E813C6" w:rsidRPr="00480B47" w:rsidRDefault="00E813C6" w:rsidP="00E813C6">
      <w:pPr>
        <w:tabs>
          <w:tab w:val="left" w:pos="540"/>
        </w:tabs>
        <w:ind w:firstLine="540"/>
        <w:jc w:val="center"/>
        <w:rPr>
          <w:rFonts w:ascii="Times New Roman" w:hAnsi="Times New Roman" w:cs="Times New Roman"/>
          <w:b/>
          <w:color w:val="000000"/>
          <w:sz w:val="24"/>
          <w:szCs w:val="24"/>
        </w:rPr>
      </w:pPr>
      <w:r w:rsidRPr="00480B47">
        <w:rPr>
          <w:rFonts w:ascii="Times New Roman" w:hAnsi="Times New Roman" w:cs="Times New Roman"/>
          <w:b/>
          <w:color w:val="000000"/>
          <w:sz w:val="24"/>
          <w:szCs w:val="24"/>
        </w:rPr>
        <w:t xml:space="preserve">«Специальная (коррекционная) основная  общеобразовательная </w:t>
      </w:r>
    </w:p>
    <w:p w:rsidR="00E813C6" w:rsidRPr="00480B47" w:rsidRDefault="00E813C6" w:rsidP="00E813C6">
      <w:pPr>
        <w:tabs>
          <w:tab w:val="left" w:pos="540"/>
        </w:tabs>
        <w:ind w:firstLine="540"/>
        <w:jc w:val="center"/>
        <w:rPr>
          <w:rFonts w:ascii="Times New Roman" w:hAnsi="Times New Roman" w:cs="Times New Roman"/>
          <w:b/>
          <w:color w:val="000000"/>
          <w:sz w:val="24"/>
          <w:szCs w:val="24"/>
        </w:rPr>
      </w:pPr>
      <w:r w:rsidRPr="00480B47">
        <w:rPr>
          <w:rFonts w:ascii="Times New Roman" w:hAnsi="Times New Roman" w:cs="Times New Roman"/>
          <w:b/>
          <w:color w:val="000000"/>
          <w:sz w:val="24"/>
          <w:szCs w:val="24"/>
        </w:rPr>
        <w:t>школа № 22 (</w:t>
      </w:r>
      <w:r w:rsidRPr="00480B47">
        <w:rPr>
          <w:rFonts w:ascii="Times New Roman" w:hAnsi="Times New Roman" w:cs="Times New Roman"/>
          <w:b/>
          <w:color w:val="000000"/>
          <w:sz w:val="24"/>
          <w:szCs w:val="24"/>
          <w:lang w:val="en-US"/>
        </w:rPr>
        <w:t>VII</w:t>
      </w:r>
      <w:r w:rsidR="00133A27">
        <w:rPr>
          <w:rFonts w:ascii="Times New Roman" w:hAnsi="Times New Roman" w:cs="Times New Roman"/>
          <w:b/>
          <w:color w:val="000000"/>
          <w:sz w:val="24"/>
          <w:szCs w:val="24"/>
        </w:rPr>
        <w:t xml:space="preserve"> вида)»  городского</w:t>
      </w:r>
      <w:r w:rsidRPr="00480B47">
        <w:rPr>
          <w:rFonts w:ascii="Times New Roman" w:hAnsi="Times New Roman" w:cs="Times New Roman"/>
          <w:b/>
          <w:color w:val="000000"/>
          <w:sz w:val="24"/>
          <w:szCs w:val="24"/>
        </w:rPr>
        <w:t xml:space="preserve"> округ</w:t>
      </w:r>
      <w:r w:rsidR="00133A27">
        <w:rPr>
          <w:rFonts w:ascii="Times New Roman" w:hAnsi="Times New Roman" w:cs="Times New Roman"/>
          <w:b/>
          <w:color w:val="000000"/>
          <w:sz w:val="24"/>
          <w:szCs w:val="24"/>
        </w:rPr>
        <w:t>а</w:t>
      </w:r>
      <w:r w:rsidRPr="00480B47">
        <w:rPr>
          <w:rFonts w:ascii="Times New Roman" w:hAnsi="Times New Roman" w:cs="Times New Roman"/>
          <w:b/>
          <w:color w:val="000000"/>
          <w:sz w:val="24"/>
          <w:szCs w:val="24"/>
        </w:rPr>
        <w:t xml:space="preserve"> «город Якутск»</w:t>
      </w:r>
    </w:p>
    <w:p w:rsidR="00E813C6" w:rsidRPr="00480B47" w:rsidRDefault="00E813C6" w:rsidP="00E813C6">
      <w:pPr>
        <w:tabs>
          <w:tab w:val="left" w:pos="540"/>
        </w:tabs>
        <w:ind w:firstLine="540"/>
        <w:jc w:val="center"/>
        <w:rPr>
          <w:rFonts w:ascii="Times New Roman" w:hAnsi="Times New Roman" w:cs="Times New Roman"/>
          <w:b/>
          <w:color w:val="000000"/>
          <w:sz w:val="24"/>
          <w:szCs w:val="24"/>
        </w:rPr>
      </w:pPr>
    </w:p>
    <w:p w:rsidR="00E813C6" w:rsidRPr="00480B47" w:rsidRDefault="00E813C6" w:rsidP="00E813C6">
      <w:pPr>
        <w:tabs>
          <w:tab w:val="left" w:pos="540"/>
        </w:tabs>
        <w:ind w:firstLine="540"/>
        <w:jc w:val="center"/>
        <w:rPr>
          <w:rFonts w:ascii="Times New Roman" w:hAnsi="Times New Roman" w:cs="Times New Roman"/>
          <w:b/>
          <w:color w:val="000000"/>
          <w:sz w:val="24"/>
          <w:szCs w:val="24"/>
        </w:rPr>
      </w:pPr>
    </w:p>
    <w:p w:rsidR="00E813C6" w:rsidRPr="00480B47" w:rsidRDefault="00E813C6" w:rsidP="00E813C6">
      <w:pPr>
        <w:tabs>
          <w:tab w:val="left" w:pos="540"/>
        </w:tabs>
        <w:ind w:firstLine="540"/>
        <w:jc w:val="center"/>
        <w:rPr>
          <w:rFonts w:ascii="Times New Roman" w:hAnsi="Times New Roman" w:cs="Times New Roman"/>
          <w:b/>
          <w:color w:val="000000"/>
          <w:sz w:val="24"/>
          <w:szCs w:val="24"/>
        </w:rPr>
      </w:pPr>
    </w:p>
    <w:p w:rsidR="00E813C6" w:rsidRPr="00480B47" w:rsidRDefault="00E813C6" w:rsidP="00E813C6">
      <w:pPr>
        <w:tabs>
          <w:tab w:val="left" w:pos="540"/>
        </w:tabs>
        <w:ind w:firstLine="540"/>
        <w:jc w:val="center"/>
        <w:rPr>
          <w:rFonts w:ascii="Times New Roman" w:hAnsi="Times New Roman" w:cs="Times New Roman"/>
          <w:b/>
          <w:color w:val="000000"/>
          <w:sz w:val="24"/>
          <w:szCs w:val="24"/>
        </w:rPr>
      </w:pPr>
    </w:p>
    <w:p w:rsidR="00E813C6" w:rsidRPr="00480B47" w:rsidRDefault="00E813C6" w:rsidP="00E813C6">
      <w:pPr>
        <w:tabs>
          <w:tab w:val="left" w:pos="540"/>
        </w:tabs>
        <w:ind w:firstLine="540"/>
        <w:jc w:val="center"/>
        <w:rPr>
          <w:rFonts w:ascii="Times New Roman" w:hAnsi="Times New Roman" w:cs="Times New Roman"/>
          <w:b/>
          <w:color w:val="000000"/>
          <w:sz w:val="24"/>
          <w:szCs w:val="24"/>
        </w:rPr>
      </w:pPr>
    </w:p>
    <w:p w:rsidR="005010A7" w:rsidRDefault="005010A7" w:rsidP="00E813C6">
      <w:pPr>
        <w:tabs>
          <w:tab w:val="left" w:pos="540"/>
        </w:tabs>
        <w:ind w:firstLine="540"/>
        <w:jc w:val="center"/>
        <w:rPr>
          <w:rFonts w:ascii="Times New Roman" w:hAnsi="Times New Roman" w:cs="Times New Roman"/>
          <w:b/>
          <w:color w:val="000000"/>
          <w:sz w:val="36"/>
          <w:szCs w:val="36"/>
        </w:rPr>
      </w:pPr>
    </w:p>
    <w:p w:rsidR="005010A7" w:rsidRDefault="005010A7" w:rsidP="00E813C6">
      <w:pPr>
        <w:tabs>
          <w:tab w:val="left" w:pos="540"/>
        </w:tabs>
        <w:ind w:firstLine="540"/>
        <w:jc w:val="center"/>
        <w:rPr>
          <w:rFonts w:ascii="Times New Roman" w:hAnsi="Times New Roman" w:cs="Times New Roman"/>
          <w:b/>
          <w:color w:val="000000"/>
          <w:sz w:val="36"/>
          <w:szCs w:val="36"/>
        </w:rPr>
      </w:pPr>
    </w:p>
    <w:p w:rsidR="005010A7" w:rsidRDefault="005010A7" w:rsidP="00E813C6">
      <w:pPr>
        <w:tabs>
          <w:tab w:val="left" w:pos="540"/>
        </w:tabs>
        <w:ind w:firstLine="540"/>
        <w:jc w:val="center"/>
        <w:rPr>
          <w:rFonts w:ascii="Times New Roman" w:hAnsi="Times New Roman" w:cs="Times New Roman"/>
          <w:b/>
          <w:color w:val="000000"/>
          <w:sz w:val="36"/>
          <w:szCs w:val="36"/>
        </w:rPr>
      </w:pPr>
    </w:p>
    <w:p w:rsidR="006E7EE4" w:rsidRDefault="006E7EE4" w:rsidP="00E813C6">
      <w:pPr>
        <w:tabs>
          <w:tab w:val="left" w:pos="540"/>
        </w:tabs>
        <w:ind w:firstLine="540"/>
        <w:jc w:val="center"/>
        <w:rPr>
          <w:rFonts w:ascii="Times New Roman" w:hAnsi="Times New Roman" w:cs="Times New Roman"/>
          <w:b/>
          <w:color w:val="000000"/>
          <w:sz w:val="36"/>
          <w:szCs w:val="36"/>
        </w:rPr>
      </w:pPr>
    </w:p>
    <w:p w:rsidR="00133A27" w:rsidRDefault="006E7EE4" w:rsidP="00E813C6">
      <w:pPr>
        <w:tabs>
          <w:tab w:val="left" w:pos="540"/>
        </w:tabs>
        <w:ind w:firstLine="540"/>
        <w:jc w:val="center"/>
        <w:rPr>
          <w:rFonts w:ascii="Times New Roman" w:hAnsi="Times New Roman" w:cs="Times New Roman"/>
          <w:b/>
          <w:color w:val="000000"/>
          <w:sz w:val="36"/>
          <w:szCs w:val="36"/>
        </w:rPr>
      </w:pPr>
      <w:r>
        <w:rPr>
          <w:rFonts w:ascii="Times New Roman" w:hAnsi="Times New Roman" w:cs="Times New Roman"/>
          <w:b/>
          <w:color w:val="000000"/>
          <w:sz w:val="36"/>
          <w:szCs w:val="36"/>
        </w:rPr>
        <w:t>Публичный о</w:t>
      </w:r>
      <w:r w:rsidR="00133A27">
        <w:rPr>
          <w:rFonts w:ascii="Times New Roman" w:hAnsi="Times New Roman" w:cs="Times New Roman"/>
          <w:b/>
          <w:color w:val="000000"/>
          <w:sz w:val="36"/>
          <w:szCs w:val="36"/>
        </w:rPr>
        <w:t>тчет</w:t>
      </w:r>
    </w:p>
    <w:p w:rsidR="006E7EE4" w:rsidRDefault="006E7EE4" w:rsidP="00E813C6">
      <w:pPr>
        <w:tabs>
          <w:tab w:val="left" w:pos="540"/>
        </w:tabs>
        <w:ind w:firstLine="540"/>
        <w:jc w:val="center"/>
        <w:rPr>
          <w:rFonts w:ascii="Times New Roman" w:hAnsi="Times New Roman" w:cs="Times New Roman"/>
          <w:b/>
          <w:color w:val="000000"/>
          <w:sz w:val="36"/>
          <w:szCs w:val="36"/>
        </w:rPr>
      </w:pPr>
      <w:r>
        <w:rPr>
          <w:rFonts w:ascii="Times New Roman" w:hAnsi="Times New Roman" w:cs="Times New Roman"/>
          <w:b/>
          <w:color w:val="000000"/>
          <w:sz w:val="36"/>
          <w:szCs w:val="36"/>
        </w:rPr>
        <w:t>за 2017-2018 учебный год</w:t>
      </w:r>
    </w:p>
    <w:p w:rsidR="0066730C" w:rsidRDefault="0066730C" w:rsidP="00E813C6">
      <w:pPr>
        <w:tabs>
          <w:tab w:val="left" w:pos="540"/>
        </w:tabs>
        <w:spacing w:after="0"/>
        <w:ind w:left="5220"/>
        <w:rPr>
          <w:rFonts w:ascii="Times New Roman" w:hAnsi="Times New Roman" w:cs="Times New Roman"/>
          <w:b/>
          <w:color w:val="000000"/>
          <w:sz w:val="24"/>
          <w:szCs w:val="24"/>
        </w:rPr>
      </w:pPr>
    </w:p>
    <w:p w:rsidR="005010A7" w:rsidRDefault="005010A7" w:rsidP="00E813C6">
      <w:pPr>
        <w:tabs>
          <w:tab w:val="left" w:pos="540"/>
        </w:tabs>
        <w:spacing w:after="0"/>
        <w:ind w:left="5220"/>
        <w:rPr>
          <w:rFonts w:ascii="Times New Roman" w:hAnsi="Times New Roman" w:cs="Times New Roman"/>
          <w:b/>
          <w:color w:val="000000"/>
          <w:sz w:val="24"/>
          <w:szCs w:val="24"/>
        </w:rPr>
      </w:pPr>
    </w:p>
    <w:p w:rsidR="005010A7" w:rsidRDefault="005010A7" w:rsidP="00E813C6">
      <w:pPr>
        <w:tabs>
          <w:tab w:val="left" w:pos="540"/>
        </w:tabs>
        <w:spacing w:after="0"/>
        <w:ind w:left="5220"/>
        <w:rPr>
          <w:rFonts w:ascii="Times New Roman" w:hAnsi="Times New Roman" w:cs="Times New Roman"/>
          <w:b/>
          <w:color w:val="000000"/>
          <w:sz w:val="24"/>
          <w:szCs w:val="24"/>
        </w:rPr>
      </w:pPr>
    </w:p>
    <w:p w:rsidR="005010A7" w:rsidRDefault="005010A7" w:rsidP="00E813C6">
      <w:pPr>
        <w:tabs>
          <w:tab w:val="left" w:pos="540"/>
        </w:tabs>
        <w:spacing w:after="0"/>
        <w:ind w:left="5220"/>
        <w:rPr>
          <w:rFonts w:ascii="Times New Roman" w:hAnsi="Times New Roman" w:cs="Times New Roman"/>
          <w:b/>
          <w:color w:val="000000"/>
          <w:sz w:val="24"/>
          <w:szCs w:val="24"/>
        </w:rPr>
      </w:pPr>
    </w:p>
    <w:p w:rsidR="005010A7" w:rsidRDefault="005010A7" w:rsidP="00E813C6">
      <w:pPr>
        <w:tabs>
          <w:tab w:val="left" w:pos="540"/>
        </w:tabs>
        <w:spacing w:after="0"/>
        <w:ind w:left="5220"/>
        <w:rPr>
          <w:rFonts w:ascii="Times New Roman" w:hAnsi="Times New Roman" w:cs="Times New Roman"/>
          <w:b/>
          <w:color w:val="000000"/>
          <w:sz w:val="24"/>
          <w:szCs w:val="24"/>
        </w:rPr>
      </w:pPr>
    </w:p>
    <w:p w:rsidR="005010A7" w:rsidRDefault="005010A7" w:rsidP="00E813C6">
      <w:pPr>
        <w:tabs>
          <w:tab w:val="left" w:pos="540"/>
        </w:tabs>
        <w:spacing w:after="0"/>
        <w:ind w:left="5220"/>
        <w:rPr>
          <w:rFonts w:ascii="Times New Roman" w:hAnsi="Times New Roman" w:cs="Times New Roman"/>
          <w:b/>
          <w:color w:val="000000"/>
          <w:sz w:val="24"/>
          <w:szCs w:val="24"/>
        </w:rPr>
      </w:pPr>
    </w:p>
    <w:p w:rsidR="005010A7" w:rsidRDefault="005010A7" w:rsidP="00E813C6">
      <w:pPr>
        <w:tabs>
          <w:tab w:val="left" w:pos="540"/>
        </w:tabs>
        <w:spacing w:after="0"/>
        <w:ind w:left="5220"/>
        <w:rPr>
          <w:rFonts w:ascii="Times New Roman" w:hAnsi="Times New Roman" w:cs="Times New Roman"/>
          <w:b/>
          <w:color w:val="000000"/>
          <w:sz w:val="24"/>
          <w:szCs w:val="24"/>
        </w:rPr>
      </w:pPr>
    </w:p>
    <w:p w:rsidR="005010A7" w:rsidRDefault="005010A7" w:rsidP="00E813C6">
      <w:pPr>
        <w:tabs>
          <w:tab w:val="left" w:pos="540"/>
        </w:tabs>
        <w:spacing w:after="0"/>
        <w:ind w:left="5220"/>
        <w:rPr>
          <w:rFonts w:ascii="Times New Roman" w:hAnsi="Times New Roman" w:cs="Times New Roman"/>
          <w:b/>
          <w:color w:val="000000"/>
          <w:sz w:val="24"/>
          <w:szCs w:val="24"/>
        </w:rPr>
      </w:pPr>
    </w:p>
    <w:p w:rsidR="005010A7" w:rsidRDefault="005010A7" w:rsidP="00E813C6">
      <w:pPr>
        <w:tabs>
          <w:tab w:val="left" w:pos="540"/>
        </w:tabs>
        <w:spacing w:after="0"/>
        <w:ind w:left="5220"/>
        <w:rPr>
          <w:rFonts w:ascii="Times New Roman" w:hAnsi="Times New Roman" w:cs="Times New Roman"/>
          <w:b/>
          <w:color w:val="000000"/>
          <w:sz w:val="24"/>
          <w:szCs w:val="24"/>
        </w:rPr>
      </w:pPr>
    </w:p>
    <w:p w:rsidR="005010A7" w:rsidRDefault="005010A7" w:rsidP="00E813C6">
      <w:pPr>
        <w:tabs>
          <w:tab w:val="left" w:pos="540"/>
        </w:tabs>
        <w:spacing w:after="0"/>
        <w:ind w:left="5220"/>
        <w:rPr>
          <w:rFonts w:ascii="Times New Roman" w:hAnsi="Times New Roman" w:cs="Times New Roman"/>
          <w:b/>
          <w:color w:val="000000"/>
          <w:sz w:val="24"/>
          <w:szCs w:val="24"/>
        </w:rPr>
      </w:pPr>
    </w:p>
    <w:p w:rsidR="005010A7" w:rsidRDefault="005010A7" w:rsidP="00E813C6">
      <w:pPr>
        <w:tabs>
          <w:tab w:val="left" w:pos="540"/>
        </w:tabs>
        <w:spacing w:after="0"/>
        <w:ind w:left="5220"/>
        <w:rPr>
          <w:rFonts w:ascii="Times New Roman" w:hAnsi="Times New Roman" w:cs="Times New Roman"/>
          <w:b/>
          <w:color w:val="000000"/>
          <w:sz w:val="24"/>
          <w:szCs w:val="24"/>
        </w:rPr>
      </w:pPr>
    </w:p>
    <w:p w:rsidR="005010A7" w:rsidRDefault="005010A7" w:rsidP="00E813C6">
      <w:pPr>
        <w:tabs>
          <w:tab w:val="left" w:pos="540"/>
        </w:tabs>
        <w:spacing w:after="0"/>
        <w:ind w:left="5220"/>
        <w:rPr>
          <w:rFonts w:ascii="Times New Roman" w:hAnsi="Times New Roman" w:cs="Times New Roman"/>
          <w:b/>
          <w:color w:val="000000"/>
          <w:sz w:val="24"/>
          <w:szCs w:val="24"/>
        </w:rPr>
      </w:pPr>
    </w:p>
    <w:p w:rsidR="005010A7" w:rsidRDefault="005010A7" w:rsidP="00E813C6">
      <w:pPr>
        <w:tabs>
          <w:tab w:val="left" w:pos="540"/>
        </w:tabs>
        <w:spacing w:after="0"/>
        <w:ind w:left="5220"/>
        <w:rPr>
          <w:rFonts w:ascii="Times New Roman" w:hAnsi="Times New Roman" w:cs="Times New Roman"/>
          <w:b/>
          <w:color w:val="000000"/>
          <w:sz w:val="24"/>
          <w:szCs w:val="24"/>
        </w:rPr>
      </w:pPr>
    </w:p>
    <w:p w:rsidR="006E7EE4" w:rsidRDefault="006E7EE4" w:rsidP="00E813C6">
      <w:pPr>
        <w:tabs>
          <w:tab w:val="left" w:pos="540"/>
        </w:tabs>
        <w:spacing w:after="0"/>
        <w:ind w:left="5220"/>
        <w:rPr>
          <w:rFonts w:ascii="Times New Roman" w:hAnsi="Times New Roman" w:cs="Times New Roman"/>
          <w:b/>
          <w:color w:val="000000"/>
          <w:sz w:val="24"/>
          <w:szCs w:val="24"/>
        </w:rPr>
      </w:pPr>
    </w:p>
    <w:p w:rsidR="006E7EE4" w:rsidRDefault="006E7EE4" w:rsidP="00E813C6">
      <w:pPr>
        <w:tabs>
          <w:tab w:val="left" w:pos="540"/>
        </w:tabs>
        <w:spacing w:after="0"/>
        <w:ind w:left="5220"/>
        <w:rPr>
          <w:rFonts w:ascii="Times New Roman" w:hAnsi="Times New Roman" w:cs="Times New Roman"/>
          <w:b/>
          <w:color w:val="000000"/>
          <w:sz w:val="24"/>
          <w:szCs w:val="24"/>
        </w:rPr>
      </w:pPr>
    </w:p>
    <w:p w:rsidR="006E7EE4" w:rsidRDefault="006E7EE4" w:rsidP="00E813C6">
      <w:pPr>
        <w:tabs>
          <w:tab w:val="left" w:pos="540"/>
        </w:tabs>
        <w:spacing w:after="0"/>
        <w:ind w:left="5220"/>
        <w:rPr>
          <w:rFonts w:ascii="Times New Roman" w:hAnsi="Times New Roman" w:cs="Times New Roman"/>
          <w:b/>
          <w:color w:val="000000"/>
          <w:sz w:val="24"/>
          <w:szCs w:val="24"/>
        </w:rPr>
      </w:pPr>
    </w:p>
    <w:p w:rsidR="005010A7" w:rsidRDefault="005010A7" w:rsidP="00E813C6">
      <w:pPr>
        <w:tabs>
          <w:tab w:val="left" w:pos="540"/>
        </w:tabs>
        <w:spacing w:after="0"/>
        <w:ind w:left="5220"/>
        <w:rPr>
          <w:rFonts w:ascii="Times New Roman" w:hAnsi="Times New Roman" w:cs="Times New Roman"/>
          <w:b/>
          <w:color w:val="000000"/>
          <w:sz w:val="24"/>
          <w:szCs w:val="24"/>
        </w:rPr>
      </w:pPr>
    </w:p>
    <w:p w:rsidR="005010A7" w:rsidRDefault="005010A7" w:rsidP="00E813C6">
      <w:pPr>
        <w:tabs>
          <w:tab w:val="left" w:pos="540"/>
        </w:tabs>
        <w:spacing w:after="0"/>
        <w:ind w:left="5220"/>
        <w:rPr>
          <w:rFonts w:ascii="Times New Roman" w:hAnsi="Times New Roman" w:cs="Times New Roman"/>
          <w:b/>
          <w:color w:val="000000"/>
          <w:sz w:val="24"/>
          <w:szCs w:val="24"/>
        </w:rPr>
      </w:pPr>
    </w:p>
    <w:p w:rsidR="005010A7" w:rsidRPr="005010A7" w:rsidRDefault="005010A7" w:rsidP="005010A7">
      <w:pPr>
        <w:tabs>
          <w:tab w:val="left" w:pos="540"/>
        </w:tabs>
        <w:spacing w:after="0"/>
        <w:jc w:val="center"/>
        <w:rPr>
          <w:rFonts w:ascii="Times New Roman" w:hAnsi="Times New Roman" w:cs="Times New Roman"/>
          <w:color w:val="000000"/>
          <w:sz w:val="24"/>
          <w:szCs w:val="24"/>
        </w:rPr>
      </w:pPr>
      <w:r w:rsidRPr="005010A7">
        <w:rPr>
          <w:rFonts w:ascii="Times New Roman" w:hAnsi="Times New Roman" w:cs="Times New Roman"/>
          <w:color w:val="000000"/>
          <w:sz w:val="24"/>
          <w:szCs w:val="24"/>
        </w:rPr>
        <w:t>г. Якутск</w:t>
      </w:r>
    </w:p>
    <w:p w:rsidR="0066730C" w:rsidRDefault="0066730C" w:rsidP="00E813C6">
      <w:pPr>
        <w:tabs>
          <w:tab w:val="left" w:pos="540"/>
        </w:tabs>
        <w:spacing w:after="0"/>
        <w:ind w:left="5220"/>
        <w:rPr>
          <w:rFonts w:ascii="Times New Roman" w:hAnsi="Times New Roman" w:cs="Times New Roman"/>
          <w:b/>
          <w:color w:val="000000"/>
          <w:sz w:val="24"/>
          <w:szCs w:val="24"/>
        </w:rPr>
      </w:pPr>
    </w:p>
    <w:p w:rsidR="00E813C6" w:rsidRPr="00817A38" w:rsidRDefault="00E813C6" w:rsidP="00232D2B">
      <w:pPr>
        <w:tabs>
          <w:tab w:val="left" w:pos="540"/>
        </w:tabs>
        <w:ind w:firstLine="284"/>
        <w:rPr>
          <w:rFonts w:ascii="Times New Roman" w:hAnsi="Times New Roman" w:cs="Times New Roman"/>
          <w:b/>
          <w:color w:val="000000"/>
          <w:sz w:val="24"/>
          <w:szCs w:val="24"/>
        </w:rPr>
      </w:pPr>
      <w:r w:rsidRPr="00817A38">
        <w:rPr>
          <w:rFonts w:ascii="Times New Roman" w:hAnsi="Times New Roman" w:cs="Times New Roman"/>
          <w:b/>
          <w:color w:val="000000"/>
          <w:sz w:val="24"/>
          <w:szCs w:val="24"/>
        </w:rPr>
        <w:lastRenderedPageBreak/>
        <w:t>1.</w:t>
      </w:r>
      <w:r w:rsidR="001064B0" w:rsidRPr="00817A38">
        <w:rPr>
          <w:rFonts w:ascii="Times New Roman" w:hAnsi="Times New Roman" w:cs="Times New Roman"/>
          <w:b/>
          <w:color w:val="000000"/>
          <w:sz w:val="24"/>
          <w:szCs w:val="24"/>
        </w:rPr>
        <w:t xml:space="preserve"> </w:t>
      </w:r>
      <w:r w:rsidRPr="00817A38">
        <w:rPr>
          <w:rFonts w:ascii="Times New Roman" w:hAnsi="Times New Roman" w:cs="Times New Roman"/>
          <w:b/>
          <w:color w:val="000000"/>
          <w:sz w:val="24"/>
          <w:szCs w:val="24"/>
        </w:rPr>
        <w:t>Общая характеристика Муниципального общеобразовательного казённого учреждения «Специальная (коррекционная) основная  общеобразовательная школа № 22 (</w:t>
      </w:r>
      <w:r w:rsidRPr="00817A38">
        <w:rPr>
          <w:rFonts w:ascii="Times New Roman" w:hAnsi="Times New Roman" w:cs="Times New Roman"/>
          <w:b/>
          <w:color w:val="000000"/>
          <w:sz w:val="24"/>
          <w:szCs w:val="24"/>
          <w:lang w:val="en-US"/>
        </w:rPr>
        <w:t>VII</w:t>
      </w:r>
      <w:r w:rsidRPr="00817A38">
        <w:rPr>
          <w:rFonts w:ascii="Times New Roman" w:hAnsi="Times New Roman" w:cs="Times New Roman"/>
          <w:b/>
          <w:color w:val="000000"/>
          <w:sz w:val="24"/>
          <w:szCs w:val="24"/>
        </w:rPr>
        <w:t xml:space="preserve"> вида)» городского округа «город Якутск»</w:t>
      </w:r>
    </w:p>
    <w:p w:rsidR="009B7474" w:rsidRPr="00817A38" w:rsidRDefault="009B7474" w:rsidP="009B7474">
      <w:pPr>
        <w:pStyle w:val="a5"/>
        <w:tabs>
          <w:tab w:val="num" w:pos="360"/>
          <w:tab w:val="left" w:pos="993"/>
        </w:tabs>
        <w:ind w:firstLine="720"/>
        <w:jc w:val="both"/>
        <w:rPr>
          <w:rFonts w:ascii="Times New Roman" w:hAnsi="Times New Roman" w:cs="Times New Roman"/>
          <w:color w:val="000000"/>
          <w:sz w:val="24"/>
          <w:szCs w:val="24"/>
        </w:rPr>
      </w:pPr>
      <w:r w:rsidRPr="00817A38">
        <w:rPr>
          <w:rFonts w:ascii="Times New Roman" w:hAnsi="Times New Roman" w:cs="Times New Roman"/>
          <w:sz w:val="24"/>
          <w:szCs w:val="24"/>
        </w:rPr>
        <w:t xml:space="preserve">МОКУ </w:t>
      </w:r>
      <w:proofErr w:type="gramStart"/>
      <w:r w:rsidRPr="00817A38">
        <w:rPr>
          <w:rFonts w:ascii="Times New Roman" w:hAnsi="Times New Roman" w:cs="Times New Roman"/>
          <w:sz w:val="24"/>
          <w:szCs w:val="24"/>
        </w:rPr>
        <w:t>С(</w:t>
      </w:r>
      <w:proofErr w:type="gramEnd"/>
      <w:r w:rsidRPr="00817A38">
        <w:rPr>
          <w:rFonts w:ascii="Times New Roman" w:hAnsi="Times New Roman" w:cs="Times New Roman"/>
          <w:sz w:val="24"/>
          <w:szCs w:val="24"/>
        </w:rPr>
        <w:t>К)ООШ № 22 (</w:t>
      </w:r>
      <w:r w:rsidRPr="00817A38">
        <w:rPr>
          <w:rFonts w:ascii="Times New Roman" w:hAnsi="Times New Roman" w:cs="Times New Roman"/>
          <w:sz w:val="24"/>
          <w:szCs w:val="24"/>
          <w:lang w:val="en-US"/>
        </w:rPr>
        <w:t>VII</w:t>
      </w:r>
      <w:r w:rsidR="001C5500" w:rsidRPr="00817A38">
        <w:rPr>
          <w:rFonts w:ascii="Times New Roman" w:hAnsi="Times New Roman" w:cs="Times New Roman"/>
          <w:sz w:val="24"/>
          <w:szCs w:val="24"/>
        </w:rPr>
        <w:t xml:space="preserve"> </w:t>
      </w:r>
      <w:r w:rsidRPr="00817A38">
        <w:rPr>
          <w:rFonts w:ascii="Times New Roman" w:hAnsi="Times New Roman" w:cs="Times New Roman"/>
          <w:sz w:val="24"/>
          <w:szCs w:val="24"/>
        </w:rPr>
        <w:t>вида) я</w:t>
      </w:r>
      <w:r w:rsidRPr="00817A38">
        <w:rPr>
          <w:rFonts w:ascii="Times New Roman" w:hAnsi="Times New Roman" w:cs="Times New Roman"/>
          <w:color w:val="000000"/>
          <w:sz w:val="24"/>
          <w:szCs w:val="24"/>
        </w:rPr>
        <w:t>вляется общеобразовательным специальным (коррекционным) учреждением  для обучающихся с ограниченными возможностями здоровья (задержка психического развития), реализующим  общеобразовательные программы начального общего, основного общего образования,  воспитание и социальную адаптацию обучающихся.</w:t>
      </w:r>
    </w:p>
    <w:p w:rsidR="009B7474" w:rsidRPr="00817A38" w:rsidRDefault="009B7474" w:rsidP="009B7474">
      <w:pPr>
        <w:pStyle w:val="a5"/>
        <w:tabs>
          <w:tab w:val="left" w:pos="540"/>
        </w:tabs>
        <w:ind w:firstLine="720"/>
        <w:jc w:val="both"/>
        <w:rPr>
          <w:rFonts w:ascii="Times New Roman" w:hAnsi="Times New Roman" w:cs="Times New Roman"/>
          <w:sz w:val="24"/>
          <w:szCs w:val="24"/>
        </w:rPr>
      </w:pPr>
      <w:r w:rsidRPr="00817A38">
        <w:rPr>
          <w:rFonts w:ascii="Times New Roman" w:hAnsi="Times New Roman" w:cs="Times New Roman"/>
          <w:color w:val="000000"/>
          <w:sz w:val="24"/>
          <w:szCs w:val="24"/>
        </w:rPr>
        <w:t xml:space="preserve">Организационно-правовая форма:  </w:t>
      </w:r>
      <w:r w:rsidRPr="00817A38">
        <w:rPr>
          <w:rFonts w:ascii="Times New Roman" w:hAnsi="Times New Roman" w:cs="Times New Roman"/>
          <w:sz w:val="24"/>
          <w:szCs w:val="24"/>
        </w:rPr>
        <w:t>учреждение.</w:t>
      </w:r>
    </w:p>
    <w:p w:rsidR="009B7474" w:rsidRPr="00817A38" w:rsidRDefault="009B7474" w:rsidP="009B7474">
      <w:pPr>
        <w:spacing w:after="0" w:line="240" w:lineRule="auto"/>
        <w:ind w:firstLine="708"/>
        <w:jc w:val="both"/>
        <w:rPr>
          <w:rFonts w:ascii="Times New Roman" w:hAnsi="Times New Roman" w:cs="Times New Roman"/>
          <w:sz w:val="24"/>
          <w:szCs w:val="24"/>
        </w:rPr>
      </w:pPr>
      <w:r w:rsidRPr="00817A38">
        <w:rPr>
          <w:rFonts w:ascii="Times New Roman" w:hAnsi="Times New Roman" w:cs="Times New Roman"/>
          <w:sz w:val="24"/>
          <w:szCs w:val="24"/>
        </w:rPr>
        <w:t>Данное учреждение осуществляет  образовательную  деятельность на основании:</w:t>
      </w:r>
    </w:p>
    <w:p w:rsidR="009B7474" w:rsidRPr="00817A38" w:rsidRDefault="009B7474" w:rsidP="009B7474">
      <w:pPr>
        <w:spacing w:line="240" w:lineRule="auto"/>
        <w:rPr>
          <w:rFonts w:ascii="Times New Roman" w:hAnsi="Times New Roman" w:cs="Times New Roman"/>
          <w:sz w:val="24"/>
          <w:szCs w:val="24"/>
        </w:rPr>
      </w:pPr>
      <w:r w:rsidRPr="00817A38">
        <w:rPr>
          <w:rFonts w:ascii="Times New Roman" w:hAnsi="Times New Roman" w:cs="Times New Roman"/>
          <w:sz w:val="24"/>
          <w:szCs w:val="24"/>
        </w:rPr>
        <w:t xml:space="preserve">- Лицензии на право образовательной деятельности серии </w:t>
      </w:r>
      <w:r w:rsidR="006E7EE4">
        <w:rPr>
          <w:rFonts w:ascii="Times New Roman" w:hAnsi="Times New Roman" w:cs="Times New Roman"/>
          <w:sz w:val="24"/>
          <w:szCs w:val="24"/>
        </w:rPr>
        <w:t>14 Л 01</w:t>
      </w:r>
      <w:r w:rsidRPr="00817A38">
        <w:rPr>
          <w:rFonts w:ascii="Times New Roman" w:hAnsi="Times New Roman" w:cs="Times New Roman"/>
          <w:sz w:val="24"/>
          <w:szCs w:val="24"/>
        </w:rPr>
        <w:t xml:space="preserve"> № 0</w:t>
      </w:r>
      <w:r w:rsidR="006E7EE4">
        <w:rPr>
          <w:rFonts w:ascii="Times New Roman" w:hAnsi="Times New Roman" w:cs="Times New Roman"/>
          <w:sz w:val="24"/>
          <w:szCs w:val="24"/>
        </w:rPr>
        <w:t>00</w:t>
      </w:r>
      <w:r w:rsidRPr="00817A38">
        <w:rPr>
          <w:rFonts w:ascii="Times New Roman" w:hAnsi="Times New Roman" w:cs="Times New Roman"/>
          <w:sz w:val="24"/>
          <w:szCs w:val="24"/>
        </w:rPr>
        <w:t>0</w:t>
      </w:r>
      <w:r w:rsidR="006E7EE4">
        <w:rPr>
          <w:rFonts w:ascii="Times New Roman" w:hAnsi="Times New Roman" w:cs="Times New Roman"/>
          <w:sz w:val="24"/>
          <w:szCs w:val="24"/>
        </w:rPr>
        <w:t>917</w:t>
      </w:r>
      <w:r w:rsidRPr="00817A38">
        <w:rPr>
          <w:rFonts w:ascii="Times New Roman" w:hAnsi="Times New Roman" w:cs="Times New Roman"/>
          <w:sz w:val="24"/>
          <w:szCs w:val="24"/>
        </w:rPr>
        <w:t xml:space="preserve">, дата выдачи </w:t>
      </w:r>
      <w:r w:rsidR="006E7EE4">
        <w:rPr>
          <w:rFonts w:ascii="Times New Roman" w:hAnsi="Times New Roman" w:cs="Times New Roman"/>
          <w:sz w:val="24"/>
          <w:szCs w:val="24"/>
        </w:rPr>
        <w:t>1</w:t>
      </w:r>
      <w:r w:rsidRPr="00817A38">
        <w:rPr>
          <w:rFonts w:ascii="Times New Roman" w:hAnsi="Times New Roman" w:cs="Times New Roman"/>
          <w:sz w:val="24"/>
          <w:szCs w:val="24"/>
        </w:rPr>
        <w:t xml:space="preserve">0 </w:t>
      </w:r>
      <w:r w:rsidR="006E7EE4">
        <w:rPr>
          <w:rFonts w:ascii="Times New Roman" w:hAnsi="Times New Roman" w:cs="Times New Roman"/>
          <w:sz w:val="24"/>
          <w:szCs w:val="24"/>
        </w:rPr>
        <w:t>августа</w:t>
      </w:r>
      <w:r w:rsidRPr="00817A38">
        <w:rPr>
          <w:rFonts w:ascii="Times New Roman" w:hAnsi="Times New Roman" w:cs="Times New Roman"/>
          <w:sz w:val="24"/>
          <w:szCs w:val="24"/>
        </w:rPr>
        <w:t xml:space="preserve">  201</w:t>
      </w:r>
      <w:r w:rsidR="006E7EE4">
        <w:rPr>
          <w:rFonts w:ascii="Times New Roman" w:hAnsi="Times New Roman" w:cs="Times New Roman"/>
          <w:sz w:val="24"/>
          <w:szCs w:val="24"/>
        </w:rPr>
        <w:t>5</w:t>
      </w:r>
      <w:r w:rsidRPr="00817A38">
        <w:rPr>
          <w:rFonts w:ascii="Times New Roman" w:hAnsi="Times New Roman" w:cs="Times New Roman"/>
          <w:sz w:val="24"/>
          <w:szCs w:val="24"/>
        </w:rPr>
        <w:t xml:space="preserve">, срок действия - бессрочно, выданной Министерством образования РС (Я), и имеет </w:t>
      </w:r>
      <w:proofErr w:type="gramStart"/>
      <w:r w:rsidRPr="00817A38">
        <w:rPr>
          <w:rFonts w:ascii="Times New Roman" w:hAnsi="Times New Roman" w:cs="Times New Roman"/>
          <w:sz w:val="24"/>
          <w:szCs w:val="24"/>
        </w:rPr>
        <w:t>право ведения</w:t>
      </w:r>
      <w:proofErr w:type="gramEnd"/>
      <w:r w:rsidRPr="00817A38">
        <w:rPr>
          <w:rFonts w:ascii="Times New Roman" w:hAnsi="Times New Roman" w:cs="Times New Roman"/>
          <w:sz w:val="24"/>
          <w:szCs w:val="24"/>
        </w:rPr>
        <w:t xml:space="preserve"> образовательную деятельность  по следующим  образовательным программам:</w:t>
      </w:r>
      <w:r w:rsidR="006E7EE4">
        <w:rPr>
          <w:rFonts w:ascii="Times New Roman" w:hAnsi="Times New Roman" w:cs="Times New Roman"/>
          <w:sz w:val="24"/>
          <w:szCs w:val="24"/>
        </w:rPr>
        <w:t xml:space="preserve"> начальное общее образование, основное общее образование</w:t>
      </w:r>
    </w:p>
    <w:p w:rsidR="009B7474" w:rsidRPr="00817A38" w:rsidRDefault="00817A38" w:rsidP="009B7474">
      <w:pPr>
        <w:spacing w:line="240" w:lineRule="auto"/>
        <w:rPr>
          <w:rFonts w:ascii="Times New Roman" w:hAnsi="Times New Roman" w:cs="Times New Roman"/>
          <w:sz w:val="24"/>
          <w:szCs w:val="24"/>
        </w:rPr>
      </w:pPr>
      <w:r w:rsidRPr="00817A38">
        <w:rPr>
          <w:rFonts w:ascii="Times New Roman" w:hAnsi="Times New Roman" w:cs="Times New Roman"/>
          <w:sz w:val="24"/>
          <w:szCs w:val="24"/>
        </w:rPr>
        <w:t xml:space="preserve">- </w:t>
      </w:r>
      <w:r w:rsidR="006E7EE4">
        <w:rPr>
          <w:rFonts w:ascii="Times New Roman" w:hAnsi="Times New Roman" w:cs="Times New Roman"/>
          <w:sz w:val="24"/>
          <w:szCs w:val="24"/>
        </w:rPr>
        <w:t>Свидетельство</w:t>
      </w:r>
      <w:r w:rsidR="009B7474" w:rsidRPr="00817A38">
        <w:rPr>
          <w:rFonts w:ascii="Times New Roman" w:hAnsi="Times New Roman" w:cs="Times New Roman"/>
          <w:sz w:val="24"/>
          <w:szCs w:val="24"/>
        </w:rPr>
        <w:t xml:space="preserve"> о государственной аккредитации</w:t>
      </w:r>
      <w:r w:rsidR="006E7EE4">
        <w:rPr>
          <w:rFonts w:ascii="Times New Roman" w:hAnsi="Times New Roman" w:cs="Times New Roman"/>
          <w:sz w:val="24"/>
          <w:szCs w:val="24"/>
        </w:rPr>
        <w:t xml:space="preserve"> серия 14 А02 №0000646, дата выдачи 05 октября 2016 года, срок действия – до 04 октября 2028 года</w:t>
      </w:r>
      <w:r w:rsidR="009B7474" w:rsidRPr="00817A38">
        <w:rPr>
          <w:rFonts w:ascii="Times New Roman" w:hAnsi="Times New Roman" w:cs="Times New Roman"/>
          <w:sz w:val="24"/>
          <w:szCs w:val="24"/>
        </w:rPr>
        <w:t xml:space="preserve"> </w:t>
      </w:r>
    </w:p>
    <w:p w:rsidR="009B7474" w:rsidRPr="00817A38" w:rsidRDefault="009B7474" w:rsidP="009B7474">
      <w:pPr>
        <w:spacing w:after="0" w:line="240" w:lineRule="auto"/>
        <w:jc w:val="both"/>
        <w:rPr>
          <w:rFonts w:ascii="Times New Roman" w:hAnsi="Times New Roman" w:cs="Times New Roman"/>
          <w:sz w:val="24"/>
          <w:szCs w:val="24"/>
        </w:rPr>
      </w:pPr>
      <w:r w:rsidRPr="00817A38">
        <w:rPr>
          <w:rFonts w:ascii="Times New Roman" w:hAnsi="Times New Roman" w:cs="Times New Roman"/>
          <w:sz w:val="24"/>
          <w:szCs w:val="24"/>
        </w:rPr>
        <w:tab/>
        <w:t xml:space="preserve"> Наличие свидетельств:</w:t>
      </w:r>
    </w:p>
    <w:p w:rsidR="009B7474" w:rsidRPr="00817A38" w:rsidRDefault="009B7474" w:rsidP="009B7474">
      <w:pPr>
        <w:spacing w:after="0" w:line="240" w:lineRule="auto"/>
        <w:rPr>
          <w:rFonts w:ascii="Times New Roman" w:hAnsi="Times New Roman" w:cs="Times New Roman"/>
          <w:sz w:val="24"/>
          <w:szCs w:val="24"/>
        </w:rPr>
      </w:pPr>
      <w:r w:rsidRPr="00817A38">
        <w:rPr>
          <w:rFonts w:ascii="Times New Roman" w:hAnsi="Times New Roman" w:cs="Times New Roman"/>
          <w:sz w:val="24"/>
          <w:szCs w:val="24"/>
        </w:rPr>
        <w:t>- о внесении в Единый государственный реестр юридических лиц - основной  регистрационный номер  1021401064079  за</w:t>
      </w:r>
      <w:r w:rsidRPr="00817A38">
        <w:rPr>
          <w:rFonts w:ascii="Times New Roman" w:hAnsi="Times New Roman" w:cs="Times New Roman"/>
          <w:sz w:val="24"/>
          <w:szCs w:val="24"/>
        </w:rPr>
        <w:tab/>
        <w:t xml:space="preserve"> государственным регистрационным номером 2121435025853, выдан Федеральной налоговой службой  11 марта 2012года серия 14 № 001939281;</w:t>
      </w:r>
    </w:p>
    <w:p w:rsidR="009B7474" w:rsidRPr="00817A38" w:rsidRDefault="009B7474" w:rsidP="009B7474">
      <w:pPr>
        <w:spacing w:after="0" w:line="240" w:lineRule="auto"/>
        <w:jc w:val="both"/>
        <w:rPr>
          <w:rFonts w:ascii="Times New Roman" w:hAnsi="Times New Roman" w:cs="Times New Roman"/>
          <w:sz w:val="24"/>
          <w:szCs w:val="24"/>
        </w:rPr>
      </w:pPr>
      <w:r w:rsidRPr="00817A38">
        <w:rPr>
          <w:rFonts w:ascii="Times New Roman" w:hAnsi="Times New Roman" w:cs="Times New Roman"/>
          <w:sz w:val="24"/>
          <w:szCs w:val="24"/>
        </w:rPr>
        <w:t>-о постановке на учёт в налоговом органе юридических лиц</w:t>
      </w:r>
    </w:p>
    <w:p w:rsidR="009B7474" w:rsidRPr="00817A38" w:rsidRDefault="009B7474" w:rsidP="009B7474">
      <w:pPr>
        <w:spacing w:after="0" w:line="240" w:lineRule="auto"/>
        <w:jc w:val="both"/>
        <w:rPr>
          <w:rFonts w:ascii="Times New Roman" w:hAnsi="Times New Roman" w:cs="Times New Roman"/>
          <w:sz w:val="24"/>
          <w:szCs w:val="24"/>
        </w:rPr>
      </w:pPr>
      <w:r w:rsidRPr="00817A38">
        <w:rPr>
          <w:rFonts w:ascii="Times New Roman" w:hAnsi="Times New Roman" w:cs="Times New Roman"/>
          <w:sz w:val="24"/>
          <w:szCs w:val="24"/>
        </w:rPr>
        <w:t>реквизиты документа</w:t>
      </w:r>
      <w:proofErr w:type="gramStart"/>
      <w:r w:rsidRPr="00817A38">
        <w:rPr>
          <w:rFonts w:ascii="Times New Roman" w:hAnsi="Times New Roman" w:cs="Times New Roman"/>
          <w:sz w:val="24"/>
          <w:szCs w:val="24"/>
        </w:rPr>
        <w:t>:с</w:t>
      </w:r>
      <w:proofErr w:type="gramEnd"/>
      <w:r w:rsidRPr="00817A38">
        <w:rPr>
          <w:rFonts w:ascii="Times New Roman" w:hAnsi="Times New Roman" w:cs="Times New Roman"/>
          <w:sz w:val="24"/>
          <w:szCs w:val="24"/>
        </w:rPr>
        <w:t>ерия14 № 001952852;</w:t>
      </w:r>
    </w:p>
    <w:p w:rsidR="009B7474" w:rsidRPr="00817A38" w:rsidRDefault="009B7474" w:rsidP="009B7474">
      <w:pPr>
        <w:spacing w:after="0" w:line="240" w:lineRule="auto"/>
        <w:jc w:val="both"/>
        <w:rPr>
          <w:rFonts w:ascii="Times New Roman" w:hAnsi="Times New Roman" w:cs="Times New Roman"/>
          <w:sz w:val="24"/>
          <w:szCs w:val="24"/>
        </w:rPr>
      </w:pPr>
      <w:r w:rsidRPr="00817A38">
        <w:rPr>
          <w:rFonts w:ascii="Times New Roman" w:hAnsi="Times New Roman" w:cs="Times New Roman"/>
          <w:sz w:val="24"/>
          <w:szCs w:val="24"/>
        </w:rPr>
        <w:t xml:space="preserve"> -о государственной регистрации права: постоянное бессрочное пользование</w:t>
      </w:r>
    </w:p>
    <w:p w:rsidR="009B7474" w:rsidRPr="00817A38" w:rsidRDefault="009B7474" w:rsidP="009B7474">
      <w:pPr>
        <w:spacing w:after="0" w:line="240" w:lineRule="auto"/>
        <w:jc w:val="both"/>
        <w:rPr>
          <w:rFonts w:ascii="Times New Roman" w:hAnsi="Times New Roman" w:cs="Times New Roman"/>
          <w:sz w:val="24"/>
          <w:szCs w:val="24"/>
        </w:rPr>
      </w:pPr>
      <w:r w:rsidRPr="00817A38">
        <w:rPr>
          <w:rFonts w:ascii="Times New Roman" w:hAnsi="Times New Roman" w:cs="Times New Roman"/>
          <w:sz w:val="24"/>
          <w:szCs w:val="24"/>
        </w:rPr>
        <w:t xml:space="preserve"> выдано Управлением Федеральной службы государственной регистрации кадастра и картографии по Р</w:t>
      </w:r>
      <w:proofErr w:type="gramStart"/>
      <w:r w:rsidRPr="00817A38">
        <w:rPr>
          <w:rFonts w:ascii="Times New Roman" w:hAnsi="Times New Roman" w:cs="Times New Roman"/>
          <w:sz w:val="24"/>
          <w:szCs w:val="24"/>
        </w:rPr>
        <w:t>С(</w:t>
      </w:r>
      <w:proofErr w:type="gramEnd"/>
      <w:r w:rsidRPr="00817A38">
        <w:rPr>
          <w:rFonts w:ascii="Times New Roman" w:hAnsi="Times New Roman" w:cs="Times New Roman"/>
          <w:sz w:val="24"/>
          <w:szCs w:val="24"/>
        </w:rPr>
        <w:t>Я) от 07февраля 2012 года серия 14-АА № 863647;</w:t>
      </w:r>
    </w:p>
    <w:p w:rsidR="009B7474" w:rsidRPr="00817A38" w:rsidRDefault="009B7474" w:rsidP="009B7474">
      <w:pPr>
        <w:spacing w:after="0" w:line="240" w:lineRule="auto"/>
        <w:jc w:val="both"/>
        <w:rPr>
          <w:rFonts w:ascii="Times New Roman" w:hAnsi="Times New Roman" w:cs="Times New Roman"/>
          <w:sz w:val="24"/>
          <w:szCs w:val="24"/>
        </w:rPr>
      </w:pPr>
      <w:r w:rsidRPr="00817A38">
        <w:rPr>
          <w:rFonts w:ascii="Times New Roman" w:hAnsi="Times New Roman" w:cs="Times New Roman"/>
          <w:sz w:val="24"/>
          <w:szCs w:val="24"/>
        </w:rPr>
        <w:t>-о государственной регистрации права:  оперативное управление, выдано Управлением Федеральной службы государственной регистрации кадастра и картографии по Р</w:t>
      </w:r>
      <w:proofErr w:type="gramStart"/>
      <w:r w:rsidRPr="00817A38">
        <w:rPr>
          <w:rFonts w:ascii="Times New Roman" w:hAnsi="Times New Roman" w:cs="Times New Roman"/>
          <w:sz w:val="24"/>
          <w:szCs w:val="24"/>
        </w:rPr>
        <w:t>С(</w:t>
      </w:r>
      <w:proofErr w:type="gramEnd"/>
      <w:r w:rsidRPr="00817A38">
        <w:rPr>
          <w:rFonts w:ascii="Times New Roman" w:hAnsi="Times New Roman" w:cs="Times New Roman"/>
          <w:sz w:val="24"/>
          <w:szCs w:val="24"/>
        </w:rPr>
        <w:t>Я)от 07февраля 2012 года серия 14-АА № 863646;</w:t>
      </w:r>
    </w:p>
    <w:p w:rsidR="009B7474" w:rsidRPr="00817A38" w:rsidRDefault="009B7474" w:rsidP="009B7474">
      <w:pPr>
        <w:spacing w:after="0" w:line="240" w:lineRule="auto"/>
        <w:jc w:val="both"/>
        <w:rPr>
          <w:rFonts w:ascii="Times New Roman" w:hAnsi="Times New Roman" w:cs="Times New Roman"/>
          <w:sz w:val="24"/>
          <w:szCs w:val="24"/>
        </w:rPr>
      </w:pPr>
      <w:r w:rsidRPr="00817A38">
        <w:rPr>
          <w:rFonts w:ascii="Times New Roman" w:hAnsi="Times New Roman" w:cs="Times New Roman"/>
          <w:sz w:val="24"/>
          <w:szCs w:val="24"/>
        </w:rPr>
        <w:t>- санитарн</w:t>
      </w:r>
      <w:proofErr w:type="gramStart"/>
      <w:r w:rsidRPr="00817A38">
        <w:rPr>
          <w:rFonts w:ascii="Times New Roman" w:hAnsi="Times New Roman" w:cs="Times New Roman"/>
          <w:sz w:val="24"/>
          <w:szCs w:val="24"/>
        </w:rPr>
        <w:t>о-</w:t>
      </w:r>
      <w:proofErr w:type="gramEnd"/>
      <w:r w:rsidRPr="00817A38">
        <w:rPr>
          <w:rFonts w:ascii="Times New Roman" w:hAnsi="Times New Roman" w:cs="Times New Roman"/>
          <w:sz w:val="24"/>
          <w:szCs w:val="24"/>
        </w:rPr>
        <w:t xml:space="preserve"> эпидемиологическое заключение  выдано Управлением Федеральной службы по надзору в сфере защиты прав потребителей и благополучия человека по РС(Я №   14.01.01.000.М.000890.12.09 от 09.12.2009 год : № 1572078: медицинский кабинет  соответствует государственным санитарно-эпидемиологическим  правилам и нормативам; </w:t>
      </w:r>
    </w:p>
    <w:p w:rsidR="009B7474" w:rsidRPr="00817A38" w:rsidRDefault="009B7474" w:rsidP="009B7474">
      <w:pPr>
        <w:spacing w:after="0" w:line="240" w:lineRule="auto"/>
        <w:jc w:val="both"/>
        <w:rPr>
          <w:rFonts w:ascii="Times New Roman" w:hAnsi="Times New Roman" w:cs="Times New Roman"/>
          <w:sz w:val="24"/>
          <w:szCs w:val="24"/>
        </w:rPr>
      </w:pPr>
      <w:r w:rsidRPr="00817A38">
        <w:rPr>
          <w:rFonts w:ascii="Times New Roman" w:hAnsi="Times New Roman" w:cs="Times New Roman"/>
          <w:sz w:val="24"/>
          <w:szCs w:val="24"/>
        </w:rPr>
        <w:t>- санитарн</w:t>
      </w:r>
      <w:proofErr w:type="gramStart"/>
      <w:r w:rsidRPr="00817A38">
        <w:rPr>
          <w:rFonts w:ascii="Times New Roman" w:hAnsi="Times New Roman" w:cs="Times New Roman"/>
          <w:sz w:val="24"/>
          <w:szCs w:val="24"/>
        </w:rPr>
        <w:t>о-</w:t>
      </w:r>
      <w:proofErr w:type="gramEnd"/>
      <w:r w:rsidRPr="00817A38">
        <w:rPr>
          <w:rFonts w:ascii="Times New Roman" w:hAnsi="Times New Roman" w:cs="Times New Roman"/>
          <w:sz w:val="24"/>
          <w:szCs w:val="24"/>
        </w:rPr>
        <w:t xml:space="preserve"> эпидемиологическое заключение  выдано Управлением Федеральной службы по надзору в сфере защиты прав потребителей и благополучия человека по РС(Я №   14.02.01.112.М.000316.16.04.06 от 17.04.2006год : № 0432576: учреждение   соответствует государственным санитарно-эпидемиологическим  правилам и нормативам.</w:t>
      </w:r>
    </w:p>
    <w:p w:rsidR="009B7474" w:rsidRPr="00817A38" w:rsidRDefault="009B7474" w:rsidP="009B7474">
      <w:pPr>
        <w:spacing w:after="0" w:line="240" w:lineRule="auto"/>
        <w:ind w:firstLine="720"/>
        <w:jc w:val="both"/>
        <w:rPr>
          <w:rFonts w:ascii="Times New Roman" w:hAnsi="Times New Roman" w:cs="Times New Roman"/>
          <w:sz w:val="24"/>
          <w:szCs w:val="24"/>
        </w:rPr>
      </w:pPr>
      <w:r w:rsidRPr="00817A38">
        <w:rPr>
          <w:rFonts w:ascii="Times New Roman" w:hAnsi="Times New Roman" w:cs="Times New Roman"/>
          <w:color w:val="000000"/>
          <w:sz w:val="24"/>
          <w:szCs w:val="24"/>
        </w:rPr>
        <w:t xml:space="preserve">В своей работе школа руководствуется Законами РФ, РС (Я), Типовым положением о специальном (коррекционном) образовательном учреждении для обучающихся, воспитанников с отклонениями в развитии. </w:t>
      </w:r>
    </w:p>
    <w:p w:rsidR="009B7474" w:rsidRPr="00817A38" w:rsidRDefault="009B7474" w:rsidP="009B7474">
      <w:pPr>
        <w:pStyle w:val="a6"/>
        <w:spacing w:line="240" w:lineRule="auto"/>
        <w:ind w:firstLine="540"/>
        <w:jc w:val="both"/>
        <w:rPr>
          <w:b w:val="0"/>
          <w:color w:val="000000"/>
          <w:sz w:val="24"/>
        </w:rPr>
      </w:pPr>
      <w:r w:rsidRPr="00817A38">
        <w:rPr>
          <w:b w:val="0"/>
          <w:color w:val="000000"/>
          <w:sz w:val="24"/>
        </w:rPr>
        <w:t xml:space="preserve">Деятельность учреждения осуществляется на основании Устава школы, </w:t>
      </w:r>
      <w:r w:rsidR="006E7EE4">
        <w:rPr>
          <w:b w:val="0"/>
          <w:color w:val="000000"/>
          <w:sz w:val="24"/>
        </w:rPr>
        <w:t>утвержденного 13.07.2015 года с изменениями от 28.09.2016 года</w:t>
      </w:r>
      <w:r w:rsidRPr="00817A38">
        <w:rPr>
          <w:b w:val="0"/>
          <w:color w:val="000000"/>
          <w:sz w:val="24"/>
        </w:rPr>
        <w:t>.</w:t>
      </w:r>
    </w:p>
    <w:p w:rsidR="009B7474" w:rsidRPr="00817A38" w:rsidRDefault="009B7474" w:rsidP="00A3631B">
      <w:pPr>
        <w:pStyle w:val="a6"/>
        <w:spacing w:line="240" w:lineRule="auto"/>
        <w:ind w:firstLine="540"/>
        <w:jc w:val="both"/>
        <w:rPr>
          <w:sz w:val="24"/>
        </w:rPr>
      </w:pPr>
      <w:r w:rsidRPr="00817A38">
        <w:rPr>
          <w:b w:val="0"/>
          <w:color w:val="000000"/>
          <w:sz w:val="24"/>
        </w:rPr>
        <w:t xml:space="preserve"> Локальные акты школы соответствуют  Уставу школы и являются обязательными для исполнения органами управления школы и участниками образовательного процесса. </w:t>
      </w:r>
    </w:p>
    <w:p w:rsidR="009B7474" w:rsidRPr="00817A38" w:rsidRDefault="009B7474" w:rsidP="002B0A48">
      <w:pPr>
        <w:pStyle w:val="Nonformat"/>
        <w:tabs>
          <w:tab w:val="left" w:pos="0"/>
        </w:tabs>
        <w:ind w:right="-1" w:firstLine="426"/>
        <w:outlineLvl w:val="0"/>
        <w:rPr>
          <w:rFonts w:ascii="Times New Roman" w:hAnsi="Times New Roman" w:cs="Times New Roman"/>
          <w:sz w:val="24"/>
          <w:szCs w:val="24"/>
        </w:rPr>
      </w:pPr>
      <w:r w:rsidRPr="00817A38">
        <w:rPr>
          <w:rFonts w:ascii="Times New Roman" w:hAnsi="Times New Roman" w:cs="Times New Roman"/>
          <w:sz w:val="24"/>
          <w:szCs w:val="24"/>
        </w:rPr>
        <w:t xml:space="preserve">Основные направления деятельности </w:t>
      </w:r>
      <w:proofErr w:type="spellStart"/>
      <w:r w:rsidRPr="00817A38">
        <w:rPr>
          <w:rFonts w:ascii="Times New Roman" w:hAnsi="Times New Roman" w:cs="Times New Roman"/>
          <w:sz w:val="24"/>
          <w:szCs w:val="24"/>
        </w:rPr>
        <w:t>педколлектива</w:t>
      </w:r>
      <w:proofErr w:type="spellEnd"/>
      <w:proofErr w:type="gramStart"/>
      <w:r w:rsidRPr="00817A38">
        <w:rPr>
          <w:rFonts w:ascii="Times New Roman" w:hAnsi="Times New Roman" w:cs="Times New Roman"/>
          <w:sz w:val="24"/>
          <w:szCs w:val="24"/>
        </w:rPr>
        <w:t xml:space="preserve"> :</w:t>
      </w:r>
      <w:proofErr w:type="gramEnd"/>
    </w:p>
    <w:p w:rsidR="009B7474" w:rsidRPr="00817A38" w:rsidRDefault="009B7474" w:rsidP="002B0A48">
      <w:pPr>
        <w:pStyle w:val="Nonformat"/>
        <w:tabs>
          <w:tab w:val="left" w:pos="0"/>
        </w:tabs>
        <w:ind w:right="-1" w:firstLine="426"/>
        <w:outlineLvl w:val="0"/>
        <w:rPr>
          <w:rFonts w:ascii="Times New Roman" w:hAnsi="Times New Roman" w:cs="Times New Roman"/>
          <w:sz w:val="24"/>
          <w:szCs w:val="24"/>
        </w:rPr>
      </w:pPr>
      <w:r w:rsidRPr="00817A38">
        <w:rPr>
          <w:rFonts w:ascii="Times New Roman" w:hAnsi="Times New Roman" w:cs="Times New Roman"/>
          <w:sz w:val="24"/>
          <w:szCs w:val="24"/>
        </w:rPr>
        <w:t>- коррекция имеющихся недостатков учащихся и  социализация детей,</w:t>
      </w:r>
    </w:p>
    <w:p w:rsidR="009D3144" w:rsidRPr="00817A38" w:rsidRDefault="009D3144" w:rsidP="008D1611">
      <w:pPr>
        <w:pStyle w:val="Nonformat"/>
        <w:numPr>
          <w:ilvl w:val="0"/>
          <w:numId w:val="1"/>
        </w:numPr>
        <w:tabs>
          <w:tab w:val="left" w:pos="0"/>
        </w:tabs>
        <w:ind w:right="-1" w:firstLine="426"/>
        <w:outlineLvl w:val="0"/>
        <w:rPr>
          <w:rFonts w:ascii="Times New Roman" w:hAnsi="Times New Roman" w:cs="Times New Roman"/>
          <w:sz w:val="24"/>
          <w:szCs w:val="24"/>
        </w:rPr>
      </w:pPr>
      <w:r w:rsidRPr="00817A38">
        <w:rPr>
          <w:rFonts w:ascii="Times New Roman" w:hAnsi="Times New Roman" w:cs="Times New Roman"/>
          <w:sz w:val="24"/>
          <w:szCs w:val="24"/>
        </w:rPr>
        <w:t>развитие личности, ее самореализация, самоопределение,</w:t>
      </w:r>
    </w:p>
    <w:p w:rsidR="009D3144" w:rsidRPr="00817A38" w:rsidRDefault="009D3144" w:rsidP="008D1611">
      <w:pPr>
        <w:pStyle w:val="Nonformat"/>
        <w:numPr>
          <w:ilvl w:val="0"/>
          <w:numId w:val="1"/>
        </w:numPr>
        <w:tabs>
          <w:tab w:val="left" w:pos="0"/>
        </w:tabs>
        <w:ind w:right="-1" w:firstLine="426"/>
        <w:outlineLvl w:val="0"/>
        <w:rPr>
          <w:rFonts w:ascii="Times New Roman" w:hAnsi="Times New Roman" w:cs="Times New Roman"/>
          <w:sz w:val="24"/>
          <w:szCs w:val="24"/>
        </w:rPr>
      </w:pPr>
      <w:r w:rsidRPr="00817A38">
        <w:rPr>
          <w:rFonts w:ascii="Times New Roman" w:hAnsi="Times New Roman" w:cs="Times New Roman"/>
          <w:sz w:val="24"/>
          <w:szCs w:val="24"/>
        </w:rPr>
        <w:t>обеспечение безопасности и сохранение здоровья,</w:t>
      </w:r>
    </w:p>
    <w:p w:rsidR="009D3144" w:rsidRPr="00817A38" w:rsidRDefault="009D3144" w:rsidP="008D1611">
      <w:pPr>
        <w:pStyle w:val="Nonformat"/>
        <w:numPr>
          <w:ilvl w:val="0"/>
          <w:numId w:val="1"/>
        </w:numPr>
        <w:tabs>
          <w:tab w:val="left" w:pos="0"/>
        </w:tabs>
        <w:ind w:right="-1" w:firstLine="426"/>
        <w:outlineLvl w:val="0"/>
        <w:rPr>
          <w:rFonts w:ascii="Times New Roman" w:hAnsi="Times New Roman" w:cs="Times New Roman"/>
          <w:sz w:val="24"/>
          <w:szCs w:val="24"/>
        </w:rPr>
      </w:pPr>
      <w:r w:rsidRPr="00817A38">
        <w:rPr>
          <w:rFonts w:ascii="Times New Roman" w:hAnsi="Times New Roman" w:cs="Times New Roman"/>
          <w:sz w:val="24"/>
          <w:szCs w:val="24"/>
        </w:rPr>
        <w:t xml:space="preserve">проектная деятельность </w:t>
      </w:r>
      <w:proofErr w:type="gramStart"/>
      <w:r w:rsidRPr="00817A38">
        <w:rPr>
          <w:rFonts w:ascii="Times New Roman" w:hAnsi="Times New Roman" w:cs="Times New Roman"/>
          <w:sz w:val="24"/>
          <w:szCs w:val="24"/>
        </w:rPr>
        <w:t>обучающихся</w:t>
      </w:r>
      <w:proofErr w:type="gramEnd"/>
      <w:r w:rsidRPr="00817A38">
        <w:rPr>
          <w:rFonts w:ascii="Times New Roman" w:hAnsi="Times New Roman" w:cs="Times New Roman"/>
          <w:sz w:val="24"/>
          <w:szCs w:val="24"/>
        </w:rPr>
        <w:t xml:space="preserve">. </w:t>
      </w:r>
    </w:p>
    <w:p w:rsidR="00E813C6" w:rsidRPr="00817A38" w:rsidRDefault="00E813C6" w:rsidP="00E813C6">
      <w:pPr>
        <w:pStyle w:val="a6"/>
        <w:spacing w:line="240" w:lineRule="auto"/>
        <w:ind w:left="360"/>
        <w:rPr>
          <w:bCs w:val="0"/>
          <w:color w:val="000000"/>
          <w:sz w:val="24"/>
        </w:rPr>
      </w:pPr>
      <w:r w:rsidRPr="00817A38">
        <w:rPr>
          <w:bCs w:val="0"/>
          <w:color w:val="000000"/>
          <w:sz w:val="24"/>
        </w:rPr>
        <w:lastRenderedPageBreak/>
        <w:t>Структура управления.</w:t>
      </w:r>
    </w:p>
    <w:p w:rsidR="00E813C6" w:rsidRPr="00817A38" w:rsidRDefault="00E813C6" w:rsidP="00E813C6">
      <w:pPr>
        <w:pStyle w:val="a6"/>
        <w:spacing w:line="240" w:lineRule="auto"/>
        <w:ind w:left="360"/>
        <w:jc w:val="both"/>
        <w:rPr>
          <w:bCs w:val="0"/>
          <w:color w:val="000000"/>
          <w:sz w:val="24"/>
        </w:rPr>
      </w:pPr>
    </w:p>
    <w:p w:rsidR="00E813C6" w:rsidRPr="00817A38" w:rsidRDefault="00771703" w:rsidP="00E813C6">
      <w:pPr>
        <w:pStyle w:val="a6"/>
        <w:spacing w:line="240" w:lineRule="auto"/>
        <w:ind w:left="360"/>
        <w:jc w:val="both"/>
        <w:rPr>
          <w:bCs w:val="0"/>
          <w:color w:val="000000"/>
          <w:sz w:val="24"/>
        </w:rPr>
      </w:pPr>
      <w:r>
        <w:rPr>
          <w:bCs w:val="0"/>
          <w:noProof/>
          <w:color w:val="000000"/>
          <w:sz w:val="24"/>
        </w:rPr>
        <mc:AlternateContent>
          <mc:Choice Requires="wpg">
            <w:drawing>
              <wp:anchor distT="0" distB="0" distL="114300" distR="114300" simplePos="0" relativeHeight="251704320" behindDoc="0" locked="0" layoutInCell="1" allowOverlap="1" wp14:anchorId="0B4D9DA9" wp14:editId="3BA60D53">
                <wp:simplePos x="0" y="0"/>
                <wp:positionH relativeFrom="column">
                  <wp:posOffset>-746760</wp:posOffset>
                </wp:positionH>
                <wp:positionV relativeFrom="paragraph">
                  <wp:posOffset>-3810</wp:posOffset>
                </wp:positionV>
                <wp:extent cx="7033260" cy="8823960"/>
                <wp:effectExtent l="0" t="0" r="91440" b="91440"/>
                <wp:wrapNone/>
                <wp:docPr id="4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3260" cy="8823960"/>
                          <a:chOff x="525" y="1734"/>
                          <a:chExt cx="11076" cy="13896"/>
                        </a:xfrm>
                      </wpg:grpSpPr>
                      <wps:wsp>
                        <wps:cNvPr id="43" name="Oval 4"/>
                        <wps:cNvSpPr>
                          <a:spLocks noChangeArrowheads="1"/>
                        </wps:cNvSpPr>
                        <wps:spPr bwMode="auto">
                          <a:xfrm flipV="1">
                            <a:off x="4637" y="3263"/>
                            <a:ext cx="2712" cy="657"/>
                          </a:xfrm>
                          <a:prstGeom prst="ellipse">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962748" w:rsidRPr="008E0F1F" w:rsidRDefault="00962748" w:rsidP="00E813C6">
                              <w:pPr>
                                <w:pStyle w:val="1"/>
                                <w:rPr>
                                  <w:sz w:val="24"/>
                                </w:rPr>
                              </w:pPr>
                              <w:r w:rsidRPr="008E0F1F">
                                <w:rPr>
                                  <w:sz w:val="24"/>
                                </w:rPr>
                                <w:t>Директор</w:t>
                              </w:r>
                            </w:p>
                          </w:txbxContent>
                        </wps:txbx>
                        <wps:bodyPr rot="0" vert="horz" wrap="square" lIns="91440" tIns="45720" rIns="91440" bIns="45720" anchor="t" anchorCtr="0" upright="1">
                          <a:noAutofit/>
                        </wps:bodyPr>
                      </wps:wsp>
                      <wps:wsp>
                        <wps:cNvPr id="44" name="Rectangle 5"/>
                        <wps:cNvSpPr>
                          <a:spLocks noChangeArrowheads="1"/>
                        </wps:cNvSpPr>
                        <wps:spPr bwMode="auto">
                          <a:xfrm>
                            <a:off x="1571" y="3263"/>
                            <a:ext cx="2240" cy="876"/>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962748" w:rsidRPr="003D7E1B" w:rsidRDefault="00962748" w:rsidP="00E813C6">
                              <w:pPr>
                                <w:pStyle w:val="a6"/>
                                <w:rPr>
                                  <w:b w:val="0"/>
                                  <w:sz w:val="24"/>
                                </w:rPr>
                              </w:pPr>
                              <w:r w:rsidRPr="003D7E1B">
                                <w:rPr>
                                  <w:b w:val="0"/>
                                  <w:sz w:val="24"/>
                                </w:rPr>
                                <w:t>Педагогический совет</w:t>
                              </w:r>
                            </w:p>
                          </w:txbxContent>
                        </wps:txbx>
                        <wps:bodyPr rot="0" vert="horz" wrap="square" lIns="91440" tIns="45720" rIns="91440" bIns="45720" anchor="t" anchorCtr="0" upright="1">
                          <a:noAutofit/>
                        </wps:bodyPr>
                      </wps:wsp>
                      <wps:wsp>
                        <wps:cNvPr id="46" name="Rectangle 7"/>
                        <wps:cNvSpPr>
                          <a:spLocks noChangeArrowheads="1"/>
                        </wps:cNvSpPr>
                        <wps:spPr bwMode="auto">
                          <a:xfrm flipV="1">
                            <a:off x="10062" y="6984"/>
                            <a:ext cx="1359" cy="151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962748" w:rsidRDefault="00962748" w:rsidP="00E813C6">
                              <w:r>
                                <w:t>Классные родительские комитеты</w:t>
                              </w:r>
                            </w:p>
                          </w:txbxContent>
                        </wps:txbx>
                        <wps:bodyPr rot="0" vert="horz" wrap="square" lIns="91440" tIns="45720" rIns="91440" bIns="45720" anchor="t" anchorCtr="0" upright="1">
                          <a:noAutofit/>
                        </wps:bodyPr>
                      </wps:wsp>
                      <wps:wsp>
                        <wps:cNvPr id="47" name="Rectangle 8"/>
                        <wps:cNvSpPr>
                          <a:spLocks noChangeArrowheads="1"/>
                        </wps:cNvSpPr>
                        <wps:spPr bwMode="auto">
                          <a:xfrm>
                            <a:off x="5121" y="6410"/>
                            <a:ext cx="1886" cy="657"/>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962748" w:rsidRDefault="00962748" w:rsidP="00E813C6">
                              <w:pPr>
                                <w:jc w:val="center"/>
                              </w:pPr>
                              <w:r>
                                <w:t>Заместители директора</w:t>
                              </w:r>
                            </w:p>
                          </w:txbxContent>
                        </wps:txbx>
                        <wps:bodyPr rot="0" vert="horz" wrap="square" lIns="91440" tIns="45720" rIns="91440" bIns="45720" anchor="t" anchorCtr="0" upright="1">
                          <a:noAutofit/>
                        </wps:bodyPr>
                      </wps:wsp>
                      <wps:wsp>
                        <wps:cNvPr id="48" name="Rectangle 9"/>
                        <wps:cNvSpPr>
                          <a:spLocks noChangeArrowheads="1"/>
                        </wps:cNvSpPr>
                        <wps:spPr bwMode="auto">
                          <a:xfrm>
                            <a:off x="7821" y="4534"/>
                            <a:ext cx="2359" cy="1243"/>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962748" w:rsidRPr="008E0F1F" w:rsidRDefault="00962748" w:rsidP="00E813C6">
                              <w:pPr>
                                <w:pStyle w:val="a6"/>
                                <w:rPr>
                                  <w:b w:val="0"/>
                                  <w:sz w:val="24"/>
                                </w:rPr>
                              </w:pPr>
                              <w:r w:rsidRPr="008E0F1F">
                                <w:rPr>
                                  <w:b w:val="0"/>
                                  <w:sz w:val="24"/>
                                </w:rPr>
                                <w:t>Общее собрание обучающихся, педагогов, родителей</w:t>
                              </w:r>
                            </w:p>
                          </w:txbxContent>
                        </wps:txbx>
                        <wps:bodyPr rot="0" vert="horz" wrap="square" lIns="91440" tIns="45720" rIns="91440" bIns="45720" anchor="t" anchorCtr="0" upright="1">
                          <a:noAutofit/>
                        </wps:bodyPr>
                      </wps:wsp>
                      <wps:wsp>
                        <wps:cNvPr id="49" name="Rectangle 10"/>
                        <wps:cNvSpPr>
                          <a:spLocks noChangeArrowheads="1"/>
                        </wps:cNvSpPr>
                        <wps:spPr bwMode="auto">
                          <a:xfrm>
                            <a:off x="8001" y="9880"/>
                            <a:ext cx="1797" cy="1486"/>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962748" w:rsidRDefault="00962748" w:rsidP="002B0A48">
                              <w:pPr>
                                <w:spacing w:after="0" w:line="240" w:lineRule="auto"/>
                              </w:pPr>
                              <w:proofErr w:type="spellStart"/>
                              <w:proofErr w:type="gramStart"/>
                              <w:r>
                                <w:t>Соц</w:t>
                              </w:r>
                              <w:proofErr w:type="spellEnd"/>
                              <w:proofErr w:type="gramEnd"/>
                              <w:r>
                                <w:t xml:space="preserve"> педагог</w:t>
                              </w:r>
                            </w:p>
                            <w:p w:rsidR="00962748" w:rsidRDefault="00962748" w:rsidP="002B0A48">
                              <w:pPr>
                                <w:spacing w:after="0" w:line="240" w:lineRule="auto"/>
                              </w:pPr>
                              <w:r>
                                <w:t>Психологи</w:t>
                              </w:r>
                              <w:r w:rsidRPr="00D44BF9">
                                <w:t xml:space="preserve"> </w:t>
                              </w:r>
                            </w:p>
                            <w:p w:rsidR="00962748" w:rsidRDefault="00962748" w:rsidP="002B0A48">
                              <w:pPr>
                                <w:spacing w:after="0" w:line="240" w:lineRule="auto"/>
                              </w:pPr>
                              <w:r>
                                <w:t>Зав. библиотекой</w:t>
                              </w:r>
                            </w:p>
                            <w:p w:rsidR="00962748" w:rsidRDefault="00962748" w:rsidP="002B0A48">
                              <w:pPr>
                                <w:spacing w:after="0"/>
                              </w:pPr>
                            </w:p>
                            <w:p w:rsidR="00962748" w:rsidRDefault="00962748" w:rsidP="00E813C6"/>
                          </w:txbxContent>
                        </wps:txbx>
                        <wps:bodyPr rot="0" vert="horz" wrap="square" lIns="91440" tIns="45720" rIns="91440" bIns="45720" anchor="t" anchorCtr="0" upright="1">
                          <a:noAutofit/>
                        </wps:bodyPr>
                      </wps:wsp>
                      <wps:wsp>
                        <wps:cNvPr id="50" name="Rectangle 11"/>
                        <wps:cNvSpPr>
                          <a:spLocks noChangeArrowheads="1"/>
                        </wps:cNvSpPr>
                        <wps:spPr bwMode="auto">
                          <a:xfrm>
                            <a:off x="525" y="9833"/>
                            <a:ext cx="1356" cy="1001"/>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962748" w:rsidRPr="006E48B4" w:rsidRDefault="00962748" w:rsidP="00E813C6">
                              <w:pPr>
                                <w:pStyle w:val="2"/>
                                <w:ind w:right="-120"/>
                                <w:jc w:val="center"/>
                                <w:rPr>
                                  <w:b w:val="0"/>
                                  <w:sz w:val="24"/>
                                </w:rPr>
                              </w:pPr>
                              <w:r w:rsidRPr="006E48B4">
                                <w:rPr>
                                  <w:b w:val="0"/>
                                  <w:sz w:val="24"/>
                                </w:rPr>
                                <w:t>Методический совет</w:t>
                              </w:r>
                            </w:p>
                          </w:txbxContent>
                        </wps:txbx>
                        <wps:bodyPr rot="0" vert="horz" wrap="square" lIns="91440" tIns="45720" rIns="91440" bIns="45720" anchor="t" anchorCtr="0" upright="1">
                          <a:noAutofit/>
                        </wps:bodyPr>
                      </wps:wsp>
                      <wps:wsp>
                        <wps:cNvPr id="51" name="Rectangle 12"/>
                        <wps:cNvSpPr>
                          <a:spLocks noChangeArrowheads="1"/>
                        </wps:cNvSpPr>
                        <wps:spPr bwMode="auto">
                          <a:xfrm>
                            <a:off x="981" y="12000"/>
                            <a:ext cx="2340" cy="363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962748" w:rsidRDefault="00962748" w:rsidP="002B0A48">
                              <w:pPr>
                                <w:spacing w:after="0"/>
                              </w:pPr>
                              <w:r>
                                <w:t>Творческие группы</w:t>
                              </w:r>
                            </w:p>
                            <w:p w:rsidR="00962748" w:rsidRDefault="00962748" w:rsidP="002B0A48">
                              <w:pPr>
                                <w:spacing w:after="0"/>
                              </w:pPr>
                              <w:r>
                                <w:t xml:space="preserve">- начальных классов </w:t>
                              </w:r>
                            </w:p>
                            <w:p w:rsidR="00962748" w:rsidRDefault="00962748" w:rsidP="002B0A48">
                              <w:pPr>
                                <w:spacing w:after="0"/>
                              </w:pPr>
                              <w:r>
                                <w:t>- естественно-математического цикла</w:t>
                              </w:r>
                            </w:p>
                            <w:p w:rsidR="00962748" w:rsidRDefault="00962748" w:rsidP="002B0A48">
                              <w:pPr>
                                <w:spacing w:after="0"/>
                              </w:pPr>
                              <w:r>
                                <w:t>- гуманитарного цикла</w:t>
                              </w:r>
                            </w:p>
                            <w:p w:rsidR="00962748" w:rsidRDefault="00962748" w:rsidP="002B0A48">
                              <w:pPr>
                                <w:spacing w:after="0"/>
                              </w:pPr>
                              <w:r>
                                <w:t>- учителей трудовой подготовки и физкультуры, ОБЖ</w:t>
                              </w:r>
                            </w:p>
                            <w:p w:rsidR="00962748" w:rsidRDefault="00962748" w:rsidP="002B0A48">
                              <w:pPr>
                                <w:spacing w:after="0"/>
                              </w:pPr>
                              <w:r>
                                <w:t>- специалистов</w:t>
                              </w:r>
                            </w:p>
                          </w:txbxContent>
                        </wps:txbx>
                        <wps:bodyPr rot="0" vert="horz" wrap="square" lIns="91440" tIns="45720" rIns="91440" bIns="45720" anchor="t" anchorCtr="0" upright="1">
                          <a:noAutofit/>
                        </wps:bodyPr>
                      </wps:wsp>
                      <wps:wsp>
                        <wps:cNvPr id="52" name="Rectangle 13"/>
                        <wps:cNvSpPr>
                          <a:spLocks noChangeArrowheads="1"/>
                        </wps:cNvSpPr>
                        <wps:spPr bwMode="auto">
                          <a:xfrm>
                            <a:off x="7467" y="7850"/>
                            <a:ext cx="2241" cy="1004"/>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962748" w:rsidRDefault="00962748" w:rsidP="00E813C6">
                              <w:pPr>
                                <w:jc w:val="center"/>
                              </w:pPr>
                              <w:r>
                                <w:t>По административно-хозяйственной части</w:t>
                              </w:r>
                            </w:p>
                          </w:txbxContent>
                        </wps:txbx>
                        <wps:bodyPr rot="0" vert="horz" wrap="square" lIns="91440" tIns="45720" rIns="91440" bIns="45720" anchor="t" anchorCtr="0" upright="1">
                          <a:noAutofit/>
                        </wps:bodyPr>
                      </wps:wsp>
                      <wps:wsp>
                        <wps:cNvPr id="53" name="Rectangle 14"/>
                        <wps:cNvSpPr>
                          <a:spLocks noChangeArrowheads="1"/>
                        </wps:cNvSpPr>
                        <wps:spPr bwMode="auto">
                          <a:xfrm>
                            <a:off x="3929" y="7850"/>
                            <a:ext cx="2452" cy="108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962748" w:rsidRPr="00EF1E9A" w:rsidRDefault="00962748" w:rsidP="00E813C6">
                              <w:pPr>
                                <w:pStyle w:val="a6"/>
                                <w:rPr>
                                  <w:b w:val="0"/>
                                </w:rPr>
                              </w:pPr>
                              <w:r w:rsidRPr="00C07E39">
                                <w:rPr>
                                  <w:b w:val="0"/>
                                  <w:sz w:val="22"/>
                                  <w:szCs w:val="22"/>
                                </w:rPr>
                                <w:t>По</w:t>
                              </w:r>
                              <w:r w:rsidRPr="00B546F2">
                                <w:rPr>
                                  <w:b w:val="0"/>
                                  <w:sz w:val="24"/>
                                </w:rPr>
                                <w:t xml:space="preserve"> </w:t>
                              </w:r>
                              <w:r>
                                <w:rPr>
                                  <w:b w:val="0"/>
                                  <w:sz w:val="24"/>
                                </w:rPr>
                                <w:t>в</w:t>
                              </w:r>
                              <w:r w:rsidRPr="00B546F2">
                                <w:rPr>
                                  <w:b w:val="0"/>
                                  <w:sz w:val="24"/>
                                </w:rPr>
                                <w:t>оспитательной</w:t>
                              </w:r>
                              <w:r w:rsidRPr="00EF1E9A">
                                <w:rPr>
                                  <w:b w:val="0"/>
                                </w:rPr>
                                <w:t xml:space="preserve"> </w:t>
                              </w:r>
                              <w:r w:rsidRPr="00C07E39">
                                <w:rPr>
                                  <w:b w:val="0"/>
                                  <w:sz w:val="24"/>
                                </w:rPr>
                                <w:t>работе</w:t>
                              </w:r>
                            </w:p>
                          </w:txbxContent>
                        </wps:txbx>
                        <wps:bodyPr rot="0" vert="horz" wrap="square" lIns="91440" tIns="45720" rIns="91440" bIns="45720" anchor="t" anchorCtr="0" upright="1">
                          <a:noAutofit/>
                        </wps:bodyPr>
                      </wps:wsp>
                      <wps:wsp>
                        <wps:cNvPr id="54" name="Rectangle 15"/>
                        <wps:cNvSpPr>
                          <a:spLocks noChangeArrowheads="1"/>
                        </wps:cNvSpPr>
                        <wps:spPr bwMode="auto">
                          <a:xfrm>
                            <a:off x="9944" y="9833"/>
                            <a:ext cx="1657" cy="1533"/>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962748" w:rsidRDefault="00962748" w:rsidP="00E813C6">
                              <w:pPr>
                                <w:ind w:left="-180"/>
                                <w:jc w:val="center"/>
                              </w:pPr>
                              <w:proofErr w:type="spellStart"/>
                              <w:r>
                                <w:t>Тех</w:t>
                              </w:r>
                              <w:proofErr w:type="gramStart"/>
                              <w:r>
                                <w:t>.п</w:t>
                              </w:r>
                              <w:proofErr w:type="gramEnd"/>
                              <w:r>
                                <w:t>ерсонал</w:t>
                              </w:r>
                              <w:proofErr w:type="spellEnd"/>
                            </w:p>
                            <w:p w:rsidR="00962748" w:rsidRDefault="00962748" w:rsidP="00E813C6">
                              <w:pPr>
                                <w:jc w:val="center"/>
                              </w:pPr>
                              <w:r>
                                <w:t>Рабочие</w:t>
                              </w:r>
                            </w:p>
                            <w:p w:rsidR="00962748" w:rsidRDefault="00962748" w:rsidP="00E813C6">
                              <w:pPr>
                                <w:jc w:val="center"/>
                              </w:pPr>
                              <w:r>
                                <w:t>Сторожа</w:t>
                              </w:r>
                            </w:p>
                          </w:txbxContent>
                        </wps:txbx>
                        <wps:bodyPr rot="0" vert="horz" wrap="square" lIns="91440" tIns="45720" rIns="91440" bIns="45720" anchor="t" anchorCtr="0" upright="1">
                          <a:noAutofit/>
                        </wps:bodyPr>
                      </wps:wsp>
                      <wps:wsp>
                        <wps:cNvPr id="55" name="Rectangle 16"/>
                        <wps:cNvSpPr>
                          <a:spLocks noChangeArrowheads="1"/>
                        </wps:cNvSpPr>
                        <wps:spPr bwMode="auto">
                          <a:xfrm>
                            <a:off x="5121" y="9833"/>
                            <a:ext cx="1285" cy="1533"/>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962748" w:rsidRPr="00D44BF9" w:rsidRDefault="00962748" w:rsidP="00E813C6">
                              <w:r>
                                <w:t>МО классных руководителей</w:t>
                              </w:r>
                            </w:p>
                          </w:txbxContent>
                        </wps:txbx>
                        <wps:bodyPr rot="0" vert="horz" wrap="square" lIns="91440" tIns="45720" rIns="91440" bIns="45720" anchor="t" anchorCtr="0" upright="1">
                          <a:noAutofit/>
                        </wps:bodyPr>
                      </wps:wsp>
                      <wps:wsp>
                        <wps:cNvPr id="56" name="Rectangle 17"/>
                        <wps:cNvSpPr>
                          <a:spLocks noChangeArrowheads="1"/>
                        </wps:cNvSpPr>
                        <wps:spPr bwMode="auto">
                          <a:xfrm>
                            <a:off x="1571" y="1734"/>
                            <a:ext cx="2358" cy="876"/>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962748" w:rsidRPr="00EF1E9A" w:rsidRDefault="00962748" w:rsidP="00E813C6">
                              <w:pPr>
                                <w:pStyle w:val="a6"/>
                                <w:rPr>
                                  <w:b w:val="0"/>
                                </w:rPr>
                              </w:pPr>
                              <w:r w:rsidRPr="008E0F1F">
                                <w:rPr>
                                  <w:b w:val="0"/>
                                  <w:sz w:val="24"/>
                                </w:rPr>
                                <w:t>Управляющий</w:t>
                              </w:r>
                              <w:r w:rsidRPr="00EF1E9A">
                                <w:rPr>
                                  <w:b w:val="0"/>
                                </w:rPr>
                                <w:t xml:space="preserve"> </w:t>
                              </w:r>
                              <w:r w:rsidRPr="008E0F1F">
                                <w:rPr>
                                  <w:b w:val="0"/>
                                  <w:sz w:val="24"/>
                                </w:rPr>
                                <w:t>совет</w:t>
                              </w:r>
                            </w:p>
                          </w:txbxContent>
                        </wps:txbx>
                        <wps:bodyPr rot="0" vert="horz" wrap="square" lIns="91440" tIns="45720" rIns="91440" bIns="45720" anchor="t" anchorCtr="0" upright="1">
                          <a:noAutofit/>
                        </wps:bodyPr>
                      </wps:wsp>
                      <wps:wsp>
                        <wps:cNvPr id="57" name="Rectangle 18"/>
                        <wps:cNvSpPr>
                          <a:spLocks noChangeArrowheads="1"/>
                        </wps:cNvSpPr>
                        <wps:spPr bwMode="auto">
                          <a:xfrm>
                            <a:off x="4519" y="1734"/>
                            <a:ext cx="2830" cy="876"/>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962748" w:rsidRPr="00EF1E9A" w:rsidRDefault="00962748" w:rsidP="00E813C6">
                              <w:pPr>
                                <w:pStyle w:val="a6"/>
                                <w:rPr>
                                  <w:b w:val="0"/>
                                </w:rPr>
                              </w:pPr>
                              <w:r w:rsidRPr="008E0F1F">
                                <w:rPr>
                                  <w:b w:val="0"/>
                                  <w:sz w:val="24"/>
                                </w:rPr>
                                <w:t>Общее собрание</w:t>
                              </w:r>
                              <w:r w:rsidRPr="00EF1E9A">
                                <w:rPr>
                                  <w:b w:val="0"/>
                                </w:rPr>
                                <w:t xml:space="preserve"> </w:t>
                              </w:r>
                              <w:r w:rsidRPr="003D7E1B">
                                <w:rPr>
                                  <w:b w:val="0"/>
                                  <w:sz w:val="24"/>
                                </w:rPr>
                                <w:t xml:space="preserve">работников </w:t>
                              </w:r>
                              <w:r w:rsidRPr="00EF1E9A">
                                <w:rPr>
                                  <w:b w:val="0"/>
                                </w:rPr>
                                <w:t>коллектива</w:t>
                              </w:r>
                            </w:p>
                          </w:txbxContent>
                        </wps:txbx>
                        <wps:bodyPr rot="0" vert="horz" wrap="square" lIns="91440" tIns="45720" rIns="91440" bIns="45720" anchor="t" anchorCtr="0" upright="1">
                          <a:noAutofit/>
                        </wps:bodyPr>
                      </wps:wsp>
                      <wps:wsp>
                        <wps:cNvPr id="58" name="Rectangle 19"/>
                        <wps:cNvSpPr>
                          <a:spLocks noChangeArrowheads="1"/>
                        </wps:cNvSpPr>
                        <wps:spPr bwMode="auto">
                          <a:xfrm>
                            <a:off x="8057" y="3044"/>
                            <a:ext cx="2476" cy="876"/>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962748" w:rsidRPr="002B0A48" w:rsidRDefault="00962748" w:rsidP="00E813C6">
                              <w:pPr>
                                <w:pStyle w:val="a6"/>
                                <w:rPr>
                                  <w:b w:val="0"/>
                                  <w:sz w:val="24"/>
                                </w:rPr>
                              </w:pPr>
                              <w:r w:rsidRPr="002B0A48">
                                <w:rPr>
                                  <w:b w:val="0"/>
                                  <w:sz w:val="24"/>
                                </w:rPr>
                                <w:t>Административный совет</w:t>
                              </w:r>
                            </w:p>
                          </w:txbxContent>
                        </wps:txbx>
                        <wps:bodyPr rot="0" vert="horz" wrap="square" lIns="91440" tIns="45720" rIns="91440" bIns="45720" anchor="t" anchorCtr="0" upright="1">
                          <a:noAutofit/>
                        </wps:bodyPr>
                      </wps:wsp>
                      <wps:wsp>
                        <wps:cNvPr id="59" name="Rectangle 20"/>
                        <wps:cNvSpPr>
                          <a:spLocks noChangeArrowheads="1"/>
                        </wps:cNvSpPr>
                        <wps:spPr bwMode="auto">
                          <a:xfrm>
                            <a:off x="1571" y="4796"/>
                            <a:ext cx="2240" cy="876"/>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962748" w:rsidRPr="00B546F2" w:rsidRDefault="00962748" w:rsidP="00E813C6">
                              <w:pPr>
                                <w:pStyle w:val="a6"/>
                                <w:rPr>
                                  <w:b w:val="0"/>
                                  <w:sz w:val="24"/>
                                </w:rPr>
                              </w:pPr>
                              <w:r>
                                <w:rPr>
                                  <w:b w:val="0"/>
                                  <w:sz w:val="24"/>
                                </w:rPr>
                                <w:t>Совет профилактики</w:t>
                              </w:r>
                            </w:p>
                          </w:txbxContent>
                        </wps:txbx>
                        <wps:bodyPr rot="0" vert="horz" wrap="square" lIns="91440" tIns="45720" rIns="91440" bIns="45720" anchor="t" anchorCtr="0" upright="1">
                          <a:noAutofit/>
                        </wps:bodyPr>
                      </wps:wsp>
                      <wps:wsp>
                        <wps:cNvPr id="60" name="Rectangle 21"/>
                        <wps:cNvSpPr>
                          <a:spLocks noChangeArrowheads="1"/>
                        </wps:cNvSpPr>
                        <wps:spPr bwMode="auto">
                          <a:xfrm>
                            <a:off x="2280" y="9833"/>
                            <a:ext cx="1413" cy="1533"/>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962748" w:rsidRDefault="00962748" w:rsidP="002B0A48">
                              <w:pPr>
                                <w:spacing w:after="0"/>
                              </w:pPr>
                              <w:r w:rsidRPr="00C07E39">
                                <w:t xml:space="preserve">Консилиум </w:t>
                              </w:r>
                              <w:r>
                                <w:t>Логопед</w:t>
                              </w:r>
                            </w:p>
                            <w:p w:rsidR="00962748" w:rsidRDefault="00962748" w:rsidP="00E813C6">
                              <w:r>
                                <w:t>Дефектолог</w:t>
                              </w:r>
                            </w:p>
                            <w:p w:rsidR="00962748" w:rsidRPr="006E48B4" w:rsidRDefault="00962748" w:rsidP="00E813C6">
                              <w:pPr>
                                <w:pStyle w:val="2"/>
                                <w:jc w:val="center"/>
                                <w:rPr>
                                  <w:b w:val="0"/>
                                  <w:sz w:val="24"/>
                                </w:rPr>
                              </w:pPr>
                            </w:p>
                          </w:txbxContent>
                        </wps:txbx>
                        <wps:bodyPr rot="0" vert="horz" wrap="square" lIns="91440" tIns="45720" rIns="91440" bIns="45720" anchor="t" anchorCtr="0" upright="1">
                          <a:noAutofit/>
                        </wps:bodyPr>
                      </wps:wsp>
                      <wps:wsp>
                        <wps:cNvPr id="61" name="Rectangle 22"/>
                        <wps:cNvSpPr>
                          <a:spLocks noChangeArrowheads="1"/>
                        </wps:cNvSpPr>
                        <wps:spPr bwMode="auto">
                          <a:xfrm>
                            <a:off x="3929" y="9833"/>
                            <a:ext cx="1037" cy="1533"/>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962748" w:rsidRPr="006E48B4" w:rsidRDefault="00962748" w:rsidP="00E813C6">
                              <w:pPr>
                                <w:pStyle w:val="2"/>
                                <w:jc w:val="center"/>
                                <w:rPr>
                                  <w:b w:val="0"/>
                                  <w:sz w:val="24"/>
                                </w:rPr>
                              </w:pPr>
                              <w:r>
                                <w:rPr>
                                  <w:b w:val="0"/>
                                  <w:sz w:val="24"/>
                                </w:rPr>
                                <w:t>Пост ЗОЖ</w:t>
                              </w:r>
                            </w:p>
                          </w:txbxContent>
                        </wps:txbx>
                        <wps:bodyPr rot="0" vert="horz" wrap="square" lIns="91440" tIns="45720" rIns="91440" bIns="45720" anchor="t" anchorCtr="0" upright="1">
                          <a:noAutofit/>
                        </wps:bodyPr>
                      </wps:wsp>
                      <wps:wsp>
                        <wps:cNvPr id="62" name="Rectangle 23"/>
                        <wps:cNvSpPr>
                          <a:spLocks noChangeArrowheads="1"/>
                        </wps:cNvSpPr>
                        <wps:spPr bwMode="auto">
                          <a:xfrm>
                            <a:off x="6524" y="9880"/>
                            <a:ext cx="1297" cy="1486"/>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962748" w:rsidRPr="006E48B4" w:rsidRDefault="00962748" w:rsidP="00E813C6">
                              <w:pPr>
                                <w:pStyle w:val="2"/>
                                <w:jc w:val="center"/>
                                <w:rPr>
                                  <w:b w:val="0"/>
                                  <w:sz w:val="24"/>
                                </w:rPr>
                              </w:pPr>
                              <w:r>
                                <w:rPr>
                                  <w:b w:val="0"/>
                                  <w:sz w:val="24"/>
                                </w:rPr>
                                <w:t>Совет старшеклассников</w:t>
                              </w:r>
                            </w:p>
                          </w:txbxContent>
                        </wps:txbx>
                        <wps:bodyPr rot="0" vert="horz" wrap="square" lIns="91440" tIns="45720" rIns="91440" bIns="45720" anchor="t" anchorCtr="0" upright="1">
                          <a:noAutofit/>
                        </wps:bodyPr>
                      </wps:wsp>
                      <wps:wsp>
                        <wps:cNvPr id="63" name="Rectangle 43"/>
                        <wps:cNvSpPr>
                          <a:spLocks noChangeArrowheads="1"/>
                        </wps:cNvSpPr>
                        <wps:spPr bwMode="auto">
                          <a:xfrm>
                            <a:off x="1161" y="7850"/>
                            <a:ext cx="2160" cy="108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962748" w:rsidRPr="00EF1E9A" w:rsidRDefault="00962748" w:rsidP="00E813C6">
                              <w:pPr>
                                <w:pStyle w:val="a6"/>
                                <w:rPr>
                                  <w:b w:val="0"/>
                                </w:rPr>
                              </w:pPr>
                              <w:r>
                                <w:rPr>
                                  <w:b w:val="0"/>
                                  <w:sz w:val="24"/>
                                </w:rPr>
                                <w:t>По учебной</w:t>
                              </w:r>
                              <w:r w:rsidRPr="00EF1E9A">
                                <w:rPr>
                                  <w:b w:val="0"/>
                                </w:rPr>
                                <w:t xml:space="preserve"> </w:t>
                              </w:r>
                              <w:r w:rsidRPr="00C07E39">
                                <w:rPr>
                                  <w:b w:val="0"/>
                                  <w:sz w:val="24"/>
                                </w:rPr>
                                <w:t>работе</w:t>
                              </w:r>
                            </w:p>
                          </w:txbxContent>
                        </wps:txbx>
                        <wps:bodyPr rot="0" vert="horz" wrap="square" lIns="91440" tIns="45720" rIns="91440" bIns="45720" anchor="t" anchorCtr="0" upright="1">
                          <a:noAutofit/>
                        </wps:bodyPr>
                      </wps:wsp>
                      <wps:wsp>
                        <wps:cNvPr id="64" name="Rectangle 45"/>
                        <wps:cNvSpPr>
                          <a:spLocks noChangeArrowheads="1"/>
                        </wps:cNvSpPr>
                        <wps:spPr bwMode="auto">
                          <a:xfrm>
                            <a:off x="7703" y="1734"/>
                            <a:ext cx="2830" cy="876"/>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962748" w:rsidRDefault="00962748" w:rsidP="002B0A48">
                              <w:pPr>
                                <w:pStyle w:val="a6"/>
                                <w:rPr>
                                  <w:b w:val="0"/>
                                  <w:sz w:val="24"/>
                                </w:rPr>
                              </w:pPr>
                              <w:r>
                                <w:rPr>
                                  <w:b w:val="0"/>
                                  <w:sz w:val="24"/>
                                </w:rPr>
                                <w:t>Попечительский</w:t>
                              </w:r>
                            </w:p>
                            <w:p w:rsidR="00962748" w:rsidRPr="00EF1E9A" w:rsidRDefault="00962748" w:rsidP="002B0A48">
                              <w:pPr>
                                <w:pStyle w:val="a6"/>
                                <w:rPr>
                                  <w:b w:val="0"/>
                                </w:rPr>
                              </w:pPr>
                              <w:r>
                                <w:rPr>
                                  <w:b w:val="0"/>
                                  <w:sz w:val="24"/>
                                </w:rPr>
                                <w:t>совет</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left:0;text-align:left;margin-left:-58.8pt;margin-top:-.3pt;width:553.8pt;height:694.8pt;z-index:251704320" coordorigin="525,1734" coordsize="11076,13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">
                <v:oval id="Oval 4" o:spid="_x0000_s1027" style="position:absolute;left:4637;top:3263;width:2712;height:65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S/UcMA&#10;AADbAAAADwAAAGRycy9kb3ducmV2LnhtbESPzWrDMBCE74W8g9hAb42cppjiRAn5IWDwpU3zAIu0&#10;sU2slZFUx83TR4VCj8PMfMOsNqPtxEA+tI4VzGcZCGLtTMu1gvPX8eUdRIjIBjvHpOCHAmzWk6cV&#10;Fsbd+JOGU6xFgnAoUEETY19IGXRDFsPM9cTJuzhvMSbpa2k83hLcdvI1y3JpseW00GBP+4b09fRt&#10;FeRDpc3iUIaPnZVlrrnCe+WVep6O2yWISGP8D/+1S6PgbQG/X9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S/UcMAAADbAAAADwAAAAAAAAAAAAAAAACYAgAAZHJzL2Rv&#10;d25yZXYueG1sUEsFBgAAAAAEAAQA9QAAAIgDAAAAAA==&#10;">
                  <v:shadow on="t" offset="6pt,6pt"/>
                  <v:textbox>
                    <w:txbxContent>
                      <w:p w:rsidR="00962748" w:rsidRPr="008E0F1F" w:rsidRDefault="00962748" w:rsidP="00E813C6">
                        <w:pPr>
                          <w:pStyle w:val="1"/>
                          <w:rPr>
                            <w:sz w:val="24"/>
                          </w:rPr>
                        </w:pPr>
                        <w:r w:rsidRPr="008E0F1F">
                          <w:rPr>
                            <w:sz w:val="24"/>
                          </w:rPr>
                          <w:t>Директор</w:t>
                        </w:r>
                      </w:p>
                    </w:txbxContent>
                  </v:textbox>
                </v:oval>
                <v:rect id="Rectangle 5" o:spid="_x0000_s1028" style="position:absolute;left:1571;top:3263;width:2240;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EasYA&#10;AADbAAAADwAAAGRycy9kb3ducmV2LnhtbESPX0vDQBDE3wW/w7GCL6XdRKqtsddSC9JSn/oHxLc1&#10;tybR3F7MnU389p5Q8HGYmd8ws0Vva3Xi1ldONKSjBBRL7kwlhYbj4Wk4BeUDiaHaCWv4YQ+L+eXF&#10;jDLjOtnxaR8KFSHiM9JQhtBkiD4v2ZIfuYYleu+utRSibAs0LXURbmu8SZI7tFRJXCip4VXJ+ef+&#10;22pYy+vzB953g+XqDfHxa5tOXm5Tra+v+uUDqMB9+A+f2xujYTyGvy/xB+D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JEasYAAADbAAAADwAAAAAAAAAAAAAAAACYAgAAZHJz&#10;L2Rvd25yZXYueG1sUEsFBgAAAAAEAAQA9QAAAIsDAAAAAA==&#10;">
                  <v:shadow on="t" offset="6pt,6pt"/>
                  <v:textbox>
                    <w:txbxContent>
                      <w:p w:rsidR="00962748" w:rsidRPr="003D7E1B" w:rsidRDefault="00962748" w:rsidP="00E813C6">
                        <w:pPr>
                          <w:pStyle w:val="a6"/>
                          <w:rPr>
                            <w:b w:val="0"/>
                            <w:sz w:val="24"/>
                          </w:rPr>
                        </w:pPr>
                        <w:r w:rsidRPr="003D7E1B">
                          <w:rPr>
                            <w:b w:val="0"/>
                            <w:sz w:val="24"/>
                          </w:rPr>
                          <w:t>Педагогический совет</w:t>
                        </w:r>
                      </w:p>
                    </w:txbxContent>
                  </v:textbox>
                </v:rect>
                <v:rect id="Rectangle 7" o:spid="_x0000_s1029" style="position:absolute;left:10062;top:6984;width:1359;height:151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SAscUA&#10;AADbAAAADwAAAGRycy9kb3ducmV2LnhtbESPW2sCMRSE34X+h3AKfatZRaXdmpVS8AKi0K0vvh03&#10;Zy90c7Ikqa7/3ggFH4eZ+YaZL3rTijM531hWMBomIIgLqxuuFBx+lq9vIHxA1thaJgVX8rDIngZz&#10;TLW98Ded81CJCGGfooI6hC6V0hc1GfRD2xFHr7TOYIjSVVI7vES4aeU4SWbSYMNxocaOvmoqfvM/&#10;o6Do8v10Vbrd+l2a8Wp02srT0Sn18tx/foAI1IdH+L+90QomM7h/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JICxxQAAANsAAAAPAAAAAAAAAAAAAAAAAJgCAABkcnMv&#10;ZG93bnJldi54bWxQSwUGAAAAAAQABAD1AAAAigMAAAAA&#10;">
                  <v:shadow on="t" offset="6pt,6pt"/>
                  <v:textbox>
                    <w:txbxContent>
                      <w:p w:rsidR="00962748" w:rsidRDefault="00962748" w:rsidP="00E813C6">
                        <w:r>
                          <w:t>Классные родительские комитеты</w:t>
                        </w:r>
                      </w:p>
                    </w:txbxContent>
                  </v:textbox>
                </v:rect>
                <v:rect id="Rectangle 8" o:spid="_x0000_s1030" style="position:absolute;left:5121;top:6410;width:1886;height: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DaHcYA&#10;AADbAAAADwAAAGRycy9kb3ducmV2LnhtbESPX0vDQBDE3wW/w7GCL9JuImpr7LXUgrTUp/4B8W3N&#10;rUk0txdz1yZ+e68g9HGYmd8wk1lva3Xk1ldONKTDBBRL7kwlhYb97mUwBuUDiaHaCWv4ZQ+z6eXF&#10;hDLjOtnwcRsKFSHiM9JQhtBkiD4v2ZIfuoYlep+utRSibAs0LXURbmu8TZIHtFRJXCip4UXJ+ff2&#10;YDUs5f31Cx+7m/niA/H5Z52O3u5Tra+v+vkTqMB9OIf/2yuj4W4Epy/xB+D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DaHcYAAADbAAAADwAAAAAAAAAAAAAAAACYAgAAZHJz&#10;L2Rvd25yZXYueG1sUEsFBgAAAAAEAAQA9QAAAIsDAAAAAA==&#10;">
                  <v:shadow on="t" offset="6pt,6pt"/>
                  <v:textbox>
                    <w:txbxContent>
                      <w:p w:rsidR="00962748" w:rsidRDefault="00962748" w:rsidP="00E813C6">
                        <w:pPr>
                          <w:jc w:val="center"/>
                        </w:pPr>
                        <w:r>
                          <w:t>Заместители директора</w:t>
                        </w:r>
                      </w:p>
                    </w:txbxContent>
                  </v:textbox>
                </v:rect>
                <v:rect id="Rectangle 9" o:spid="_x0000_s1031" style="position:absolute;left:7821;top:4534;width:2359;height:1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9Ob8MA&#10;AADbAAAADwAAAGRycy9kb3ducmV2LnhtbERPTU/CQBC9m/gfNmPCxci0BlELC0ESgoGTaGK8jd2h&#10;LXRnS3el9d+zBxOPL+97Ou9trc7c+sqJhnSYgGLJnamk0PDxvrp7AuUDiaHaCWv4ZQ/z2fXVlDLj&#10;Onnj8y4UKoaIz0hDGUKTIfq8ZEt+6BqWyO1daylE2BZoWupiuK3xPknGaKmS2FBSw8uS8+Pux2pY&#10;y9f2gM/d7WL5jfhy2qSPnw+p1oObfjEBFbgP/+I/96vRMIpj45f4A3B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9Ob8MAAADbAAAADwAAAAAAAAAAAAAAAACYAgAAZHJzL2Rv&#10;d25yZXYueG1sUEsFBgAAAAAEAAQA9QAAAIgDAAAAAA==&#10;">
                  <v:shadow on="t" offset="6pt,6pt"/>
                  <v:textbox>
                    <w:txbxContent>
                      <w:p w:rsidR="00962748" w:rsidRPr="008E0F1F" w:rsidRDefault="00962748" w:rsidP="00E813C6">
                        <w:pPr>
                          <w:pStyle w:val="a6"/>
                          <w:rPr>
                            <w:b w:val="0"/>
                            <w:sz w:val="24"/>
                          </w:rPr>
                        </w:pPr>
                        <w:r w:rsidRPr="008E0F1F">
                          <w:rPr>
                            <w:b w:val="0"/>
                            <w:sz w:val="24"/>
                          </w:rPr>
                          <w:t>Общее собрание обучающихся, педагогов, родителей</w:t>
                        </w:r>
                      </w:p>
                    </w:txbxContent>
                  </v:textbox>
                </v:rect>
                <v:rect id="Rectangle 10" o:spid="_x0000_s1032" style="position:absolute;left:8001;top:9880;width:1797;height:1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r9MYA&#10;AADbAAAADwAAAGRycy9kb3ducmV2LnhtbESPQUvDQBSE7wX/w/IKvUj7kqLVxm5LLYjSnmwF8fbM&#10;vibR7NuYXZv4711B6HGYmW+Yxaq3tTpx6ysnGtJJAoold6aSQsPL4WF8C8oHEkO1E9bwwx5Wy4vB&#10;gjLjOnnm0z4UKkLEZ6ShDKHJEH1esiU/cQ1L9I6utRSibAs0LXURbmucJskMLVUSF0pqeFNy/rn/&#10;thoe5W33gfPucr15R7z/2qY3r9ep1qNhv74DFbgP5/B/+8louJrD35f4A3D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Pr9MYAAADbAAAADwAAAAAAAAAAAAAAAACYAgAAZHJz&#10;L2Rvd25yZXYueG1sUEsFBgAAAAAEAAQA9QAAAIsDAAAAAA==&#10;">
                  <v:shadow on="t" offset="6pt,6pt"/>
                  <v:textbox>
                    <w:txbxContent>
                      <w:p w:rsidR="00962748" w:rsidRDefault="00962748" w:rsidP="002B0A48">
                        <w:pPr>
                          <w:spacing w:after="0" w:line="240" w:lineRule="auto"/>
                        </w:pPr>
                        <w:proofErr w:type="spellStart"/>
                        <w:proofErr w:type="gramStart"/>
                        <w:r>
                          <w:t>Соц</w:t>
                        </w:r>
                        <w:proofErr w:type="spellEnd"/>
                        <w:proofErr w:type="gramEnd"/>
                        <w:r>
                          <w:t xml:space="preserve"> педагог</w:t>
                        </w:r>
                      </w:p>
                      <w:p w:rsidR="00962748" w:rsidRDefault="00962748" w:rsidP="002B0A48">
                        <w:pPr>
                          <w:spacing w:after="0" w:line="240" w:lineRule="auto"/>
                        </w:pPr>
                        <w:r>
                          <w:t>Психологи</w:t>
                        </w:r>
                        <w:r w:rsidRPr="00D44BF9">
                          <w:t xml:space="preserve"> </w:t>
                        </w:r>
                      </w:p>
                      <w:p w:rsidR="00962748" w:rsidRDefault="00962748" w:rsidP="002B0A48">
                        <w:pPr>
                          <w:spacing w:after="0" w:line="240" w:lineRule="auto"/>
                        </w:pPr>
                        <w:r>
                          <w:t>Зав. библиотекой</w:t>
                        </w:r>
                      </w:p>
                      <w:p w:rsidR="00962748" w:rsidRDefault="00962748" w:rsidP="002B0A48">
                        <w:pPr>
                          <w:spacing w:after="0"/>
                        </w:pPr>
                      </w:p>
                      <w:p w:rsidR="00962748" w:rsidRDefault="00962748" w:rsidP="00E813C6"/>
                    </w:txbxContent>
                  </v:textbox>
                </v:rect>
                <v:rect id="Rectangle 11" o:spid="_x0000_s1033" style="position:absolute;left:525;top:9833;width:1356;height:1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DUtMMA&#10;AADbAAAADwAAAGRycy9kb3ducmV2LnhtbERPTU/CQBC9m/AfNkPixcC0JigUFoIkRiMngYRwG7pD&#10;W+3O1u5K6793DyYeX973YtXbWl259ZUTDek4AcWSO1NJoeGwfx5NQflAYqh2whp+2MNqObhZUGZc&#10;J+983YVCxRDxGWkoQ2gyRJ+XbMmPXcMSuYtrLYUI2wJNS10MtzXeJ8kDWqokNpTU8Kbk/HP3bTW8&#10;yGn7gbPubr05Iz59vaWPx0mq9e2wX89BBe7Dv/jP/Wo0TOL6+CX+A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DUtMMAAADbAAAADwAAAAAAAAAAAAAAAACYAgAAZHJzL2Rv&#10;d25yZXYueG1sUEsFBgAAAAAEAAQA9QAAAIgDAAAAAA==&#10;">
                  <v:shadow on="t" offset="6pt,6pt"/>
                  <v:textbox>
                    <w:txbxContent>
                      <w:p w:rsidR="00962748" w:rsidRPr="006E48B4" w:rsidRDefault="00962748" w:rsidP="00E813C6">
                        <w:pPr>
                          <w:pStyle w:val="2"/>
                          <w:ind w:right="-120"/>
                          <w:jc w:val="center"/>
                          <w:rPr>
                            <w:b w:val="0"/>
                            <w:sz w:val="24"/>
                          </w:rPr>
                        </w:pPr>
                        <w:r w:rsidRPr="006E48B4">
                          <w:rPr>
                            <w:b w:val="0"/>
                            <w:sz w:val="24"/>
                          </w:rPr>
                          <w:t>Методический совет</w:t>
                        </w:r>
                      </w:p>
                    </w:txbxContent>
                  </v:textbox>
                </v:rect>
                <v:rect id="Rectangle 12" o:spid="_x0000_s1034" style="position:absolute;left:981;top:12000;width:2340;height:3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xxL8YA&#10;AADbAAAADwAAAGRycy9kb3ducmV2LnhtbESPQUvDQBSE70L/w/IKXsS+RKjV2G1pC0WpJ6sgvb1m&#10;n0k0+zbNbpv4792C0OMwM98w03lva3Xi1ldONKSjBBRL7kwlhYaP9/XtAygfSAzVTljDL3uYzwZX&#10;U8qM6+SNT9tQqAgRn5GGMoQmQ/R5yZb8yDUs0ftyraUQZVugaamLcFvjXZLco6VK4kJJDa9Kzn+2&#10;R6vhWXav3/jY3SxWe8TlYZNOPsep1tfDfvEEKnAfLuH/9ovRME7h/CX+A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xxL8YAAADbAAAADwAAAAAAAAAAAAAAAACYAgAAZHJz&#10;L2Rvd25yZXYueG1sUEsFBgAAAAAEAAQA9QAAAIsDAAAAAA==&#10;">
                  <v:shadow on="t" offset="6pt,6pt"/>
                  <v:textbox>
                    <w:txbxContent>
                      <w:p w:rsidR="00962748" w:rsidRDefault="00962748" w:rsidP="002B0A48">
                        <w:pPr>
                          <w:spacing w:after="0"/>
                        </w:pPr>
                        <w:r>
                          <w:t>Творческие группы</w:t>
                        </w:r>
                      </w:p>
                      <w:p w:rsidR="00962748" w:rsidRDefault="00962748" w:rsidP="002B0A48">
                        <w:pPr>
                          <w:spacing w:after="0"/>
                        </w:pPr>
                        <w:r>
                          <w:t xml:space="preserve">- начальных классов </w:t>
                        </w:r>
                      </w:p>
                      <w:p w:rsidR="00962748" w:rsidRDefault="00962748" w:rsidP="002B0A48">
                        <w:pPr>
                          <w:spacing w:after="0"/>
                        </w:pPr>
                        <w:r>
                          <w:t>- естественно-математического цикла</w:t>
                        </w:r>
                      </w:p>
                      <w:p w:rsidR="00962748" w:rsidRDefault="00962748" w:rsidP="002B0A48">
                        <w:pPr>
                          <w:spacing w:after="0"/>
                        </w:pPr>
                        <w:r>
                          <w:t>- гуманитарного цикла</w:t>
                        </w:r>
                      </w:p>
                      <w:p w:rsidR="00962748" w:rsidRDefault="00962748" w:rsidP="002B0A48">
                        <w:pPr>
                          <w:spacing w:after="0"/>
                        </w:pPr>
                        <w:r>
                          <w:t>- учителей трудовой подготовки и физкультуры, ОБЖ</w:t>
                        </w:r>
                      </w:p>
                      <w:p w:rsidR="00962748" w:rsidRDefault="00962748" w:rsidP="002B0A48">
                        <w:pPr>
                          <w:spacing w:after="0"/>
                        </w:pPr>
                        <w:r>
                          <w:t>- специалистов</w:t>
                        </w:r>
                      </w:p>
                    </w:txbxContent>
                  </v:textbox>
                </v:rect>
                <v:rect id="Rectangle 13" o:spid="_x0000_s1035" style="position:absolute;left:7467;top:7850;width:2241;height:1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7vWMYA&#10;AADbAAAADwAAAGRycy9kb3ducmV2LnhtbESPQUvDQBSE7wX/w/IKvZT2JYXaGrsttSCKPbUK4u2Z&#10;fU2i2bdpdm3iv3cFweMwM98wq01va3Xh1ldONKTTBBRL7kwlhYaX5/vJEpQPJIZqJ6zhmz1s1leD&#10;FWXGdXLgyzEUKkLEZ6ShDKHJEH1esiU/dQ1L9E6utRSibAs0LXURbmucJck1WqokLpTU8K7k/PP4&#10;ZTU8yNv+A2+68Xb3jnh3fkoXr/NU69Gw396CCtyH//Bf+9FomM/g90v8Abj+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7vWMYAAADbAAAADwAAAAAAAAAAAAAAAACYAgAAZHJz&#10;L2Rvd25yZXYueG1sUEsFBgAAAAAEAAQA9QAAAIsDAAAAAA==&#10;">
                  <v:shadow on="t" offset="6pt,6pt"/>
                  <v:textbox>
                    <w:txbxContent>
                      <w:p w:rsidR="00962748" w:rsidRDefault="00962748" w:rsidP="00E813C6">
                        <w:pPr>
                          <w:jc w:val="center"/>
                        </w:pPr>
                        <w:r>
                          <w:t>По административно-хозяйственной части</w:t>
                        </w:r>
                      </w:p>
                    </w:txbxContent>
                  </v:textbox>
                </v:rect>
                <v:rect id="Rectangle 14" o:spid="_x0000_s1036" style="position:absolute;left:3929;top:7850;width:2452;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JKw8YA&#10;AADbAAAADwAAAGRycy9kb3ducmV2LnhtbESPX0vDQBDE3wW/w7GCL9JuUqmtsdfSFqRSn/oHxLc1&#10;tybR3F7MXZv47T1B8HGYmd8ws0Vva3Xm1ldONKTDBBRL7kwlhYbj4XEwBeUDiaHaCWv4Zg+L+eXF&#10;jDLjOtnxeR8KFSHiM9JQhtBkiD4v2ZIfuoYleu+utRSibAs0LXURbmscJckdWqokLpTU8Lrk/HN/&#10;sho28vr8gffdzXL9hrj62qaTl3Gq9fVVv3wAFbgP/+G/9pPRML6F3y/xB+D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JKw8YAAADbAAAADwAAAAAAAAAAAAAAAACYAgAAZHJz&#10;L2Rvd25yZXYueG1sUEsFBgAAAAAEAAQA9QAAAIsDAAAAAA==&#10;">
                  <v:shadow on="t" offset="6pt,6pt"/>
                  <v:textbox>
                    <w:txbxContent>
                      <w:p w:rsidR="00962748" w:rsidRPr="00EF1E9A" w:rsidRDefault="00962748" w:rsidP="00E813C6">
                        <w:pPr>
                          <w:pStyle w:val="a6"/>
                          <w:rPr>
                            <w:b w:val="0"/>
                          </w:rPr>
                        </w:pPr>
                        <w:r w:rsidRPr="00C07E39">
                          <w:rPr>
                            <w:b w:val="0"/>
                            <w:sz w:val="22"/>
                            <w:szCs w:val="22"/>
                          </w:rPr>
                          <w:t>По</w:t>
                        </w:r>
                        <w:r w:rsidRPr="00B546F2">
                          <w:rPr>
                            <w:b w:val="0"/>
                            <w:sz w:val="24"/>
                          </w:rPr>
                          <w:t xml:space="preserve"> </w:t>
                        </w:r>
                        <w:r>
                          <w:rPr>
                            <w:b w:val="0"/>
                            <w:sz w:val="24"/>
                          </w:rPr>
                          <w:t>в</w:t>
                        </w:r>
                        <w:r w:rsidRPr="00B546F2">
                          <w:rPr>
                            <w:b w:val="0"/>
                            <w:sz w:val="24"/>
                          </w:rPr>
                          <w:t>оспитательной</w:t>
                        </w:r>
                        <w:r w:rsidRPr="00EF1E9A">
                          <w:rPr>
                            <w:b w:val="0"/>
                          </w:rPr>
                          <w:t xml:space="preserve"> </w:t>
                        </w:r>
                        <w:r w:rsidRPr="00C07E39">
                          <w:rPr>
                            <w:b w:val="0"/>
                            <w:sz w:val="24"/>
                          </w:rPr>
                          <w:t>работе</w:t>
                        </w:r>
                      </w:p>
                    </w:txbxContent>
                  </v:textbox>
                </v:rect>
                <v:rect id="Rectangle 15" o:spid="_x0000_s1037" style="position:absolute;left:9944;top:9833;width:1657;height:1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vSt8YA&#10;AADbAAAADwAAAGRycy9kb3ducmV2LnhtbESPX0vDQBDE3wW/w7GCL9JuUqytsdfSFqRSn/oHxLc1&#10;tybR3F7MXZv47T1B8HGYmd8ws0Vva3Xm1ldONKTDBBRL7kwlhYbj4XEwBeUDiaHaCWv4Zg+L+eXF&#10;jDLjOtnxeR8KFSHiM9JQhtBkiD4v2ZIfuoYleu+utRSibAs0LXURbmscJckdWqokLpTU8Lrk/HN/&#10;sho28vr8gffdzXL9hrj62qaTl3Gq9fVVv3wAFbgP/+G/9pPRML6F3y/xB+D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vSt8YAAADbAAAADwAAAAAAAAAAAAAAAACYAgAAZHJz&#10;L2Rvd25yZXYueG1sUEsFBgAAAAAEAAQA9QAAAIsDAAAAAA==&#10;">
                  <v:shadow on="t" offset="6pt,6pt"/>
                  <v:textbox>
                    <w:txbxContent>
                      <w:p w:rsidR="00962748" w:rsidRDefault="00962748" w:rsidP="00E813C6">
                        <w:pPr>
                          <w:ind w:left="-180"/>
                          <w:jc w:val="center"/>
                        </w:pPr>
                        <w:proofErr w:type="spellStart"/>
                        <w:r>
                          <w:t>Тех</w:t>
                        </w:r>
                        <w:proofErr w:type="gramStart"/>
                        <w:r>
                          <w:t>.п</w:t>
                        </w:r>
                        <w:proofErr w:type="gramEnd"/>
                        <w:r>
                          <w:t>ерсонал</w:t>
                        </w:r>
                        <w:proofErr w:type="spellEnd"/>
                      </w:p>
                      <w:p w:rsidR="00962748" w:rsidRDefault="00962748" w:rsidP="00E813C6">
                        <w:pPr>
                          <w:jc w:val="center"/>
                        </w:pPr>
                        <w:r>
                          <w:t>Рабочие</w:t>
                        </w:r>
                      </w:p>
                      <w:p w:rsidR="00962748" w:rsidRDefault="00962748" w:rsidP="00E813C6">
                        <w:pPr>
                          <w:jc w:val="center"/>
                        </w:pPr>
                        <w:r>
                          <w:t>Сторожа</w:t>
                        </w:r>
                      </w:p>
                    </w:txbxContent>
                  </v:textbox>
                </v:rect>
                <v:rect id="Rectangle 16" o:spid="_x0000_s1038" style="position:absolute;left:5121;top:9833;width:1285;height:1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d3LMYA&#10;AADbAAAADwAAAGRycy9kb3ducmV2LnhtbESPX0vDQBDE3wW/w7GCL9JuIsQ/sdfSFoqlPlkL4tua&#10;W5Nobi/NXZv023sFwcdhZn7DTGaDbdSRO1870ZCOE1AshTO1lBp2b6vRAygfSAw1TljDiT3MppcX&#10;E8qN6+WVj9tQqggRn5OGKoQ2R/RFxZb82LUs0ftynaUQZVei6aiPcNvgbZLcoaVa4kJFLS8rLn62&#10;B6vhWT5evvGxv5kvPxEX+016/56lWl9fDfMnUIGH8B/+a6+NhiyD85f4A3D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d3LMYAAADbAAAADwAAAAAAAAAAAAAAAACYAgAAZHJz&#10;L2Rvd25yZXYueG1sUEsFBgAAAAAEAAQA9QAAAIsDAAAAAA==&#10;">
                  <v:shadow on="t" offset="6pt,6pt"/>
                  <v:textbox>
                    <w:txbxContent>
                      <w:p w:rsidR="00962748" w:rsidRPr="00D44BF9" w:rsidRDefault="00962748" w:rsidP="00E813C6">
                        <w:r>
                          <w:t>МО классных руководителей</w:t>
                        </w:r>
                      </w:p>
                    </w:txbxContent>
                  </v:textbox>
                </v:rect>
                <v:rect id="Rectangle 17" o:spid="_x0000_s1039" style="position:absolute;left:1571;top:1734;width:2358;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XpW8YA&#10;AADbAAAADwAAAGRycy9kb3ducmV2LnhtbESPQUvDQBSE7wX/w/IEL6V5idBaY7elLYjSnqyCeHtm&#10;n0ls9m3Mrk38965Q8DjMzDfMYjXYRp2487UTDVmSgmIpnKml1PDyfD+Zg/KBxFDjhDX8sIfV8mK0&#10;oNy4Xp74dAilihDxOWmoQmhzRF9UbMknrmWJ3ofrLIUouxJNR32E2wav03SGlmqJCxW1vK24OB6+&#10;rYYHedt/4m0/Xm/fETdfu+zmdZppfXU5rO9ABR7Cf/jcfjQapjP4+xJ/A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XpW8YAAADbAAAADwAAAAAAAAAAAAAAAACYAgAAZHJz&#10;L2Rvd25yZXYueG1sUEsFBgAAAAAEAAQA9QAAAIsDAAAAAA==&#10;">
                  <v:shadow on="t" offset="6pt,6pt"/>
                  <v:textbox>
                    <w:txbxContent>
                      <w:p w:rsidR="00962748" w:rsidRPr="00EF1E9A" w:rsidRDefault="00962748" w:rsidP="00E813C6">
                        <w:pPr>
                          <w:pStyle w:val="a6"/>
                          <w:rPr>
                            <w:b w:val="0"/>
                          </w:rPr>
                        </w:pPr>
                        <w:r w:rsidRPr="008E0F1F">
                          <w:rPr>
                            <w:b w:val="0"/>
                            <w:sz w:val="24"/>
                          </w:rPr>
                          <w:t>Управляющий</w:t>
                        </w:r>
                        <w:r w:rsidRPr="00EF1E9A">
                          <w:rPr>
                            <w:b w:val="0"/>
                          </w:rPr>
                          <w:t xml:space="preserve"> </w:t>
                        </w:r>
                        <w:r w:rsidRPr="008E0F1F">
                          <w:rPr>
                            <w:b w:val="0"/>
                            <w:sz w:val="24"/>
                          </w:rPr>
                          <w:t>совет</w:t>
                        </w:r>
                      </w:p>
                    </w:txbxContent>
                  </v:textbox>
                </v:rect>
                <v:rect id="Rectangle 18" o:spid="_x0000_s1040" style="position:absolute;left:4519;top:1734;width:2830;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wMYA&#10;AADbAAAADwAAAGRycy9kb3ducmV2LnhtbESPX0vDQBDE3wW/w7GCL9JsIvSPsdfSFqSlfbIK4tua&#10;W5PY3F7MnU389p4g+DjMzG+Y+XKwjTpz52snGrIkBcVSOFNLqeH56WE0A+UDiaHGCWv4Zg/LxeXF&#10;nHLjennk8zGUKkLE56ShCqHNEX1RsSWfuJYleu+usxSi7Eo0HfURbhu8TdMJWqolLlTU8qbi4nT8&#10;shq28nr4wLv+ZrV5Q1x/7rPpyzjT+vpqWN2DCjyE//Bfe2c0jKfw+yX+A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MwMYAAADbAAAADwAAAAAAAAAAAAAAAACYAgAAZHJz&#10;L2Rvd25yZXYueG1sUEsFBgAAAAAEAAQA9QAAAIsDAAAAAA==&#10;">
                  <v:shadow on="t" offset="6pt,6pt"/>
                  <v:textbox>
                    <w:txbxContent>
                      <w:p w:rsidR="00962748" w:rsidRPr="00EF1E9A" w:rsidRDefault="00962748" w:rsidP="00E813C6">
                        <w:pPr>
                          <w:pStyle w:val="a6"/>
                          <w:rPr>
                            <w:b w:val="0"/>
                          </w:rPr>
                        </w:pPr>
                        <w:r w:rsidRPr="008E0F1F">
                          <w:rPr>
                            <w:b w:val="0"/>
                            <w:sz w:val="24"/>
                          </w:rPr>
                          <w:t>Общее собрание</w:t>
                        </w:r>
                        <w:r w:rsidRPr="00EF1E9A">
                          <w:rPr>
                            <w:b w:val="0"/>
                          </w:rPr>
                          <w:t xml:space="preserve"> </w:t>
                        </w:r>
                        <w:r w:rsidRPr="003D7E1B">
                          <w:rPr>
                            <w:b w:val="0"/>
                            <w:sz w:val="24"/>
                          </w:rPr>
                          <w:t xml:space="preserve">работников </w:t>
                        </w:r>
                        <w:r w:rsidRPr="00EF1E9A">
                          <w:rPr>
                            <w:b w:val="0"/>
                          </w:rPr>
                          <w:t>коллектива</w:t>
                        </w:r>
                      </w:p>
                    </w:txbxContent>
                  </v:textbox>
                </v:rect>
                <v:rect id="Rectangle 19" o:spid="_x0000_s1041" style="position:absolute;left:8057;top:3044;width:2476;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bYssMA&#10;AADbAAAADwAAAGRycy9kb3ducmV2LnhtbERPTU/CQBC9m/AfNkPixcC0JigUFoIkRiMngYRwG7pD&#10;W+3O1u5K6793DyYeX973YtXbWl259ZUTDek4AcWSO1NJoeGwfx5NQflAYqh2whp+2MNqObhZUGZc&#10;J+983YVCxRDxGWkoQ2gyRJ+XbMmPXcMSuYtrLYUI2wJNS10MtzXeJ8kDWqokNpTU8Kbk/HP3bTW8&#10;yGn7gbPubr05Iz59vaWPx0mq9e2wX89BBe7Dv/jP/Wo0TOLY+CX+A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bYssMAAADbAAAADwAAAAAAAAAAAAAAAACYAgAAZHJzL2Rv&#10;d25yZXYueG1sUEsFBgAAAAAEAAQA9QAAAIgDAAAAAA==&#10;">
                  <v:shadow on="t" offset="6pt,6pt"/>
                  <v:textbox>
                    <w:txbxContent>
                      <w:p w:rsidR="00962748" w:rsidRPr="002B0A48" w:rsidRDefault="00962748" w:rsidP="00E813C6">
                        <w:pPr>
                          <w:pStyle w:val="a6"/>
                          <w:rPr>
                            <w:b w:val="0"/>
                            <w:sz w:val="24"/>
                          </w:rPr>
                        </w:pPr>
                        <w:r w:rsidRPr="002B0A48">
                          <w:rPr>
                            <w:b w:val="0"/>
                            <w:sz w:val="24"/>
                          </w:rPr>
                          <w:t>Административный совет</w:t>
                        </w:r>
                      </w:p>
                    </w:txbxContent>
                  </v:textbox>
                </v:rect>
                <v:rect id="Rectangle 20" o:spid="_x0000_s1042" style="position:absolute;left:1571;top:4796;width:2240;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p9KcYA&#10;AADbAAAADwAAAGRycy9kb3ducmV2LnhtbESPQUvDQBSE74L/YXlCL9K+pFDbxm5LLRTFnloF8fbM&#10;PpO02bcxu23iv3cFweMwM98wi1Vva3Xh1ldONKSjBBRL7kwlhYbXl+1wBsoHEkO1E9bwzR5Wy+ur&#10;BWXGdbLnyyEUKkLEZ6ShDKHJEH1esiU/cg1L9D5daylE2RZoWuoi3NY4TpI7tFRJXCip4U3J+elw&#10;thoe5X13xHl3u958ID58PafTt0mq9eCmX9+DCtyH//Bf+8lomMzh90v8Abj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p9KcYAAADbAAAADwAAAAAAAAAAAAAAAACYAgAAZHJz&#10;L2Rvd25yZXYueG1sUEsFBgAAAAAEAAQA9QAAAIsDAAAAAA==&#10;">
                  <v:shadow on="t" offset="6pt,6pt"/>
                  <v:textbox>
                    <w:txbxContent>
                      <w:p w:rsidR="00962748" w:rsidRPr="00B546F2" w:rsidRDefault="00962748" w:rsidP="00E813C6">
                        <w:pPr>
                          <w:pStyle w:val="a6"/>
                          <w:rPr>
                            <w:b w:val="0"/>
                            <w:sz w:val="24"/>
                          </w:rPr>
                        </w:pPr>
                        <w:r>
                          <w:rPr>
                            <w:b w:val="0"/>
                            <w:sz w:val="24"/>
                          </w:rPr>
                          <w:t>Совет профилактики</w:t>
                        </w:r>
                      </w:p>
                    </w:txbxContent>
                  </v:textbox>
                </v:rect>
                <v:rect id="Rectangle 21" o:spid="_x0000_s1043" style="position:absolute;left:2280;top:9833;width:1413;height:1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weCcMA&#10;AADbAAAADwAAAGRycy9kb3ducmV2LnhtbERPTU/CQBC9k/AfNkPCxci0JKJWFoIkRgIn0cRwG7pj&#10;W+3O1u5Ky79nDyYcX973fNnbWp249ZUTDekkAcWSO1NJoeHj/eX2AZQPJIZqJ6zhzB6Wi+FgTplx&#10;nbzxaR8KFUPEZ6ShDKHJEH1esiU/cQ1L5L5caylE2BZoWupiuK1xmiQztFRJbCip4XXJ+c/+z2p4&#10;lcPuGx+7m9X6iPj8u03vP+9SrcejfvUEKnAfruJ/98ZomMX18Uv8Abi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weCcMAAADbAAAADwAAAAAAAAAAAAAAAACYAgAAZHJzL2Rv&#10;d25yZXYueG1sUEsFBgAAAAAEAAQA9QAAAIgDAAAAAA==&#10;">
                  <v:shadow on="t" offset="6pt,6pt"/>
                  <v:textbox>
                    <w:txbxContent>
                      <w:p w:rsidR="00962748" w:rsidRDefault="00962748" w:rsidP="002B0A48">
                        <w:pPr>
                          <w:spacing w:after="0"/>
                        </w:pPr>
                        <w:r w:rsidRPr="00C07E39">
                          <w:t xml:space="preserve">Консилиум </w:t>
                        </w:r>
                        <w:r>
                          <w:t>Логопед</w:t>
                        </w:r>
                      </w:p>
                      <w:p w:rsidR="00962748" w:rsidRDefault="00962748" w:rsidP="00E813C6">
                        <w:r>
                          <w:t>Дефектолог</w:t>
                        </w:r>
                      </w:p>
                      <w:p w:rsidR="00962748" w:rsidRPr="006E48B4" w:rsidRDefault="00962748" w:rsidP="00E813C6">
                        <w:pPr>
                          <w:pStyle w:val="2"/>
                          <w:jc w:val="center"/>
                          <w:rPr>
                            <w:b w:val="0"/>
                            <w:sz w:val="24"/>
                          </w:rPr>
                        </w:pPr>
                      </w:p>
                    </w:txbxContent>
                  </v:textbox>
                </v:rect>
                <v:rect id="Rectangle 22" o:spid="_x0000_s1044" style="position:absolute;left:3929;top:9833;width:1037;height:1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C7ksYA&#10;AADbAAAADwAAAGRycy9kb3ducmV2LnhtbESPQUvDQBSE70L/w/IKXsS+RLDV2G1pC0WpJ6sgvb1m&#10;n0k0+zbNbpv4712h0OMwM98w03lva3Xi1ldONKSjBBRL7kwlhYaP9/XtAygfSAzVTljDL3uYzwZX&#10;U8qM6+SNT9tQqAgRn5GGMoQmQ/R5yZb8yDUs0ftyraUQZVugaamLcFvjXZKM0VIlcaGkhlcl5z/b&#10;o9XwLLvXb3zsbharPeLysEknn/ep1tfDfvEEKnAfLuFz+8VoGKfw/yX+A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C7ksYAAADbAAAADwAAAAAAAAAAAAAAAACYAgAAZHJz&#10;L2Rvd25yZXYueG1sUEsFBgAAAAAEAAQA9QAAAIsDAAAAAA==&#10;">
                  <v:shadow on="t" offset="6pt,6pt"/>
                  <v:textbox>
                    <w:txbxContent>
                      <w:p w:rsidR="00962748" w:rsidRPr="006E48B4" w:rsidRDefault="00962748" w:rsidP="00E813C6">
                        <w:pPr>
                          <w:pStyle w:val="2"/>
                          <w:jc w:val="center"/>
                          <w:rPr>
                            <w:b w:val="0"/>
                            <w:sz w:val="24"/>
                          </w:rPr>
                        </w:pPr>
                        <w:r>
                          <w:rPr>
                            <w:b w:val="0"/>
                            <w:sz w:val="24"/>
                          </w:rPr>
                          <w:t>Пост ЗОЖ</w:t>
                        </w:r>
                      </w:p>
                    </w:txbxContent>
                  </v:textbox>
                </v:rect>
                <v:rect id="Rectangle 23" o:spid="_x0000_s1045" style="position:absolute;left:6524;top:9880;width:1297;height:1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l5cYA&#10;AADbAAAADwAAAGRycy9kb3ducmV2LnhtbESPQUvDQBSE74L/YXmFXqR9ScG2xm5LLUjFnloF8fbM&#10;vibR7Ns0uzbx33cFweMwM98wi1Vva3Xm1ldONKTjBBRL7kwlhYbXl8fRHJQPJIZqJ6zhhz2sltdX&#10;C8qM62TP50MoVISIz0hDGUKTIfq8ZEt+7BqW6B1daylE2RZoWuoi3NY4SZIpWqokLpTU8Kbk/Ovw&#10;bTVs5X33iXfdzXrzgfhwek5nb7ep1sNBv74HFbgP/+G/9pPRMJ3A75f4A3B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l5cYAAADbAAAADwAAAAAAAAAAAAAAAACYAgAAZHJz&#10;L2Rvd25yZXYueG1sUEsFBgAAAAAEAAQA9QAAAIsDAAAAAA==&#10;">
                  <v:shadow on="t" offset="6pt,6pt"/>
                  <v:textbox>
                    <w:txbxContent>
                      <w:p w:rsidR="00962748" w:rsidRPr="006E48B4" w:rsidRDefault="00962748" w:rsidP="00E813C6">
                        <w:pPr>
                          <w:pStyle w:val="2"/>
                          <w:jc w:val="center"/>
                          <w:rPr>
                            <w:b w:val="0"/>
                            <w:sz w:val="24"/>
                          </w:rPr>
                        </w:pPr>
                        <w:r>
                          <w:rPr>
                            <w:b w:val="0"/>
                            <w:sz w:val="24"/>
                          </w:rPr>
                          <w:t>Совет старшеклассников</w:t>
                        </w:r>
                      </w:p>
                    </w:txbxContent>
                  </v:textbox>
                </v:rect>
                <v:rect id="Rectangle 43" o:spid="_x0000_s1046" style="position:absolute;left:1161;top:7850;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6AfsYA&#10;AADbAAAADwAAAGRycy9kb3ducmV2LnhtbESPW0vDQBSE3wX/w3IEX6Q9idKLsdtSC9JSn3oB8e2Y&#10;PSbR7NmY3Tbx37uC4OMwM98ws0Vva3Xm1ldONKTDBBRL7kwlhYbj4WkwBeUDiaHaCWv4Zg+L+eXF&#10;jDLjOtnxeR8KFSHiM9JQhtBkiD4v2ZIfuoYleu+utRSibAs0LXURbmu8TZIxWqokLpTU8Krk/HN/&#10;shrW8vr8gffdzXL1hvj4tU0nL6NU6+urfvkAKnAf/sN/7Y3RML6D3y/xB+D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6AfsYAAADbAAAADwAAAAAAAAAAAAAAAACYAgAAZHJz&#10;L2Rvd25yZXYueG1sUEsFBgAAAAAEAAQA9QAAAIsDAAAAAA==&#10;">
                  <v:shadow on="t" offset="6pt,6pt"/>
                  <v:textbox>
                    <w:txbxContent>
                      <w:p w:rsidR="00962748" w:rsidRPr="00EF1E9A" w:rsidRDefault="00962748" w:rsidP="00E813C6">
                        <w:pPr>
                          <w:pStyle w:val="a6"/>
                          <w:rPr>
                            <w:b w:val="0"/>
                          </w:rPr>
                        </w:pPr>
                        <w:r>
                          <w:rPr>
                            <w:b w:val="0"/>
                            <w:sz w:val="24"/>
                          </w:rPr>
                          <w:t>По учебной</w:t>
                        </w:r>
                        <w:r w:rsidRPr="00EF1E9A">
                          <w:rPr>
                            <w:b w:val="0"/>
                          </w:rPr>
                          <w:t xml:space="preserve"> </w:t>
                        </w:r>
                        <w:r w:rsidRPr="00C07E39">
                          <w:rPr>
                            <w:b w:val="0"/>
                            <w:sz w:val="24"/>
                          </w:rPr>
                          <w:t>работе</w:t>
                        </w:r>
                      </w:p>
                    </w:txbxContent>
                  </v:textbox>
                </v:rect>
                <v:rect id="Rectangle 45" o:spid="_x0000_s1047" style="position:absolute;left:7703;top:1734;width:2830;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cYCsYA&#10;AADbAAAADwAAAGRycy9kb3ducmV2LnhtbESPW0vDQBSE3wX/w3IEX6Q9idiLsdtSC9JSn3oB8e2Y&#10;PSbR7NmY3Tbx37uC4OMwM98ws0Vva3Xm1ldONKTDBBRL7kwlhYbj4WkwBeUDiaHaCWv4Zg+L+eXF&#10;jDLjOtnxeR8KFSHiM9JQhtBkiD4v2ZIfuoYleu+utRSibAs0LXURbmu8TZIxWqokLpTU8Krk/HN/&#10;shrW8vr8gffdzXL1hvj4tU0nL6NU6+urfvkAKnAf/sN/7Y3RML6D3y/xB+D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cYCsYAAADbAAAADwAAAAAAAAAAAAAAAACYAgAAZHJz&#10;L2Rvd25yZXYueG1sUEsFBgAAAAAEAAQA9QAAAIsDAAAAAA==&#10;">
                  <v:shadow on="t" offset="6pt,6pt"/>
                  <v:textbox>
                    <w:txbxContent>
                      <w:p w:rsidR="00962748" w:rsidRDefault="00962748" w:rsidP="002B0A48">
                        <w:pPr>
                          <w:pStyle w:val="a6"/>
                          <w:rPr>
                            <w:b w:val="0"/>
                            <w:sz w:val="24"/>
                          </w:rPr>
                        </w:pPr>
                        <w:r>
                          <w:rPr>
                            <w:b w:val="0"/>
                            <w:sz w:val="24"/>
                          </w:rPr>
                          <w:t>Попечительский</w:t>
                        </w:r>
                      </w:p>
                      <w:p w:rsidR="00962748" w:rsidRPr="00EF1E9A" w:rsidRDefault="00962748" w:rsidP="002B0A48">
                        <w:pPr>
                          <w:pStyle w:val="a6"/>
                          <w:rPr>
                            <w:b w:val="0"/>
                          </w:rPr>
                        </w:pPr>
                        <w:r>
                          <w:rPr>
                            <w:b w:val="0"/>
                            <w:sz w:val="24"/>
                          </w:rPr>
                          <w:t>совет</w:t>
                        </w:r>
                      </w:p>
                    </w:txbxContent>
                  </v:textbox>
                </v:rect>
              </v:group>
            </w:pict>
          </mc:Fallback>
        </mc:AlternateContent>
      </w:r>
      <w:r>
        <w:rPr>
          <w:bCs w:val="0"/>
          <w:noProof/>
          <w:color w:val="000000"/>
          <w:sz w:val="24"/>
        </w:rPr>
        <mc:AlternateContent>
          <mc:Choice Requires="wpg">
            <w:drawing>
              <wp:anchor distT="0" distB="0" distL="114300" distR="114300" simplePos="0" relativeHeight="251706368" behindDoc="0" locked="0" layoutInCell="1" allowOverlap="1" wp14:anchorId="078EE15C" wp14:editId="0F682D03">
                <wp:simplePos x="0" y="0"/>
                <wp:positionH relativeFrom="column">
                  <wp:posOffset>-746760</wp:posOffset>
                </wp:positionH>
                <wp:positionV relativeFrom="paragraph">
                  <wp:posOffset>-3810</wp:posOffset>
                </wp:positionV>
                <wp:extent cx="7033260" cy="8823960"/>
                <wp:effectExtent l="0" t="0" r="91440" b="91440"/>
                <wp:wrapNone/>
                <wp:docPr id="6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3260" cy="8823960"/>
                          <a:chOff x="525" y="1734"/>
                          <a:chExt cx="11076" cy="13896"/>
                        </a:xfrm>
                      </wpg:grpSpPr>
                      <wps:wsp>
                        <wps:cNvPr id="66" name="Oval 50"/>
                        <wps:cNvSpPr>
                          <a:spLocks noChangeArrowheads="1"/>
                        </wps:cNvSpPr>
                        <wps:spPr bwMode="auto">
                          <a:xfrm flipV="1">
                            <a:off x="4637" y="3263"/>
                            <a:ext cx="2712" cy="657"/>
                          </a:xfrm>
                          <a:prstGeom prst="ellipse">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962748" w:rsidRPr="008E0F1F" w:rsidRDefault="00962748" w:rsidP="00E813C6">
                              <w:pPr>
                                <w:pStyle w:val="1"/>
                                <w:rPr>
                                  <w:sz w:val="24"/>
                                </w:rPr>
                              </w:pPr>
                              <w:r w:rsidRPr="008E0F1F">
                                <w:rPr>
                                  <w:sz w:val="24"/>
                                </w:rPr>
                                <w:t>Директор</w:t>
                              </w:r>
                            </w:p>
                          </w:txbxContent>
                        </wps:txbx>
                        <wps:bodyPr rot="0" vert="horz" wrap="square" lIns="91440" tIns="45720" rIns="91440" bIns="45720" anchor="t" anchorCtr="0" upright="1">
                          <a:noAutofit/>
                        </wps:bodyPr>
                      </wps:wsp>
                      <wps:wsp>
                        <wps:cNvPr id="67" name="Rectangle 51"/>
                        <wps:cNvSpPr>
                          <a:spLocks noChangeArrowheads="1"/>
                        </wps:cNvSpPr>
                        <wps:spPr bwMode="auto">
                          <a:xfrm>
                            <a:off x="1571" y="3263"/>
                            <a:ext cx="2240" cy="876"/>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962748" w:rsidRPr="003D7E1B" w:rsidRDefault="00962748" w:rsidP="00E813C6">
                              <w:pPr>
                                <w:pStyle w:val="a6"/>
                                <w:rPr>
                                  <w:b w:val="0"/>
                                  <w:sz w:val="24"/>
                                </w:rPr>
                              </w:pPr>
                              <w:r w:rsidRPr="003D7E1B">
                                <w:rPr>
                                  <w:b w:val="0"/>
                                  <w:sz w:val="24"/>
                                </w:rPr>
                                <w:t>Педагогический совет</w:t>
                              </w:r>
                            </w:p>
                          </w:txbxContent>
                        </wps:txbx>
                        <wps:bodyPr rot="0" vert="horz" wrap="square" lIns="91440" tIns="45720" rIns="91440" bIns="45720" anchor="t" anchorCtr="0" upright="1">
                          <a:noAutofit/>
                        </wps:bodyPr>
                      </wps:wsp>
                      <wps:wsp>
                        <wps:cNvPr id="69" name="Rectangle 53"/>
                        <wps:cNvSpPr>
                          <a:spLocks noChangeArrowheads="1"/>
                        </wps:cNvSpPr>
                        <wps:spPr bwMode="auto">
                          <a:xfrm flipV="1">
                            <a:off x="10062" y="6984"/>
                            <a:ext cx="1359" cy="151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962748" w:rsidRDefault="00962748" w:rsidP="00E813C6">
                              <w:r>
                                <w:t>Классные родительские комитеты</w:t>
                              </w:r>
                            </w:p>
                          </w:txbxContent>
                        </wps:txbx>
                        <wps:bodyPr rot="0" vert="horz" wrap="square" lIns="91440" tIns="45720" rIns="91440" bIns="45720" anchor="t" anchorCtr="0" upright="1">
                          <a:noAutofit/>
                        </wps:bodyPr>
                      </wps:wsp>
                      <wps:wsp>
                        <wps:cNvPr id="70" name="Rectangle 54"/>
                        <wps:cNvSpPr>
                          <a:spLocks noChangeArrowheads="1"/>
                        </wps:cNvSpPr>
                        <wps:spPr bwMode="auto">
                          <a:xfrm>
                            <a:off x="5121" y="6410"/>
                            <a:ext cx="1886" cy="657"/>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962748" w:rsidRDefault="00962748" w:rsidP="00E813C6">
                              <w:pPr>
                                <w:jc w:val="center"/>
                              </w:pPr>
                              <w:r>
                                <w:t>Заместители директора</w:t>
                              </w:r>
                            </w:p>
                          </w:txbxContent>
                        </wps:txbx>
                        <wps:bodyPr rot="0" vert="horz" wrap="square" lIns="91440" tIns="45720" rIns="91440" bIns="45720" anchor="t" anchorCtr="0" upright="1">
                          <a:noAutofit/>
                        </wps:bodyPr>
                      </wps:wsp>
                      <wps:wsp>
                        <wps:cNvPr id="71" name="Rectangle 55"/>
                        <wps:cNvSpPr>
                          <a:spLocks noChangeArrowheads="1"/>
                        </wps:cNvSpPr>
                        <wps:spPr bwMode="auto">
                          <a:xfrm>
                            <a:off x="7821" y="4534"/>
                            <a:ext cx="2359" cy="1243"/>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962748" w:rsidRPr="008E0F1F" w:rsidRDefault="00962748" w:rsidP="00E813C6">
                              <w:pPr>
                                <w:pStyle w:val="a6"/>
                                <w:rPr>
                                  <w:b w:val="0"/>
                                  <w:sz w:val="24"/>
                                </w:rPr>
                              </w:pPr>
                              <w:r w:rsidRPr="008E0F1F">
                                <w:rPr>
                                  <w:b w:val="0"/>
                                  <w:sz w:val="24"/>
                                </w:rPr>
                                <w:t>Общее собрание обучающихся, педагогов, родителей</w:t>
                              </w:r>
                            </w:p>
                          </w:txbxContent>
                        </wps:txbx>
                        <wps:bodyPr rot="0" vert="horz" wrap="square" lIns="91440" tIns="45720" rIns="91440" bIns="45720" anchor="t" anchorCtr="0" upright="1">
                          <a:noAutofit/>
                        </wps:bodyPr>
                      </wps:wsp>
                      <wps:wsp>
                        <wps:cNvPr id="72" name="Rectangle 56"/>
                        <wps:cNvSpPr>
                          <a:spLocks noChangeArrowheads="1"/>
                        </wps:cNvSpPr>
                        <wps:spPr bwMode="auto">
                          <a:xfrm>
                            <a:off x="8001" y="9880"/>
                            <a:ext cx="1797" cy="1486"/>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962748" w:rsidRDefault="00962748" w:rsidP="002B0A48">
                              <w:pPr>
                                <w:spacing w:after="0" w:line="240" w:lineRule="auto"/>
                              </w:pPr>
                              <w:proofErr w:type="spellStart"/>
                              <w:proofErr w:type="gramStart"/>
                              <w:r>
                                <w:t>Соц</w:t>
                              </w:r>
                              <w:proofErr w:type="spellEnd"/>
                              <w:proofErr w:type="gramEnd"/>
                              <w:r>
                                <w:t xml:space="preserve"> педагог</w:t>
                              </w:r>
                            </w:p>
                            <w:p w:rsidR="00962748" w:rsidRDefault="00962748" w:rsidP="002B0A48">
                              <w:pPr>
                                <w:spacing w:after="0" w:line="240" w:lineRule="auto"/>
                              </w:pPr>
                              <w:r>
                                <w:t>Психологи</w:t>
                              </w:r>
                              <w:r w:rsidRPr="00D44BF9">
                                <w:t xml:space="preserve"> </w:t>
                              </w:r>
                            </w:p>
                            <w:p w:rsidR="00962748" w:rsidRDefault="00962748" w:rsidP="002B0A48">
                              <w:pPr>
                                <w:spacing w:after="0" w:line="240" w:lineRule="auto"/>
                              </w:pPr>
                              <w:r>
                                <w:t>Зав. библиотекой</w:t>
                              </w:r>
                            </w:p>
                            <w:p w:rsidR="00962748" w:rsidRDefault="00962748" w:rsidP="002B0A48">
                              <w:pPr>
                                <w:spacing w:after="0"/>
                              </w:pPr>
                            </w:p>
                            <w:p w:rsidR="00962748" w:rsidRDefault="00962748" w:rsidP="00E813C6"/>
                          </w:txbxContent>
                        </wps:txbx>
                        <wps:bodyPr rot="0" vert="horz" wrap="square" lIns="91440" tIns="45720" rIns="91440" bIns="45720" anchor="t" anchorCtr="0" upright="1">
                          <a:noAutofit/>
                        </wps:bodyPr>
                      </wps:wsp>
                      <wps:wsp>
                        <wps:cNvPr id="73" name="Rectangle 57"/>
                        <wps:cNvSpPr>
                          <a:spLocks noChangeArrowheads="1"/>
                        </wps:cNvSpPr>
                        <wps:spPr bwMode="auto">
                          <a:xfrm>
                            <a:off x="525" y="9833"/>
                            <a:ext cx="1356" cy="1001"/>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962748" w:rsidRPr="006E48B4" w:rsidRDefault="00962748" w:rsidP="00E813C6">
                              <w:pPr>
                                <w:pStyle w:val="2"/>
                                <w:ind w:right="-120"/>
                                <w:jc w:val="center"/>
                                <w:rPr>
                                  <w:b w:val="0"/>
                                  <w:sz w:val="24"/>
                                </w:rPr>
                              </w:pPr>
                              <w:r w:rsidRPr="006E48B4">
                                <w:rPr>
                                  <w:b w:val="0"/>
                                  <w:sz w:val="24"/>
                                </w:rPr>
                                <w:t>Методический совет</w:t>
                              </w:r>
                            </w:p>
                          </w:txbxContent>
                        </wps:txbx>
                        <wps:bodyPr rot="0" vert="horz" wrap="square" lIns="91440" tIns="45720" rIns="91440" bIns="45720" anchor="t" anchorCtr="0" upright="1">
                          <a:noAutofit/>
                        </wps:bodyPr>
                      </wps:wsp>
                      <wps:wsp>
                        <wps:cNvPr id="74" name="Rectangle 58"/>
                        <wps:cNvSpPr>
                          <a:spLocks noChangeArrowheads="1"/>
                        </wps:cNvSpPr>
                        <wps:spPr bwMode="auto">
                          <a:xfrm>
                            <a:off x="981" y="12000"/>
                            <a:ext cx="2340" cy="363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962748" w:rsidRDefault="00962748" w:rsidP="002B0A48">
                              <w:pPr>
                                <w:spacing w:after="0"/>
                              </w:pPr>
                              <w:r>
                                <w:t>Методические объединения</w:t>
                              </w:r>
                            </w:p>
                            <w:p w:rsidR="00962748" w:rsidRDefault="00962748" w:rsidP="002B0A48">
                              <w:pPr>
                                <w:spacing w:after="0"/>
                              </w:pPr>
                              <w:r>
                                <w:t xml:space="preserve">- начальных классов </w:t>
                              </w:r>
                            </w:p>
                            <w:p w:rsidR="00962748" w:rsidRDefault="00962748" w:rsidP="002B0A48">
                              <w:pPr>
                                <w:spacing w:after="0"/>
                              </w:pPr>
                              <w:r>
                                <w:t>- естественно-математического цикла</w:t>
                              </w:r>
                            </w:p>
                            <w:p w:rsidR="00962748" w:rsidRDefault="00962748" w:rsidP="002B0A48">
                              <w:pPr>
                                <w:spacing w:after="0"/>
                              </w:pPr>
                              <w:r>
                                <w:t>- гуманитарного цикла</w:t>
                              </w:r>
                            </w:p>
                            <w:p w:rsidR="00962748" w:rsidRDefault="00962748" w:rsidP="002B0A48">
                              <w:pPr>
                                <w:spacing w:after="0"/>
                              </w:pPr>
                              <w:r>
                                <w:t>- специалистов</w:t>
                              </w:r>
                            </w:p>
                          </w:txbxContent>
                        </wps:txbx>
                        <wps:bodyPr rot="0" vert="horz" wrap="square" lIns="91440" tIns="45720" rIns="91440" bIns="45720" anchor="t" anchorCtr="0" upright="1">
                          <a:noAutofit/>
                        </wps:bodyPr>
                      </wps:wsp>
                      <wps:wsp>
                        <wps:cNvPr id="75" name="Rectangle 59"/>
                        <wps:cNvSpPr>
                          <a:spLocks noChangeArrowheads="1"/>
                        </wps:cNvSpPr>
                        <wps:spPr bwMode="auto">
                          <a:xfrm>
                            <a:off x="7467" y="7850"/>
                            <a:ext cx="2241" cy="1004"/>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962748" w:rsidRDefault="00962748" w:rsidP="00E813C6">
                              <w:pPr>
                                <w:jc w:val="center"/>
                              </w:pPr>
                              <w:r>
                                <w:t>По  охране труда и технике безопасности</w:t>
                              </w:r>
                            </w:p>
                          </w:txbxContent>
                        </wps:txbx>
                        <wps:bodyPr rot="0" vert="horz" wrap="square" lIns="91440" tIns="45720" rIns="91440" bIns="45720" anchor="t" anchorCtr="0" upright="1">
                          <a:noAutofit/>
                        </wps:bodyPr>
                      </wps:wsp>
                      <wps:wsp>
                        <wps:cNvPr id="76" name="Rectangle 60"/>
                        <wps:cNvSpPr>
                          <a:spLocks noChangeArrowheads="1"/>
                        </wps:cNvSpPr>
                        <wps:spPr bwMode="auto">
                          <a:xfrm>
                            <a:off x="3929" y="7850"/>
                            <a:ext cx="2452" cy="108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962748" w:rsidRPr="00EF1E9A" w:rsidRDefault="00962748" w:rsidP="00E813C6">
                              <w:pPr>
                                <w:pStyle w:val="a6"/>
                                <w:rPr>
                                  <w:b w:val="0"/>
                                </w:rPr>
                              </w:pPr>
                              <w:r w:rsidRPr="00C07E39">
                                <w:rPr>
                                  <w:b w:val="0"/>
                                  <w:sz w:val="22"/>
                                  <w:szCs w:val="22"/>
                                </w:rPr>
                                <w:t>По</w:t>
                              </w:r>
                              <w:r w:rsidRPr="00B546F2">
                                <w:rPr>
                                  <w:b w:val="0"/>
                                  <w:sz w:val="24"/>
                                </w:rPr>
                                <w:t xml:space="preserve"> </w:t>
                              </w:r>
                              <w:r>
                                <w:rPr>
                                  <w:b w:val="0"/>
                                  <w:sz w:val="24"/>
                                </w:rPr>
                                <w:t>в</w:t>
                              </w:r>
                              <w:r w:rsidRPr="00B546F2">
                                <w:rPr>
                                  <w:b w:val="0"/>
                                  <w:sz w:val="24"/>
                                </w:rPr>
                                <w:t>оспитательной</w:t>
                              </w:r>
                              <w:r w:rsidRPr="00EF1E9A">
                                <w:rPr>
                                  <w:b w:val="0"/>
                                </w:rPr>
                                <w:t xml:space="preserve"> </w:t>
                              </w:r>
                              <w:r w:rsidRPr="00C07E39">
                                <w:rPr>
                                  <w:b w:val="0"/>
                                  <w:sz w:val="24"/>
                                </w:rPr>
                                <w:t>работе</w:t>
                              </w:r>
                            </w:p>
                          </w:txbxContent>
                        </wps:txbx>
                        <wps:bodyPr rot="0" vert="horz" wrap="square" lIns="91440" tIns="45720" rIns="91440" bIns="45720" anchor="t" anchorCtr="0" upright="1">
                          <a:noAutofit/>
                        </wps:bodyPr>
                      </wps:wsp>
                      <wps:wsp>
                        <wps:cNvPr id="77" name="Rectangle 61"/>
                        <wps:cNvSpPr>
                          <a:spLocks noChangeArrowheads="1"/>
                        </wps:cNvSpPr>
                        <wps:spPr bwMode="auto">
                          <a:xfrm>
                            <a:off x="9944" y="9833"/>
                            <a:ext cx="1657" cy="1533"/>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962748" w:rsidRDefault="00962748" w:rsidP="00E813C6">
                              <w:pPr>
                                <w:ind w:left="-180"/>
                                <w:jc w:val="center"/>
                              </w:pPr>
                              <w:proofErr w:type="spellStart"/>
                              <w:r>
                                <w:t>Тех</w:t>
                              </w:r>
                              <w:proofErr w:type="gramStart"/>
                              <w:r>
                                <w:t>.п</w:t>
                              </w:r>
                              <w:proofErr w:type="gramEnd"/>
                              <w:r>
                                <w:t>ерсонал</w:t>
                              </w:r>
                              <w:proofErr w:type="spellEnd"/>
                            </w:p>
                            <w:p w:rsidR="00962748" w:rsidRDefault="00962748" w:rsidP="00E813C6">
                              <w:pPr>
                                <w:jc w:val="center"/>
                              </w:pPr>
                              <w:r>
                                <w:t>Рабочие</w:t>
                              </w:r>
                            </w:p>
                            <w:p w:rsidR="00962748" w:rsidRDefault="00962748" w:rsidP="00E813C6">
                              <w:pPr>
                                <w:jc w:val="center"/>
                              </w:pPr>
                              <w:r>
                                <w:t>Сторожа</w:t>
                              </w:r>
                            </w:p>
                          </w:txbxContent>
                        </wps:txbx>
                        <wps:bodyPr rot="0" vert="horz" wrap="square" lIns="91440" tIns="45720" rIns="91440" bIns="45720" anchor="t" anchorCtr="0" upright="1">
                          <a:noAutofit/>
                        </wps:bodyPr>
                      </wps:wsp>
                      <wps:wsp>
                        <wps:cNvPr id="78" name="Rectangle 62"/>
                        <wps:cNvSpPr>
                          <a:spLocks noChangeArrowheads="1"/>
                        </wps:cNvSpPr>
                        <wps:spPr bwMode="auto">
                          <a:xfrm>
                            <a:off x="5121" y="9833"/>
                            <a:ext cx="1285" cy="1533"/>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962748" w:rsidRPr="00D44BF9" w:rsidRDefault="00962748" w:rsidP="00E813C6">
                              <w:r>
                                <w:t>МО классных руководителей</w:t>
                              </w:r>
                            </w:p>
                          </w:txbxContent>
                        </wps:txbx>
                        <wps:bodyPr rot="0" vert="horz" wrap="square" lIns="91440" tIns="45720" rIns="91440" bIns="45720" anchor="t" anchorCtr="0" upright="1">
                          <a:noAutofit/>
                        </wps:bodyPr>
                      </wps:wsp>
                      <wps:wsp>
                        <wps:cNvPr id="79" name="Rectangle 63"/>
                        <wps:cNvSpPr>
                          <a:spLocks noChangeArrowheads="1"/>
                        </wps:cNvSpPr>
                        <wps:spPr bwMode="auto">
                          <a:xfrm>
                            <a:off x="1571" y="1734"/>
                            <a:ext cx="2358" cy="876"/>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962748" w:rsidRPr="00EF1E9A" w:rsidRDefault="00962748" w:rsidP="00E813C6">
                              <w:pPr>
                                <w:pStyle w:val="a6"/>
                                <w:rPr>
                                  <w:b w:val="0"/>
                                </w:rPr>
                              </w:pPr>
                              <w:r w:rsidRPr="008E0F1F">
                                <w:rPr>
                                  <w:b w:val="0"/>
                                  <w:sz w:val="24"/>
                                </w:rPr>
                                <w:t>Управляющий</w:t>
                              </w:r>
                              <w:r w:rsidRPr="00EF1E9A">
                                <w:rPr>
                                  <w:b w:val="0"/>
                                </w:rPr>
                                <w:t xml:space="preserve"> </w:t>
                              </w:r>
                              <w:r w:rsidRPr="008E0F1F">
                                <w:rPr>
                                  <w:b w:val="0"/>
                                  <w:sz w:val="24"/>
                                </w:rPr>
                                <w:t>совет</w:t>
                              </w:r>
                            </w:p>
                          </w:txbxContent>
                        </wps:txbx>
                        <wps:bodyPr rot="0" vert="horz" wrap="square" lIns="91440" tIns="45720" rIns="91440" bIns="45720" anchor="t" anchorCtr="0" upright="1">
                          <a:noAutofit/>
                        </wps:bodyPr>
                      </wps:wsp>
                      <wps:wsp>
                        <wps:cNvPr id="80" name="Rectangle 64"/>
                        <wps:cNvSpPr>
                          <a:spLocks noChangeArrowheads="1"/>
                        </wps:cNvSpPr>
                        <wps:spPr bwMode="auto">
                          <a:xfrm>
                            <a:off x="4519" y="1734"/>
                            <a:ext cx="2830" cy="876"/>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962748" w:rsidRPr="00EF1E9A" w:rsidRDefault="00962748" w:rsidP="00E813C6">
                              <w:pPr>
                                <w:pStyle w:val="a6"/>
                                <w:rPr>
                                  <w:b w:val="0"/>
                                </w:rPr>
                              </w:pPr>
                              <w:r w:rsidRPr="008E0F1F">
                                <w:rPr>
                                  <w:b w:val="0"/>
                                  <w:sz w:val="24"/>
                                </w:rPr>
                                <w:t>Общее собрание</w:t>
                              </w:r>
                              <w:r w:rsidRPr="00EF1E9A">
                                <w:rPr>
                                  <w:b w:val="0"/>
                                </w:rPr>
                                <w:t xml:space="preserve"> </w:t>
                              </w:r>
                              <w:r w:rsidRPr="003D7E1B">
                                <w:rPr>
                                  <w:b w:val="0"/>
                                  <w:sz w:val="24"/>
                                </w:rPr>
                                <w:t xml:space="preserve">работников </w:t>
                              </w:r>
                              <w:r w:rsidRPr="00EF1E9A">
                                <w:rPr>
                                  <w:b w:val="0"/>
                                </w:rPr>
                                <w:t>коллектива</w:t>
                              </w:r>
                            </w:p>
                          </w:txbxContent>
                        </wps:txbx>
                        <wps:bodyPr rot="0" vert="horz" wrap="square" lIns="91440" tIns="45720" rIns="91440" bIns="45720" anchor="t" anchorCtr="0" upright="1">
                          <a:noAutofit/>
                        </wps:bodyPr>
                      </wps:wsp>
                      <wps:wsp>
                        <wps:cNvPr id="81" name="Rectangle 65"/>
                        <wps:cNvSpPr>
                          <a:spLocks noChangeArrowheads="1"/>
                        </wps:cNvSpPr>
                        <wps:spPr bwMode="auto">
                          <a:xfrm>
                            <a:off x="8057" y="3044"/>
                            <a:ext cx="2476" cy="876"/>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962748" w:rsidRPr="002B0A48" w:rsidRDefault="00962748" w:rsidP="00E813C6">
                              <w:pPr>
                                <w:pStyle w:val="a6"/>
                                <w:rPr>
                                  <w:b w:val="0"/>
                                  <w:sz w:val="24"/>
                                </w:rPr>
                              </w:pPr>
                              <w:r w:rsidRPr="002B0A48">
                                <w:rPr>
                                  <w:b w:val="0"/>
                                  <w:sz w:val="24"/>
                                </w:rPr>
                                <w:t>Административный совет</w:t>
                              </w:r>
                            </w:p>
                          </w:txbxContent>
                        </wps:txbx>
                        <wps:bodyPr rot="0" vert="horz" wrap="square" lIns="91440" tIns="45720" rIns="91440" bIns="45720" anchor="t" anchorCtr="0" upright="1">
                          <a:noAutofit/>
                        </wps:bodyPr>
                      </wps:wsp>
                      <wps:wsp>
                        <wps:cNvPr id="82" name="Rectangle 66"/>
                        <wps:cNvSpPr>
                          <a:spLocks noChangeArrowheads="1"/>
                        </wps:cNvSpPr>
                        <wps:spPr bwMode="auto">
                          <a:xfrm>
                            <a:off x="1571" y="4796"/>
                            <a:ext cx="2240" cy="876"/>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962748" w:rsidRPr="00B546F2" w:rsidRDefault="00962748" w:rsidP="00E813C6">
                              <w:pPr>
                                <w:pStyle w:val="a6"/>
                                <w:rPr>
                                  <w:b w:val="0"/>
                                  <w:sz w:val="24"/>
                                </w:rPr>
                              </w:pPr>
                              <w:r>
                                <w:rPr>
                                  <w:b w:val="0"/>
                                  <w:sz w:val="24"/>
                                </w:rPr>
                                <w:t>Совет профилактики</w:t>
                              </w:r>
                            </w:p>
                          </w:txbxContent>
                        </wps:txbx>
                        <wps:bodyPr rot="0" vert="horz" wrap="square" lIns="91440" tIns="45720" rIns="91440" bIns="45720" anchor="t" anchorCtr="0" upright="1">
                          <a:noAutofit/>
                        </wps:bodyPr>
                      </wps:wsp>
                      <wps:wsp>
                        <wps:cNvPr id="83" name="Rectangle 67"/>
                        <wps:cNvSpPr>
                          <a:spLocks noChangeArrowheads="1"/>
                        </wps:cNvSpPr>
                        <wps:spPr bwMode="auto">
                          <a:xfrm>
                            <a:off x="2280" y="9833"/>
                            <a:ext cx="1413" cy="1533"/>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962748" w:rsidRDefault="00962748" w:rsidP="002B0A48">
                              <w:pPr>
                                <w:spacing w:after="0"/>
                              </w:pPr>
                              <w:r w:rsidRPr="00C07E39">
                                <w:t xml:space="preserve">Консилиум </w:t>
                              </w:r>
                              <w:r>
                                <w:t>Логопед</w:t>
                              </w:r>
                            </w:p>
                            <w:p w:rsidR="00962748" w:rsidRDefault="00962748" w:rsidP="00E813C6">
                              <w:r>
                                <w:t>Дефектолог</w:t>
                              </w:r>
                            </w:p>
                            <w:p w:rsidR="00962748" w:rsidRPr="006E48B4" w:rsidRDefault="00962748" w:rsidP="00E813C6">
                              <w:pPr>
                                <w:pStyle w:val="2"/>
                                <w:jc w:val="center"/>
                                <w:rPr>
                                  <w:b w:val="0"/>
                                  <w:sz w:val="24"/>
                                </w:rPr>
                              </w:pPr>
                            </w:p>
                          </w:txbxContent>
                        </wps:txbx>
                        <wps:bodyPr rot="0" vert="horz" wrap="square" lIns="91440" tIns="45720" rIns="91440" bIns="45720" anchor="t" anchorCtr="0" upright="1">
                          <a:noAutofit/>
                        </wps:bodyPr>
                      </wps:wsp>
                      <wps:wsp>
                        <wps:cNvPr id="84" name="Rectangle 68"/>
                        <wps:cNvSpPr>
                          <a:spLocks noChangeArrowheads="1"/>
                        </wps:cNvSpPr>
                        <wps:spPr bwMode="auto">
                          <a:xfrm>
                            <a:off x="3929" y="9833"/>
                            <a:ext cx="1037" cy="1533"/>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962748" w:rsidRPr="006E48B4" w:rsidRDefault="00962748" w:rsidP="00E813C6">
                              <w:pPr>
                                <w:pStyle w:val="2"/>
                                <w:jc w:val="center"/>
                                <w:rPr>
                                  <w:b w:val="0"/>
                                  <w:sz w:val="24"/>
                                </w:rPr>
                              </w:pPr>
                              <w:r>
                                <w:rPr>
                                  <w:b w:val="0"/>
                                  <w:sz w:val="24"/>
                                </w:rPr>
                                <w:t>Пост ЗОЖ</w:t>
                              </w:r>
                            </w:p>
                          </w:txbxContent>
                        </wps:txbx>
                        <wps:bodyPr rot="0" vert="horz" wrap="square" lIns="91440" tIns="45720" rIns="91440" bIns="45720" anchor="t" anchorCtr="0" upright="1">
                          <a:noAutofit/>
                        </wps:bodyPr>
                      </wps:wsp>
                      <wps:wsp>
                        <wps:cNvPr id="85" name="Rectangle 69"/>
                        <wps:cNvSpPr>
                          <a:spLocks noChangeArrowheads="1"/>
                        </wps:cNvSpPr>
                        <wps:spPr bwMode="auto">
                          <a:xfrm>
                            <a:off x="6524" y="9880"/>
                            <a:ext cx="1297" cy="1486"/>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962748" w:rsidRPr="006E48B4" w:rsidRDefault="00962748" w:rsidP="00E813C6">
                              <w:pPr>
                                <w:pStyle w:val="2"/>
                                <w:jc w:val="center"/>
                                <w:rPr>
                                  <w:b w:val="0"/>
                                  <w:sz w:val="24"/>
                                </w:rPr>
                              </w:pPr>
                              <w:r>
                                <w:rPr>
                                  <w:b w:val="0"/>
                                  <w:sz w:val="24"/>
                                </w:rPr>
                                <w:t>Совет старшеклассников</w:t>
                              </w:r>
                            </w:p>
                          </w:txbxContent>
                        </wps:txbx>
                        <wps:bodyPr rot="0" vert="horz" wrap="square" lIns="91440" tIns="45720" rIns="91440" bIns="45720" anchor="t" anchorCtr="0" upright="1">
                          <a:noAutofit/>
                        </wps:bodyPr>
                      </wps:wsp>
                      <wps:wsp>
                        <wps:cNvPr id="86" name="Rectangle 70"/>
                        <wps:cNvSpPr>
                          <a:spLocks noChangeArrowheads="1"/>
                        </wps:cNvSpPr>
                        <wps:spPr bwMode="auto">
                          <a:xfrm>
                            <a:off x="1161" y="7850"/>
                            <a:ext cx="2160" cy="108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962748" w:rsidRPr="00EF1E9A" w:rsidRDefault="00962748" w:rsidP="00E813C6">
                              <w:pPr>
                                <w:pStyle w:val="a6"/>
                                <w:rPr>
                                  <w:b w:val="0"/>
                                </w:rPr>
                              </w:pPr>
                              <w:r>
                                <w:rPr>
                                  <w:b w:val="0"/>
                                  <w:sz w:val="24"/>
                                </w:rPr>
                                <w:t>По учебной</w:t>
                              </w:r>
                              <w:r w:rsidRPr="00EF1E9A">
                                <w:rPr>
                                  <w:b w:val="0"/>
                                </w:rPr>
                                <w:t xml:space="preserve"> </w:t>
                              </w:r>
                              <w:r w:rsidRPr="00C07E39">
                                <w:rPr>
                                  <w:b w:val="0"/>
                                  <w:sz w:val="24"/>
                                </w:rPr>
                                <w:t>работе</w:t>
                              </w:r>
                            </w:p>
                          </w:txbxContent>
                        </wps:txbx>
                        <wps:bodyPr rot="0" vert="horz" wrap="square" lIns="91440" tIns="45720" rIns="91440" bIns="45720" anchor="t" anchorCtr="0" upright="1">
                          <a:noAutofit/>
                        </wps:bodyPr>
                      </wps:wsp>
                      <wps:wsp>
                        <wps:cNvPr id="87" name="Rectangle 71"/>
                        <wps:cNvSpPr>
                          <a:spLocks noChangeArrowheads="1"/>
                        </wps:cNvSpPr>
                        <wps:spPr bwMode="auto">
                          <a:xfrm>
                            <a:off x="7703" y="1734"/>
                            <a:ext cx="2830" cy="876"/>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962748" w:rsidRPr="00EF1E9A" w:rsidRDefault="00962748" w:rsidP="002B0A48">
                              <w:pPr>
                                <w:pStyle w:val="a6"/>
                                <w:rPr>
                                  <w:b w:val="0"/>
                                </w:rPr>
                              </w:pPr>
                              <w:r>
                                <w:rPr>
                                  <w:b w:val="0"/>
                                  <w:sz w:val="24"/>
                                </w:rPr>
                                <w:t>Школьный родительский комитет</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48" style="position:absolute;left:0;text-align:left;margin-left:-58.8pt;margin-top:-.3pt;width:553.8pt;height:694.8pt;z-index:251706368" coordorigin="525,1734" coordsize="11076,13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">
                <v:oval id="Oval 50" o:spid="_x0000_s1049" style="position:absolute;left:4637;top:3263;width:2712;height:65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ZAqcIA&#10;AADbAAAADwAAAGRycy9kb3ducmV2LnhtbESPwWrDMBBE74H+g9hCboncBkxxIpu0pWDwJU37AYu0&#10;sU2slZFUx83XR4FCj8PMm2F21WwHMZEPvWMFT+sMBLF2pudWwffXx+oFRIjIBgfHpOCXAlTlw2KH&#10;hXEX/qTpGFuRSjgUqKCLcSykDLoji2HtRuLknZy3GJP0rTQeL6ncDvI5y3Jpsee00OFIbx3p8/HH&#10;KsinRpvNex0Or1bWueYGr41Xavk477cgIs3xP/xH1yZxOdy/pB8g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JkCpwgAAANsAAAAPAAAAAAAAAAAAAAAAAJgCAABkcnMvZG93&#10;bnJldi54bWxQSwUGAAAAAAQABAD1AAAAhwMAAAAA&#10;">
                  <v:shadow on="t" offset="6pt,6pt"/>
                  <v:textbox>
                    <w:txbxContent>
                      <w:p w:rsidR="00962748" w:rsidRPr="008E0F1F" w:rsidRDefault="00962748" w:rsidP="00E813C6">
                        <w:pPr>
                          <w:pStyle w:val="1"/>
                          <w:rPr>
                            <w:sz w:val="24"/>
                          </w:rPr>
                        </w:pPr>
                        <w:r w:rsidRPr="008E0F1F">
                          <w:rPr>
                            <w:sz w:val="24"/>
                          </w:rPr>
                          <w:t>Директор</w:t>
                        </w:r>
                      </w:p>
                    </w:txbxContent>
                  </v:textbox>
                </v:oval>
                <v:rect id="Rectangle 51" o:spid="_x0000_s1050" style="position:absolute;left:1571;top:3263;width:2240;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WGfcYA&#10;AADbAAAADwAAAGRycy9kb3ducmV2LnhtbESPQUvDQBSE7wX/w/IEL6V5iWBbY7elLYjSnqyCeHtm&#10;n0ls9m3Mrk36711B8DjMzDfMYjXYRp2487UTDVmSgmIpnKml1PDyfD+Zg/KBxFDjhDWc2cNqeTFa&#10;UG5cL098OoRSRYj4nDRUIbQ5oi8qtuQT17JE78N1lkKUXYmmoz7CbYPXaTpFS7XEhYpa3lZcHA/f&#10;VsODvO0/8bYfr7fviJuvXTZ7vcm0vroc1negAg/hP/zXfjQapjP4/RJ/A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WGfcYAAADbAAAADwAAAAAAAAAAAAAAAACYAgAAZHJz&#10;L2Rvd25yZXYueG1sUEsFBgAAAAAEAAQA9QAAAIsDAAAAAA==&#10;">
                  <v:shadow on="t" offset="6pt,6pt"/>
                  <v:textbox>
                    <w:txbxContent>
                      <w:p w:rsidR="00962748" w:rsidRPr="003D7E1B" w:rsidRDefault="00962748" w:rsidP="00E813C6">
                        <w:pPr>
                          <w:pStyle w:val="a6"/>
                          <w:rPr>
                            <w:b w:val="0"/>
                            <w:sz w:val="24"/>
                          </w:rPr>
                        </w:pPr>
                        <w:r w:rsidRPr="003D7E1B">
                          <w:rPr>
                            <w:b w:val="0"/>
                            <w:sz w:val="24"/>
                          </w:rPr>
                          <w:t>Педагогический совет</w:t>
                        </w:r>
                      </w:p>
                    </w:txbxContent>
                  </v:textbox>
                </v:rect>
                <v:rect id="Rectangle 53" o:spid="_x0000_s1051" style="position:absolute;left:10062;top:6984;width:1359;height:151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5Io8MA&#10;AADbAAAADwAAAGRycy9kb3ducmV2LnhtbESPQYvCMBSE7wv+h/CEva2pgrJWo4igLiwuWL14ezbP&#10;tti8lCRq998bQfA4zMw3zHTemlrcyPnKsoJ+LwFBnFtdcaHgsF99fYPwAVljbZkU/JOH+azzMcVU&#10;2zvv6JaFQkQI+xQVlCE0qZQ+L8mg79mGOHpn6wyGKF0htcN7hJtaDpJkJA1WHBdKbGhZUn7JrkZB&#10;3mR/w/XZbTdjaQbr/ulXno5Oqc9uu5iACNSGd/jV/tEKRmN4fok/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5Io8MAAADbAAAADwAAAAAAAAAAAAAAAACYAgAAZHJzL2Rv&#10;d25yZXYueG1sUEsFBgAAAAAEAAQA9QAAAIgDAAAAAA==&#10;">
                  <v:shadow on="t" offset="6pt,6pt"/>
                  <v:textbox>
                    <w:txbxContent>
                      <w:p w:rsidR="00962748" w:rsidRDefault="00962748" w:rsidP="00E813C6">
                        <w:r>
                          <w:t>Классные родительские комитеты</w:t>
                        </w:r>
                      </w:p>
                    </w:txbxContent>
                  </v:textbox>
                </v:rect>
                <v:rect id="Rectangle 54" o:spid="_x0000_s1052" style="position:absolute;left:5121;top:6410;width:1886;height: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WI1MMA&#10;AADbAAAADwAAAGRycy9kb3ducmV2LnhtbERPTU/CQBC9k/AfNkPChci0JIpWFoIkRgIn0cRwG7pj&#10;W+3O1u5Ky79nDyYeX973YtXbWp259ZUTDek0AcWSO1NJoeH97fnmHpQPJIZqJ6zhwh5Wy+FgQZlx&#10;nbzy+RAKFUPEZ6ShDKHJEH1esiU/dQ1L5D5daylE2BZoWupiuK1xliR3aKmS2FBSw5uS8+/Dr9Xw&#10;Isf9Fz50k/XmhPj0s0vnH7ep1uNRv34EFbgP/+I/99ZomMf18Uv8Abi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WI1MMAAADbAAAADwAAAAAAAAAAAAAAAACYAgAAZHJzL2Rv&#10;d25yZXYueG1sUEsFBgAAAAAEAAQA9QAAAIgDAAAAAA==&#10;">
                  <v:shadow on="t" offset="6pt,6pt"/>
                  <v:textbox>
                    <w:txbxContent>
                      <w:p w:rsidR="00962748" w:rsidRDefault="00962748" w:rsidP="00E813C6">
                        <w:pPr>
                          <w:jc w:val="center"/>
                        </w:pPr>
                        <w:r>
                          <w:t>Заместители директора</w:t>
                        </w:r>
                      </w:p>
                    </w:txbxContent>
                  </v:textbox>
                </v:rect>
                <v:rect id="Rectangle 55" o:spid="_x0000_s1053" style="position:absolute;left:7821;top:4534;width:2359;height:1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ktT8YA&#10;AADbAAAADwAAAGRycy9kb3ducmV2LnhtbESPQUvDQBSE70L/w/IKXsS+RLDV2G1pC0Wpp1ZBenvN&#10;PpNo9m2a3Tbx37uC0OMwM98w03lva3Xm1ldONKSjBBRL7kwlhYb3t/XtAygfSAzVTljDD3uYzwZX&#10;U8qM62TL510oVISIz0hDGUKTIfq8ZEt+5BqW6H261lKIsi3QtNRFuK3xLknGaKmSuFBSw6uS8+/d&#10;yWp4lv3rFz52N4vVAXF53KSTj/tU6+thv3gCFbgPl/B/+8VomKTw9yX+A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ktT8YAAADbAAAADwAAAAAAAAAAAAAAAACYAgAAZHJz&#10;L2Rvd25yZXYueG1sUEsFBgAAAAAEAAQA9QAAAIsDAAAAAA==&#10;">
                  <v:shadow on="t" offset="6pt,6pt"/>
                  <v:textbox>
                    <w:txbxContent>
                      <w:p w:rsidR="00962748" w:rsidRPr="008E0F1F" w:rsidRDefault="00962748" w:rsidP="00E813C6">
                        <w:pPr>
                          <w:pStyle w:val="a6"/>
                          <w:rPr>
                            <w:b w:val="0"/>
                            <w:sz w:val="24"/>
                          </w:rPr>
                        </w:pPr>
                        <w:r w:rsidRPr="008E0F1F">
                          <w:rPr>
                            <w:b w:val="0"/>
                            <w:sz w:val="24"/>
                          </w:rPr>
                          <w:t>Общее собрание обучающихся, педагогов, родителей</w:t>
                        </w:r>
                      </w:p>
                    </w:txbxContent>
                  </v:textbox>
                </v:rect>
                <v:rect id="Rectangle 56" o:spid="_x0000_s1054" style="position:absolute;left:8001;top:9880;width:1797;height:1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uzOMYA&#10;AADbAAAADwAAAGRycy9kb3ducmV2LnhtbESPQUvDQBSE7wX/w/IKvZT2JQVtjd2WWhDFnloF8fbM&#10;vibR7Ns0uzbx37tCweMwM98wy3Vva3Xm1ldONKTTBBRL7kwlhYbXl4fJApQPJIZqJ6zhhz2sV1eD&#10;JWXGdbLn8yEUKkLEZ6ShDKHJEH1esiU/dQ1L9I6utRSibAs0LXURbmucJckNWqokLpTU8Lbk/Ovw&#10;bTU8yvvuE2+78Wb7gXh/ek7nb9ep1qNhv7kDFbgP/+FL+8lomM/g70v8Ab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uzOMYAAADbAAAADwAAAAAAAAAAAAAAAACYAgAAZHJz&#10;L2Rvd25yZXYueG1sUEsFBgAAAAAEAAQA9QAAAIsDAAAAAA==&#10;">
                  <v:shadow on="t" offset="6pt,6pt"/>
                  <v:textbox>
                    <w:txbxContent>
                      <w:p w:rsidR="00962748" w:rsidRDefault="00962748" w:rsidP="002B0A48">
                        <w:pPr>
                          <w:spacing w:after="0" w:line="240" w:lineRule="auto"/>
                        </w:pPr>
                        <w:proofErr w:type="spellStart"/>
                        <w:proofErr w:type="gramStart"/>
                        <w:r>
                          <w:t>Соц</w:t>
                        </w:r>
                        <w:proofErr w:type="spellEnd"/>
                        <w:proofErr w:type="gramEnd"/>
                        <w:r>
                          <w:t xml:space="preserve"> педагог</w:t>
                        </w:r>
                      </w:p>
                      <w:p w:rsidR="00962748" w:rsidRDefault="00962748" w:rsidP="002B0A48">
                        <w:pPr>
                          <w:spacing w:after="0" w:line="240" w:lineRule="auto"/>
                        </w:pPr>
                        <w:r>
                          <w:t>Психологи</w:t>
                        </w:r>
                        <w:r w:rsidRPr="00D44BF9">
                          <w:t xml:space="preserve"> </w:t>
                        </w:r>
                      </w:p>
                      <w:p w:rsidR="00962748" w:rsidRDefault="00962748" w:rsidP="002B0A48">
                        <w:pPr>
                          <w:spacing w:after="0" w:line="240" w:lineRule="auto"/>
                        </w:pPr>
                        <w:r>
                          <w:t>Зав. библиотекой</w:t>
                        </w:r>
                      </w:p>
                      <w:p w:rsidR="00962748" w:rsidRDefault="00962748" w:rsidP="002B0A48">
                        <w:pPr>
                          <w:spacing w:after="0"/>
                        </w:pPr>
                      </w:p>
                      <w:p w:rsidR="00962748" w:rsidRDefault="00962748" w:rsidP="00E813C6"/>
                    </w:txbxContent>
                  </v:textbox>
                </v:rect>
                <v:rect id="Rectangle 57" o:spid="_x0000_s1055" style="position:absolute;left:525;top:9833;width:1356;height:1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cWo8YA&#10;AADbAAAADwAAAGRycy9kb3ducmV2LnhtbESPX0vDQBDE3wW/w7GCL9Juomhr7LXUgrTUp/4B8W3N&#10;rUk0txdz1yZ+e68g9HGYmd8wk1lva3Xk1ldONKTDBBRL7kwlhYb97mUwBuUDiaHaCWv4ZQ+z6eXF&#10;hDLjOtnwcRsKFSHiM9JQhtBkiD4v2ZIfuoYlep+utRSibAs0LXURbmu8TZIHtFRJXCip4UXJ+ff2&#10;YDUs5f31Cx+7m/niA/H5Z52O3u5Tra+v+vkTqMB9OIf/2yujYXQHpy/xB+D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cWo8YAAADbAAAADwAAAAAAAAAAAAAAAACYAgAAZHJz&#10;L2Rvd25yZXYueG1sUEsFBgAAAAAEAAQA9QAAAIsDAAAAAA==&#10;">
                  <v:shadow on="t" offset="6pt,6pt"/>
                  <v:textbox>
                    <w:txbxContent>
                      <w:p w:rsidR="00962748" w:rsidRPr="006E48B4" w:rsidRDefault="00962748" w:rsidP="00E813C6">
                        <w:pPr>
                          <w:pStyle w:val="2"/>
                          <w:ind w:right="-120"/>
                          <w:jc w:val="center"/>
                          <w:rPr>
                            <w:b w:val="0"/>
                            <w:sz w:val="24"/>
                          </w:rPr>
                        </w:pPr>
                        <w:r w:rsidRPr="006E48B4">
                          <w:rPr>
                            <w:b w:val="0"/>
                            <w:sz w:val="24"/>
                          </w:rPr>
                          <w:t>Методический совет</w:t>
                        </w:r>
                      </w:p>
                    </w:txbxContent>
                  </v:textbox>
                </v:rect>
                <v:rect id="Rectangle 58" o:spid="_x0000_s1056" style="position:absolute;left:981;top:12000;width:2340;height:3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6O18YA&#10;AADbAAAADwAAAGRycy9kb3ducmV2LnhtbESPX0vDQBDE3wW/w7GCL9JuImpr7LXUgrTUp/4B8W3N&#10;rUk0txdz1yZ+e68g9HGYmd8wk1lva3Xk1ldONKTDBBRL7kwlhYb97mUwBuUDiaHaCWv4ZQ+z6eXF&#10;hDLjOtnwcRsKFSHiM9JQhtBkiD4v2ZIfuoYlep+utRSibAs0LXURbmu8TZIHtFRJXCip4UXJ+ff2&#10;YDUs5f31Cx+7m/niA/H5Z52O3u5Tra+v+vkTqMB9OIf/2yujYXQHpy/xB+D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6O18YAAADbAAAADwAAAAAAAAAAAAAAAACYAgAAZHJz&#10;L2Rvd25yZXYueG1sUEsFBgAAAAAEAAQA9QAAAIsDAAAAAA==&#10;">
                  <v:shadow on="t" offset="6pt,6pt"/>
                  <v:textbox>
                    <w:txbxContent>
                      <w:p w:rsidR="00962748" w:rsidRDefault="00962748" w:rsidP="002B0A48">
                        <w:pPr>
                          <w:spacing w:after="0"/>
                        </w:pPr>
                        <w:r>
                          <w:t>Методические объединения</w:t>
                        </w:r>
                      </w:p>
                      <w:p w:rsidR="00962748" w:rsidRDefault="00962748" w:rsidP="002B0A48">
                        <w:pPr>
                          <w:spacing w:after="0"/>
                        </w:pPr>
                        <w:r>
                          <w:t xml:space="preserve">- начальных классов </w:t>
                        </w:r>
                      </w:p>
                      <w:p w:rsidR="00962748" w:rsidRDefault="00962748" w:rsidP="002B0A48">
                        <w:pPr>
                          <w:spacing w:after="0"/>
                        </w:pPr>
                        <w:r>
                          <w:t>- естественно-математического цикла</w:t>
                        </w:r>
                      </w:p>
                      <w:p w:rsidR="00962748" w:rsidRDefault="00962748" w:rsidP="002B0A48">
                        <w:pPr>
                          <w:spacing w:after="0"/>
                        </w:pPr>
                        <w:r>
                          <w:t>- гуманитарного цикла</w:t>
                        </w:r>
                      </w:p>
                      <w:p w:rsidR="00962748" w:rsidRDefault="00962748" w:rsidP="002B0A48">
                        <w:pPr>
                          <w:spacing w:after="0"/>
                        </w:pPr>
                        <w:r>
                          <w:t>- специалистов</w:t>
                        </w:r>
                      </w:p>
                    </w:txbxContent>
                  </v:textbox>
                </v:rect>
                <v:rect id="Rectangle 59" o:spid="_x0000_s1057" style="position:absolute;left:7467;top:7850;width:2241;height:1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IrTMYA&#10;AADbAAAADwAAAGRycy9kb3ducmV2LnhtbESPX0vDQBDE3wW/w7GCL9JsIvSPsdfSFqSlfbIK4tua&#10;W5PY3F7MnU389p4g+DjMzG+Y+XKwjTpz52snGrIkBcVSOFNLqeH56WE0A+UDiaHGCWv4Zg/LxeXF&#10;nHLjennk8zGUKkLE56ShCqHNEX1RsSWfuJYleu+usxSi7Eo0HfURbhu8TdMJWqolLlTU8qbi4nT8&#10;shq28nr4wLv+ZrV5Q1x/7rPpyzjT+vpqWN2DCjyE//Bfe2c0TMfw+yX+A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IrTMYAAADbAAAADwAAAAAAAAAAAAAAAACYAgAAZHJz&#10;L2Rvd25yZXYueG1sUEsFBgAAAAAEAAQA9QAAAIsDAAAAAA==&#10;">
                  <v:shadow on="t" offset="6pt,6pt"/>
                  <v:textbox>
                    <w:txbxContent>
                      <w:p w:rsidR="00962748" w:rsidRDefault="00962748" w:rsidP="00E813C6">
                        <w:pPr>
                          <w:jc w:val="center"/>
                        </w:pPr>
                        <w:r>
                          <w:t>По  охране труда и технике безопасности</w:t>
                        </w:r>
                      </w:p>
                    </w:txbxContent>
                  </v:textbox>
                </v:rect>
                <v:rect id="Rectangle 60" o:spid="_x0000_s1058" style="position:absolute;left:3929;top:7850;width:2452;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C1O8YA&#10;AADbAAAADwAAAGRycy9kb3ducmV2LnhtbESPQUvDQBSE7wX/w/IEL6V5iWBbY7elLYjSnqyCeHtm&#10;n0ls9m3Mrk36711B8DjMzDfMYjXYRp2487UTDVmSgmIpnKml1PDyfD+Zg/KBxFDjhDWc2cNqeTFa&#10;UG5cL098OoRSRYj4nDRUIbQ5oi8qtuQT17JE78N1lkKUXYmmoz7CbYPXaTpFS7XEhYpa3lZcHA/f&#10;VsODvO0/8bYfr7fviJuvXTZ7vcm0vroc1negAg/hP/zXfjQaZlP4/RJ/A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C1O8YAAADbAAAADwAAAAAAAAAAAAAAAACYAgAAZHJz&#10;L2Rvd25yZXYueG1sUEsFBgAAAAAEAAQA9QAAAIsDAAAAAA==&#10;">
                  <v:shadow on="t" offset="6pt,6pt"/>
                  <v:textbox>
                    <w:txbxContent>
                      <w:p w:rsidR="00962748" w:rsidRPr="00EF1E9A" w:rsidRDefault="00962748" w:rsidP="00E813C6">
                        <w:pPr>
                          <w:pStyle w:val="a6"/>
                          <w:rPr>
                            <w:b w:val="0"/>
                          </w:rPr>
                        </w:pPr>
                        <w:r w:rsidRPr="00C07E39">
                          <w:rPr>
                            <w:b w:val="0"/>
                            <w:sz w:val="22"/>
                            <w:szCs w:val="22"/>
                          </w:rPr>
                          <w:t>По</w:t>
                        </w:r>
                        <w:r w:rsidRPr="00B546F2">
                          <w:rPr>
                            <w:b w:val="0"/>
                            <w:sz w:val="24"/>
                          </w:rPr>
                          <w:t xml:space="preserve"> </w:t>
                        </w:r>
                        <w:r>
                          <w:rPr>
                            <w:b w:val="0"/>
                            <w:sz w:val="24"/>
                          </w:rPr>
                          <w:t>в</w:t>
                        </w:r>
                        <w:r w:rsidRPr="00B546F2">
                          <w:rPr>
                            <w:b w:val="0"/>
                            <w:sz w:val="24"/>
                          </w:rPr>
                          <w:t>оспитательной</w:t>
                        </w:r>
                        <w:r w:rsidRPr="00EF1E9A">
                          <w:rPr>
                            <w:b w:val="0"/>
                          </w:rPr>
                          <w:t xml:space="preserve"> </w:t>
                        </w:r>
                        <w:r w:rsidRPr="00C07E39">
                          <w:rPr>
                            <w:b w:val="0"/>
                            <w:sz w:val="24"/>
                          </w:rPr>
                          <w:t>работе</w:t>
                        </w:r>
                      </w:p>
                    </w:txbxContent>
                  </v:textbox>
                </v:rect>
                <v:rect id="Rectangle 61" o:spid="_x0000_s1059" style="position:absolute;left:9944;top:9833;width:1657;height:1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wQoMYA&#10;AADbAAAADwAAAGRycy9kb3ducmV2LnhtbESPQUvDQBSE74L/YXmCF2lfItRo7La0BWnRk7Ug3p7Z&#10;ZxLNvk2za5P++25B8DjMzDfMdD7YRh2487UTDek4AcVSOFNLqWH39jS6B+UDiaHGCWs4sof57PJi&#10;SrlxvbzyYRtKFSHic9JQhdDmiL6o2JIfu5Ylel+usxSi7Eo0HfURbhu8TZI7tFRLXKio5VXFxc/2&#10;12pYy8fLNz70N4vVJ+Jy/5xm75NU6+urYfEIKvAQ/sN/7Y3RkGVw/hJ/AM5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wQoMYAAADbAAAADwAAAAAAAAAAAAAAAACYAgAAZHJz&#10;L2Rvd25yZXYueG1sUEsFBgAAAAAEAAQA9QAAAIsDAAAAAA==&#10;">
                  <v:shadow on="t" offset="6pt,6pt"/>
                  <v:textbox>
                    <w:txbxContent>
                      <w:p w:rsidR="00962748" w:rsidRDefault="00962748" w:rsidP="00E813C6">
                        <w:pPr>
                          <w:ind w:left="-180"/>
                          <w:jc w:val="center"/>
                        </w:pPr>
                        <w:proofErr w:type="spellStart"/>
                        <w:r>
                          <w:t>Тех</w:t>
                        </w:r>
                        <w:proofErr w:type="gramStart"/>
                        <w:r>
                          <w:t>.п</w:t>
                        </w:r>
                        <w:proofErr w:type="gramEnd"/>
                        <w:r>
                          <w:t>ерсонал</w:t>
                        </w:r>
                        <w:proofErr w:type="spellEnd"/>
                      </w:p>
                      <w:p w:rsidR="00962748" w:rsidRDefault="00962748" w:rsidP="00E813C6">
                        <w:pPr>
                          <w:jc w:val="center"/>
                        </w:pPr>
                        <w:r>
                          <w:t>Рабочие</w:t>
                        </w:r>
                      </w:p>
                      <w:p w:rsidR="00962748" w:rsidRDefault="00962748" w:rsidP="00E813C6">
                        <w:pPr>
                          <w:jc w:val="center"/>
                        </w:pPr>
                        <w:r>
                          <w:t>Сторожа</w:t>
                        </w:r>
                      </w:p>
                    </w:txbxContent>
                  </v:textbox>
                </v:rect>
                <v:rect id="Rectangle 62" o:spid="_x0000_s1060" style="position:absolute;left:5121;top:9833;width:1285;height:1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OE0sMA&#10;AADbAAAADwAAAGRycy9kb3ducmV2LnhtbERPTU/CQBC9k/AfNkPChci0JIpWFoIkRgIn0cRwG7pj&#10;W+3O1u5Ky79nDyYeX973YtXbWp259ZUTDek0AcWSO1NJoeH97fnmHpQPJIZqJ6zhwh5Wy+FgQZlx&#10;nbzy+RAKFUPEZ6ShDKHJEH1esiU/dQ1L5D5daylE2BZoWupiuK1xliR3aKmS2FBSw5uS8+/Dr9Xw&#10;Isf9Fz50k/XmhPj0s0vnH7ep1uNRv34EFbgP/+I/99ZomMex8Uv8Abi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OE0sMAAADbAAAADwAAAAAAAAAAAAAAAACYAgAAZHJzL2Rv&#10;d25yZXYueG1sUEsFBgAAAAAEAAQA9QAAAIgDAAAAAA==&#10;">
                  <v:shadow on="t" offset="6pt,6pt"/>
                  <v:textbox>
                    <w:txbxContent>
                      <w:p w:rsidR="00962748" w:rsidRPr="00D44BF9" w:rsidRDefault="00962748" w:rsidP="00E813C6">
                        <w:r>
                          <w:t>МО классных руководителей</w:t>
                        </w:r>
                      </w:p>
                    </w:txbxContent>
                  </v:textbox>
                </v:rect>
                <v:rect id="Rectangle 63" o:spid="_x0000_s1061" style="position:absolute;left:1571;top:1734;width:2358;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8hScYA&#10;AADbAAAADwAAAGRycy9kb3ducmV2LnhtbESPQUvDQBSE74L/YXlCL9K+pKBtY7elFopiT62CeHtm&#10;n0na7NuY3Tbx37tCweMwM98w82Vva3Xm1ldONKSjBBRL7kwlhYa3181wCsoHEkO1E9bwwx6Wi+ur&#10;OWXGdbLj8z4UKkLEZ6ShDKHJEH1esiU/cg1L9L5caylE2RZoWuoi3NY4TpJ7tFRJXCip4XXJ+XF/&#10;shqe5GN7wFl3u1p/Ij5+v6ST97tU68FNv3oAFbgP/+FL+9lomMzg70v8Abj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8hScYAAADbAAAADwAAAAAAAAAAAAAAAACYAgAAZHJz&#10;L2Rvd25yZXYueG1sUEsFBgAAAAAEAAQA9QAAAIsDAAAAAA==&#10;">
                  <v:shadow on="t" offset="6pt,6pt"/>
                  <v:textbox>
                    <w:txbxContent>
                      <w:p w:rsidR="00962748" w:rsidRPr="00EF1E9A" w:rsidRDefault="00962748" w:rsidP="00E813C6">
                        <w:pPr>
                          <w:pStyle w:val="a6"/>
                          <w:rPr>
                            <w:b w:val="0"/>
                          </w:rPr>
                        </w:pPr>
                        <w:r w:rsidRPr="008E0F1F">
                          <w:rPr>
                            <w:b w:val="0"/>
                            <w:sz w:val="24"/>
                          </w:rPr>
                          <w:t>Управляющий</w:t>
                        </w:r>
                        <w:r w:rsidRPr="00EF1E9A">
                          <w:rPr>
                            <w:b w:val="0"/>
                          </w:rPr>
                          <w:t xml:space="preserve"> </w:t>
                        </w:r>
                        <w:r w:rsidRPr="008E0F1F">
                          <w:rPr>
                            <w:b w:val="0"/>
                            <w:sz w:val="24"/>
                          </w:rPr>
                          <w:t>совет</w:t>
                        </w:r>
                      </w:p>
                    </w:txbxContent>
                  </v:textbox>
                </v:rect>
                <v:rect id="Rectangle 64" o:spid="_x0000_s1062" style="position:absolute;left:4519;top:1734;width:2830;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D488MA&#10;AADbAAAADwAAAGRycy9kb3ducmV2LnhtbERPTU/CQBC9m/AfNmPChci0JChWFoIkBCIn0cR4G7tj&#10;W+zOlu5C6793DyQeX973fNnbWl249ZUTDek4AcWSO1NJoeH9bXM3A+UDiaHaCWv4ZQ/LxeBmTplx&#10;nbzy5RAKFUPEZ6ShDKHJEH1esiU/dg1L5L5daylE2BZoWupiuK1xkiT3aKmS2FBSw+uS85/D2WrY&#10;yuf+iI/daLX+Qnw+vaQPH9NU6+Ftv3oCFbgP/+Kre2c0zOL6+CX+A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D488MAAADbAAAADwAAAAAAAAAAAAAAAACYAgAAZHJzL2Rv&#10;d25yZXYueG1sUEsFBgAAAAAEAAQA9QAAAIgDAAAAAA==&#10;">
                  <v:shadow on="t" offset="6pt,6pt"/>
                  <v:textbox>
                    <w:txbxContent>
                      <w:p w:rsidR="00962748" w:rsidRPr="00EF1E9A" w:rsidRDefault="00962748" w:rsidP="00E813C6">
                        <w:pPr>
                          <w:pStyle w:val="a6"/>
                          <w:rPr>
                            <w:b w:val="0"/>
                          </w:rPr>
                        </w:pPr>
                        <w:r w:rsidRPr="008E0F1F">
                          <w:rPr>
                            <w:b w:val="0"/>
                            <w:sz w:val="24"/>
                          </w:rPr>
                          <w:t>Общее собрание</w:t>
                        </w:r>
                        <w:r w:rsidRPr="00EF1E9A">
                          <w:rPr>
                            <w:b w:val="0"/>
                          </w:rPr>
                          <w:t xml:space="preserve"> </w:t>
                        </w:r>
                        <w:r w:rsidRPr="003D7E1B">
                          <w:rPr>
                            <w:b w:val="0"/>
                            <w:sz w:val="24"/>
                          </w:rPr>
                          <w:t xml:space="preserve">работников </w:t>
                        </w:r>
                        <w:r w:rsidRPr="00EF1E9A">
                          <w:rPr>
                            <w:b w:val="0"/>
                          </w:rPr>
                          <w:t>коллектива</w:t>
                        </w:r>
                      </w:p>
                    </w:txbxContent>
                  </v:textbox>
                </v:rect>
                <v:rect id="Rectangle 65" o:spid="_x0000_s1063" style="position:absolute;left:8057;top:3044;width:2476;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daMYA&#10;AADbAAAADwAAAGRycy9kb3ducmV2LnhtbESPQUvDQBSE70L/w/IEL9K+RNC2abelFkTRk22h9Paa&#10;fSap2bcxuzbx37uC0OMwM98w82Vva3Xm1ldONKSjBBRL7kwlhYbd9mk4AeUDiaHaCWv4YQ/LxeBq&#10;TplxnbzzeRMKFSHiM9JQhtBkiD4v2ZIfuYYleh+utRSibAs0LXURbmu8S5IHtFRJXCip4XXJ+efm&#10;22p4lsPbCafd7Wp9RHz8ek3H+/tU65vrfjUDFbgPl/B/+8VomKTw9yX+A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xdaMYAAADbAAAADwAAAAAAAAAAAAAAAACYAgAAZHJz&#10;L2Rvd25yZXYueG1sUEsFBgAAAAAEAAQA9QAAAIsDAAAAAA==&#10;">
                  <v:shadow on="t" offset="6pt,6pt"/>
                  <v:textbox>
                    <w:txbxContent>
                      <w:p w:rsidR="00962748" w:rsidRPr="002B0A48" w:rsidRDefault="00962748" w:rsidP="00E813C6">
                        <w:pPr>
                          <w:pStyle w:val="a6"/>
                          <w:rPr>
                            <w:b w:val="0"/>
                            <w:sz w:val="24"/>
                          </w:rPr>
                        </w:pPr>
                        <w:r w:rsidRPr="002B0A48">
                          <w:rPr>
                            <w:b w:val="0"/>
                            <w:sz w:val="24"/>
                          </w:rPr>
                          <w:t>Административный совет</w:t>
                        </w:r>
                      </w:p>
                    </w:txbxContent>
                  </v:textbox>
                </v:rect>
                <v:rect id="Rectangle 66" o:spid="_x0000_s1064" style="position:absolute;left:1571;top:4796;width:2240;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DH8YA&#10;AADbAAAADwAAAGRycy9kb3ducmV2LnhtbESPQUvDQBSE74L/YXlCL9K+pKC2sdtSC0WxJ9tC8fbM&#10;PpO02bcxuzbx37uC0OMwM98ws0Vva3Xm1ldONKSjBBRL7kwlhYb9bj2cgPKBxFDthDX8sIfF/Ppq&#10;RplxnbzxeRsKFSHiM9JQhtBkiD4v2ZIfuYYlep+utRSibAs0LXURbmscJ8k9WqokLpTU8Krk/LT9&#10;thqe5X1zxGl3u1x9ID59vaYPh7tU68FNv3wEFbgPl/B/+8VomIzh70v8AT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DH8YAAADbAAAADwAAAAAAAAAAAAAAAACYAgAAZHJz&#10;L2Rvd25yZXYueG1sUEsFBgAAAAAEAAQA9QAAAIsDAAAAAA==&#10;">
                  <v:shadow on="t" offset="6pt,6pt"/>
                  <v:textbox>
                    <w:txbxContent>
                      <w:p w:rsidR="00962748" w:rsidRPr="00B546F2" w:rsidRDefault="00962748" w:rsidP="00E813C6">
                        <w:pPr>
                          <w:pStyle w:val="a6"/>
                          <w:rPr>
                            <w:b w:val="0"/>
                            <w:sz w:val="24"/>
                          </w:rPr>
                        </w:pPr>
                        <w:r>
                          <w:rPr>
                            <w:b w:val="0"/>
                            <w:sz w:val="24"/>
                          </w:rPr>
                          <w:t>Совет профилактики</w:t>
                        </w:r>
                      </w:p>
                    </w:txbxContent>
                  </v:textbox>
                </v:rect>
                <v:rect id="Rectangle 67" o:spid="_x0000_s1065" style="position:absolute;left:2280;top:9833;width:1413;height:1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mhMYA&#10;AADbAAAADwAAAGRycy9kb3ducmV2LnhtbESPQUvDQBSE74L/YXlCL9K+pGKtsdtSC9LSnmwLxdsz&#10;+0yi2bcxuzbx37uC4HGYmW+Y2aK3tTpz6ysnGtJRAoold6aSQsPx8DScgvKBxFDthDV8s4fF/PJi&#10;RplxnTzzeR8KFSHiM9JQhtBkiD4v2ZIfuYYlem+utRSibAs0LXURbmscJ8kELVUSF0pqeFVy/rH/&#10;shrW8rJ7x/vuerl6RXz83KZ3p9tU68FVv3wAFbgP/+G/9sZomN7A75f4A3D+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mhMYAAADbAAAADwAAAAAAAAAAAAAAAACYAgAAZHJz&#10;L2Rvd25yZXYueG1sUEsFBgAAAAAEAAQA9QAAAIsDAAAAAA==&#10;">
                  <v:shadow on="t" offset="6pt,6pt"/>
                  <v:textbox>
                    <w:txbxContent>
                      <w:p w:rsidR="00962748" w:rsidRDefault="00962748" w:rsidP="002B0A48">
                        <w:pPr>
                          <w:spacing w:after="0"/>
                        </w:pPr>
                        <w:r w:rsidRPr="00C07E39">
                          <w:t xml:space="preserve">Консилиум </w:t>
                        </w:r>
                        <w:r>
                          <w:t>Логопед</w:t>
                        </w:r>
                      </w:p>
                      <w:p w:rsidR="00962748" w:rsidRDefault="00962748" w:rsidP="00E813C6">
                        <w:r>
                          <w:t>Дефектолог</w:t>
                        </w:r>
                      </w:p>
                      <w:p w:rsidR="00962748" w:rsidRPr="006E48B4" w:rsidRDefault="00962748" w:rsidP="00E813C6">
                        <w:pPr>
                          <w:pStyle w:val="2"/>
                          <w:jc w:val="center"/>
                          <w:rPr>
                            <w:b w:val="0"/>
                            <w:sz w:val="24"/>
                          </w:rPr>
                        </w:pPr>
                      </w:p>
                    </w:txbxContent>
                  </v:textbox>
                </v:rect>
                <v:rect id="Rectangle 68" o:spid="_x0000_s1066" style="position:absolute;left:3929;top:9833;width:1037;height:1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v+8MYA&#10;AADbAAAADwAAAGRycy9kb3ducmV2LnhtbESPQUvDQBSE74L/YXlCL9K+pGitsdtSC9LSnmwLxdsz&#10;+0yi2bcxuzbx37uC4HGYmW+Y2aK3tTpz6ysnGtJRAoold6aSQsPx8DScgvKBxFDthDV8s4fF/PJi&#10;RplxnTzzeR8KFSHiM9JQhtBkiD4v2ZIfuYYlem+utRSibAs0LXURbmscJ8kELVUSF0pqeFVy/rH/&#10;shrW8rJ7x/vuerl6RXz83KZ3p9tU68FVv3wAFbgP/+G/9sZomN7A75f4A3D+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v+8MYAAADbAAAADwAAAAAAAAAAAAAAAACYAgAAZHJz&#10;L2Rvd25yZXYueG1sUEsFBgAAAAAEAAQA9QAAAIsDAAAAAA==&#10;">
                  <v:shadow on="t" offset="6pt,6pt"/>
                  <v:textbox>
                    <w:txbxContent>
                      <w:p w:rsidR="00962748" w:rsidRPr="006E48B4" w:rsidRDefault="00962748" w:rsidP="00E813C6">
                        <w:pPr>
                          <w:pStyle w:val="2"/>
                          <w:jc w:val="center"/>
                          <w:rPr>
                            <w:b w:val="0"/>
                            <w:sz w:val="24"/>
                          </w:rPr>
                        </w:pPr>
                        <w:r>
                          <w:rPr>
                            <w:b w:val="0"/>
                            <w:sz w:val="24"/>
                          </w:rPr>
                          <w:t>Пост ЗОЖ</w:t>
                        </w:r>
                      </w:p>
                    </w:txbxContent>
                  </v:textbox>
                </v:rect>
                <v:rect id="Rectangle 69" o:spid="_x0000_s1067" style="position:absolute;left:6524;top:9880;width:1297;height:1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dba8YA&#10;AADbAAAADwAAAGRycy9kb3ducmV2LnhtbESPQUvDQBSE74L/YXlCL9K+pFBbY7elFopiT60F8fbM&#10;PpO02bcxu23iv3cFweMwM98w82Vva3Xh1ldONKSjBBRL7kwlhYbD62Y4A+UDiaHaCWv4Zg/LxfXV&#10;nDLjOtnxZR8KFSHiM9JQhtBkiD4v2ZIfuYYlep+utRSibAs0LXURbmscJ8kdWqokLpTU8Lrk/LQ/&#10;Ww1P8r494n13u1p/ID5+vaTTt0mq9eCmXz2ACtyH//Bf+9lomE3g90v8Abj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dba8YAAADbAAAADwAAAAAAAAAAAAAAAACYAgAAZHJz&#10;L2Rvd25yZXYueG1sUEsFBgAAAAAEAAQA9QAAAIsDAAAAAA==&#10;">
                  <v:shadow on="t" offset="6pt,6pt"/>
                  <v:textbox>
                    <w:txbxContent>
                      <w:p w:rsidR="00962748" w:rsidRPr="006E48B4" w:rsidRDefault="00962748" w:rsidP="00E813C6">
                        <w:pPr>
                          <w:pStyle w:val="2"/>
                          <w:jc w:val="center"/>
                          <w:rPr>
                            <w:b w:val="0"/>
                            <w:sz w:val="24"/>
                          </w:rPr>
                        </w:pPr>
                        <w:r>
                          <w:rPr>
                            <w:b w:val="0"/>
                            <w:sz w:val="24"/>
                          </w:rPr>
                          <w:t>Совет старшеклассников</w:t>
                        </w:r>
                      </w:p>
                    </w:txbxContent>
                  </v:textbox>
                </v:rect>
                <v:rect id="Rectangle 70" o:spid="_x0000_s1068" style="position:absolute;left:1161;top:7850;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XFHMYA&#10;AADbAAAADwAAAGRycy9kb3ducmV2LnhtbESPQUvDQBSE74L/YXlCL9K+pGBbY7elFopiT60F8fbM&#10;PpO02bcxu23iv3cFweMwM98w82Vva3Xh1ldONKSjBBRL7kwlhYbD62Y4A+UDiaHaCWv4Zg/LxfXV&#10;nDLjOtnxZR8KFSHiM9JQhtBkiD4v2ZIfuYYlep+utRSibAs0LXURbmscJ8kELVUSF0pqeF1yftqf&#10;rYYned8e8b67Xa0/EB+/XtLp212q9eCmXz2ACtyH//Bf+9lomE3g90v8Abj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XFHMYAAADbAAAADwAAAAAAAAAAAAAAAACYAgAAZHJz&#10;L2Rvd25yZXYueG1sUEsFBgAAAAAEAAQA9QAAAIsDAAAAAA==&#10;">
                  <v:shadow on="t" offset="6pt,6pt"/>
                  <v:textbox>
                    <w:txbxContent>
                      <w:p w:rsidR="00962748" w:rsidRPr="00EF1E9A" w:rsidRDefault="00962748" w:rsidP="00E813C6">
                        <w:pPr>
                          <w:pStyle w:val="a6"/>
                          <w:rPr>
                            <w:b w:val="0"/>
                          </w:rPr>
                        </w:pPr>
                        <w:r>
                          <w:rPr>
                            <w:b w:val="0"/>
                            <w:sz w:val="24"/>
                          </w:rPr>
                          <w:t>По учебной</w:t>
                        </w:r>
                        <w:r w:rsidRPr="00EF1E9A">
                          <w:rPr>
                            <w:b w:val="0"/>
                          </w:rPr>
                          <w:t xml:space="preserve"> </w:t>
                        </w:r>
                        <w:r w:rsidRPr="00C07E39">
                          <w:rPr>
                            <w:b w:val="0"/>
                            <w:sz w:val="24"/>
                          </w:rPr>
                          <w:t>работе</w:t>
                        </w:r>
                      </w:p>
                    </w:txbxContent>
                  </v:textbox>
                </v:rect>
                <v:rect id="Rectangle 71" o:spid="_x0000_s1069" style="position:absolute;left:7703;top:1734;width:2830;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lgh8YA&#10;AADbAAAADwAAAGRycy9kb3ducmV2LnhtbESPQUvDQBSE74L/YXlCL9K+pKCtsdtSC0Wxp9aCeHtm&#10;n0na7NuY3Tbx37tCweMwM98ws0Vva3Xm1ldONKSjBBRL7kwlhYb923o4BeUDiaHaCWv4YQ+L+fXV&#10;jDLjOtnyeRcKFSHiM9JQhtBkiD4v2ZIfuYYlel+utRSibAs0LXURbmscJ8k9WqokLpTU8Krk/Lg7&#10;WQ3P8rE54EN3u1x9Ij59v6aT97tU68FNv3wEFbgP/+FL+8VomE7g70v8AT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lgh8YAAADbAAAADwAAAAAAAAAAAAAAAACYAgAAZHJz&#10;L2Rvd25yZXYueG1sUEsFBgAAAAAEAAQA9QAAAIsDAAAAAA==&#10;">
                  <v:shadow on="t" offset="6pt,6pt"/>
                  <v:textbox>
                    <w:txbxContent>
                      <w:p w:rsidR="00962748" w:rsidRPr="00EF1E9A" w:rsidRDefault="00962748" w:rsidP="002B0A48">
                        <w:pPr>
                          <w:pStyle w:val="a6"/>
                          <w:rPr>
                            <w:b w:val="0"/>
                          </w:rPr>
                        </w:pPr>
                        <w:r>
                          <w:rPr>
                            <w:b w:val="0"/>
                            <w:sz w:val="24"/>
                          </w:rPr>
                          <w:t>Школьный родительский комитет</w:t>
                        </w:r>
                      </w:p>
                    </w:txbxContent>
                  </v:textbox>
                </v:rect>
              </v:group>
            </w:pict>
          </mc:Fallback>
        </mc:AlternateContent>
      </w:r>
    </w:p>
    <w:p w:rsidR="00E813C6" w:rsidRPr="00817A38" w:rsidRDefault="00E813C6" w:rsidP="00E813C6">
      <w:pPr>
        <w:pStyle w:val="a6"/>
        <w:spacing w:line="240" w:lineRule="auto"/>
        <w:ind w:left="360"/>
        <w:jc w:val="both"/>
        <w:rPr>
          <w:bCs w:val="0"/>
          <w:color w:val="000000"/>
          <w:sz w:val="24"/>
        </w:rPr>
      </w:pPr>
    </w:p>
    <w:p w:rsidR="00E813C6" w:rsidRPr="00817A38" w:rsidRDefault="00E813C6" w:rsidP="00E813C6">
      <w:pPr>
        <w:pStyle w:val="a6"/>
        <w:spacing w:line="240" w:lineRule="auto"/>
        <w:ind w:left="360"/>
        <w:jc w:val="both"/>
        <w:rPr>
          <w:bCs w:val="0"/>
          <w:color w:val="000000"/>
          <w:sz w:val="24"/>
        </w:rPr>
      </w:pPr>
    </w:p>
    <w:p w:rsidR="00E813C6" w:rsidRPr="00817A38" w:rsidRDefault="00E05586" w:rsidP="00E813C6">
      <w:pPr>
        <w:pStyle w:val="a6"/>
        <w:spacing w:line="240" w:lineRule="auto"/>
        <w:ind w:left="360"/>
        <w:jc w:val="both"/>
        <w:rPr>
          <w:bCs w:val="0"/>
          <w:color w:val="000000"/>
          <w:sz w:val="24"/>
        </w:rPr>
      </w:pPr>
      <w:r>
        <w:rPr>
          <w:bCs w:val="0"/>
          <w:noProof/>
          <w:color w:val="000000"/>
          <w:sz w:val="24"/>
        </w:rPr>
        <mc:AlternateContent>
          <mc:Choice Requires="wps">
            <w:drawing>
              <wp:anchor distT="0" distB="0" distL="114300" distR="114300" simplePos="0" relativeHeight="251705344" behindDoc="0" locked="0" layoutInCell="1" allowOverlap="1">
                <wp:simplePos x="0" y="0"/>
                <wp:positionH relativeFrom="column">
                  <wp:posOffset>3222625</wp:posOffset>
                </wp:positionH>
                <wp:positionV relativeFrom="paragraph">
                  <wp:posOffset>31750</wp:posOffset>
                </wp:positionV>
                <wp:extent cx="813435" cy="469265"/>
                <wp:effectExtent l="45085" t="54610" r="36830" b="57150"/>
                <wp:wrapNone/>
                <wp:docPr id="4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3435" cy="46926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75pt,2.5pt" to="317.8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">
                <v:stroke startarrow="block" endarrow="block"/>
              </v:line>
            </w:pict>
          </mc:Fallback>
        </mc:AlternateContent>
      </w:r>
      <w:r>
        <w:rPr>
          <w:bCs w:val="0"/>
          <w:noProof/>
          <w:color w:val="000000"/>
          <w:sz w:val="24"/>
        </w:rPr>
        <mc:AlternateContent>
          <mc:Choice Requires="wps">
            <w:drawing>
              <wp:anchor distT="0" distB="0" distL="114300" distR="114300" simplePos="0" relativeHeight="251691008" behindDoc="0" locked="0" layoutInCell="1" allowOverlap="1">
                <wp:simplePos x="0" y="0"/>
                <wp:positionH relativeFrom="column">
                  <wp:posOffset>2762885</wp:posOffset>
                </wp:positionH>
                <wp:positionV relativeFrom="paragraph">
                  <wp:posOffset>64135</wp:posOffset>
                </wp:positionV>
                <wp:extent cx="0" cy="417195"/>
                <wp:effectExtent l="61595" t="20320" r="52705" b="19685"/>
                <wp:wrapNone/>
                <wp:docPr id="4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719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5pt,5.05pt" to="217.5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">
                <v:stroke startarrow="block" endarrow="block"/>
              </v:line>
            </w:pict>
          </mc:Fallback>
        </mc:AlternateContent>
      </w:r>
      <w:r>
        <w:rPr>
          <w:bCs w:val="0"/>
          <w:noProof/>
          <w:color w:val="000000"/>
          <w:sz w:val="24"/>
        </w:rPr>
        <mc:AlternateContent>
          <mc:Choice Requires="wps">
            <w:drawing>
              <wp:anchor distT="0" distB="0" distL="114300" distR="114300" simplePos="0" relativeHeight="251689984" behindDoc="0" locked="0" layoutInCell="1" allowOverlap="1">
                <wp:simplePos x="0" y="0"/>
                <wp:positionH relativeFrom="column">
                  <wp:posOffset>1148715</wp:posOffset>
                </wp:positionH>
                <wp:positionV relativeFrom="paragraph">
                  <wp:posOffset>31750</wp:posOffset>
                </wp:positionV>
                <wp:extent cx="1022985" cy="469265"/>
                <wp:effectExtent l="38100" t="54610" r="34290" b="57150"/>
                <wp:wrapNone/>
                <wp:docPr id="3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985" cy="46926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5pt,2.5pt" to="171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">
                <v:stroke startarrow="block" endarrow="block"/>
              </v:line>
            </w:pict>
          </mc:Fallback>
        </mc:AlternateContent>
      </w:r>
    </w:p>
    <w:p w:rsidR="00E813C6" w:rsidRPr="00817A38" w:rsidRDefault="00E813C6" w:rsidP="00E813C6">
      <w:pPr>
        <w:pStyle w:val="a6"/>
        <w:spacing w:line="240" w:lineRule="auto"/>
        <w:ind w:left="360"/>
        <w:jc w:val="both"/>
        <w:rPr>
          <w:bCs w:val="0"/>
          <w:color w:val="000000"/>
          <w:sz w:val="24"/>
        </w:rPr>
      </w:pPr>
    </w:p>
    <w:p w:rsidR="00E813C6" w:rsidRPr="00817A38" w:rsidRDefault="00E813C6" w:rsidP="00E813C6">
      <w:pPr>
        <w:pStyle w:val="a6"/>
        <w:spacing w:line="240" w:lineRule="auto"/>
        <w:ind w:left="360"/>
        <w:jc w:val="both"/>
        <w:rPr>
          <w:bCs w:val="0"/>
          <w:color w:val="000000"/>
          <w:sz w:val="24"/>
        </w:rPr>
      </w:pPr>
    </w:p>
    <w:p w:rsidR="00E813C6" w:rsidRPr="00817A38" w:rsidRDefault="00E05586" w:rsidP="00E813C6">
      <w:pPr>
        <w:pStyle w:val="a6"/>
        <w:spacing w:line="240" w:lineRule="auto"/>
        <w:ind w:left="360"/>
        <w:jc w:val="both"/>
        <w:rPr>
          <w:bCs w:val="0"/>
          <w:color w:val="000000"/>
          <w:sz w:val="24"/>
        </w:rPr>
      </w:pPr>
      <w:r>
        <w:rPr>
          <w:bCs w:val="0"/>
          <w:noProof/>
          <w:color w:val="000000"/>
          <w:sz w:val="24"/>
        </w:rPr>
        <mc:AlternateContent>
          <mc:Choice Requires="wps">
            <w:drawing>
              <wp:anchor distT="0" distB="0" distL="114300" distR="114300" simplePos="0" relativeHeight="251686912" behindDoc="0" locked="0" layoutInCell="1" allowOverlap="1">
                <wp:simplePos x="0" y="0"/>
                <wp:positionH relativeFrom="column">
                  <wp:posOffset>3586480</wp:posOffset>
                </wp:positionH>
                <wp:positionV relativeFrom="paragraph">
                  <wp:posOffset>133350</wp:posOffset>
                </wp:positionV>
                <wp:extent cx="449580" cy="0"/>
                <wp:effectExtent l="8890" t="53340" r="17780" b="60960"/>
                <wp:wrapNone/>
                <wp:docPr id="3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4pt,10.5pt" to="317.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lDsKQIAAEs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">
                <v:stroke endarrow="block"/>
              </v:line>
            </w:pict>
          </mc:Fallback>
        </mc:AlternateContent>
      </w:r>
      <w:r>
        <w:rPr>
          <w:bCs w:val="0"/>
          <w:noProof/>
          <w:color w:val="000000"/>
          <w:sz w:val="24"/>
        </w:rPr>
        <mc:AlternateContent>
          <mc:Choice Requires="wps">
            <w:drawing>
              <wp:anchor distT="0" distB="0" distL="114300" distR="114300" simplePos="0" relativeHeight="251684864" behindDoc="0" locked="0" layoutInCell="1" allowOverlap="1">
                <wp:simplePos x="0" y="0"/>
                <wp:positionH relativeFrom="column">
                  <wp:posOffset>1339850</wp:posOffset>
                </wp:positionH>
                <wp:positionV relativeFrom="paragraph">
                  <wp:posOffset>133350</wp:posOffset>
                </wp:positionV>
                <wp:extent cx="524510" cy="0"/>
                <wp:effectExtent l="19685" t="53340" r="8255" b="60960"/>
                <wp:wrapNone/>
                <wp:docPr id="3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45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10.5pt" to="1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9M6MQIAAFU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">
                <v:stroke endarrow="block"/>
              </v:line>
            </w:pict>
          </mc:Fallback>
        </mc:AlternateContent>
      </w:r>
      <w:r>
        <w:rPr>
          <w:bCs w:val="0"/>
          <w:noProof/>
          <w:color w:val="000000"/>
          <w:sz w:val="24"/>
        </w:rPr>
        <mc:AlternateContent>
          <mc:Choice Requires="wps">
            <w:drawing>
              <wp:anchor distT="0" distB="0" distL="114300" distR="114300" simplePos="0" relativeHeight="251683840" behindDoc="0" locked="0" layoutInCell="1" allowOverlap="1">
                <wp:simplePos x="0" y="0"/>
                <wp:positionH relativeFrom="column">
                  <wp:posOffset>1339850</wp:posOffset>
                </wp:positionH>
                <wp:positionV relativeFrom="paragraph">
                  <wp:posOffset>133350</wp:posOffset>
                </wp:positionV>
                <wp:extent cx="674370" cy="973455"/>
                <wp:effectExtent l="57785" t="5715" r="10795" b="40005"/>
                <wp:wrapNone/>
                <wp:docPr id="3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4370" cy="973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10.5pt" to="158.6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">
                <v:stroke endarrow="block"/>
              </v:line>
            </w:pict>
          </mc:Fallback>
        </mc:AlternateContent>
      </w:r>
    </w:p>
    <w:p w:rsidR="00E813C6" w:rsidRPr="00817A38" w:rsidRDefault="00E05586" w:rsidP="00E813C6">
      <w:pPr>
        <w:pStyle w:val="a6"/>
        <w:spacing w:line="240" w:lineRule="auto"/>
        <w:ind w:left="360"/>
        <w:jc w:val="both"/>
        <w:rPr>
          <w:bCs w:val="0"/>
          <w:color w:val="000000"/>
          <w:sz w:val="24"/>
        </w:rPr>
      </w:pPr>
      <w:r>
        <w:rPr>
          <w:bCs w:val="0"/>
          <w:noProof/>
          <w:color w:val="000000"/>
          <w:sz w:val="24"/>
        </w:rPr>
        <mc:AlternateContent>
          <mc:Choice Requires="wps">
            <w:drawing>
              <wp:anchor distT="0" distB="0" distL="114300" distR="114300" simplePos="0" relativeHeight="251682816" behindDoc="0" locked="0" layoutInCell="1" allowOverlap="1">
                <wp:simplePos x="0" y="0"/>
                <wp:positionH relativeFrom="column">
                  <wp:posOffset>2628900</wp:posOffset>
                </wp:positionH>
                <wp:positionV relativeFrom="paragraph">
                  <wp:posOffset>162560</wp:posOffset>
                </wp:positionV>
                <wp:extent cx="59055" cy="1581150"/>
                <wp:effectExtent l="60960" t="10160" r="13335" b="18415"/>
                <wp:wrapNone/>
                <wp:docPr id="3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55" cy="158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8pt" to="211.65pt,1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">
                <v:stroke endarrow="block"/>
              </v:line>
            </w:pict>
          </mc:Fallback>
        </mc:AlternateContent>
      </w:r>
      <w:r>
        <w:rPr>
          <w:bCs w:val="0"/>
          <w:noProof/>
          <w:color w:val="000000"/>
          <w:sz w:val="24"/>
        </w:rPr>
        <mc:AlternateContent>
          <mc:Choice Requires="wps">
            <w:drawing>
              <wp:anchor distT="0" distB="0" distL="114300" distR="114300" simplePos="0" relativeHeight="251685888" behindDoc="0" locked="0" layoutInCell="1" allowOverlap="1">
                <wp:simplePos x="0" y="0"/>
                <wp:positionH relativeFrom="column">
                  <wp:posOffset>3583940</wp:posOffset>
                </wp:positionH>
                <wp:positionV relativeFrom="paragraph">
                  <wp:posOffset>47625</wp:posOffset>
                </wp:positionV>
                <wp:extent cx="416560" cy="504825"/>
                <wp:effectExtent l="6350" t="9525" r="53340" b="47625"/>
                <wp:wrapNone/>
                <wp:docPr id="3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560" cy="504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2pt,3.75pt" to="3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">
                <v:stroke endarrow="block"/>
              </v:line>
            </w:pict>
          </mc:Fallback>
        </mc:AlternateContent>
      </w:r>
    </w:p>
    <w:p w:rsidR="00E813C6" w:rsidRPr="00817A38" w:rsidRDefault="00E813C6" w:rsidP="00E813C6">
      <w:pPr>
        <w:pStyle w:val="a6"/>
        <w:spacing w:line="240" w:lineRule="auto"/>
        <w:ind w:left="360"/>
        <w:jc w:val="both"/>
        <w:rPr>
          <w:bCs w:val="0"/>
          <w:color w:val="000000"/>
          <w:sz w:val="24"/>
        </w:rPr>
      </w:pPr>
    </w:p>
    <w:p w:rsidR="00E813C6" w:rsidRPr="00817A38" w:rsidRDefault="00E813C6" w:rsidP="00E813C6">
      <w:pPr>
        <w:pStyle w:val="a6"/>
        <w:spacing w:line="240" w:lineRule="auto"/>
        <w:ind w:left="360"/>
        <w:jc w:val="both"/>
        <w:rPr>
          <w:bCs w:val="0"/>
          <w:color w:val="000000"/>
          <w:sz w:val="24"/>
        </w:rPr>
      </w:pPr>
    </w:p>
    <w:p w:rsidR="00E813C6" w:rsidRPr="00817A38" w:rsidRDefault="00E813C6" w:rsidP="00E813C6">
      <w:pPr>
        <w:pStyle w:val="a6"/>
        <w:spacing w:line="240" w:lineRule="auto"/>
        <w:ind w:left="360"/>
        <w:jc w:val="both"/>
        <w:rPr>
          <w:bCs w:val="0"/>
          <w:color w:val="000000"/>
          <w:sz w:val="24"/>
        </w:rPr>
      </w:pPr>
    </w:p>
    <w:p w:rsidR="00E813C6" w:rsidRPr="00817A38" w:rsidRDefault="00E813C6" w:rsidP="00E813C6">
      <w:pPr>
        <w:pStyle w:val="a6"/>
        <w:spacing w:line="240" w:lineRule="auto"/>
        <w:ind w:left="360"/>
        <w:jc w:val="both"/>
        <w:rPr>
          <w:bCs w:val="0"/>
          <w:color w:val="000000"/>
          <w:sz w:val="24"/>
        </w:rPr>
      </w:pPr>
    </w:p>
    <w:p w:rsidR="00E813C6" w:rsidRPr="00817A38" w:rsidRDefault="00E813C6" w:rsidP="00E813C6">
      <w:pPr>
        <w:pStyle w:val="a6"/>
        <w:spacing w:line="240" w:lineRule="auto"/>
        <w:ind w:left="360"/>
        <w:jc w:val="both"/>
        <w:rPr>
          <w:bCs w:val="0"/>
          <w:color w:val="000000"/>
          <w:sz w:val="24"/>
        </w:rPr>
      </w:pPr>
    </w:p>
    <w:p w:rsidR="00E813C6" w:rsidRPr="00817A38" w:rsidRDefault="00E813C6" w:rsidP="00E813C6">
      <w:pPr>
        <w:pStyle w:val="a6"/>
        <w:spacing w:line="240" w:lineRule="auto"/>
        <w:ind w:left="360"/>
        <w:jc w:val="both"/>
        <w:rPr>
          <w:bCs w:val="0"/>
          <w:color w:val="000000"/>
          <w:sz w:val="24"/>
        </w:rPr>
      </w:pPr>
    </w:p>
    <w:p w:rsidR="00E813C6" w:rsidRPr="00817A38" w:rsidRDefault="00E05586" w:rsidP="00E813C6">
      <w:pPr>
        <w:pStyle w:val="a6"/>
        <w:spacing w:line="240" w:lineRule="auto"/>
        <w:ind w:left="360"/>
        <w:jc w:val="both"/>
        <w:rPr>
          <w:bCs w:val="0"/>
          <w:color w:val="000000"/>
          <w:sz w:val="24"/>
        </w:rPr>
      </w:pPr>
      <w:r>
        <w:rPr>
          <w:bCs w:val="0"/>
          <w:noProof/>
          <w:color w:val="000000"/>
          <w:sz w:val="24"/>
        </w:rPr>
        <mc:AlternateContent>
          <mc:Choice Requires="wps">
            <w:drawing>
              <wp:anchor distT="0" distB="0" distL="114300" distR="114300" simplePos="0" relativeHeight="251688960" behindDoc="0" locked="0" layoutInCell="1" allowOverlap="1">
                <wp:simplePos x="0" y="0"/>
                <wp:positionH relativeFrom="column">
                  <wp:posOffset>5141595</wp:posOffset>
                </wp:positionH>
                <wp:positionV relativeFrom="paragraph">
                  <wp:posOffset>114935</wp:posOffset>
                </wp:positionV>
                <wp:extent cx="598170" cy="766445"/>
                <wp:effectExtent l="11430" t="8255" r="57150" b="44450"/>
                <wp:wrapNone/>
                <wp:docPr id="3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 cy="766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85pt,9.05pt" to="451.9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">
                <v:stroke endarrow="block"/>
              </v:line>
            </w:pict>
          </mc:Fallback>
        </mc:AlternateContent>
      </w:r>
    </w:p>
    <w:p w:rsidR="00E813C6" w:rsidRPr="00817A38" w:rsidRDefault="00E813C6" w:rsidP="00E813C6">
      <w:pPr>
        <w:pStyle w:val="a6"/>
        <w:spacing w:line="240" w:lineRule="auto"/>
        <w:ind w:left="360"/>
        <w:jc w:val="both"/>
        <w:rPr>
          <w:bCs w:val="0"/>
          <w:color w:val="000000"/>
          <w:sz w:val="24"/>
        </w:rPr>
      </w:pPr>
    </w:p>
    <w:p w:rsidR="00E813C6" w:rsidRPr="00817A38" w:rsidRDefault="00E813C6" w:rsidP="00E813C6">
      <w:pPr>
        <w:pStyle w:val="a6"/>
        <w:spacing w:line="240" w:lineRule="auto"/>
        <w:ind w:left="360"/>
        <w:jc w:val="both"/>
        <w:rPr>
          <w:bCs w:val="0"/>
          <w:color w:val="000000"/>
          <w:sz w:val="24"/>
        </w:rPr>
      </w:pPr>
    </w:p>
    <w:p w:rsidR="00E813C6" w:rsidRPr="00817A38" w:rsidRDefault="00E813C6" w:rsidP="00E813C6">
      <w:pPr>
        <w:pStyle w:val="a6"/>
        <w:spacing w:line="240" w:lineRule="auto"/>
        <w:ind w:left="360"/>
        <w:jc w:val="both"/>
        <w:rPr>
          <w:bCs w:val="0"/>
          <w:color w:val="000000"/>
          <w:sz w:val="24"/>
        </w:rPr>
      </w:pPr>
    </w:p>
    <w:p w:rsidR="00E813C6" w:rsidRPr="00817A38" w:rsidRDefault="00E05586" w:rsidP="00E813C6">
      <w:pPr>
        <w:pStyle w:val="a6"/>
        <w:spacing w:line="240" w:lineRule="auto"/>
        <w:ind w:left="360"/>
        <w:jc w:val="both"/>
        <w:rPr>
          <w:bCs w:val="0"/>
          <w:color w:val="000000"/>
          <w:sz w:val="24"/>
        </w:rPr>
      </w:pPr>
      <w:r>
        <w:rPr>
          <w:bCs w:val="0"/>
          <w:noProof/>
          <w:color w:val="000000"/>
          <w:sz w:val="24"/>
        </w:rPr>
        <mc:AlternateContent>
          <mc:Choice Requires="wps">
            <w:drawing>
              <wp:anchor distT="0" distB="0" distL="114300" distR="114300" simplePos="0" relativeHeight="251703296" behindDoc="0" locked="0" layoutInCell="1" allowOverlap="1">
                <wp:simplePos x="0" y="0"/>
                <wp:positionH relativeFrom="column">
                  <wp:posOffset>212725</wp:posOffset>
                </wp:positionH>
                <wp:positionV relativeFrom="paragraph">
                  <wp:posOffset>69850</wp:posOffset>
                </wp:positionV>
                <wp:extent cx="1958975" cy="581660"/>
                <wp:effectExtent l="35560" t="6350" r="5715" b="59690"/>
                <wp:wrapNone/>
                <wp:docPr id="3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8975" cy="581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5.5pt" to="171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">
                <v:stroke endarrow="block"/>
              </v:line>
            </w:pict>
          </mc:Fallback>
        </mc:AlternateContent>
      </w:r>
    </w:p>
    <w:p w:rsidR="00E813C6" w:rsidRPr="00817A38" w:rsidRDefault="00E05586" w:rsidP="00E813C6">
      <w:pPr>
        <w:pStyle w:val="a6"/>
        <w:spacing w:line="240" w:lineRule="auto"/>
        <w:ind w:left="360"/>
        <w:jc w:val="both"/>
        <w:rPr>
          <w:bCs w:val="0"/>
          <w:color w:val="000000"/>
          <w:sz w:val="24"/>
        </w:rPr>
      </w:pPr>
      <w:r>
        <w:rPr>
          <w:bCs w:val="0"/>
          <w:noProof/>
          <w:color w:val="000000"/>
          <w:sz w:val="24"/>
        </w:rPr>
        <mc:AlternateContent>
          <mc:Choice Requires="wps">
            <w:drawing>
              <wp:anchor distT="0" distB="0" distL="114300" distR="114300" simplePos="0" relativeHeight="251700224" behindDoc="0" locked="0" layoutInCell="1" allowOverlap="1">
                <wp:simplePos x="0" y="0"/>
                <wp:positionH relativeFrom="column">
                  <wp:posOffset>3369310</wp:posOffset>
                </wp:positionH>
                <wp:positionV relativeFrom="paragraph">
                  <wp:posOffset>57785</wp:posOffset>
                </wp:positionV>
                <wp:extent cx="800100" cy="497205"/>
                <wp:effectExtent l="10795" t="7620" r="46355" b="57150"/>
                <wp:wrapNone/>
                <wp:docPr id="2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497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3pt,4.55pt" to="328.3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">
                <v:stroke endarrow="block"/>
              </v:line>
            </w:pict>
          </mc:Fallback>
        </mc:AlternateContent>
      </w:r>
      <w:r>
        <w:rPr>
          <w:bCs w:val="0"/>
          <w:noProof/>
          <w:color w:val="000000"/>
          <w:sz w:val="24"/>
        </w:rPr>
        <mc:AlternateContent>
          <mc:Choice Requires="wps">
            <w:drawing>
              <wp:anchor distT="0" distB="0" distL="114300" distR="114300" simplePos="0" relativeHeight="251701248" behindDoc="0" locked="0" layoutInCell="1" allowOverlap="1">
                <wp:simplePos x="0" y="0"/>
                <wp:positionH relativeFrom="column">
                  <wp:posOffset>2286000</wp:posOffset>
                </wp:positionH>
                <wp:positionV relativeFrom="paragraph">
                  <wp:posOffset>57785</wp:posOffset>
                </wp:positionV>
                <wp:extent cx="224790" cy="497205"/>
                <wp:effectExtent l="60960" t="7620" r="9525" b="38100"/>
                <wp:wrapNone/>
                <wp:docPr id="2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4790" cy="497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55pt" to="197.7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">
                <v:stroke endarrow="block"/>
              </v:line>
            </w:pict>
          </mc:Fallback>
        </mc:AlternateContent>
      </w:r>
    </w:p>
    <w:p w:rsidR="00E813C6" w:rsidRPr="00817A38" w:rsidRDefault="00E813C6" w:rsidP="00E813C6">
      <w:pPr>
        <w:pStyle w:val="a6"/>
        <w:spacing w:line="240" w:lineRule="auto"/>
        <w:ind w:left="360"/>
        <w:jc w:val="both"/>
        <w:rPr>
          <w:bCs w:val="0"/>
          <w:color w:val="000000"/>
          <w:sz w:val="24"/>
        </w:rPr>
      </w:pPr>
    </w:p>
    <w:p w:rsidR="00E813C6" w:rsidRPr="00817A38" w:rsidRDefault="00E813C6" w:rsidP="00E813C6">
      <w:pPr>
        <w:pStyle w:val="a6"/>
        <w:spacing w:line="240" w:lineRule="auto"/>
        <w:ind w:left="360"/>
        <w:jc w:val="both"/>
        <w:rPr>
          <w:bCs w:val="0"/>
          <w:color w:val="000000"/>
          <w:sz w:val="24"/>
        </w:rPr>
      </w:pPr>
    </w:p>
    <w:p w:rsidR="00E813C6" w:rsidRPr="00817A38" w:rsidRDefault="00E05586" w:rsidP="00E813C6">
      <w:pPr>
        <w:pStyle w:val="a6"/>
        <w:spacing w:line="240" w:lineRule="auto"/>
        <w:ind w:left="360"/>
        <w:jc w:val="both"/>
        <w:rPr>
          <w:bCs w:val="0"/>
          <w:color w:val="000000"/>
          <w:sz w:val="24"/>
        </w:rPr>
      </w:pPr>
      <w:r>
        <w:rPr>
          <w:bCs w:val="0"/>
          <w:noProof/>
          <w:color w:val="000000"/>
          <w:sz w:val="24"/>
        </w:rPr>
        <mc:AlternateContent>
          <mc:Choice Requires="wps">
            <w:drawing>
              <wp:anchor distT="0" distB="0" distL="114300" distR="114300" simplePos="0" relativeHeight="251697152" behindDoc="0" locked="0" layoutInCell="1" allowOverlap="1">
                <wp:simplePos x="0" y="0"/>
                <wp:positionH relativeFrom="column">
                  <wp:posOffset>516255</wp:posOffset>
                </wp:positionH>
                <wp:positionV relativeFrom="paragraph">
                  <wp:posOffset>107315</wp:posOffset>
                </wp:positionV>
                <wp:extent cx="374650" cy="509905"/>
                <wp:effectExtent l="5715" t="11430" r="57785" b="40640"/>
                <wp:wrapNone/>
                <wp:docPr id="2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509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5pt,8.45pt" to="70.1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">
                <v:stroke endarrow="block"/>
              </v:line>
            </w:pict>
          </mc:Fallback>
        </mc:AlternateContent>
      </w:r>
      <w:r>
        <w:rPr>
          <w:bCs w:val="0"/>
          <w:noProof/>
          <w:color w:val="000000"/>
          <w:sz w:val="24"/>
        </w:rPr>
        <mc:AlternateContent>
          <mc:Choice Requires="wps">
            <w:drawing>
              <wp:anchor distT="0" distB="0" distL="114300" distR="114300" simplePos="0" relativeHeight="251696128" behindDoc="0" locked="0" layoutInCell="1" allowOverlap="1">
                <wp:simplePos x="0" y="0"/>
                <wp:positionH relativeFrom="column">
                  <wp:posOffset>-342900</wp:posOffset>
                </wp:positionH>
                <wp:positionV relativeFrom="paragraph">
                  <wp:posOffset>107315</wp:posOffset>
                </wp:positionV>
                <wp:extent cx="457200" cy="509905"/>
                <wp:effectExtent l="51435" t="11430" r="5715" b="50165"/>
                <wp:wrapNone/>
                <wp:docPr id="2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509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45pt" to="9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">
                <v:stroke endarrow="block"/>
              </v:line>
            </w:pict>
          </mc:Fallback>
        </mc:AlternateContent>
      </w:r>
      <w:r>
        <w:rPr>
          <w:bCs w:val="0"/>
          <w:noProof/>
          <w:color w:val="000000"/>
          <w:sz w:val="24"/>
        </w:rPr>
        <mc:AlternateContent>
          <mc:Choice Requires="wps">
            <w:drawing>
              <wp:anchor distT="0" distB="0" distL="114300" distR="114300" simplePos="0" relativeHeight="251694080" behindDoc="0" locked="0" layoutInCell="1" allowOverlap="1">
                <wp:simplePos x="0" y="0"/>
                <wp:positionH relativeFrom="column">
                  <wp:posOffset>2286000</wp:posOffset>
                </wp:positionH>
                <wp:positionV relativeFrom="paragraph">
                  <wp:posOffset>107315</wp:posOffset>
                </wp:positionV>
                <wp:extent cx="177165" cy="509905"/>
                <wp:effectExtent l="13335" t="11430" r="57150" b="31115"/>
                <wp:wrapNone/>
                <wp:docPr id="2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 cy="509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45pt" to="193.9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">
                <v:stroke endarrow="block"/>
              </v:line>
            </w:pict>
          </mc:Fallback>
        </mc:AlternateContent>
      </w:r>
      <w:r>
        <w:rPr>
          <w:bCs w:val="0"/>
          <w:noProof/>
          <w:color w:val="000000"/>
          <w:sz w:val="24"/>
        </w:rPr>
        <mc:AlternateContent>
          <mc:Choice Requires="wps">
            <w:drawing>
              <wp:anchor distT="0" distB="0" distL="114300" distR="114300" simplePos="0" relativeHeight="251693056" behindDoc="0" locked="0" layoutInCell="1" allowOverlap="1">
                <wp:simplePos x="0" y="0"/>
                <wp:positionH relativeFrom="column">
                  <wp:posOffset>1789430</wp:posOffset>
                </wp:positionH>
                <wp:positionV relativeFrom="paragraph">
                  <wp:posOffset>107315</wp:posOffset>
                </wp:positionV>
                <wp:extent cx="149860" cy="509905"/>
                <wp:effectExtent l="59690" t="11430" r="9525" b="31115"/>
                <wp:wrapNone/>
                <wp:docPr id="2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860" cy="509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9pt,8.45pt" to="152.7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">
                <v:stroke endarrow="block"/>
              </v:line>
            </w:pict>
          </mc:Fallback>
        </mc:AlternateContent>
      </w:r>
    </w:p>
    <w:p w:rsidR="00E813C6" w:rsidRPr="00817A38" w:rsidRDefault="00E813C6" w:rsidP="00E813C6">
      <w:pPr>
        <w:pStyle w:val="a6"/>
        <w:spacing w:line="240" w:lineRule="auto"/>
        <w:ind w:left="360"/>
        <w:jc w:val="both"/>
        <w:rPr>
          <w:bCs w:val="0"/>
          <w:color w:val="000000"/>
          <w:sz w:val="24"/>
        </w:rPr>
      </w:pPr>
    </w:p>
    <w:p w:rsidR="00E813C6" w:rsidRPr="00817A38" w:rsidRDefault="00E813C6" w:rsidP="00E813C6">
      <w:pPr>
        <w:pStyle w:val="a6"/>
        <w:spacing w:line="240" w:lineRule="auto"/>
        <w:ind w:left="360"/>
        <w:jc w:val="both"/>
        <w:rPr>
          <w:bCs w:val="0"/>
          <w:color w:val="000000"/>
          <w:sz w:val="24"/>
        </w:rPr>
      </w:pPr>
    </w:p>
    <w:p w:rsidR="00E813C6" w:rsidRPr="00817A38" w:rsidRDefault="00E813C6" w:rsidP="00E813C6">
      <w:pPr>
        <w:pStyle w:val="a6"/>
        <w:spacing w:line="240" w:lineRule="auto"/>
        <w:ind w:left="360"/>
        <w:jc w:val="both"/>
        <w:rPr>
          <w:bCs w:val="0"/>
          <w:color w:val="000000"/>
          <w:sz w:val="24"/>
        </w:rPr>
      </w:pPr>
    </w:p>
    <w:p w:rsidR="00E813C6" w:rsidRPr="00817A38" w:rsidRDefault="00E05586" w:rsidP="00E813C6">
      <w:pPr>
        <w:pStyle w:val="a6"/>
        <w:spacing w:line="240" w:lineRule="auto"/>
        <w:ind w:left="360"/>
        <w:jc w:val="both"/>
        <w:rPr>
          <w:bCs w:val="0"/>
          <w:color w:val="000000"/>
          <w:sz w:val="24"/>
        </w:rPr>
      </w:pPr>
      <w:r>
        <w:rPr>
          <w:bCs w:val="0"/>
          <w:noProof/>
          <w:color w:val="000000"/>
          <w:sz w:val="24"/>
        </w:rPr>
        <mc:AlternateContent>
          <mc:Choice Requires="wps">
            <w:drawing>
              <wp:anchor distT="0" distB="0" distL="114300" distR="114300" simplePos="0" relativeHeight="251698176" behindDoc="0" locked="0" layoutInCell="1" allowOverlap="1">
                <wp:simplePos x="0" y="0"/>
                <wp:positionH relativeFrom="column">
                  <wp:posOffset>348615</wp:posOffset>
                </wp:positionH>
                <wp:positionV relativeFrom="paragraph">
                  <wp:posOffset>14605</wp:posOffset>
                </wp:positionV>
                <wp:extent cx="680085" cy="573405"/>
                <wp:effectExtent l="9525" t="10160" r="43815" b="54610"/>
                <wp:wrapNone/>
                <wp:docPr id="2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 cy="573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1.15pt" to="81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">
                <v:stroke endarrow="block"/>
              </v:line>
            </w:pict>
          </mc:Fallback>
        </mc:AlternateContent>
      </w:r>
      <w:r>
        <w:rPr>
          <w:bCs w:val="0"/>
          <w:noProof/>
          <w:color w:val="000000"/>
          <w:sz w:val="24"/>
        </w:rPr>
        <mc:AlternateContent>
          <mc:Choice Requires="wps">
            <w:drawing>
              <wp:anchor distT="0" distB="0" distL="114300" distR="114300" simplePos="0" relativeHeight="251692032" behindDoc="0" locked="0" layoutInCell="1" allowOverlap="1">
                <wp:simplePos x="0" y="0"/>
                <wp:positionH relativeFrom="column">
                  <wp:posOffset>-184785</wp:posOffset>
                </wp:positionH>
                <wp:positionV relativeFrom="paragraph">
                  <wp:posOffset>87630</wp:posOffset>
                </wp:positionV>
                <wp:extent cx="397510" cy="500380"/>
                <wp:effectExtent l="57150" t="6985" r="12065" b="45085"/>
                <wp:wrapNone/>
                <wp:docPr id="2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7510" cy="500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6.9pt" to="16.7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">
                <v:stroke endarrow="block"/>
              </v:line>
            </w:pict>
          </mc:Fallback>
        </mc:AlternateContent>
      </w:r>
    </w:p>
    <w:p w:rsidR="00E813C6" w:rsidRPr="00817A38" w:rsidRDefault="00E813C6" w:rsidP="00E813C6">
      <w:pPr>
        <w:pStyle w:val="a6"/>
        <w:spacing w:line="240" w:lineRule="auto"/>
        <w:ind w:left="360"/>
        <w:jc w:val="both"/>
        <w:rPr>
          <w:bCs w:val="0"/>
          <w:color w:val="000000"/>
          <w:sz w:val="24"/>
        </w:rPr>
      </w:pPr>
    </w:p>
    <w:p w:rsidR="00E813C6" w:rsidRPr="00817A38" w:rsidRDefault="00E813C6" w:rsidP="00E813C6">
      <w:pPr>
        <w:pStyle w:val="a6"/>
        <w:spacing w:line="240" w:lineRule="auto"/>
        <w:ind w:left="360"/>
        <w:jc w:val="both"/>
        <w:rPr>
          <w:bCs w:val="0"/>
          <w:color w:val="000000"/>
          <w:sz w:val="24"/>
        </w:rPr>
      </w:pPr>
    </w:p>
    <w:p w:rsidR="00E813C6" w:rsidRPr="00817A38" w:rsidRDefault="00E813C6" w:rsidP="00E813C6">
      <w:pPr>
        <w:pStyle w:val="a6"/>
        <w:spacing w:line="240" w:lineRule="auto"/>
        <w:ind w:left="360"/>
        <w:jc w:val="both"/>
        <w:rPr>
          <w:bCs w:val="0"/>
          <w:color w:val="000000"/>
          <w:sz w:val="24"/>
        </w:rPr>
      </w:pPr>
    </w:p>
    <w:p w:rsidR="00E813C6" w:rsidRPr="00817A38" w:rsidRDefault="00E813C6" w:rsidP="00E813C6">
      <w:pPr>
        <w:pStyle w:val="a6"/>
        <w:spacing w:line="240" w:lineRule="auto"/>
        <w:ind w:left="360"/>
        <w:jc w:val="both"/>
        <w:rPr>
          <w:b w:val="0"/>
          <w:color w:val="000000"/>
          <w:sz w:val="24"/>
        </w:rPr>
      </w:pPr>
    </w:p>
    <w:p w:rsidR="00E813C6" w:rsidRPr="00817A38" w:rsidRDefault="00E813C6" w:rsidP="00E813C6">
      <w:pPr>
        <w:pStyle w:val="a6"/>
        <w:spacing w:line="240" w:lineRule="auto"/>
        <w:ind w:left="1080"/>
        <w:jc w:val="left"/>
        <w:rPr>
          <w:color w:val="000000"/>
          <w:sz w:val="24"/>
        </w:rPr>
      </w:pPr>
      <w:r w:rsidRPr="00817A38">
        <w:rPr>
          <w:color w:val="000000"/>
          <w:sz w:val="24"/>
          <w:highlight w:val="yellow"/>
        </w:rPr>
        <w:br w:type="page"/>
      </w:r>
    </w:p>
    <w:p w:rsidR="00771703" w:rsidRPr="00771703" w:rsidRDefault="00DA09D9" w:rsidP="00771703">
      <w:pPr>
        <w:spacing w:after="160" w:line="259"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2</w:t>
      </w:r>
      <w:r w:rsidR="00771703" w:rsidRPr="00771703">
        <w:rPr>
          <w:rFonts w:ascii="Times New Roman" w:eastAsia="Calibri" w:hAnsi="Times New Roman" w:cs="Times New Roman"/>
          <w:b/>
          <w:sz w:val="24"/>
          <w:szCs w:val="24"/>
          <w:lang w:eastAsia="en-US"/>
        </w:rPr>
        <w:t xml:space="preserve">. Организация образовательного процесса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1. </w:t>
      </w:r>
      <w:r w:rsidRPr="00771703">
        <w:rPr>
          <w:rFonts w:ascii="Times New Roman" w:eastAsia="Calibri" w:hAnsi="Times New Roman" w:cs="Times New Roman"/>
          <w:b/>
          <w:sz w:val="24"/>
          <w:szCs w:val="24"/>
          <w:lang w:eastAsia="en-US"/>
        </w:rPr>
        <w:t>Режим работы общеобразовательного учреждения:</w:t>
      </w:r>
      <w:r w:rsidRPr="00771703">
        <w:rPr>
          <w:rFonts w:ascii="Times New Roman" w:eastAsia="Calibri" w:hAnsi="Times New Roman" w:cs="Times New Roman"/>
          <w:sz w:val="24"/>
          <w:szCs w:val="24"/>
          <w:lang w:eastAsia="en-US"/>
        </w:rPr>
        <w:t xml:space="preserve">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1.1. 5 – дневная неделя: 1-5 классы,   6 – дневная неделя: 6 -9 классы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1.2. Сменность занятий:   1 смена: 1-е, 2-е,5-е, 8-е ,9-е классы  2 смена: 3-е, 4-е, 6-е, 7-е классы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1.3. Продолжительность урока: 40 минут</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2. Максимальные величины образовательной нагрузки по учебному плану.</w:t>
      </w:r>
    </w:p>
    <w:tbl>
      <w:tblPr>
        <w:tblStyle w:val="26"/>
        <w:tblW w:w="0" w:type="auto"/>
        <w:tblLook w:val="04A0" w:firstRow="1" w:lastRow="0" w:firstColumn="1" w:lastColumn="0" w:noHBand="0" w:noVBand="1"/>
      </w:tblPr>
      <w:tblGrid>
        <w:gridCol w:w="3823"/>
        <w:gridCol w:w="567"/>
        <w:gridCol w:w="567"/>
        <w:gridCol w:w="567"/>
        <w:gridCol w:w="514"/>
        <w:gridCol w:w="567"/>
        <w:gridCol w:w="567"/>
        <w:gridCol w:w="567"/>
        <w:gridCol w:w="567"/>
        <w:gridCol w:w="561"/>
      </w:tblGrid>
      <w:tr w:rsidR="00771703" w:rsidRPr="00771703" w:rsidTr="00771703">
        <w:tc>
          <w:tcPr>
            <w:tcW w:w="3823" w:type="dxa"/>
            <w:vMerge w:val="restart"/>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                       классы</w:t>
            </w:r>
          </w:p>
        </w:tc>
        <w:tc>
          <w:tcPr>
            <w:tcW w:w="2215" w:type="dxa"/>
            <w:gridSpan w:val="4"/>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  1 ступень</w:t>
            </w:r>
          </w:p>
        </w:tc>
        <w:tc>
          <w:tcPr>
            <w:tcW w:w="2829" w:type="dxa"/>
            <w:gridSpan w:val="5"/>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             2 ступень</w:t>
            </w:r>
          </w:p>
        </w:tc>
      </w:tr>
      <w:tr w:rsidR="00771703" w:rsidRPr="00771703" w:rsidTr="00771703">
        <w:tc>
          <w:tcPr>
            <w:tcW w:w="3823" w:type="dxa"/>
            <w:vMerge/>
          </w:tcPr>
          <w:p w:rsidR="00771703" w:rsidRPr="00771703" w:rsidRDefault="00771703" w:rsidP="00771703">
            <w:pPr>
              <w:rPr>
                <w:rFonts w:ascii="Times New Roman" w:hAnsi="Times New Roman" w:cs="Times New Roman"/>
                <w:sz w:val="24"/>
                <w:szCs w:val="24"/>
              </w:rPr>
            </w:pPr>
          </w:p>
        </w:tc>
        <w:tc>
          <w:tcPr>
            <w:tcW w:w="567"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w:t>
            </w:r>
          </w:p>
        </w:tc>
        <w:tc>
          <w:tcPr>
            <w:tcW w:w="567"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2</w:t>
            </w:r>
          </w:p>
        </w:tc>
        <w:tc>
          <w:tcPr>
            <w:tcW w:w="567"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3</w:t>
            </w:r>
          </w:p>
        </w:tc>
        <w:tc>
          <w:tcPr>
            <w:tcW w:w="51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4</w:t>
            </w:r>
          </w:p>
        </w:tc>
        <w:tc>
          <w:tcPr>
            <w:tcW w:w="567"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5</w:t>
            </w:r>
          </w:p>
        </w:tc>
        <w:tc>
          <w:tcPr>
            <w:tcW w:w="567"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6</w:t>
            </w:r>
          </w:p>
        </w:tc>
        <w:tc>
          <w:tcPr>
            <w:tcW w:w="567"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7</w:t>
            </w:r>
          </w:p>
        </w:tc>
        <w:tc>
          <w:tcPr>
            <w:tcW w:w="567"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8</w:t>
            </w:r>
          </w:p>
        </w:tc>
        <w:tc>
          <w:tcPr>
            <w:tcW w:w="561"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9</w:t>
            </w:r>
          </w:p>
        </w:tc>
      </w:tr>
      <w:tr w:rsidR="00771703" w:rsidRPr="00771703" w:rsidTr="00771703">
        <w:tc>
          <w:tcPr>
            <w:tcW w:w="382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    Максимальная нагрузка</w:t>
            </w:r>
          </w:p>
        </w:tc>
        <w:tc>
          <w:tcPr>
            <w:tcW w:w="567"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21</w:t>
            </w:r>
          </w:p>
        </w:tc>
        <w:tc>
          <w:tcPr>
            <w:tcW w:w="567"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23</w:t>
            </w:r>
          </w:p>
        </w:tc>
        <w:tc>
          <w:tcPr>
            <w:tcW w:w="567"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24</w:t>
            </w:r>
          </w:p>
        </w:tc>
        <w:tc>
          <w:tcPr>
            <w:tcW w:w="51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25</w:t>
            </w:r>
          </w:p>
        </w:tc>
        <w:tc>
          <w:tcPr>
            <w:tcW w:w="567"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27</w:t>
            </w:r>
          </w:p>
        </w:tc>
        <w:tc>
          <w:tcPr>
            <w:tcW w:w="567"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31</w:t>
            </w:r>
          </w:p>
        </w:tc>
        <w:tc>
          <w:tcPr>
            <w:tcW w:w="567"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33</w:t>
            </w:r>
          </w:p>
        </w:tc>
        <w:tc>
          <w:tcPr>
            <w:tcW w:w="567"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35</w:t>
            </w:r>
          </w:p>
        </w:tc>
        <w:tc>
          <w:tcPr>
            <w:tcW w:w="561"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37</w:t>
            </w:r>
          </w:p>
        </w:tc>
      </w:tr>
    </w:tbl>
    <w:p w:rsidR="00771703" w:rsidRPr="00771703" w:rsidRDefault="00771703" w:rsidP="00771703">
      <w:pPr>
        <w:spacing w:after="0" w:line="240" w:lineRule="auto"/>
        <w:rPr>
          <w:rFonts w:ascii="Times New Roman" w:eastAsia="Calibri" w:hAnsi="Times New Roman" w:cs="Times New Roman"/>
          <w:sz w:val="24"/>
          <w:szCs w:val="24"/>
          <w:lang w:eastAsia="en-US"/>
        </w:rPr>
      </w:pP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Всего классов-комплектов:</w:t>
      </w:r>
    </w:p>
    <w:tbl>
      <w:tblPr>
        <w:tblStyle w:val="26"/>
        <w:tblW w:w="0" w:type="auto"/>
        <w:tblLook w:val="04A0" w:firstRow="1" w:lastRow="0" w:firstColumn="1" w:lastColumn="0" w:noHBand="0" w:noVBand="1"/>
      </w:tblPr>
      <w:tblGrid>
        <w:gridCol w:w="3823"/>
        <w:gridCol w:w="567"/>
        <w:gridCol w:w="567"/>
        <w:gridCol w:w="567"/>
        <w:gridCol w:w="514"/>
        <w:gridCol w:w="567"/>
        <w:gridCol w:w="567"/>
        <w:gridCol w:w="567"/>
        <w:gridCol w:w="567"/>
        <w:gridCol w:w="561"/>
      </w:tblGrid>
      <w:tr w:rsidR="00771703" w:rsidRPr="00771703" w:rsidTr="00771703">
        <w:tc>
          <w:tcPr>
            <w:tcW w:w="3823" w:type="dxa"/>
            <w:vMerge w:val="restart"/>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                       классы</w:t>
            </w:r>
          </w:p>
        </w:tc>
        <w:tc>
          <w:tcPr>
            <w:tcW w:w="2215" w:type="dxa"/>
            <w:gridSpan w:val="4"/>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  1 ступень</w:t>
            </w:r>
          </w:p>
        </w:tc>
        <w:tc>
          <w:tcPr>
            <w:tcW w:w="2829" w:type="dxa"/>
            <w:gridSpan w:val="5"/>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             2 ступень</w:t>
            </w:r>
          </w:p>
        </w:tc>
      </w:tr>
      <w:tr w:rsidR="00771703" w:rsidRPr="00771703" w:rsidTr="00771703">
        <w:tc>
          <w:tcPr>
            <w:tcW w:w="3823" w:type="dxa"/>
            <w:vMerge/>
          </w:tcPr>
          <w:p w:rsidR="00771703" w:rsidRPr="00771703" w:rsidRDefault="00771703" w:rsidP="00771703">
            <w:pPr>
              <w:rPr>
                <w:rFonts w:ascii="Times New Roman" w:hAnsi="Times New Roman" w:cs="Times New Roman"/>
                <w:sz w:val="24"/>
                <w:szCs w:val="24"/>
              </w:rPr>
            </w:pPr>
          </w:p>
        </w:tc>
        <w:tc>
          <w:tcPr>
            <w:tcW w:w="567"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w:t>
            </w:r>
          </w:p>
        </w:tc>
        <w:tc>
          <w:tcPr>
            <w:tcW w:w="567"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2</w:t>
            </w:r>
          </w:p>
        </w:tc>
        <w:tc>
          <w:tcPr>
            <w:tcW w:w="567"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3</w:t>
            </w:r>
          </w:p>
        </w:tc>
        <w:tc>
          <w:tcPr>
            <w:tcW w:w="51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4</w:t>
            </w:r>
          </w:p>
        </w:tc>
        <w:tc>
          <w:tcPr>
            <w:tcW w:w="567"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5</w:t>
            </w:r>
          </w:p>
        </w:tc>
        <w:tc>
          <w:tcPr>
            <w:tcW w:w="567"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6</w:t>
            </w:r>
          </w:p>
        </w:tc>
        <w:tc>
          <w:tcPr>
            <w:tcW w:w="567"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7</w:t>
            </w:r>
          </w:p>
        </w:tc>
        <w:tc>
          <w:tcPr>
            <w:tcW w:w="567"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8</w:t>
            </w:r>
          </w:p>
        </w:tc>
        <w:tc>
          <w:tcPr>
            <w:tcW w:w="561"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9</w:t>
            </w:r>
          </w:p>
        </w:tc>
      </w:tr>
      <w:tr w:rsidR="00771703" w:rsidRPr="00771703" w:rsidTr="00771703">
        <w:tc>
          <w:tcPr>
            <w:tcW w:w="382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              Всего  классов</w:t>
            </w:r>
          </w:p>
        </w:tc>
        <w:tc>
          <w:tcPr>
            <w:tcW w:w="567"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3</w:t>
            </w:r>
          </w:p>
        </w:tc>
        <w:tc>
          <w:tcPr>
            <w:tcW w:w="567"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2</w:t>
            </w:r>
          </w:p>
        </w:tc>
        <w:tc>
          <w:tcPr>
            <w:tcW w:w="567"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2</w:t>
            </w:r>
          </w:p>
        </w:tc>
        <w:tc>
          <w:tcPr>
            <w:tcW w:w="51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2</w:t>
            </w:r>
          </w:p>
        </w:tc>
        <w:tc>
          <w:tcPr>
            <w:tcW w:w="567"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3</w:t>
            </w:r>
          </w:p>
        </w:tc>
        <w:tc>
          <w:tcPr>
            <w:tcW w:w="567"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2</w:t>
            </w:r>
          </w:p>
        </w:tc>
        <w:tc>
          <w:tcPr>
            <w:tcW w:w="567"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2</w:t>
            </w:r>
          </w:p>
        </w:tc>
        <w:tc>
          <w:tcPr>
            <w:tcW w:w="567"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2</w:t>
            </w:r>
          </w:p>
        </w:tc>
        <w:tc>
          <w:tcPr>
            <w:tcW w:w="561"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2</w:t>
            </w:r>
          </w:p>
        </w:tc>
      </w:tr>
    </w:tbl>
    <w:p w:rsidR="00771703" w:rsidRPr="00771703" w:rsidRDefault="00771703" w:rsidP="00771703">
      <w:pPr>
        <w:widowControl w:val="0"/>
        <w:suppressAutoHyphens/>
        <w:spacing w:after="0" w:line="240" w:lineRule="auto"/>
        <w:contextualSpacing/>
        <w:jc w:val="both"/>
        <w:rPr>
          <w:rFonts w:ascii="Times New Roman" w:eastAsia="DejaVu Sans" w:hAnsi="Times New Roman" w:cs="Times New Roman"/>
          <w:kern w:val="1"/>
          <w:sz w:val="24"/>
          <w:szCs w:val="24"/>
          <w:lang w:eastAsia="en-US"/>
        </w:rPr>
      </w:pPr>
      <w:r w:rsidRPr="00771703">
        <w:rPr>
          <w:rFonts w:ascii="Times New Roman" w:eastAsia="DejaVu Sans" w:hAnsi="Times New Roman" w:cs="Times New Roman"/>
          <w:kern w:val="1"/>
          <w:sz w:val="24"/>
          <w:szCs w:val="24"/>
          <w:lang w:eastAsia="en-US"/>
        </w:rPr>
        <w:t xml:space="preserve">Школа предоставляет очную форму обучения, индивидуальное обучение на дому по медицинским показаниям по адаптированной основной общеобразовательной программе. </w:t>
      </w:r>
    </w:p>
    <w:p w:rsidR="00771703" w:rsidRPr="00771703" w:rsidRDefault="00771703" w:rsidP="00771703">
      <w:pPr>
        <w:spacing w:after="160" w:line="259" w:lineRule="auto"/>
        <w:rPr>
          <w:rFonts w:ascii="Times New Roman" w:eastAsia="Calibri" w:hAnsi="Times New Roman" w:cs="Times New Roman"/>
          <w:b/>
          <w:sz w:val="24"/>
          <w:szCs w:val="24"/>
          <w:lang w:eastAsia="en-US"/>
        </w:rPr>
      </w:pPr>
      <w:r w:rsidRPr="00771703">
        <w:rPr>
          <w:rFonts w:ascii="Times New Roman" w:eastAsia="Calibri" w:hAnsi="Times New Roman" w:cs="Times New Roman"/>
          <w:sz w:val="24"/>
          <w:szCs w:val="24"/>
          <w:lang w:val="en-US" w:eastAsia="en-US"/>
        </w:rPr>
        <w:t>II</w:t>
      </w:r>
      <w:r w:rsidRPr="00771703">
        <w:rPr>
          <w:rFonts w:ascii="Times New Roman" w:eastAsia="Calibri" w:hAnsi="Times New Roman" w:cs="Times New Roman"/>
          <w:sz w:val="24"/>
          <w:szCs w:val="24"/>
          <w:lang w:eastAsia="en-US"/>
        </w:rPr>
        <w:t xml:space="preserve">. </w:t>
      </w:r>
      <w:r w:rsidRPr="00771703">
        <w:rPr>
          <w:rFonts w:ascii="Times New Roman" w:eastAsia="Calibri" w:hAnsi="Times New Roman" w:cs="Times New Roman"/>
          <w:b/>
          <w:sz w:val="24"/>
          <w:szCs w:val="24"/>
          <w:lang w:eastAsia="en-US"/>
        </w:rPr>
        <w:t>Обеспечение АООП педагогическими кадрами</w:t>
      </w:r>
    </w:p>
    <w:p w:rsidR="00771703" w:rsidRPr="00771703" w:rsidRDefault="00771703" w:rsidP="00771703">
      <w:pPr>
        <w:spacing w:after="0" w:line="240" w:lineRule="auto"/>
        <w:rPr>
          <w:rFonts w:ascii="Times New Roman" w:eastAsia="Calibri" w:hAnsi="Times New Roman" w:cs="Times New Roman"/>
          <w:b/>
          <w:sz w:val="24"/>
          <w:szCs w:val="24"/>
          <w:lang w:eastAsia="en-US"/>
        </w:rPr>
      </w:pPr>
      <w:r w:rsidRPr="00771703">
        <w:rPr>
          <w:rFonts w:ascii="Times New Roman" w:eastAsia="Calibri" w:hAnsi="Times New Roman" w:cs="Times New Roman"/>
          <w:sz w:val="24"/>
          <w:szCs w:val="24"/>
          <w:lang w:eastAsia="en-US"/>
        </w:rPr>
        <w:t xml:space="preserve">2.1. </w:t>
      </w:r>
      <w:r w:rsidRPr="00771703">
        <w:rPr>
          <w:rFonts w:ascii="Times New Roman" w:eastAsia="Calibri" w:hAnsi="Times New Roman" w:cs="Times New Roman"/>
          <w:b/>
          <w:sz w:val="24"/>
          <w:szCs w:val="24"/>
          <w:lang w:eastAsia="en-US"/>
        </w:rPr>
        <w:t xml:space="preserve">Кадровый состав.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Квалификационные категории</w:t>
      </w:r>
    </w:p>
    <w:tbl>
      <w:tblPr>
        <w:tblStyle w:val="26"/>
        <w:tblW w:w="0" w:type="auto"/>
        <w:tblLook w:val="04A0" w:firstRow="1" w:lastRow="0" w:firstColumn="1" w:lastColumn="0" w:noHBand="0" w:noVBand="1"/>
      </w:tblPr>
      <w:tblGrid>
        <w:gridCol w:w="1557"/>
        <w:gridCol w:w="1557"/>
        <w:gridCol w:w="1557"/>
        <w:gridCol w:w="1558"/>
        <w:gridCol w:w="1558"/>
        <w:gridCol w:w="1558"/>
      </w:tblGrid>
      <w:tr w:rsidR="00771703" w:rsidRPr="00771703" w:rsidTr="00771703">
        <w:tc>
          <w:tcPr>
            <w:tcW w:w="1557"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Учебный год</w:t>
            </w:r>
          </w:p>
        </w:tc>
        <w:tc>
          <w:tcPr>
            <w:tcW w:w="1557"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Всего педагогов</w:t>
            </w:r>
          </w:p>
        </w:tc>
        <w:tc>
          <w:tcPr>
            <w:tcW w:w="1557"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СЗД</w:t>
            </w:r>
          </w:p>
        </w:tc>
        <w:tc>
          <w:tcPr>
            <w:tcW w:w="155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Первая </w:t>
            </w:r>
          </w:p>
        </w:tc>
        <w:tc>
          <w:tcPr>
            <w:tcW w:w="155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Высшая </w:t>
            </w:r>
          </w:p>
        </w:tc>
        <w:tc>
          <w:tcPr>
            <w:tcW w:w="155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Без категории</w:t>
            </w:r>
          </w:p>
        </w:tc>
      </w:tr>
      <w:tr w:rsidR="00771703" w:rsidRPr="00771703" w:rsidTr="00771703">
        <w:tc>
          <w:tcPr>
            <w:tcW w:w="1557"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2017-2018</w:t>
            </w:r>
          </w:p>
        </w:tc>
        <w:tc>
          <w:tcPr>
            <w:tcW w:w="1557"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35</w:t>
            </w:r>
          </w:p>
        </w:tc>
        <w:tc>
          <w:tcPr>
            <w:tcW w:w="1557"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6</w:t>
            </w:r>
          </w:p>
        </w:tc>
        <w:tc>
          <w:tcPr>
            <w:tcW w:w="155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9</w:t>
            </w:r>
          </w:p>
        </w:tc>
        <w:tc>
          <w:tcPr>
            <w:tcW w:w="155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16</w:t>
            </w:r>
          </w:p>
        </w:tc>
        <w:tc>
          <w:tcPr>
            <w:tcW w:w="155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4</w:t>
            </w:r>
          </w:p>
        </w:tc>
      </w:tr>
    </w:tbl>
    <w:p w:rsidR="00771703" w:rsidRPr="00771703" w:rsidRDefault="00771703" w:rsidP="00771703">
      <w:pPr>
        <w:widowControl w:val="0"/>
        <w:suppressAutoHyphens/>
        <w:spacing w:after="0" w:line="240" w:lineRule="auto"/>
        <w:jc w:val="both"/>
        <w:rPr>
          <w:rFonts w:ascii="Times New Roman" w:eastAsia="Times New Roman" w:hAnsi="Times New Roman" w:cs="Times New Roman"/>
          <w:sz w:val="24"/>
          <w:szCs w:val="24"/>
          <w:lang w:eastAsia="ar-SA"/>
        </w:rPr>
      </w:pPr>
      <w:r w:rsidRPr="00771703">
        <w:rPr>
          <w:rFonts w:ascii="Times New Roman" w:eastAsia="Calibri" w:hAnsi="Times New Roman" w:cs="Times New Roman"/>
          <w:sz w:val="24"/>
          <w:szCs w:val="24"/>
          <w:lang w:eastAsia="en-US"/>
        </w:rPr>
        <w:t xml:space="preserve">Кадровый состав по уровню образования  </w:t>
      </w:r>
    </w:p>
    <w:p w:rsidR="00771703" w:rsidRPr="00771703" w:rsidRDefault="00771703" w:rsidP="00771703">
      <w:pPr>
        <w:spacing w:after="160" w:line="259"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ab/>
      </w:r>
      <w:r w:rsidRPr="00771703">
        <w:rPr>
          <w:rFonts w:ascii="Times New Roman" w:eastAsia="Times New Roman" w:hAnsi="Times New Roman" w:cs="Times New Roman"/>
          <w:sz w:val="24"/>
          <w:szCs w:val="24"/>
          <w:lang w:eastAsia="en-US"/>
        </w:rPr>
        <w:t>В школе работает высококвалифицированный педагогический коллектив, обладающий достаточно высоким потенциалом для решения проблем организации и повышения качества учебно-воспитательного процесса.</w:t>
      </w:r>
    </w:p>
    <w:tbl>
      <w:tblPr>
        <w:tblStyle w:val="26"/>
        <w:tblW w:w="0" w:type="auto"/>
        <w:tblLook w:val="04A0" w:firstRow="1" w:lastRow="0" w:firstColumn="1" w:lastColumn="0" w:noHBand="0" w:noVBand="1"/>
      </w:tblPr>
      <w:tblGrid>
        <w:gridCol w:w="3115"/>
        <w:gridCol w:w="1983"/>
        <w:gridCol w:w="1985"/>
        <w:gridCol w:w="1985"/>
      </w:tblGrid>
      <w:tr w:rsidR="00771703" w:rsidRPr="00771703" w:rsidTr="00771703">
        <w:tc>
          <w:tcPr>
            <w:tcW w:w="3115"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        Учебный год</w:t>
            </w:r>
          </w:p>
        </w:tc>
        <w:tc>
          <w:tcPr>
            <w:tcW w:w="198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 Всего педагогов</w:t>
            </w:r>
          </w:p>
        </w:tc>
        <w:tc>
          <w:tcPr>
            <w:tcW w:w="1985"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   Высшее </w:t>
            </w:r>
          </w:p>
        </w:tc>
        <w:tc>
          <w:tcPr>
            <w:tcW w:w="1985"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Среднее – </w:t>
            </w:r>
            <w:proofErr w:type="gramStart"/>
            <w:r w:rsidRPr="00771703">
              <w:rPr>
                <w:rFonts w:ascii="Times New Roman" w:hAnsi="Times New Roman" w:cs="Times New Roman"/>
                <w:sz w:val="24"/>
                <w:szCs w:val="24"/>
              </w:rPr>
              <w:t>спец</w:t>
            </w:r>
            <w:proofErr w:type="gramEnd"/>
            <w:r w:rsidRPr="00771703">
              <w:rPr>
                <w:rFonts w:ascii="Times New Roman" w:hAnsi="Times New Roman" w:cs="Times New Roman"/>
                <w:sz w:val="24"/>
                <w:szCs w:val="24"/>
              </w:rPr>
              <w:t>.</w:t>
            </w:r>
          </w:p>
        </w:tc>
      </w:tr>
      <w:tr w:rsidR="00771703" w:rsidRPr="00771703" w:rsidTr="00771703">
        <w:tc>
          <w:tcPr>
            <w:tcW w:w="3115"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          2017-2018</w:t>
            </w:r>
          </w:p>
        </w:tc>
        <w:tc>
          <w:tcPr>
            <w:tcW w:w="198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       35</w:t>
            </w:r>
          </w:p>
        </w:tc>
        <w:tc>
          <w:tcPr>
            <w:tcW w:w="1985"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      33</w:t>
            </w:r>
          </w:p>
        </w:tc>
        <w:tc>
          <w:tcPr>
            <w:tcW w:w="1985"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      2</w:t>
            </w:r>
          </w:p>
        </w:tc>
      </w:tr>
    </w:tbl>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color w:val="333333"/>
          <w:spacing w:val="2"/>
          <w:sz w:val="24"/>
          <w:szCs w:val="24"/>
          <w:lang w:eastAsia="en-US"/>
        </w:rPr>
        <w:tab/>
        <w:t xml:space="preserve">В этом году </w:t>
      </w:r>
      <w:proofErr w:type="spellStart"/>
      <w:r w:rsidRPr="00771703">
        <w:rPr>
          <w:rFonts w:ascii="Times New Roman" w:eastAsia="Calibri" w:hAnsi="Times New Roman" w:cs="Times New Roman"/>
          <w:color w:val="333333"/>
          <w:spacing w:val="2"/>
          <w:sz w:val="24"/>
          <w:szCs w:val="24"/>
          <w:lang w:eastAsia="en-US"/>
        </w:rPr>
        <w:t>педколлектив</w:t>
      </w:r>
      <w:proofErr w:type="spellEnd"/>
      <w:r w:rsidRPr="00771703">
        <w:rPr>
          <w:rFonts w:ascii="Times New Roman" w:eastAsia="Calibri" w:hAnsi="Times New Roman" w:cs="Times New Roman"/>
          <w:color w:val="333333"/>
          <w:spacing w:val="2"/>
          <w:sz w:val="24"/>
          <w:szCs w:val="24"/>
          <w:lang w:eastAsia="en-US"/>
        </w:rPr>
        <w:t xml:space="preserve"> пополнился 2 новыми специалистами:  учителем начальных классов Лазаревой Н.Р., педагогом-психологом Васильевой Е.П. В течение учебного года уволились учитель-дефектолог, 2 педагога-психолога, учитель географии.</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val="en-US" w:eastAsia="en-US"/>
        </w:rPr>
        <w:t>III</w:t>
      </w:r>
      <w:r w:rsidRPr="00771703">
        <w:rPr>
          <w:rFonts w:ascii="Times New Roman" w:eastAsia="Calibri" w:hAnsi="Times New Roman" w:cs="Times New Roman"/>
          <w:sz w:val="24"/>
          <w:szCs w:val="24"/>
          <w:lang w:eastAsia="en-US"/>
        </w:rPr>
        <w:t xml:space="preserve">. Состояние успеваемости обучающихся школы за 2017 - 2018 уч. год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3.1 Общие сведения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 </w:t>
      </w:r>
      <w:r w:rsidRPr="00771703">
        <w:rPr>
          <w:rFonts w:ascii="Times New Roman" w:eastAsia="Calibri" w:hAnsi="Times New Roman" w:cs="Times New Roman"/>
          <w:sz w:val="24"/>
          <w:szCs w:val="24"/>
          <w:lang w:eastAsia="en-US"/>
        </w:rPr>
        <w:tab/>
        <w:t xml:space="preserve">Учебный план школы составлен на основе базисного учебного плана специальной (коррекционной) школы </w:t>
      </w:r>
      <w:r w:rsidRPr="00771703">
        <w:rPr>
          <w:rFonts w:ascii="Times New Roman" w:eastAsia="Calibri" w:hAnsi="Times New Roman" w:cs="Times New Roman"/>
          <w:sz w:val="24"/>
          <w:szCs w:val="24"/>
          <w:lang w:val="en-US" w:eastAsia="en-US"/>
        </w:rPr>
        <w:t>VII</w:t>
      </w:r>
      <w:r w:rsidRPr="00771703">
        <w:rPr>
          <w:rFonts w:ascii="Times New Roman" w:eastAsia="Calibri" w:hAnsi="Times New Roman" w:cs="Times New Roman"/>
          <w:sz w:val="24"/>
          <w:szCs w:val="24"/>
          <w:lang w:eastAsia="en-US"/>
        </w:rPr>
        <w:t xml:space="preserve"> вида </w:t>
      </w:r>
      <w:proofErr w:type="gramStart"/>
      <w:r w:rsidRPr="00771703">
        <w:rPr>
          <w:rFonts w:ascii="Times New Roman" w:eastAsia="Calibri" w:hAnsi="Times New Roman" w:cs="Times New Roman"/>
          <w:sz w:val="24"/>
          <w:szCs w:val="24"/>
          <w:lang w:eastAsia="en-US"/>
        </w:rPr>
        <w:t>МО РС</w:t>
      </w:r>
      <w:proofErr w:type="gramEnd"/>
      <w:r w:rsidRPr="00771703">
        <w:rPr>
          <w:rFonts w:ascii="Times New Roman" w:eastAsia="Calibri" w:hAnsi="Times New Roman" w:cs="Times New Roman"/>
          <w:sz w:val="24"/>
          <w:szCs w:val="24"/>
          <w:lang w:eastAsia="en-US"/>
        </w:rPr>
        <w:t xml:space="preserve"> (Я) от 03.09.02 и определяет учебную нагрузку обучающихся, направленную на активную коррекцию психофизических недостатков обучающихся с учетом стандарта требований к знаниям, умениям и навыкам обучающихся. Уровень и направленность реализуемых образовательных программ соответствует статусу образовательного учреждения.</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ab/>
        <w:t xml:space="preserve">На первой ступени обучения, основной акцент делается на формирование прочных навыков учебной деятельности, на овладение обучающимися устойчивой речевой и письменной и математической грамотности, на воспитание культуры речи и общения. ФГОС реализовывались в  1,2 классах. Педагогами проводится необходимый мониторинг результатов текущих и промежуточных контрольных работ.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ab/>
        <w:t xml:space="preserve">Учебный план для 5-9 классов ориентирован на 5-летний срок освоения образовательных программ основного общего образования. Обеспечивает единство образовательного пространства, гарантирует овладение </w:t>
      </w:r>
      <w:proofErr w:type="gramStart"/>
      <w:r w:rsidRPr="00771703">
        <w:rPr>
          <w:rFonts w:ascii="Times New Roman" w:eastAsia="Calibri" w:hAnsi="Times New Roman" w:cs="Times New Roman"/>
          <w:sz w:val="24"/>
          <w:szCs w:val="24"/>
          <w:lang w:eastAsia="en-US"/>
        </w:rPr>
        <w:t>обучающимися</w:t>
      </w:r>
      <w:proofErr w:type="gramEnd"/>
      <w:r w:rsidRPr="00771703">
        <w:rPr>
          <w:rFonts w:ascii="Times New Roman" w:eastAsia="Calibri" w:hAnsi="Times New Roman" w:cs="Times New Roman"/>
          <w:sz w:val="24"/>
          <w:szCs w:val="24"/>
          <w:lang w:eastAsia="en-US"/>
        </w:rPr>
        <w:t xml:space="preserve"> необходимым минимумом знаний, умений, навыков.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lastRenderedPageBreak/>
        <w:tab/>
        <w:t xml:space="preserve">В учебном плане школы соблюдены нормативы максимальной аудиторной нагрузки </w:t>
      </w:r>
      <w:proofErr w:type="gramStart"/>
      <w:r w:rsidRPr="00771703">
        <w:rPr>
          <w:rFonts w:ascii="Times New Roman" w:eastAsia="Calibri" w:hAnsi="Times New Roman" w:cs="Times New Roman"/>
          <w:sz w:val="24"/>
          <w:szCs w:val="24"/>
          <w:lang w:eastAsia="en-US"/>
        </w:rPr>
        <w:t>обучающихся</w:t>
      </w:r>
      <w:proofErr w:type="gramEnd"/>
      <w:r w:rsidRPr="00771703">
        <w:rPr>
          <w:rFonts w:ascii="Times New Roman" w:eastAsia="Calibri" w:hAnsi="Times New Roman" w:cs="Times New Roman"/>
          <w:sz w:val="24"/>
          <w:szCs w:val="24"/>
          <w:lang w:eastAsia="en-US"/>
        </w:rPr>
        <w:t xml:space="preserve">. Учебный план за год выполнен, учебные программы пройдены. </w:t>
      </w:r>
    </w:p>
    <w:p w:rsidR="00771703" w:rsidRPr="00771703" w:rsidRDefault="00771703" w:rsidP="00771703">
      <w:pPr>
        <w:spacing w:after="0" w:line="240" w:lineRule="auto"/>
        <w:jc w:val="both"/>
        <w:rPr>
          <w:rFonts w:ascii="Times New Roman" w:eastAsia="Times New Roman" w:hAnsi="Times New Roman" w:cs="Times New Roman"/>
          <w:spacing w:val="2"/>
          <w:sz w:val="24"/>
          <w:szCs w:val="24"/>
        </w:rPr>
      </w:pPr>
      <w:r w:rsidRPr="00771703">
        <w:rPr>
          <w:rFonts w:ascii="Times New Roman" w:eastAsia="Calibri" w:hAnsi="Times New Roman" w:cs="Times New Roman"/>
          <w:sz w:val="24"/>
          <w:szCs w:val="24"/>
          <w:lang w:eastAsia="en-US"/>
        </w:rPr>
        <w:t xml:space="preserve">      </w:t>
      </w:r>
      <w:r w:rsidRPr="00771703">
        <w:rPr>
          <w:rFonts w:ascii="Times New Roman" w:eastAsia="Times New Roman" w:hAnsi="Times New Roman" w:cs="Times New Roman"/>
          <w:spacing w:val="2"/>
          <w:sz w:val="24"/>
          <w:szCs w:val="24"/>
        </w:rPr>
        <w:t>Программно-методическое обеспечение позволяет в полном объёме реализовать учебный план. На основании анализа рабочих программ и календарно-тематического планирования можно сделать следующие выводы:</w:t>
      </w:r>
    </w:p>
    <w:p w:rsidR="00771703" w:rsidRPr="00771703" w:rsidRDefault="00771703" w:rsidP="00771703">
      <w:pPr>
        <w:spacing w:after="0" w:line="240" w:lineRule="auto"/>
        <w:jc w:val="both"/>
        <w:rPr>
          <w:rFonts w:ascii="Times New Roman" w:eastAsia="Times New Roman" w:hAnsi="Times New Roman" w:cs="Times New Roman"/>
          <w:spacing w:val="2"/>
          <w:sz w:val="24"/>
          <w:szCs w:val="24"/>
        </w:rPr>
      </w:pPr>
      <w:r w:rsidRPr="00771703">
        <w:rPr>
          <w:rFonts w:ascii="Times New Roman" w:eastAsia="Times New Roman" w:hAnsi="Times New Roman" w:cs="Times New Roman"/>
          <w:spacing w:val="2"/>
          <w:sz w:val="24"/>
          <w:szCs w:val="24"/>
        </w:rPr>
        <w:t>-  в своей работе школа использует адаптированные программы, составленные  на основе образовательных программ для общеобразовательных учреждений и специальных коррекционных учреждений:</w:t>
      </w:r>
    </w:p>
    <w:p w:rsidR="00771703" w:rsidRPr="00771703" w:rsidRDefault="00771703" w:rsidP="00771703">
      <w:pPr>
        <w:spacing w:after="0" w:line="240" w:lineRule="auto"/>
        <w:jc w:val="both"/>
        <w:rPr>
          <w:rFonts w:ascii="Times New Roman" w:eastAsia="Times New Roman" w:hAnsi="Times New Roman" w:cs="Times New Roman"/>
          <w:spacing w:val="2"/>
          <w:sz w:val="24"/>
          <w:szCs w:val="24"/>
        </w:rPr>
      </w:pPr>
      <w:r w:rsidRPr="00771703">
        <w:rPr>
          <w:rFonts w:ascii="Times New Roman" w:eastAsia="Times New Roman" w:hAnsi="Times New Roman" w:cs="Times New Roman"/>
          <w:spacing w:val="2"/>
          <w:sz w:val="24"/>
          <w:szCs w:val="24"/>
        </w:rPr>
        <w:t>-   все учебные программы обеспечены учебно-методическими материалами;</w:t>
      </w:r>
    </w:p>
    <w:p w:rsidR="00771703" w:rsidRPr="00771703" w:rsidRDefault="00771703" w:rsidP="00771703">
      <w:pPr>
        <w:spacing w:after="0" w:line="240" w:lineRule="auto"/>
        <w:jc w:val="both"/>
        <w:rPr>
          <w:rFonts w:ascii="Times New Roman" w:eastAsia="Times New Roman" w:hAnsi="Times New Roman" w:cs="Times New Roman"/>
          <w:spacing w:val="2"/>
          <w:sz w:val="24"/>
          <w:szCs w:val="24"/>
        </w:rPr>
      </w:pPr>
      <w:r w:rsidRPr="00771703">
        <w:rPr>
          <w:rFonts w:ascii="Times New Roman" w:eastAsia="Times New Roman" w:hAnsi="Times New Roman" w:cs="Times New Roman"/>
          <w:spacing w:val="2"/>
          <w:sz w:val="24"/>
          <w:szCs w:val="24"/>
        </w:rPr>
        <w:t>-   каждый учитель работает в соответствии с утверждённой рабочей программой;</w:t>
      </w:r>
    </w:p>
    <w:p w:rsidR="00771703" w:rsidRPr="00771703" w:rsidRDefault="00771703" w:rsidP="00771703">
      <w:pPr>
        <w:spacing w:after="0" w:line="240" w:lineRule="auto"/>
        <w:jc w:val="both"/>
        <w:rPr>
          <w:rFonts w:ascii="Times New Roman" w:eastAsia="Times New Roman" w:hAnsi="Times New Roman" w:cs="Times New Roman"/>
          <w:sz w:val="24"/>
          <w:szCs w:val="24"/>
        </w:rPr>
      </w:pPr>
      <w:r w:rsidRPr="00771703">
        <w:rPr>
          <w:rFonts w:ascii="Times New Roman" w:eastAsia="Times New Roman" w:hAnsi="Times New Roman" w:cs="Times New Roman"/>
          <w:spacing w:val="2"/>
          <w:sz w:val="24"/>
          <w:szCs w:val="24"/>
        </w:rPr>
        <w:t>-  программа реализуется в полном объёме.</w:t>
      </w:r>
      <w:r w:rsidRPr="00771703">
        <w:rPr>
          <w:rFonts w:ascii="Times New Roman" w:eastAsia="Times New Roman" w:hAnsi="Times New Roman" w:cs="Times New Roman"/>
          <w:sz w:val="24"/>
          <w:szCs w:val="24"/>
        </w:rPr>
        <w:t xml:space="preserve"> </w:t>
      </w:r>
    </w:p>
    <w:p w:rsidR="00771703" w:rsidRPr="00771703" w:rsidRDefault="00771703" w:rsidP="00771703">
      <w:pPr>
        <w:spacing w:after="0" w:line="240" w:lineRule="auto"/>
        <w:rPr>
          <w:rFonts w:ascii="Times New Roman" w:eastAsia="Times New Roman" w:hAnsi="Times New Roman" w:cs="Times New Roman"/>
          <w:spacing w:val="2"/>
          <w:sz w:val="24"/>
          <w:szCs w:val="24"/>
        </w:rPr>
      </w:pPr>
      <w:r w:rsidRPr="00771703">
        <w:rPr>
          <w:rFonts w:ascii="Times New Roman" w:eastAsia="Times New Roman" w:hAnsi="Times New Roman" w:cs="Times New Roman"/>
          <w:spacing w:val="2"/>
          <w:sz w:val="24"/>
          <w:szCs w:val="24"/>
        </w:rPr>
        <w:t xml:space="preserve">    В целях полного выполнения учебного плана в течение года была организована </w:t>
      </w:r>
    </w:p>
    <w:p w:rsidR="00771703" w:rsidRPr="00771703" w:rsidRDefault="00771703" w:rsidP="00771703">
      <w:pPr>
        <w:spacing w:after="0" w:line="240" w:lineRule="auto"/>
        <w:rPr>
          <w:rFonts w:ascii="Times New Roman" w:eastAsia="Times New Roman" w:hAnsi="Times New Roman" w:cs="Times New Roman"/>
          <w:color w:val="000000"/>
          <w:sz w:val="24"/>
          <w:szCs w:val="24"/>
        </w:rPr>
      </w:pPr>
      <w:r w:rsidRPr="00771703">
        <w:rPr>
          <w:rFonts w:ascii="Times New Roman" w:eastAsia="Times New Roman" w:hAnsi="Times New Roman" w:cs="Times New Roman"/>
          <w:spacing w:val="2"/>
          <w:sz w:val="24"/>
          <w:szCs w:val="24"/>
        </w:rPr>
        <w:t>своевременная замена уроков в случае отсутствия какого-либо учителя.</w:t>
      </w:r>
      <w:r w:rsidRPr="00771703">
        <w:rPr>
          <w:rFonts w:ascii="Times New Roman" w:eastAsia="Times New Roman" w:hAnsi="Times New Roman" w:cs="Times New Roman"/>
          <w:color w:val="000000"/>
          <w:sz w:val="28"/>
        </w:rPr>
        <w:t xml:space="preserve"> </w:t>
      </w:r>
      <w:r w:rsidRPr="00771703">
        <w:rPr>
          <w:rFonts w:ascii="Times New Roman" w:eastAsia="Times New Roman" w:hAnsi="Times New Roman" w:cs="Times New Roman"/>
          <w:color w:val="000000"/>
          <w:sz w:val="24"/>
          <w:szCs w:val="24"/>
        </w:rPr>
        <w:t>Рабочие</w:t>
      </w:r>
    </w:p>
    <w:p w:rsidR="00771703" w:rsidRPr="00771703" w:rsidRDefault="00771703" w:rsidP="00771703">
      <w:pPr>
        <w:spacing w:after="0" w:line="240" w:lineRule="auto"/>
        <w:rPr>
          <w:rFonts w:ascii="Times New Roman" w:eastAsia="Times New Roman" w:hAnsi="Times New Roman" w:cs="Times New Roman"/>
          <w:color w:val="000000"/>
          <w:sz w:val="24"/>
          <w:szCs w:val="24"/>
        </w:rPr>
      </w:pPr>
      <w:r w:rsidRPr="00771703">
        <w:rPr>
          <w:rFonts w:ascii="Times New Roman" w:eastAsia="Times New Roman" w:hAnsi="Times New Roman" w:cs="Times New Roman"/>
          <w:color w:val="000000"/>
          <w:sz w:val="24"/>
          <w:szCs w:val="24"/>
        </w:rPr>
        <w:t xml:space="preserve"> программы к концу 2017-18 учебного года реализованы полностью по всем предметам</w:t>
      </w:r>
    </w:p>
    <w:p w:rsidR="00771703" w:rsidRPr="00771703" w:rsidRDefault="00771703" w:rsidP="00771703">
      <w:pPr>
        <w:spacing w:after="0" w:line="240" w:lineRule="auto"/>
        <w:rPr>
          <w:rFonts w:ascii="Times New Roman" w:eastAsia="Times New Roman" w:hAnsi="Times New Roman" w:cs="Times New Roman"/>
          <w:color w:val="000000"/>
          <w:sz w:val="24"/>
          <w:szCs w:val="24"/>
        </w:rPr>
      </w:pPr>
      <w:r w:rsidRPr="00771703">
        <w:rPr>
          <w:rFonts w:ascii="Times New Roman" w:eastAsia="Times New Roman" w:hAnsi="Times New Roman" w:cs="Times New Roman"/>
          <w:color w:val="000000"/>
          <w:sz w:val="24"/>
          <w:szCs w:val="24"/>
        </w:rPr>
        <w:t xml:space="preserve"> учебного плана  за счет своевременной корректировки рабочих программ </w:t>
      </w:r>
      <w:proofErr w:type="gramStart"/>
      <w:r w:rsidRPr="00771703">
        <w:rPr>
          <w:rFonts w:ascii="Times New Roman" w:eastAsia="Times New Roman" w:hAnsi="Times New Roman" w:cs="Times New Roman"/>
          <w:color w:val="000000"/>
          <w:sz w:val="24"/>
          <w:szCs w:val="24"/>
        </w:rPr>
        <w:t>по</w:t>
      </w:r>
      <w:proofErr w:type="gramEnd"/>
      <w:r w:rsidRPr="00771703">
        <w:rPr>
          <w:rFonts w:ascii="Times New Roman" w:eastAsia="Times New Roman" w:hAnsi="Times New Roman" w:cs="Times New Roman"/>
          <w:color w:val="000000"/>
          <w:sz w:val="24"/>
          <w:szCs w:val="24"/>
        </w:rPr>
        <w:t xml:space="preserve"> </w:t>
      </w:r>
    </w:p>
    <w:p w:rsidR="00771703" w:rsidRPr="00771703" w:rsidRDefault="00771703" w:rsidP="00771703">
      <w:pPr>
        <w:spacing w:after="0" w:line="240" w:lineRule="auto"/>
        <w:rPr>
          <w:rFonts w:ascii="Times New Roman" w:eastAsia="Times New Roman" w:hAnsi="Times New Roman" w:cs="Times New Roman"/>
          <w:color w:val="000000"/>
          <w:sz w:val="24"/>
          <w:szCs w:val="24"/>
        </w:rPr>
      </w:pPr>
      <w:proofErr w:type="gramStart"/>
      <w:r w:rsidRPr="00771703">
        <w:rPr>
          <w:rFonts w:ascii="Times New Roman" w:eastAsia="Times New Roman" w:hAnsi="Times New Roman" w:cs="Times New Roman"/>
          <w:color w:val="000000"/>
          <w:sz w:val="24"/>
          <w:szCs w:val="24"/>
        </w:rPr>
        <w:t>уточнению сроков изучения материала, вариантов подачи материала (объединение</w:t>
      </w:r>
      <w:proofErr w:type="gramEnd"/>
    </w:p>
    <w:p w:rsidR="00771703" w:rsidRPr="00771703" w:rsidRDefault="00771703" w:rsidP="00771703">
      <w:pPr>
        <w:spacing w:after="0" w:line="240" w:lineRule="auto"/>
        <w:rPr>
          <w:rFonts w:ascii="Times New Roman" w:eastAsia="Times New Roman" w:hAnsi="Times New Roman" w:cs="Times New Roman"/>
          <w:color w:val="000000"/>
          <w:sz w:val="24"/>
          <w:szCs w:val="24"/>
        </w:rPr>
      </w:pPr>
      <w:r w:rsidRPr="00771703">
        <w:rPr>
          <w:rFonts w:ascii="Times New Roman" w:eastAsia="Times New Roman" w:hAnsi="Times New Roman" w:cs="Times New Roman"/>
          <w:color w:val="000000"/>
          <w:sz w:val="24"/>
          <w:szCs w:val="24"/>
        </w:rPr>
        <w:t xml:space="preserve"> тем,  оптимальное сокращение сроков изучения той или иной темы, за счет уроков</w:t>
      </w:r>
    </w:p>
    <w:p w:rsidR="00771703" w:rsidRPr="00771703" w:rsidRDefault="00771703" w:rsidP="00771703">
      <w:pPr>
        <w:spacing w:after="0" w:line="240" w:lineRule="auto"/>
        <w:rPr>
          <w:rFonts w:ascii="Times New Roman" w:eastAsia="Times New Roman" w:hAnsi="Times New Roman" w:cs="Times New Roman"/>
          <w:color w:val="000000"/>
          <w:sz w:val="24"/>
          <w:szCs w:val="24"/>
        </w:rPr>
      </w:pPr>
      <w:r w:rsidRPr="00771703">
        <w:rPr>
          <w:rFonts w:ascii="Times New Roman" w:eastAsia="Times New Roman" w:hAnsi="Times New Roman" w:cs="Times New Roman"/>
          <w:color w:val="000000"/>
          <w:sz w:val="24"/>
          <w:szCs w:val="24"/>
        </w:rPr>
        <w:t xml:space="preserve"> </w:t>
      </w:r>
      <w:proofErr w:type="gramStart"/>
      <w:r w:rsidRPr="00771703">
        <w:rPr>
          <w:rFonts w:ascii="Times New Roman" w:eastAsia="Times New Roman" w:hAnsi="Times New Roman" w:cs="Times New Roman"/>
          <w:color w:val="000000"/>
          <w:sz w:val="24"/>
          <w:szCs w:val="24"/>
        </w:rPr>
        <w:t>отведенных</w:t>
      </w:r>
      <w:proofErr w:type="gramEnd"/>
      <w:r w:rsidRPr="00771703">
        <w:rPr>
          <w:rFonts w:ascii="Times New Roman" w:eastAsia="Times New Roman" w:hAnsi="Times New Roman" w:cs="Times New Roman"/>
          <w:color w:val="000000"/>
          <w:sz w:val="24"/>
          <w:szCs w:val="24"/>
        </w:rPr>
        <w:t xml:space="preserve"> на повторение). </w:t>
      </w:r>
    </w:p>
    <w:p w:rsidR="00771703" w:rsidRPr="00771703" w:rsidRDefault="00771703" w:rsidP="00771703">
      <w:pPr>
        <w:spacing w:after="0" w:line="240" w:lineRule="auto"/>
        <w:jc w:val="both"/>
        <w:rPr>
          <w:rFonts w:ascii="Times New Roman" w:eastAsia="Times New Roman" w:hAnsi="Times New Roman" w:cs="Times New Roman"/>
          <w:spacing w:val="2"/>
          <w:sz w:val="24"/>
          <w:szCs w:val="24"/>
        </w:rPr>
      </w:pPr>
      <w:r w:rsidRPr="00771703">
        <w:rPr>
          <w:rFonts w:ascii="Times New Roman" w:eastAsia="Times New Roman" w:hAnsi="Times New Roman" w:cs="Times New Roman"/>
          <w:spacing w:val="2"/>
          <w:sz w:val="24"/>
          <w:szCs w:val="24"/>
        </w:rPr>
        <w:t xml:space="preserve">    В целях сохранения единого образовательного пространства, обеспечения преемственности преподавание ведётся по учебникам, значащимся в федеральном перечне учебных изданий. Обеспеченность учебниками 97%.</w:t>
      </w:r>
    </w:p>
    <w:p w:rsidR="00771703" w:rsidRPr="00771703" w:rsidRDefault="00771703" w:rsidP="00771703">
      <w:pPr>
        <w:spacing w:after="0" w:line="240" w:lineRule="auto"/>
        <w:jc w:val="both"/>
        <w:rPr>
          <w:rFonts w:ascii="Times New Roman" w:eastAsia="Times New Roman" w:hAnsi="Times New Roman" w:cs="Times New Roman"/>
          <w:spacing w:val="2"/>
          <w:sz w:val="24"/>
          <w:szCs w:val="24"/>
        </w:rPr>
      </w:pPr>
      <w:r w:rsidRPr="00771703">
        <w:rPr>
          <w:rFonts w:ascii="Times New Roman" w:eastAsia="Calibri" w:hAnsi="Times New Roman" w:cs="Times New Roman"/>
          <w:color w:val="000000"/>
          <w:sz w:val="24"/>
          <w:szCs w:val="24"/>
          <w:lang w:eastAsia="en-US"/>
        </w:rPr>
        <w:t xml:space="preserve"> 3.2.</w:t>
      </w:r>
      <w:r w:rsidRPr="00771703">
        <w:rPr>
          <w:rFonts w:ascii="Times New Roman" w:eastAsia="Calibri" w:hAnsi="Times New Roman" w:cs="Times New Roman"/>
          <w:sz w:val="24"/>
          <w:szCs w:val="24"/>
          <w:lang w:eastAsia="en-US"/>
        </w:rPr>
        <w:t xml:space="preserve">Успеваемость учащихся школы - один из важнейших показателей работы всего педагогического коллектива.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ab/>
        <w:t xml:space="preserve">На начало 2017-2018 учебного года в школе насчитывалось 234 ученика, а на конец года- 229 учащихся. Всего в школе насчитывается 20 класс – комплект. На дому по справке ВКК обучались 28 </w:t>
      </w:r>
      <w:proofErr w:type="gramStart"/>
      <w:r w:rsidRPr="00771703">
        <w:rPr>
          <w:rFonts w:ascii="Times New Roman" w:eastAsia="Calibri" w:hAnsi="Times New Roman" w:cs="Times New Roman"/>
          <w:sz w:val="24"/>
          <w:szCs w:val="24"/>
          <w:lang w:eastAsia="en-US"/>
        </w:rPr>
        <w:t>обучающихся</w:t>
      </w:r>
      <w:proofErr w:type="gramEnd"/>
      <w:r w:rsidRPr="00771703">
        <w:rPr>
          <w:rFonts w:ascii="Times New Roman" w:eastAsia="Calibri" w:hAnsi="Times New Roman" w:cs="Times New Roman"/>
          <w:sz w:val="24"/>
          <w:szCs w:val="24"/>
          <w:lang w:eastAsia="en-US"/>
        </w:rPr>
        <w:t>. Из них с 1-4 классы – 9 обучающихся, с 5-9 классы – 19.</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ab/>
        <w:t xml:space="preserve">Всего аттестовано 197 учащихся (исключая 1-е классы- 32 человека). 26 выпускников 9  классов прошли итоговую аттестацию.  Аттестат об основном общем образовании получили – 26 учащихся. Три выпускника  окончили школу на 4 и 5.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Успеваемость по школе составила 98%, качество составляет  12%.  С одной  «3» – 15 человек. </w:t>
      </w:r>
      <w:proofErr w:type="gramStart"/>
      <w:r w:rsidRPr="00771703">
        <w:rPr>
          <w:rFonts w:ascii="Times New Roman" w:eastAsia="Calibri" w:hAnsi="Times New Roman" w:cs="Times New Roman"/>
          <w:sz w:val="24"/>
          <w:szCs w:val="24"/>
          <w:lang w:eastAsia="en-US"/>
        </w:rPr>
        <w:t>Оставлены</w:t>
      </w:r>
      <w:proofErr w:type="gramEnd"/>
      <w:r w:rsidRPr="00771703">
        <w:rPr>
          <w:rFonts w:ascii="Times New Roman" w:eastAsia="Calibri" w:hAnsi="Times New Roman" w:cs="Times New Roman"/>
          <w:sz w:val="24"/>
          <w:szCs w:val="24"/>
          <w:lang w:eastAsia="en-US"/>
        </w:rPr>
        <w:t xml:space="preserve"> на повторное обучение – 3 учащихся.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ab/>
        <w:t xml:space="preserve">Первая ступень обучения (1-4 классы).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Всего насчитывается 9 комплекто</w:t>
      </w:r>
      <w:proofErr w:type="gramStart"/>
      <w:r w:rsidRPr="00771703">
        <w:rPr>
          <w:rFonts w:ascii="Times New Roman" w:eastAsia="Calibri" w:hAnsi="Times New Roman" w:cs="Times New Roman"/>
          <w:sz w:val="24"/>
          <w:szCs w:val="24"/>
          <w:lang w:eastAsia="en-US"/>
        </w:rPr>
        <w:t>в-</w:t>
      </w:r>
      <w:proofErr w:type="gramEnd"/>
      <w:r w:rsidRPr="00771703">
        <w:rPr>
          <w:rFonts w:ascii="Times New Roman" w:eastAsia="Calibri" w:hAnsi="Times New Roman" w:cs="Times New Roman"/>
          <w:sz w:val="24"/>
          <w:szCs w:val="24"/>
          <w:lang w:eastAsia="en-US"/>
        </w:rPr>
        <w:t xml:space="preserve"> классов, в которых обучалось 98 учащихся.</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Успеваемость составила 99%, качество 16%</w:t>
      </w:r>
      <w:proofErr w:type="gramStart"/>
      <w:r w:rsidRPr="00771703">
        <w:rPr>
          <w:rFonts w:ascii="Times New Roman" w:eastAsia="Calibri" w:hAnsi="Times New Roman" w:cs="Times New Roman"/>
          <w:sz w:val="24"/>
          <w:szCs w:val="24"/>
          <w:lang w:eastAsia="en-US"/>
        </w:rPr>
        <w:t xml:space="preserve"> ;</w:t>
      </w:r>
      <w:proofErr w:type="gramEnd"/>
      <w:r w:rsidRPr="00771703">
        <w:rPr>
          <w:rFonts w:ascii="Times New Roman" w:eastAsia="Calibri" w:hAnsi="Times New Roman" w:cs="Times New Roman"/>
          <w:sz w:val="24"/>
          <w:szCs w:val="24"/>
          <w:lang w:eastAsia="en-US"/>
        </w:rPr>
        <w:t xml:space="preserve">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 На «4»и «5» окончили 16 обучающихся.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На повторное обучение оставлен 1 ученик (2б класс).</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10 учащихся окончили с одной «3». Из них 6 человек имеют одну «3» по русскому языку, 4 человека – по математике.</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ab/>
        <w:t>По АООП ФГОС обучающихся с ОВЗ учатся 5 классов-комплектов: 1-2 классы.</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            Вторая ступень обучения (5-9 классы).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 Всего насчитывается 11 классов-комплектов.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В 5-9 классах обучалось 131 обучающихся.</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 </w:t>
      </w:r>
      <w:r w:rsidRPr="00771703">
        <w:rPr>
          <w:rFonts w:ascii="Times New Roman" w:eastAsia="Calibri" w:hAnsi="Times New Roman" w:cs="Times New Roman"/>
          <w:sz w:val="24"/>
          <w:szCs w:val="24"/>
          <w:lang w:eastAsia="en-US"/>
        </w:rPr>
        <w:t xml:space="preserve"> </w:t>
      </w:r>
      <w:proofErr w:type="spellStart"/>
      <w:r w:rsidRPr="00771703">
        <w:rPr>
          <w:rFonts w:ascii="Times New Roman" w:eastAsia="Calibri" w:hAnsi="Times New Roman" w:cs="Times New Roman"/>
          <w:sz w:val="24"/>
          <w:szCs w:val="24"/>
          <w:lang w:eastAsia="en-US"/>
        </w:rPr>
        <w:t>Обученность</w:t>
      </w:r>
      <w:proofErr w:type="spellEnd"/>
      <w:r w:rsidRPr="00771703">
        <w:rPr>
          <w:rFonts w:ascii="Times New Roman" w:eastAsia="Calibri" w:hAnsi="Times New Roman" w:cs="Times New Roman"/>
          <w:sz w:val="24"/>
          <w:szCs w:val="24"/>
          <w:lang w:eastAsia="en-US"/>
        </w:rPr>
        <w:t xml:space="preserve"> составила  98%,  качество  9%.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На «4» и «5» закончили учебный год 12 учащихся</w:t>
      </w:r>
      <w:proofErr w:type="gramStart"/>
      <w:r w:rsidRPr="00771703">
        <w:rPr>
          <w:rFonts w:ascii="Times New Roman" w:eastAsia="Calibri" w:hAnsi="Times New Roman" w:cs="Times New Roman"/>
          <w:sz w:val="24"/>
          <w:szCs w:val="24"/>
          <w:lang w:eastAsia="en-US"/>
        </w:rPr>
        <w:t xml:space="preserve"> .</w:t>
      </w:r>
      <w:proofErr w:type="gramEnd"/>
      <w:r w:rsidRPr="00771703">
        <w:rPr>
          <w:rFonts w:ascii="Times New Roman" w:eastAsia="Calibri" w:hAnsi="Times New Roman" w:cs="Times New Roman"/>
          <w:sz w:val="24"/>
          <w:szCs w:val="24"/>
          <w:lang w:eastAsia="en-US"/>
        </w:rPr>
        <w:t xml:space="preserve">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 На повторное обучение оставлены 2 человека (ученики 6а класса).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ab/>
        <w:t>5 учащихся окончили учебный год с одной «3». Из них трое имеют одну «3» по русскому языку, 1 – по английскому языку, 1 – по математике.</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ab/>
        <w:t>По всем предметам учебного плана учителями-предметниками разработаны рабочие программы.</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  </w:t>
      </w:r>
      <w:r w:rsidRPr="00771703">
        <w:rPr>
          <w:rFonts w:ascii="Times New Roman" w:eastAsia="Calibri" w:hAnsi="Times New Roman" w:cs="Times New Roman"/>
          <w:sz w:val="24"/>
          <w:szCs w:val="24"/>
          <w:lang w:eastAsia="en-US"/>
        </w:rPr>
        <w:tab/>
        <w:t xml:space="preserve">Контроль знаний и </w:t>
      </w:r>
      <w:proofErr w:type="spellStart"/>
      <w:r w:rsidRPr="00771703">
        <w:rPr>
          <w:rFonts w:ascii="Times New Roman" w:eastAsia="Calibri" w:hAnsi="Times New Roman" w:cs="Times New Roman"/>
          <w:sz w:val="24"/>
          <w:szCs w:val="24"/>
          <w:lang w:eastAsia="en-US"/>
        </w:rPr>
        <w:t>общеучебных</w:t>
      </w:r>
      <w:proofErr w:type="spellEnd"/>
      <w:r w:rsidRPr="00771703">
        <w:rPr>
          <w:rFonts w:ascii="Times New Roman" w:eastAsia="Calibri" w:hAnsi="Times New Roman" w:cs="Times New Roman"/>
          <w:sz w:val="24"/>
          <w:szCs w:val="24"/>
          <w:lang w:eastAsia="en-US"/>
        </w:rPr>
        <w:t xml:space="preserve"> умений, усвоение содержания образования – одна из приоритетных задач в деятельности школы. На протяжении учебного года </w:t>
      </w:r>
      <w:r w:rsidRPr="00771703">
        <w:rPr>
          <w:rFonts w:ascii="Times New Roman" w:eastAsia="Calibri" w:hAnsi="Times New Roman" w:cs="Times New Roman"/>
          <w:sz w:val="24"/>
          <w:szCs w:val="24"/>
          <w:lang w:eastAsia="en-US"/>
        </w:rPr>
        <w:lastRenderedPageBreak/>
        <w:t xml:space="preserve">осуществляется мониторинг и диагностика качества обучения и усвоения программного материала. Промежуточные результаты усвоения программного материала отслеживаются на основе итогов, полученных по окончании четвертей, полугодий и по итогам года.  </w:t>
      </w:r>
      <w:r w:rsidRPr="00771703">
        <w:rPr>
          <w:rFonts w:ascii="Times New Roman" w:eastAsia="Calibri" w:hAnsi="Times New Roman" w:cs="Times New Roman"/>
          <w:sz w:val="24"/>
          <w:szCs w:val="24"/>
          <w:lang w:eastAsia="en-US"/>
        </w:rPr>
        <w:tab/>
        <w:t xml:space="preserve">Статистические данные свидетельствуют об успешном освоении </w:t>
      </w:r>
      <w:proofErr w:type="gramStart"/>
      <w:r w:rsidRPr="00771703">
        <w:rPr>
          <w:rFonts w:ascii="Times New Roman" w:eastAsia="Calibri" w:hAnsi="Times New Roman" w:cs="Times New Roman"/>
          <w:sz w:val="24"/>
          <w:szCs w:val="24"/>
          <w:lang w:eastAsia="en-US"/>
        </w:rPr>
        <w:t>обучающимися</w:t>
      </w:r>
      <w:proofErr w:type="gramEnd"/>
      <w:r w:rsidRPr="00771703">
        <w:rPr>
          <w:rFonts w:ascii="Times New Roman" w:eastAsia="Calibri" w:hAnsi="Times New Roman" w:cs="Times New Roman"/>
          <w:sz w:val="24"/>
          <w:szCs w:val="24"/>
          <w:lang w:eastAsia="en-US"/>
        </w:rPr>
        <w:t xml:space="preserve"> образовательных стандартов обязательного минимума содержания образования.  </w:t>
      </w:r>
    </w:p>
    <w:p w:rsidR="00771703" w:rsidRPr="00771703" w:rsidRDefault="00771703" w:rsidP="00771703">
      <w:pPr>
        <w:spacing w:after="160" w:line="259" w:lineRule="auto"/>
        <w:rPr>
          <w:rFonts w:ascii="Times New Roman" w:eastAsia="Calibri" w:hAnsi="Times New Roman" w:cs="Times New Roman"/>
          <w:b/>
          <w:sz w:val="24"/>
          <w:szCs w:val="24"/>
          <w:lang w:eastAsia="en-US"/>
        </w:rPr>
      </w:pPr>
      <w:r w:rsidRPr="00771703">
        <w:rPr>
          <w:rFonts w:ascii="Times New Roman" w:eastAsia="Calibri" w:hAnsi="Times New Roman" w:cs="Times New Roman"/>
          <w:b/>
          <w:sz w:val="24"/>
          <w:szCs w:val="24"/>
          <w:lang w:eastAsia="en-US"/>
        </w:rPr>
        <w:t xml:space="preserve">  </w:t>
      </w:r>
      <w:r w:rsidRPr="00771703">
        <w:rPr>
          <w:rFonts w:ascii="Times New Roman" w:eastAsia="Calibri" w:hAnsi="Times New Roman" w:cs="Times New Roman"/>
          <w:b/>
          <w:sz w:val="24"/>
          <w:szCs w:val="24"/>
          <w:lang w:eastAsia="en-US"/>
        </w:rPr>
        <w:tab/>
      </w:r>
      <w:r w:rsidRPr="00771703">
        <w:rPr>
          <w:rFonts w:ascii="Times New Roman" w:eastAsia="Times New Roman" w:hAnsi="Times New Roman" w:cs="Times New Roman"/>
          <w:sz w:val="24"/>
          <w:szCs w:val="24"/>
        </w:rPr>
        <w:t>Согласно школьному плану с 15 по 18 мая 2018 года проходили административные контрольные работы для 1 – 9  классов согласно положению и графику проведения промежуточной аттестации.</w:t>
      </w:r>
    </w:p>
    <w:p w:rsidR="00771703" w:rsidRPr="00771703" w:rsidRDefault="00771703" w:rsidP="00771703">
      <w:pPr>
        <w:spacing w:after="160" w:line="259" w:lineRule="auto"/>
        <w:rPr>
          <w:rFonts w:ascii="Times New Roman" w:eastAsia="Calibri" w:hAnsi="Times New Roman" w:cs="Times New Roman"/>
          <w:b/>
          <w:sz w:val="24"/>
          <w:szCs w:val="24"/>
          <w:lang w:eastAsia="en-US"/>
        </w:rPr>
      </w:pPr>
      <w:r w:rsidRPr="00771703">
        <w:rPr>
          <w:rFonts w:ascii="Times New Roman" w:eastAsia="Calibri" w:hAnsi="Times New Roman" w:cs="Times New Roman"/>
          <w:b/>
          <w:sz w:val="24"/>
          <w:szCs w:val="24"/>
          <w:lang w:eastAsia="en-US"/>
        </w:rPr>
        <w:tab/>
      </w:r>
      <w:r w:rsidRPr="00771703">
        <w:rPr>
          <w:rFonts w:ascii="Times New Roman" w:eastAsia="Times New Roman" w:hAnsi="Times New Roman" w:cs="Times New Roman"/>
          <w:bCs/>
          <w:i/>
          <w:iCs/>
          <w:sz w:val="24"/>
          <w:szCs w:val="24"/>
        </w:rPr>
        <w:t>Цель:</w:t>
      </w:r>
      <w:r w:rsidRPr="00771703">
        <w:rPr>
          <w:rFonts w:ascii="Times New Roman" w:eastAsia="Times New Roman" w:hAnsi="Times New Roman" w:cs="Times New Roman"/>
          <w:sz w:val="24"/>
          <w:szCs w:val="24"/>
        </w:rPr>
        <w:t xml:space="preserve"> выявить уровень универсальных учебных действий – (знаний, умений и навыков) учащихся школы; отследить динамику </w:t>
      </w:r>
      <w:proofErr w:type="spellStart"/>
      <w:r w:rsidRPr="00771703">
        <w:rPr>
          <w:rFonts w:ascii="Times New Roman" w:eastAsia="Times New Roman" w:hAnsi="Times New Roman" w:cs="Times New Roman"/>
          <w:sz w:val="24"/>
          <w:szCs w:val="24"/>
        </w:rPr>
        <w:t>обученности</w:t>
      </w:r>
      <w:proofErr w:type="spellEnd"/>
      <w:r w:rsidRPr="00771703">
        <w:rPr>
          <w:rFonts w:ascii="Times New Roman" w:eastAsia="Times New Roman" w:hAnsi="Times New Roman" w:cs="Times New Roman"/>
          <w:sz w:val="24"/>
          <w:szCs w:val="24"/>
        </w:rPr>
        <w:t xml:space="preserve"> учащихся, провести коррекцию деятельности учителя и учеников для предупреждения неуспеваемости. Срезы проходили в форме контрольных работ, диктантов. Тестов. На заседаниях методических объединений проанализированы результаты данных </w:t>
      </w:r>
      <w:proofErr w:type="spellStart"/>
      <w:r w:rsidRPr="00771703">
        <w:rPr>
          <w:rFonts w:ascii="Times New Roman" w:eastAsia="Times New Roman" w:hAnsi="Times New Roman" w:cs="Times New Roman"/>
          <w:sz w:val="24"/>
          <w:szCs w:val="24"/>
        </w:rPr>
        <w:t>срезовых</w:t>
      </w:r>
      <w:proofErr w:type="spellEnd"/>
      <w:r w:rsidRPr="00771703">
        <w:rPr>
          <w:rFonts w:ascii="Times New Roman" w:eastAsia="Times New Roman" w:hAnsi="Times New Roman" w:cs="Times New Roman"/>
          <w:sz w:val="24"/>
          <w:szCs w:val="24"/>
        </w:rPr>
        <w:t xml:space="preserve"> работ, выявлены типичные ошибки, спланирована работа над ними, проведена корректировка тематического планирования.</w:t>
      </w:r>
    </w:p>
    <w:p w:rsidR="00771703" w:rsidRPr="00771703" w:rsidRDefault="00771703" w:rsidP="00771703">
      <w:pPr>
        <w:spacing w:after="0" w:line="100" w:lineRule="atLeast"/>
        <w:jc w:val="both"/>
        <w:rPr>
          <w:rFonts w:ascii="Times New Roman" w:eastAsia="Calibri" w:hAnsi="Times New Roman" w:cs="Times New Roman"/>
          <w:b/>
          <w:sz w:val="24"/>
          <w:szCs w:val="24"/>
          <w:lang w:eastAsia="en-US"/>
        </w:rPr>
      </w:pPr>
      <w:r w:rsidRPr="00771703">
        <w:rPr>
          <w:rFonts w:ascii="Times New Roman" w:eastAsia="Calibri" w:hAnsi="Times New Roman" w:cs="Times New Roman"/>
          <w:b/>
          <w:sz w:val="24"/>
          <w:szCs w:val="24"/>
          <w:lang w:eastAsia="en-US"/>
        </w:rPr>
        <w:t xml:space="preserve">     Результаты  годовой контрольной  работы  во 2- 9 классах  представлены в таблице:</w:t>
      </w:r>
    </w:p>
    <w:p w:rsidR="00771703" w:rsidRPr="00771703" w:rsidRDefault="00771703" w:rsidP="00771703">
      <w:pPr>
        <w:spacing w:after="0" w:line="100" w:lineRule="atLeast"/>
        <w:jc w:val="both"/>
        <w:rPr>
          <w:rFonts w:ascii="Times New Roman" w:eastAsia="Calibri" w:hAnsi="Times New Roman" w:cs="Times New Roman"/>
          <w:sz w:val="24"/>
          <w:szCs w:val="24"/>
          <w:lang w:eastAsia="en-US"/>
        </w:rPr>
      </w:pPr>
      <w:r w:rsidRPr="00771703">
        <w:rPr>
          <w:rFonts w:ascii="Times New Roman" w:eastAsia="Calibri" w:hAnsi="Times New Roman" w:cs="Times New Roman"/>
          <w:b/>
          <w:sz w:val="24"/>
          <w:szCs w:val="24"/>
          <w:lang w:eastAsia="en-US"/>
        </w:rPr>
        <w:t xml:space="preserve">                      </w:t>
      </w:r>
      <w:r w:rsidRPr="00771703">
        <w:rPr>
          <w:rFonts w:ascii="Times New Roman" w:eastAsia="Calibri" w:hAnsi="Times New Roman" w:cs="Times New Roman"/>
          <w:sz w:val="24"/>
          <w:szCs w:val="24"/>
          <w:lang w:eastAsia="en-US"/>
        </w:rPr>
        <w:t>МО учителей гуманитарного цикла</w:t>
      </w:r>
    </w:p>
    <w:tbl>
      <w:tblPr>
        <w:tblStyle w:val="26"/>
        <w:tblW w:w="7812" w:type="dxa"/>
        <w:tblLayout w:type="fixed"/>
        <w:tblLook w:val="04A0" w:firstRow="1" w:lastRow="0" w:firstColumn="1" w:lastColumn="0" w:noHBand="0" w:noVBand="1"/>
      </w:tblPr>
      <w:tblGrid>
        <w:gridCol w:w="562"/>
        <w:gridCol w:w="1276"/>
        <w:gridCol w:w="709"/>
        <w:gridCol w:w="2323"/>
        <w:gridCol w:w="1418"/>
        <w:gridCol w:w="1524"/>
      </w:tblGrid>
      <w:tr w:rsidR="00771703" w:rsidRPr="00771703" w:rsidTr="00771703">
        <w:trPr>
          <w:trHeight w:val="295"/>
        </w:trPr>
        <w:tc>
          <w:tcPr>
            <w:tcW w:w="562" w:type="dxa"/>
            <w:vMerge w:val="restart"/>
          </w:tcPr>
          <w:p w:rsidR="00771703" w:rsidRPr="00771703" w:rsidRDefault="00771703" w:rsidP="00771703">
            <w:pPr>
              <w:tabs>
                <w:tab w:val="left" w:pos="1260"/>
              </w:tabs>
              <w:jc w:val="center"/>
              <w:rPr>
                <w:rFonts w:ascii="Times New Roman" w:hAnsi="Times New Roman" w:cs="Times New Roman"/>
                <w:sz w:val="24"/>
                <w:szCs w:val="24"/>
              </w:rPr>
            </w:pPr>
            <w:r w:rsidRPr="00771703">
              <w:rPr>
                <w:rFonts w:ascii="Times New Roman" w:hAnsi="Times New Roman" w:cs="Times New Roman"/>
                <w:sz w:val="24"/>
                <w:szCs w:val="24"/>
              </w:rPr>
              <w:t>№</w:t>
            </w:r>
          </w:p>
        </w:tc>
        <w:tc>
          <w:tcPr>
            <w:tcW w:w="1276" w:type="dxa"/>
            <w:vMerge w:val="restart"/>
          </w:tcPr>
          <w:p w:rsidR="00771703" w:rsidRPr="00771703" w:rsidRDefault="00771703" w:rsidP="00771703">
            <w:pPr>
              <w:tabs>
                <w:tab w:val="left" w:pos="1260"/>
              </w:tabs>
              <w:jc w:val="center"/>
              <w:rPr>
                <w:rFonts w:ascii="Times New Roman" w:hAnsi="Times New Roman" w:cs="Times New Roman"/>
                <w:sz w:val="24"/>
                <w:szCs w:val="24"/>
              </w:rPr>
            </w:pPr>
            <w:r w:rsidRPr="00771703">
              <w:rPr>
                <w:rFonts w:ascii="Times New Roman" w:hAnsi="Times New Roman" w:cs="Times New Roman"/>
                <w:sz w:val="24"/>
                <w:szCs w:val="24"/>
              </w:rPr>
              <w:t>Предмет</w:t>
            </w:r>
          </w:p>
        </w:tc>
        <w:tc>
          <w:tcPr>
            <w:tcW w:w="709" w:type="dxa"/>
            <w:vMerge w:val="restart"/>
          </w:tcPr>
          <w:p w:rsidR="00771703" w:rsidRPr="00771703" w:rsidRDefault="00771703" w:rsidP="00771703">
            <w:pPr>
              <w:tabs>
                <w:tab w:val="left" w:pos="1260"/>
              </w:tabs>
              <w:jc w:val="center"/>
              <w:rPr>
                <w:rFonts w:ascii="Times New Roman" w:hAnsi="Times New Roman" w:cs="Times New Roman"/>
                <w:sz w:val="24"/>
                <w:szCs w:val="24"/>
              </w:rPr>
            </w:pPr>
            <w:r w:rsidRPr="00771703">
              <w:rPr>
                <w:rFonts w:ascii="Times New Roman" w:hAnsi="Times New Roman" w:cs="Times New Roman"/>
                <w:sz w:val="24"/>
                <w:szCs w:val="24"/>
              </w:rPr>
              <w:t>Кл</w:t>
            </w:r>
          </w:p>
        </w:tc>
        <w:tc>
          <w:tcPr>
            <w:tcW w:w="2323" w:type="dxa"/>
            <w:vMerge w:val="restart"/>
          </w:tcPr>
          <w:p w:rsidR="00771703" w:rsidRPr="00771703" w:rsidRDefault="00771703" w:rsidP="00771703">
            <w:pPr>
              <w:tabs>
                <w:tab w:val="left" w:pos="1260"/>
              </w:tabs>
              <w:jc w:val="center"/>
              <w:rPr>
                <w:rFonts w:ascii="Times New Roman" w:hAnsi="Times New Roman" w:cs="Times New Roman"/>
                <w:sz w:val="24"/>
                <w:szCs w:val="24"/>
              </w:rPr>
            </w:pPr>
            <w:r w:rsidRPr="00771703">
              <w:rPr>
                <w:rFonts w:ascii="Times New Roman" w:hAnsi="Times New Roman" w:cs="Times New Roman"/>
                <w:sz w:val="24"/>
                <w:szCs w:val="24"/>
              </w:rPr>
              <w:t>Учитель</w:t>
            </w:r>
          </w:p>
        </w:tc>
        <w:tc>
          <w:tcPr>
            <w:tcW w:w="2942" w:type="dxa"/>
            <w:gridSpan w:val="2"/>
          </w:tcPr>
          <w:p w:rsidR="00771703" w:rsidRPr="00771703" w:rsidRDefault="00771703" w:rsidP="00771703">
            <w:pPr>
              <w:tabs>
                <w:tab w:val="left" w:pos="1260"/>
              </w:tabs>
              <w:jc w:val="center"/>
              <w:rPr>
                <w:rFonts w:ascii="Times New Roman" w:hAnsi="Times New Roman" w:cs="Times New Roman"/>
                <w:sz w:val="24"/>
                <w:szCs w:val="24"/>
              </w:rPr>
            </w:pPr>
            <w:r w:rsidRPr="00771703">
              <w:rPr>
                <w:rFonts w:ascii="Times New Roman" w:hAnsi="Times New Roman" w:cs="Times New Roman"/>
                <w:sz w:val="24"/>
                <w:szCs w:val="24"/>
              </w:rPr>
              <w:t>Годовая к/</w:t>
            </w:r>
            <w:proofErr w:type="gramStart"/>
            <w:r w:rsidRPr="00771703">
              <w:rPr>
                <w:rFonts w:ascii="Times New Roman" w:hAnsi="Times New Roman" w:cs="Times New Roman"/>
                <w:sz w:val="24"/>
                <w:szCs w:val="24"/>
              </w:rPr>
              <w:t>р</w:t>
            </w:r>
            <w:proofErr w:type="gramEnd"/>
          </w:p>
        </w:tc>
      </w:tr>
      <w:tr w:rsidR="00771703" w:rsidRPr="00771703" w:rsidTr="00771703">
        <w:trPr>
          <w:trHeight w:val="295"/>
        </w:trPr>
        <w:tc>
          <w:tcPr>
            <w:tcW w:w="562" w:type="dxa"/>
            <w:vMerge/>
          </w:tcPr>
          <w:p w:rsidR="00771703" w:rsidRPr="00771703" w:rsidRDefault="00771703" w:rsidP="00771703">
            <w:pPr>
              <w:tabs>
                <w:tab w:val="left" w:pos="1260"/>
              </w:tabs>
              <w:rPr>
                <w:rFonts w:ascii="Times New Roman" w:hAnsi="Times New Roman" w:cs="Times New Roman"/>
                <w:sz w:val="24"/>
                <w:szCs w:val="24"/>
              </w:rPr>
            </w:pPr>
          </w:p>
        </w:tc>
        <w:tc>
          <w:tcPr>
            <w:tcW w:w="1276" w:type="dxa"/>
            <w:vMerge/>
          </w:tcPr>
          <w:p w:rsidR="00771703" w:rsidRPr="00771703" w:rsidRDefault="00771703" w:rsidP="00771703">
            <w:pPr>
              <w:tabs>
                <w:tab w:val="left" w:pos="1260"/>
              </w:tabs>
              <w:rPr>
                <w:rFonts w:ascii="Times New Roman" w:hAnsi="Times New Roman" w:cs="Times New Roman"/>
                <w:sz w:val="24"/>
                <w:szCs w:val="24"/>
              </w:rPr>
            </w:pPr>
          </w:p>
        </w:tc>
        <w:tc>
          <w:tcPr>
            <w:tcW w:w="709" w:type="dxa"/>
            <w:vMerge/>
          </w:tcPr>
          <w:p w:rsidR="00771703" w:rsidRPr="00771703" w:rsidRDefault="00771703" w:rsidP="00771703">
            <w:pPr>
              <w:tabs>
                <w:tab w:val="left" w:pos="1260"/>
              </w:tabs>
              <w:rPr>
                <w:rFonts w:ascii="Times New Roman" w:hAnsi="Times New Roman" w:cs="Times New Roman"/>
                <w:sz w:val="24"/>
                <w:szCs w:val="24"/>
              </w:rPr>
            </w:pPr>
          </w:p>
        </w:tc>
        <w:tc>
          <w:tcPr>
            <w:tcW w:w="2323" w:type="dxa"/>
            <w:vMerge/>
          </w:tcPr>
          <w:p w:rsidR="00771703" w:rsidRPr="00771703" w:rsidRDefault="00771703" w:rsidP="00771703">
            <w:pPr>
              <w:tabs>
                <w:tab w:val="left" w:pos="1260"/>
              </w:tabs>
              <w:rPr>
                <w:rFonts w:ascii="Times New Roman" w:hAnsi="Times New Roman" w:cs="Times New Roman"/>
                <w:sz w:val="24"/>
                <w:szCs w:val="24"/>
              </w:rPr>
            </w:pPr>
          </w:p>
        </w:tc>
        <w:tc>
          <w:tcPr>
            <w:tcW w:w="1418"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успеваемость</w:t>
            </w:r>
          </w:p>
        </w:tc>
        <w:tc>
          <w:tcPr>
            <w:tcW w:w="1524"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качество</w:t>
            </w:r>
          </w:p>
        </w:tc>
      </w:tr>
      <w:tr w:rsidR="00771703" w:rsidRPr="00771703" w:rsidTr="00771703">
        <w:trPr>
          <w:trHeight w:val="295"/>
        </w:trPr>
        <w:tc>
          <w:tcPr>
            <w:tcW w:w="562" w:type="dxa"/>
            <w:vMerge w:val="restart"/>
            <w:tcBorders>
              <w:right w:val="single" w:sz="4" w:space="0" w:color="auto"/>
            </w:tcBorders>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1</w:t>
            </w:r>
          </w:p>
          <w:p w:rsidR="00771703" w:rsidRPr="00771703" w:rsidRDefault="00771703" w:rsidP="00771703">
            <w:pPr>
              <w:tabs>
                <w:tab w:val="left" w:pos="1260"/>
              </w:tabs>
              <w:rPr>
                <w:rFonts w:ascii="Times New Roman" w:hAnsi="Times New Roman" w:cs="Times New Roman"/>
                <w:sz w:val="24"/>
                <w:szCs w:val="24"/>
              </w:rPr>
            </w:pPr>
          </w:p>
        </w:tc>
        <w:tc>
          <w:tcPr>
            <w:tcW w:w="1276" w:type="dxa"/>
            <w:vMerge w:val="restart"/>
            <w:tcBorders>
              <w:left w:val="single" w:sz="4" w:space="0" w:color="auto"/>
            </w:tcBorders>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Русский язык</w:t>
            </w:r>
          </w:p>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 xml:space="preserve"> </w:t>
            </w:r>
          </w:p>
        </w:tc>
        <w:tc>
          <w:tcPr>
            <w:tcW w:w="709"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5а</w:t>
            </w:r>
          </w:p>
        </w:tc>
        <w:tc>
          <w:tcPr>
            <w:tcW w:w="2323" w:type="dxa"/>
            <w:vMerge w:val="restart"/>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 xml:space="preserve">Праведных В. И. </w:t>
            </w:r>
          </w:p>
        </w:tc>
        <w:tc>
          <w:tcPr>
            <w:tcW w:w="1418" w:type="dxa"/>
          </w:tcPr>
          <w:p w:rsidR="00771703" w:rsidRPr="00771703" w:rsidRDefault="00771703" w:rsidP="00771703">
            <w:pPr>
              <w:rPr>
                <w:rFonts w:ascii="Times New Roman" w:eastAsia="Times New Roman" w:hAnsi="Times New Roman" w:cs="Times New Roman"/>
                <w:sz w:val="24"/>
                <w:szCs w:val="24"/>
              </w:rPr>
            </w:pPr>
            <w:r w:rsidRPr="00771703">
              <w:rPr>
                <w:rFonts w:ascii="Times New Roman" w:eastAsia="Times New Roman" w:hAnsi="Times New Roman" w:cs="Times New Roman"/>
                <w:sz w:val="24"/>
                <w:szCs w:val="24"/>
              </w:rPr>
              <w:t>100 %</w:t>
            </w:r>
          </w:p>
        </w:tc>
        <w:tc>
          <w:tcPr>
            <w:tcW w:w="1524" w:type="dxa"/>
          </w:tcPr>
          <w:p w:rsidR="00771703" w:rsidRPr="00771703" w:rsidRDefault="00771703" w:rsidP="00771703">
            <w:pPr>
              <w:rPr>
                <w:rFonts w:ascii="Times New Roman" w:eastAsia="Times New Roman" w:hAnsi="Times New Roman" w:cs="Times New Roman"/>
                <w:sz w:val="24"/>
                <w:szCs w:val="24"/>
              </w:rPr>
            </w:pPr>
            <w:r w:rsidRPr="00771703">
              <w:rPr>
                <w:rFonts w:ascii="Times New Roman" w:eastAsia="Times New Roman" w:hAnsi="Times New Roman" w:cs="Times New Roman"/>
                <w:sz w:val="24"/>
                <w:szCs w:val="24"/>
              </w:rPr>
              <w:t>22 %</w:t>
            </w:r>
          </w:p>
        </w:tc>
      </w:tr>
      <w:tr w:rsidR="00771703" w:rsidRPr="00771703" w:rsidTr="00771703">
        <w:trPr>
          <w:trHeight w:val="295"/>
        </w:trPr>
        <w:tc>
          <w:tcPr>
            <w:tcW w:w="562" w:type="dxa"/>
            <w:vMerge/>
            <w:tcBorders>
              <w:righ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1276" w:type="dxa"/>
            <w:vMerge/>
            <w:tcBorders>
              <w:lef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709"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5б</w:t>
            </w:r>
          </w:p>
        </w:tc>
        <w:tc>
          <w:tcPr>
            <w:tcW w:w="2323" w:type="dxa"/>
            <w:vMerge/>
          </w:tcPr>
          <w:p w:rsidR="00771703" w:rsidRPr="00771703" w:rsidRDefault="00771703" w:rsidP="00771703">
            <w:pPr>
              <w:tabs>
                <w:tab w:val="left" w:pos="1260"/>
              </w:tabs>
              <w:rPr>
                <w:rFonts w:ascii="Times New Roman" w:hAnsi="Times New Roman" w:cs="Times New Roman"/>
                <w:sz w:val="24"/>
                <w:szCs w:val="24"/>
              </w:rPr>
            </w:pPr>
          </w:p>
        </w:tc>
        <w:tc>
          <w:tcPr>
            <w:tcW w:w="1418" w:type="dxa"/>
          </w:tcPr>
          <w:p w:rsidR="00771703" w:rsidRPr="00771703" w:rsidRDefault="00771703" w:rsidP="00771703">
            <w:pPr>
              <w:rPr>
                <w:rFonts w:ascii="Times New Roman" w:eastAsia="Times New Roman" w:hAnsi="Times New Roman" w:cs="Times New Roman"/>
                <w:sz w:val="24"/>
                <w:szCs w:val="24"/>
              </w:rPr>
            </w:pPr>
            <w:r w:rsidRPr="00771703">
              <w:rPr>
                <w:rFonts w:ascii="Times New Roman" w:eastAsia="Times New Roman" w:hAnsi="Times New Roman" w:cs="Times New Roman"/>
                <w:sz w:val="24"/>
                <w:szCs w:val="24"/>
              </w:rPr>
              <w:t>100 %</w:t>
            </w:r>
          </w:p>
        </w:tc>
        <w:tc>
          <w:tcPr>
            <w:tcW w:w="1524" w:type="dxa"/>
          </w:tcPr>
          <w:p w:rsidR="00771703" w:rsidRPr="00771703" w:rsidRDefault="00771703" w:rsidP="00771703">
            <w:pPr>
              <w:rPr>
                <w:rFonts w:ascii="Times New Roman" w:eastAsia="Times New Roman" w:hAnsi="Times New Roman" w:cs="Times New Roman"/>
                <w:sz w:val="24"/>
                <w:szCs w:val="24"/>
              </w:rPr>
            </w:pPr>
            <w:r w:rsidRPr="00771703">
              <w:rPr>
                <w:rFonts w:ascii="Times New Roman" w:eastAsia="Times New Roman" w:hAnsi="Times New Roman" w:cs="Times New Roman"/>
                <w:sz w:val="24"/>
                <w:szCs w:val="24"/>
              </w:rPr>
              <w:t>24 %</w:t>
            </w:r>
          </w:p>
        </w:tc>
      </w:tr>
      <w:tr w:rsidR="00771703" w:rsidRPr="00771703" w:rsidTr="00771703">
        <w:trPr>
          <w:trHeight w:val="295"/>
        </w:trPr>
        <w:tc>
          <w:tcPr>
            <w:tcW w:w="562" w:type="dxa"/>
            <w:vMerge/>
            <w:tcBorders>
              <w:righ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1276" w:type="dxa"/>
            <w:vMerge/>
            <w:tcBorders>
              <w:lef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709"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5в</w:t>
            </w:r>
          </w:p>
        </w:tc>
        <w:tc>
          <w:tcPr>
            <w:tcW w:w="2323"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Сивцева Е. В.</w:t>
            </w:r>
          </w:p>
        </w:tc>
        <w:tc>
          <w:tcPr>
            <w:tcW w:w="1418" w:type="dxa"/>
          </w:tcPr>
          <w:p w:rsidR="00771703" w:rsidRPr="00771703" w:rsidRDefault="00771703" w:rsidP="00771703">
            <w:pPr>
              <w:rPr>
                <w:rFonts w:ascii="Times New Roman" w:eastAsia="Times New Roman" w:hAnsi="Times New Roman" w:cs="Times New Roman"/>
                <w:sz w:val="24"/>
                <w:szCs w:val="24"/>
              </w:rPr>
            </w:pPr>
            <w:r w:rsidRPr="00771703">
              <w:rPr>
                <w:rFonts w:ascii="Times New Roman" w:eastAsia="Times New Roman" w:hAnsi="Times New Roman" w:cs="Times New Roman"/>
                <w:sz w:val="24"/>
                <w:szCs w:val="24"/>
              </w:rPr>
              <w:t>100 %</w:t>
            </w:r>
          </w:p>
        </w:tc>
        <w:tc>
          <w:tcPr>
            <w:tcW w:w="1524" w:type="dxa"/>
          </w:tcPr>
          <w:p w:rsidR="00771703" w:rsidRPr="00771703" w:rsidRDefault="00771703" w:rsidP="00771703">
            <w:pPr>
              <w:rPr>
                <w:rFonts w:ascii="Times New Roman" w:eastAsia="Times New Roman" w:hAnsi="Times New Roman" w:cs="Times New Roman"/>
                <w:sz w:val="24"/>
                <w:szCs w:val="24"/>
              </w:rPr>
            </w:pPr>
            <w:r w:rsidRPr="00771703">
              <w:rPr>
                <w:rFonts w:ascii="Times New Roman" w:eastAsia="Times New Roman" w:hAnsi="Times New Roman" w:cs="Times New Roman"/>
                <w:sz w:val="24"/>
                <w:szCs w:val="24"/>
              </w:rPr>
              <w:t>62,5 %</w:t>
            </w:r>
          </w:p>
        </w:tc>
      </w:tr>
      <w:tr w:rsidR="00771703" w:rsidRPr="00771703" w:rsidTr="00771703">
        <w:trPr>
          <w:trHeight w:val="600"/>
        </w:trPr>
        <w:tc>
          <w:tcPr>
            <w:tcW w:w="562" w:type="dxa"/>
            <w:vMerge/>
            <w:tcBorders>
              <w:righ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1276" w:type="dxa"/>
            <w:vMerge/>
            <w:tcBorders>
              <w:lef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709" w:type="dxa"/>
            <w:tcBorders>
              <w:right w:val="single" w:sz="4" w:space="0" w:color="auto"/>
            </w:tcBorders>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6а</w:t>
            </w:r>
          </w:p>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6б</w:t>
            </w:r>
          </w:p>
        </w:tc>
        <w:tc>
          <w:tcPr>
            <w:tcW w:w="2323" w:type="dxa"/>
            <w:tcBorders>
              <w:left w:val="single" w:sz="4" w:space="0" w:color="auto"/>
            </w:tcBorders>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 xml:space="preserve">Никифорова А. В.  </w:t>
            </w:r>
          </w:p>
        </w:tc>
        <w:tc>
          <w:tcPr>
            <w:tcW w:w="1418"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90 %</w:t>
            </w:r>
          </w:p>
        </w:tc>
        <w:tc>
          <w:tcPr>
            <w:tcW w:w="1524"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10 %</w:t>
            </w:r>
          </w:p>
        </w:tc>
      </w:tr>
      <w:tr w:rsidR="00771703" w:rsidRPr="00771703" w:rsidTr="00771703">
        <w:trPr>
          <w:trHeight w:val="295"/>
        </w:trPr>
        <w:tc>
          <w:tcPr>
            <w:tcW w:w="562" w:type="dxa"/>
            <w:vMerge/>
            <w:tcBorders>
              <w:righ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1276" w:type="dxa"/>
            <w:vMerge/>
            <w:tcBorders>
              <w:lef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709"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7а</w:t>
            </w:r>
          </w:p>
        </w:tc>
        <w:tc>
          <w:tcPr>
            <w:tcW w:w="2323" w:type="dxa"/>
            <w:vMerge w:val="restart"/>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 xml:space="preserve">Сивцева Е. В. </w:t>
            </w:r>
          </w:p>
        </w:tc>
        <w:tc>
          <w:tcPr>
            <w:tcW w:w="1418"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100 %</w:t>
            </w:r>
          </w:p>
        </w:tc>
        <w:tc>
          <w:tcPr>
            <w:tcW w:w="1524"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50 %</w:t>
            </w:r>
          </w:p>
        </w:tc>
      </w:tr>
      <w:tr w:rsidR="00771703" w:rsidRPr="00771703" w:rsidTr="00771703">
        <w:trPr>
          <w:trHeight w:val="295"/>
        </w:trPr>
        <w:tc>
          <w:tcPr>
            <w:tcW w:w="562" w:type="dxa"/>
            <w:vMerge/>
            <w:tcBorders>
              <w:righ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1276" w:type="dxa"/>
            <w:vMerge/>
            <w:tcBorders>
              <w:lef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709"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7б</w:t>
            </w:r>
          </w:p>
        </w:tc>
        <w:tc>
          <w:tcPr>
            <w:tcW w:w="2323" w:type="dxa"/>
            <w:vMerge/>
          </w:tcPr>
          <w:p w:rsidR="00771703" w:rsidRPr="00771703" w:rsidRDefault="00771703" w:rsidP="00771703">
            <w:pPr>
              <w:tabs>
                <w:tab w:val="left" w:pos="1260"/>
              </w:tabs>
              <w:rPr>
                <w:rFonts w:ascii="Times New Roman" w:hAnsi="Times New Roman" w:cs="Times New Roman"/>
                <w:sz w:val="24"/>
                <w:szCs w:val="24"/>
              </w:rPr>
            </w:pPr>
          </w:p>
        </w:tc>
        <w:tc>
          <w:tcPr>
            <w:tcW w:w="1418"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100 %</w:t>
            </w:r>
          </w:p>
        </w:tc>
        <w:tc>
          <w:tcPr>
            <w:tcW w:w="1524"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25 %</w:t>
            </w:r>
          </w:p>
        </w:tc>
      </w:tr>
      <w:tr w:rsidR="00771703" w:rsidRPr="00771703" w:rsidTr="00771703">
        <w:trPr>
          <w:trHeight w:val="295"/>
        </w:trPr>
        <w:tc>
          <w:tcPr>
            <w:tcW w:w="562" w:type="dxa"/>
            <w:vMerge/>
            <w:tcBorders>
              <w:righ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1276" w:type="dxa"/>
            <w:vMerge/>
            <w:tcBorders>
              <w:lef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709"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8а</w:t>
            </w:r>
          </w:p>
        </w:tc>
        <w:tc>
          <w:tcPr>
            <w:tcW w:w="2323" w:type="dxa"/>
            <w:vMerge w:val="restart"/>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 xml:space="preserve">Иванова Л. Н. </w:t>
            </w:r>
          </w:p>
        </w:tc>
        <w:tc>
          <w:tcPr>
            <w:tcW w:w="1418"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88 %</w:t>
            </w:r>
          </w:p>
        </w:tc>
        <w:tc>
          <w:tcPr>
            <w:tcW w:w="1524"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22 %</w:t>
            </w:r>
          </w:p>
        </w:tc>
      </w:tr>
      <w:tr w:rsidR="00771703" w:rsidRPr="00771703" w:rsidTr="00771703">
        <w:trPr>
          <w:trHeight w:val="295"/>
        </w:trPr>
        <w:tc>
          <w:tcPr>
            <w:tcW w:w="562" w:type="dxa"/>
            <w:vMerge/>
            <w:tcBorders>
              <w:righ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1276" w:type="dxa"/>
            <w:vMerge/>
            <w:tcBorders>
              <w:lef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709"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8б</w:t>
            </w:r>
          </w:p>
        </w:tc>
        <w:tc>
          <w:tcPr>
            <w:tcW w:w="2323" w:type="dxa"/>
            <w:vMerge/>
          </w:tcPr>
          <w:p w:rsidR="00771703" w:rsidRPr="00771703" w:rsidRDefault="00771703" w:rsidP="00771703">
            <w:pPr>
              <w:tabs>
                <w:tab w:val="left" w:pos="1260"/>
              </w:tabs>
              <w:rPr>
                <w:rFonts w:ascii="Times New Roman" w:hAnsi="Times New Roman" w:cs="Times New Roman"/>
                <w:sz w:val="24"/>
                <w:szCs w:val="24"/>
              </w:rPr>
            </w:pPr>
          </w:p>
        </w:tc>
        <w:tc>
          <w:tcPr>
            <w:tcW w:w="1418"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100 %</w:t>
            </w:r>
          </w:p>
        </w:tc>
        <w:tc>
          <w:tcPr>
            <w:tcW w:w="1524"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0 %</w:t>
            </w:r>
          </w:p>
        </w:tc>
      </w:tr>
      <w:tr w:rsidR="00771703" w:rsidRPr="00771703" w:rsidTr="00771703">
        <w:trPr>
          <w:trHeight w:val="295"/>
        </w:trPr>
        <w:tc>
          <w:tcPr>
            <w:tcW w:w="562" w:type="dxa"/>
            <w:vMerge/>
            <w:tcBorders>
              <w:righ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1276" w:type="dxa"/>
            <w:vMerge/>
            <w:tcBorders>
              <w:lef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709"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9а</w:t>
            </w:r>
          </w:p>
        </w:tc>
        <w:tc>
          <w:tcPr>
            <w:tcW w:w="2323"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 xml:space="preserve">Сивцева Е. В. </w:t>
            </w:r>
          </w:p>
        </w:tc>
        <w:tc>
          <w:tcPr>
            <w:tcW w:w="1418"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100 %</w:t>
            </w:r>
          </w:p>
        </w:tc>
        <w:tc>
          <w:tcPr>
            <w:tcW w:w="1524"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58 %</w:t>
            </w:r>
          </w:p>
        </w:tc>
      </w:tr>
      <w:tr w:rsidR="00771703" w:rsidRPr="00771703" w:rsidTr="00771703">
        <w:trPr>
          <w:trHeight w:val="295"/>
        </w:trPr>
        <w:tc>
          <w:tcPr>
            <w:tcW w:w="562" w:type="dxa"/>
            <w:vMerge/>
            <w:tcBorders>
              <w:righ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1276" w:type="dxa"/>
            <w:vMerge/>
            <w:tcBorders>
              <w:lef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709"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9б</w:t>
            </w:r>
          </w:p>
        </w:tc>
        <w:tc>
          <w:tcPr>
            <w:tcW w:w="2323"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 xml:space="preserve">Иванова Л. Н.  </w:t>
            </w:r>
          </w:p>
        </w:tc>
        <w:tc>
          <w:tcPr>
            <w:tcW w:w="1418"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87,5 %</w:t>
            </w:r>
          </w:p>
        </w:tc>
        <w:tc>
          <w:tcPr>
            <w:tcW w:w="1524"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12 %</w:t>
            </w:r>
          </w:p>
        </w:tc>
      </w:tr>
      <w:tr w:rsidR="00771703" w:rsidRPr="00771703" w:rsidTr="00771703">
        <w:trPr>
          <w:trHeight w:val="295"/>
        </w:trPr>
        <w:tc>
          <w:tcPr>
            <w:tcW w:w="562" w:type="dxa"/>
            <w:vMerge/>
            <w:tcBorders>
              <w:righ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1276" w:type="dxa"/>
            <w:vMerge/>
            <w:tcBorders>
              <w:lef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709"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5 д/о</w:t>
            </w:r>
          </w:p>
        </w:tc>
        <w:tc>
          <w:tcPr>
            <w:tcW w:w="2323" w:type="dxa"/>
            <w:vMerge w:val="restart"/>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Сосина Г.А.</w:t>
            </w:r>
          </w:p>
        </w:tc>
        <w:tc>
          <w:tcPr>
            <w:tcW w:w="1418"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100%</w:t>
            </w:r>
          </w:p>
        </w:tc>
        <w:tc>
          <w:tcPr>
            <w:tcW w:w="1524"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75%</w:t>
            </w:r>
          </w:p>
        </w:tc>
      </w:tr>
      <w:tr w:rsidR="00771703" w:rsidRPr="00771703" w:rsidTr="00771703">
        <w:trPr>
          <w:trHeight w:val="295"/>
        </w:trPr>
        <w:tc>
          <w:tcPr>
            <w:tcW w:w="562" w:type="dxa"/>
            <w:vMerge/>
            <w:tcBorders>
              <w:righ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1276" w:type="dxa"/>
            <w:vMerge/>
            <w:tcBorders>
              <w:lef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709"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6 д/о</w:t>
            </w:r>
          </w:p>
        </w:tc>
        <w:tc>
          <w:tcPr>
            <w:tcW w:w="2323" w:type="dxa"/>
            <w:vMerge/>
          </w:tcPr>
          <w:p w:rsidR="00771703" w:rsidRPr="00771703" w:rsidRDefault="00771703" w:rsidP="00771703">
            <w:pPr>
              <w:tabs>
                <w:tab w:val="left" w:pos="1260"/>
              </w:tabs>
              <w:rPr>
                <w:rFonts w:ascii="Times New Roman" w:hAnsi="Times New Roman" w:cs="Times New Roman"/>
                <w:sz w:val="24"/>
                <w:szCs w:val="24"/>
              </w:rPr>
            </w:pPr>
          </w:p>
        </w:tc>
        <w:tc>
          <w:tcPr>
            <w:tcW w:w="1418"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100%</w:t>
            </w:r>
          </w:p>
        </w:tc>
        <w:tc>
          <w:tcPr>
            <w:tcW w:w="1524"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50%</w:t>
            </w:r>
          </w:p>
        </w:tc>
      </w:tr>
      <w:tr w:rsidR="00771703" w:rsidRPr="00771703" w:rsidTr="00771703">
        <w:trPr>
          <w:trHeight w:val="295"/>
        </w:trPr>
        <w:tc>
          <w:tcPr>
            <w:tcW w:w="562" w:type="dxa"/>
            <w:vMerge/>
            <w:tcBorders>
              <w:righ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1276" w:type="dxa"/>
            <w:vMerge/>
            <w:tcBorders>
              <w:lef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709"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7 д/о</w:t>
            </w:r>
          </w:p>
        </w:tc>
        <w:tc>
          <w:tcPr>
            <w:tcW w:w="2323" w:type="dxa"/>
            <w:vMerge/>
          </w:tcPr>
          <w:p w:rsidR="00771703" w:rsidRPr="00771703" w:rsidRDefault="00771703" w:rsidP="00771703">
            <w:pPr>
              <w:tabs>
                <w:tab w:val="left" w:pos="1260"/>
              </w:tabs>
              <w:rPr>
                <w:rFonts w:ascii="Times New Roman" w:hAnsi="Times New Roman" w:cs="Times New Roman"/>
                <w:sz w:val="24"/>
                <w:szCs w:val="24"/>
              </w:rPr>
            </w:pPr>
          </w:p>
        </w:tc>
        <w:tc>
          <w:tcPr>
            <w:tcW w:w="1418"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100%</w:t>
            </w:r>
          </w:p>
        </w:tc>
        <w:tc>
          <w:tcPr>
            <w:tcW w:w="1524"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50%</w:t>
            </w:r>
          </w:p>
        </w:tc>
      </w:tr>
      <w:tr w:rsidR="00771703" w:rsidRPr="00771703" w:rsidTr="00771703">
        <w:trPr>
          <w:trHeight w:val="295"/>
        </w:trPr>
        <w:tc>
          <w:tcPr>
            <w:tcW w:w="562" w:type="dxa"/>
            <w:vMerge w:val="restart"/>
            <w:tcBorders>
              <w:right w:val="single" w:sz="4" w:space="0" w:color="auto"/>
            </w:tcBorders>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2</w:t>
            </w:r>
          </w:p>
        </w:tc>
        <w:tc>
          <w:tcPr>
            <w:tcW w:w="1276" w:type="dxa"/>
            <w:vMerge w:val="restart"/>
            <w:tcBorders>
              <w:left w:val="single" w:sz="4" w:space="0" w:color="auto"/>
            </w:tcBorders>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Английский язык</w:t>
            </w:r>
          </w:p>
        </w:tc>
        <w:tc>
          <w:tcPr>
            <w:tcW w:w="709"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5б</w:t>
            </w:r>
          </w:p>
        </w:tc>
        <w:tc>
          <w:tcPr>
            <w:tcW w:w="2323" w:type="dxa"/>
            <w:vMerge w:val="restart"/>
          </w:tcPr>
          <w:p w:rsidR="00771703" w:rsidRPr="00771703" w:rsidRDefault="00771703" w:rsidP="00771703">
            <w:pPr>
              <w:tabs>
                <w:tab w:val="left" w:pos="1260"/>
              </w:tabs>
              <w:rPr>
                <w:rFonts w:ascii="Times New Roman" w:hAnsi="Times New Roman" w:cs="Times New Roman"/>
                <w:sz w:val="24"/>
                <w:szCs w:val="24"/>
              </w:rPr>
            </w:pPr>
            <w:proofErr w:type="spellStart"/>
            <w:r w:rsidRPr="00771703">
              <w:rPr>
                <w:rFonts w:ascii="Times New Roman" w:hAnsi="Times New Roman" w:cs="Times New Roman"/>
                <w:sz w:val="24"/>
                <w:szCs w:val="24"/>
              </w:rPr>
              <w:t>Пермякова</w:t>
            </w:r>
            <w:proofErr w:type="spellEnd"/>
            <w:r w:rsidRPr="00771703">
              <w:rPr>
                <w:rFonts w:ascii="Times New Roman" w:hAnsi="Times New Roman" w:cs="Times New Roman"/>
                <w:sz w:val="24"/>
                <w:szCs w:val="24"/>
              </w:rPr>
              <w:t xml:space="preserve"> Л. М. </w:t>
            </w:r>
          </w:p>
          <w:p w:rsidR="00771703" w:rsidRPr="00771703" w:rsidRDefault="00771703" w:rsidP="00771703">
            <w:pPr>
              <w:tabs>
                <w:tab w:val="left" w:pos="1260"/>
              </w:tabs>
              <w:rPr>
                <w:rFonts w:ascii="Times New Roman" w:hAnsi="Times New Roman" w:cs="Times New Roman"/>
                <w:sz w:val="24"/>
                <w:szCs w:val="24"/>
              </w:rPr>
            </w:pPr>
          </w:p>
        </w:tc>
        <w:tc>
          <w:tcPr>
            <w:tcW w:w="1418"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88 %</w:t>
            </w:r>
          </w:p>
        </w:tc>
        <w:tc>
          <w:tcPr>
            <w:tcW w:w="1524"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44 %</w:t>
            </w:r>
          </w:p>
        </w:tc>
      </w:tr>
      <w:tr w:rsidR="00771703" w:rsidRPr="00771703" w:rsidTr="00771703">
        <w:trPr>
          <w:trHeight w:val="295"/>
        </w:trPr>
        <w:tc>
          <w:tcPr>
            <w:tcW w:w="562" w:type="dxa"/>
            <w:vMerge/>
            <w:tcBorders>
              <w:righ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1276" w:type="dxa"/>
            <w:vMerge/>
            <w:tcBorders>
              <w:lef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709"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5в</w:t>
            </w:r>
          </w:p>
        </w:tc>
        <w:tc>
          <w:tcPr>
            <w:tcW w:w="2323" w:type="dxa"/>
            <w:vMerge/>
          </w:tcPr>
          <w:p w:rsidR="00771703" w:rsidRPr="00771703" w:rsidRDefault="00771703" w:rsidP="00771703">
            <w:pPr>
              <w:tabs>
                <w:tab w:val="left" w:pos="1260"/>
              </w:tabs>
              <w:rPr>
                <w:rFonts w:ascii="Times New Roman" w:hAnsi="Times New Roman" w:cs="Times New Roman"/>
                <w:sz w:val="24"/>
                <w:szCs w:val="24"/>
              </w:rPr>
            </w:pPr>
          </w:p>
        </w:tc>
        <w:tc>
          <w:tcPr>
            <w:tcW w:w="1418"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100 %</w:t>
            </w:r>
          </w:p>
        </w:tc>
        <w:tc>
          <w:tcPr>
            <w:tcW w:w="1524"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40 %</w:t>
            </w:r>
          </w:p>
        </w:tc>
      </w:tr>
      <w:tr w:rsidR="00771703" w:rsidRPr="00771703" w:rsidTr="00771703">
        <w:trPr>
          <w:trHeight w:val="295"/>
        </w:trPr>
        <w:tc>
          <w:tcPr>
            <w:tcW w:w="562" w:type="dxa"/>
            <w:vMerge/>
            <w:tcBorders>
              <w:righ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1276" w:type="dxa"/>
            <w:vMerge/>
            <w:tcBorders>
              <w:lef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709"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6а</w:t>
            </w:r>
          </w:p>
        </w:tc>
        <w:tc>
          <w:tcPr>
            <w:tcW w:w="2323" w:type="dxa"/>
            <w:vMerge/>
          </w:tcPr>
          <w:p w:rsidR="00771703" w:rsidRPr="00771703" w:rsidRDefault="00771703" w:rsidP="00771703">
            <w:pPr>
              <w:tabs>
                <w:tab w:val="left" w:pos="1260"/>
              </w:tabs>
              <w:rPr>
                <w:rFonts w:ascii="Times New Roman" w:hAnsi="Times New Roman" w:cs="Times New Roman"/>
                <w:sz w:val="24"/>
                <w:szCs w:val="24"/>
              </w:rPr>
            </w:pPr>
          </w:p>
        </w:tc>
        <w:tc>
          <w:tcPr>
            <w:tcW w:w="1418"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83 %</w:t>
            </w:r>
          </w:p>
        </w:tc>
        <w:tc>
          <w:tcPr>
            <w:tcW w:w="1524"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41 %</w:t>
            </w:r>
          </w:p>
        </w:tc>
      </w:tr>
      <w:tr w:rsidR="00771703" w:rsidRPr="00771703" w:rsidTr="00771703">
        <w:trPr>
          <w:trHeight w:val="295"/>
        </w:trPr>
        <w:tc>
          <w:tcPr>
            <w:tcW w:w="562" w:type="dxa"/>
            <w:vMerge/>
            <w:tcBorders>
              <w:righ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1276" w:type="dxa"/>
            <w:vMerge/>
            <w:tcBorders>
              <w:lef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709"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 xml:space="preserve">6б </w:t>
            </w:r>
          </w:p>
        </w:tc>
        <w:tc>
          <w:tcPr>
            <w:tcW w:w="2323" w:type="dxa"/>
            <w:vMerge/>
          </w:tcPr>
          <w:p w:rsidR="00771703" w:rsidRPr="00771703" w:rsidRDefault="00771703" w:rsidP="00771703">
            <w:pPr>
              <w:tabs>
                <w:tab w:val="left" w:pos="1260"/>
              </w:tabs>
              <w:rPr>
                <w:rFonts w:ascii="Times New Roman" w:hAnsi="Times New Roman" w:cs="Times New Roman"/>
                <w:sz w:val="24"/>
                <w:szCs w:val="24"/>
              </w:rPr>
            </w:pPr>
          </w:p>
        </w:tc>
        <w:tc>
          <w:tcPr>
            <w:tcW w:w="1418"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90 %</w:t>
            </w:r>
          </w:p>
        </w:tc>
        <w:tc>
          <w:tcPr>
            <w:tcW w:w="1524"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27 %</w:t>
            </w:r>
          </w:p>
        </w:tc>
      </w:tr>
      <w:tr w:rsidR="00771703" w:rsidRPr="00771703" w:rsidTr="00771703">
        <w:trPr>
          <w:trHeight w:val="295"/>
        </w:trPr>
        <w:tc>
          <w:tcPr>
            <w:tcW w:w="562" w:type="dxa"/>
            <w:vMerge/>
            <w:tcBorders>
              <w:righ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1276" w:type="dxa"/>
            <w:vMerge/>
            <w:tcBorders>
              <w:lef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709"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7а</w:t>
            </w:r>
          </w:p>
        </w:tc>
        <w:tc>
          <w:tcPr>
            <w:tcW w:w="2323" w:type="dxa"/>
            <w:vMerge/>
          </w:tcPr>
          <w:p w:rsidR="00771703" w:rsidRPr="00771703" w:rsidRDefault="00771703" w:rsidP="00771703">
            <w:pPr>
              <w:tabs>
                <w:tab w:val="left" w:pos="1260"/>
              </w:tabs>
              <w:rPr>
                <w:rFonts w:ascii="Times New Roman" w:hAnsi="Times New Roman" w:cs="Times New Roman"/>
                <w:sz w:val="24"/>
                <w:szCs w:val="24"/>
              </w:rPr>
            </w:pPr>
          </w:p>
        </w:tc>
        <w:tc>
          <w:tcPr>
            <w:tcW w:w="1418"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100 %</w:t>
            </w:r>
          </w:p>
        </w:tc>
        <w:tc>
          <w:tcPr>
            <w:tcW w:w="1524"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55 %</w:t>
            </w:r>
          </w:p>
        </w:tc>
      </w:tr>
      <w:tr w:rsidR="00771703" w:rsidRPr="00771703" w:rsidTr="00771703">
        <w:trPr>
          <w:trHeight w:val="295"/>
        </w:trPr>
        <w:tc>
          <w:tcPr>
            <w:tcW w:w="562" w:type="dxa"/>
            <w:vMerge/>
            <w:tcBorders>
              <w:righ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1276" w:type="dxa"/>
            <w:vMerge/>
            <w:tcBorders>
              <w:lef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709"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7б</w:t>
            </w:r>
          </w:p>
        </w:tc>
        <w:tc>
          <w:tcPr>
            <w:tcW w:w="2323" w:type="dxa"/>
            <w:vMerge/>
          </w:tcPr>
          <w:p w:rsidR="00771703" w:rsidRPr="00771703" w:rsidRDefault="00771703" w:rsidP="00771703">
            <w:pPr>
              <w:tabs>
                <w:tab w:val="left" w:pos="1260"/>
              </w:tabs>
              <w:rPr>
                <w:rFonts w:ascii="Times New Roman" w:hAnsi="Times New Roman" w:cs="Times New Roman"/>
                <w:sz w:val="24"/>
                <w:szCs w:val="24"/>
              </w:rPr>
            </w:pPr>
          </w:p>
        </w:tc>
        <w:tc>
          <w:tcPr>
            <w:tcW w:w="1418"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88 %</w:t>
            </w:r>
          </w:p>
        </w:tc>
        <w:tc>
          <w:tcPr>
            <w:tcW w:w="1524"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37 %</w:t>
            </w:r>
          </w:p>
        </w:tc>
      </w:tr>
      <w:tr w:rsidR="00771703" w:rsidRPr="00771703" w:rsidTr="00771703">
        <w:trPr>
          <w:trHeight w:val="295"/>
        </w:trPr>
        <w:tc>
          <w:tcPr>
            <w:tcW w:w="562" w:type="dxa"/>
            <w:vMerge/>
            <w:tcBorders>
              <w:righ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1276" w:type="dxa"/>
            <w:vMerge/>
            <w:tcBorders>
              <w:lef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709"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9б</w:t>
            </w:r>
          </w:p>
        </w:tc>
        <w:tc>
          <w:tcPr>
            <w:tcW w:w="2323" w:type="dxa"/>
            <w:vMerge/>
          </w:tcPr>
          <w:p w:rsidR="00771703" w:rsidRPr="00771703" w:rsidRDefault="00771703" w:rsidP="00771703">
            <w:pPr>
              <w:tabs>
                <w:tab w:val="left" w:pos="1260"/>
              </w:tabs>
              <w:rPr>
                <w:rFonts w:ascii="Times New Roman" w:hAnsi="Times New Roman" w:cs="Times New Roman"/>
                <w:sz w:val="24"/>
                <w:szCs w:val="24"/>
              </w:rPr>
            </w:pPr>
          </w:p>
        </w:tc>
        <w:tc>
          <w:tcPr>
            <w:tcW w:w="1418"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100 %</w:t>
            </w:r>
          </w:p>
        </w:tc>
        <w:tc>
          <w:tcPr>
            <w:tcW w:w="1524"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20 %</w:t>
            </w:r>
          </w:p>
        </w:tc>
      </w:tr>
      <w:tr w:rsidR="00771703" w:rsidRPr="00771703" w:rsidTr="00771703">
        <w:trPr>
          <w:trHeight w:val="295"/>
        </w:trPr>
        <w:tc>
          <w:tcPr>
            <w:tcW w:w="562" w:type="dxa"/>
            <w:vMerge w:val="restart"/>
            <w:tcBorders>
              <w:right w:val="single" w:sz="4" w:space="0" w:color="auto"/>
            </w:tcBorders>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3</w:t>
            </w:r>
          </w:p>
        </w:tc>
        <w:tc>
          <w:tcPr>
            <w:tcW w:w="1276" w:type="dxa"/>
            <w:vMerge w:val="restart"/>
            <w:tcBorders>
              <w:left w:val="single" w:sz="4" w:space="0" w:color="auto"/>
            </w:tcBorders>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 xml:space="preserve">История </w:t>
            </w:r>
          </w:p>
        </w:tc>
        <w:tc>
          <w:tcPr>
            <w:tcW w:w="709"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5а</w:t>
            </w:r>
          </w:p>
        </w:tc>
        <w:tc>
          <w:tcPr>
            <w:tcW w:w="2323" w:type="dxa"/>
            <w:vMerge w:val="restart"/>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 xml:space="preserve">Сосин М. А. </w:t>
            </w:r>
          </w:p>
          <w:p w:rsidR="00771703" w:rsidRPr="00771703" w:rsidRDefault="00771703" w:rsidP="00771703">
            <w:pPr>
              <w:tabs>
                <w:tab w:val="left" w:pos="1260"/>
              </w:tabs>
              <w:rPr>
                <w:rFonts w:ascii="Times New Roman" w:hAnsi="Times New Roman" w:cs="Times New Roman"/>
                <w:sz w:val="24"/>
                <w:szCs w:val="24"/>
              </w:rPr>
            </w:pPr>
          </w:p>
        </w:tc>
        <w:tc>
          <w:tcPr>
            <w:tcW w:w="1418"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100 %</w:t>
            </w:r>
          </w:p>
        </w:tc>
        <w:tc>
          <w:tcPr>
            <w:tcW w:w="1524"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75 %</w:t>
            </w:r>
          </w:p>
        </w:tc>
      </w:tr>
      <w:tr w:rsidR="00771703" w:rsidRPr="00771703" w:rsidTr="00771703">
        <w:trPr>
          <w:trHeight w:val="295"/>
        </w:trPr>
        <w:tc>
          <w:tcPr>
            <w:tcW w:w="562" w:type="dxa"/>
            <w:vMerge/>
            <w:tcBorders>
              <w:righ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1276" w:type="dxa"/>
            <w:vMerge/>
            <w:tcBorders>
              <w:lef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709"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5б</w:t>
            </w:r>
          </w:p>
        </w:tc>
        <w:tc>
          <w:tcPr>
            <w:tcW w:w="2323" w:type="dxa"/>
            <w:vMerge/>
          </w:tcPr>
          <w:p w:rsidR="00771703" w:rsidRPr="00771703" w:rsidRDefault="00771703" w:rsidP="00771703">
            <w:pPr>
              <w:tabs>
                <w:tab w:val="left" w:pos="1260"/>
              </w:tabs>
              <w:rPr>
                <w:rFonts w:ascii="Times New Roman" w:hAnsi="Times New Roman" w:cs="Times New Roman"/>
                <w:sz w:val="24"/>
                <w:szCs w:val="24"/>
              </w:rPr>
            </w:pPr>
          </w:p>
        </w:tc>
        <w:tc>
          <w:tcPr>
            <w:tcW w:w="1418"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100 %</w:t>
            </w:r>
          </w:p>
        </w:tc>
        <w:tc>
          <w:tcPr>
            <w:tcW w:w="1524"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91 %</w:t>
            </w:r>
          </w:p>
        </w:tc>
      </w:tr>
      <w:tr w:rsidR="00771703" w:rsidRPr="00771703" w:rsidTr="00771703">
        <w:trPr>
          <w:trHeight w:val="295"/>
        </w:trPr>
        <w:tc>
          <w:tcPr>
            <w:tcW w:w="562" w:type="dxa"/>
            <w:vMerge/>
            <w:tcBorders>
              <w:righ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1276" w:type="dxa"/>
            <w:vMerge/>
            <w:tcBorders>
              <w:lef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709"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5в</w:t>
            </w:r>
          </w:p>
        </w:tc>
        <w:tc>
          <w:tcPr>
            <w:tcW w:w="2323" w:type="dxa"/>
            <w:vMerge/>
          </w:tcPr>
          <w:p w:rsidR="00771703" w:rsidRPr="00771703" w:rsidRDefault="00771703" w:rsidP="00771703">
            <w:pPr>
              <w:tabs>
                <w:tab w:val="left" w:pos="1260"/>
              </w:tabs>
              <w:rPr>
                <w:rFonts w:ascii="Times New Roman" w:hAnsi="Times New Roman" w:cs="Times New Roman"/>
                <w:sz w:val="24"/>
                <w:szCs w:val="24"/>
              </w:rPr>
            </w:pPr>
          </w:p>
        </w:tc>
        <w:tc>
          <w:tcPr>
            <w:tcW w:w="1418"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100 %</w:t>
            </w:r>
          </w:p>
        </w:tc>
        <w:tc>
          <w:tcPr>
            <w:tcW w:w="1524"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66 %</w:t>
            </w:r>
          </w:p>
        </w:tc>
      </w:tr>
      <w:tr w:rsidR="00771703" w:rsidRPr="00771703" w:rsidTr="00771703">
        <w:trPr>
          <w:trHeight w:val="295"/>
        </w:trPr>
        <w:tc>
          <w:tcPr>
            <w:tcW w:w="562" w:type="dxa"/>
            <w:vMerge/>
            <w:tcBorders>
              <w:righ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1276" w:type="dxa"/>
            <w:vMerge/>
            <w:tcBorders>
              <w:lef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709"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6а</w:t>
            </w:r>
          </w:p>
        </w:tc>
        <w:tc>
          <w:tcPr>
            <w:tcW w:w="2323" w:type="dxa"/>
            <w:vMerge/>
          </w:tcPr>
          <w:p w:rsidR="00771703" w:rsidRPr="00771703" w:rsidRDefault="00771703" w:rsidP="00771703">
            <w:pPr>
              <w:tabs>
                <w:tab w:val="left" w:pos="1260"/>
              </w:tabs>
              <w:rPr>
                <w:rFonts w:ascii="Times New Roman" w:hAnsi="Times New Roman" w:cs="Times New Roman"/>
                <w:sz w:val="24"/>
                <w:szCs w:val="24"/>
              </w:rPr>
            </w:pPr>
          </w:p>
        </w:tc>
        <w:tc>
          <w:tcPr>
            <w:tcW w:w="1418"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100 %</w:t>
            </w:r>
          </w:p>
        </w:tc>
        <w:tc>
          <w:tcPr>
            <w:tcW w:w="1524"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69 %</w:t>
            </w:r>
          </w:p>
        </w:tc>
      </w:tr>
      <w:tr w:rsidR="00771703" w:rsidRPr="00771703" w:rsidTr="00771703">
        <w:trPr>
          <w:trHeight w:val="295"/>
        </w:trPr>
        <w:tc>
          <w:tcPr>
            <w:tcW w:w="562" w:type="dxa"/>
            <w:vMerge/>
            <w:tcBorders>
              <w:righ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1276" w:type="dxa"/>
            <w:vMerge/>
            <w:tcBorders>
              <w:lef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709"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6б</w:t>
            </w:r>
          </w:p>
        </w:tc>
        <w:tc>
          <w:tcPr>
            <w:tcW w:w="2323" w:type="dxa"/>
            <w:vMerge/>
          </w:tcPr>
          <w:p w:rsidR="00771703" w:rsidRPr="00771703" w:rsidRDefault="00771703" w:rsidP="00771703">
            <w:pPr>
              <w:tabs>
                <w:tab w:val="left" w:pos="1260"/>
              </w:tabs>
              <w:rPr>
                <w:rFonts w:ascii="Times New Roman" w:hAnsi="Times New Roman" w:cs="Times New Roman"/>
                <w:sz w:val="24"/>
                <w:szCs w:val="24"/>
              </w:rPr>
            </w:pPr>
          </w:p>
        </w:tc>
        <w:tc>
          <w:tcPr>
            <w:tcW w:w="1418"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100 %</w:t>
            </w:r>
          </w:p>
        </w:tc>
        <w:tc>
          <w:tcPr>
            <w:tcW w:w="1524"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61 %</w:t>
            </w:r>
          </w:p>
        </w:tc>
      </w:tr>
      <w:tr w:rsidR="00771703" w:rsidRPr="00771703" w:rsidTr="00771703">
        <w:trPr>
          <w:trHeight w:val="295"/>
        </w:trPr>
        <w:tc>
          <w:tcPr>
            <w:tcW w:w="562" w:type="dxa"/>
            <w:vMerge/>
            <w:tcBorders>
              <w:righ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1276" w:type="dxa"/>
            <w:vMerge/>
            <w:tcBorders>
              <w:lef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709"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7а</w:t>
            </w:r>
          </w:p>
        </w:tc>
        <w:tc>
          <w:tcPr>
            <w:tcW w:w="2323" w:type="dxa"/>
            <w:vMerge/>
          </w:tcPr>
          <w:p w:rsidR="00771703" w:rsidRPr="00771703" w:rsidRDefault="00771703" w:rsidP="00771703">
            <w:pPr>
              <w:tabs>
                <w:tab w:val="left" w:pos="1260"/>
              </w:tabs>
              <w:rPr>
                <w:rFonts w:ascii="Times New Roman" w:hAnsi="Times New Roman" w:cs="Times New Roman"/>
                <w:sz w:val="24"/>
                <w:szCs w:val="24"/>
              </w:rPr>
            </w:pPr>
          </w:p>
        </w:tc>
        <w:tc>
          <w:tcPr>
            <w:tcW w:w="1418"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100 %</w:t>
            </w:r>
          </w:p>
        </w:tc>
        <w:tc>
          <w:tcPr>
            <w:tcW w:w="1524"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54 %</w:t>
            </w:r>
          </w:p>
        </w:tc>
      </w:tr>
      <w:tr w:rsidR="00771703" w:rsidRPr="00771703" w:rsidTr="00771703">
        <w:trPr>
          <w:trHeight w:val="295"/>
        </w:trPr>
        <w:tc>
          <w:tcPr>
            <w:tcW w:w="562" w:type="dxa"/>
            <w:vMerge/>
            <w:tcBorders>
              <w:righ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1276" w:type="dxa"/>
            <w:vMerge/>
            <w:tcBorders>
              <w:lef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709"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7б</w:t>
            </w:r>
          </w:p>
        </w:tc>
        <w:tc>
          <w:tcPr>
            <w:tcW w:w="2323" w:type="dxa"/>
            <w:vMerge/>
          </w:tcPr>
          <w:p w:rsidR="00771703" w:rsidRPr="00771703" w:rsidRDefault="00771703" w:rsidP="00771703">
            <w:pPr>
              <w:tabs>
                <w:tab w:val="left" w:pos="1260"/>
              </w:tabs>
              <w:rPr>
                <w:rFonts w:ascii="Times New Roman" w:hAnsi="Times New Roman" w:cs="Times New Roman"/>
                <w:sz w:val="24"/>
                <w:szCs w:val="24"/>
              </w:rPr>
            </w:pPr>
          </w:p>
        </w:tc>
        <w:tc>
          <w:tcPr>
            <w:tcW w:w="1418"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100 %</w:t>
            </w:r>
          </w:p>
        </w:tc>
        <w:tc>
          <w:tcPr>
            <w:tcW w:w="1524"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63 %</w:t>
            </w:r>
          </w:p>
        </w:tc>
      </w:tr>
      <w:tr w:rsidR="00771703" w:rsidRPr="00771703" w:rsidTr="00771703">
        <w:trPr>
          <w:trHeight w:val="295"/>
        </w:trPr>
        <w:tc>
          <w:tcPr>
            <w:tcW w:w="562" w:type="dxa"/>
            <w:vMerge/>
            <w:tcBorders>
              <w:righ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1276" w:type="dxa"/>
            <w:vMerge/>
            <w:tcBorders>
              <w:lef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709"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8а</w:t>
            </w:r>
          </w:p>
        </w:tc>
        <w:tc>
          <w:tcPr>
            <w:tcW w:w="2323" w:type="dxa"/>
            <w:vMerge/>
          </w:tcPr>
          <w:p w:rsidR="00771703" w:rsidRPr="00771703" w:rsidRDefault="00771703" w:rsidP="00771703">
            <w:pPr>
              <w:tabs>
                <w:tab w:val="left" w:pos="1260"/>
              </w:tabs>
              <w:rPr>
                <w:rFonts w:ascii="Times New Roman" w:hAnsi="Times New Roman" w:cs="Times New Roman"/>
                <w:sz w:val="24"/>
                <w:szCs w:val="24"/>
              </w:rPr>
            </w:pPr>
          </w:p>
        </w:tc>
        <w:tc>
          <w:tcPr>
            <w:tcW w:w="1418"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100 %</w:t>
            </w:r>
          </w:p>
        </w:tc>
        <w:tc>
          <w:tcPr>
            <w:tcW w:w="1524"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45 %</w:t>
            </w:r>
          </w:p>
        </w:tc>
      </w:tr>
      <w:tr w:rsidR="00771703" w:rsidRPr="00771703" w:rsidTr="00771703">
        <w:trPr>
          <w:trHeight w:val="295"/>
        </w:trPr>
        <w:tc>
          <w:tcPr>
            <w:tcW w:w="562" w:type="dxa"/>
            <w:vMerge/>
            <w:tcBorders>
              <w:righ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1276" w:type="dxa"/>
            <w:vMerge/>
            <w:tcBorders>
              <w:lef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709"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8б</w:t>
            </w:r>
          </w:p>
        </w:tc>
        <w:tc>
          <w:tcPr>
            <w:tcW w:w="2323" w:type="dxa"/>
            <w:vMerge/>
          </w:tcPr>
          <w:p w:rsidR="00771703" w:rsidRPr="00771703" w:rsidRDefault="00771703" w:rsidP="00771703">
            <w:pPr>
              <w:tabs>
                <w:tab w:val="left" w:pos="1260"/>
              </w:tabs>
              <w:rPr>
                <w:rFonts w:ascii="Times New Roman" w:hAnsi="Times New Roman" w:cs="Times New Roman"/>
                <w:sz w:val="24"/>
                <w:szCs w:val="24"/>
              </w:rPr>
            </w:pPr>
          </w:p>
        </w:tc>
        <w:tc>
          <w:tcPr>
            <w:tcW w:w="1418"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100 %</w:t>
            </w:r>
          </w:p>
        </w:tc>
        <w:tc>
          <w:tcPr>
            <w:tcW w:w="1524"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69 %</w:t>
            </w:r>
          </w:p>
        </w:tc>
      </w:tr>
      <w:tr w:rsidR="00771703" w:rsidRPr="00771703" w:rsidTr="00771703">
        <w:trPr>
          <w:trHeight w:val="295"/>
        </w:trPr>
        <w:tc>
          <w:tcPr>
            <w:tcW w:w="562" w:type="dxa"/>
            <w:vMerge/>
            <w:tcBorders>
              <w:righ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1276" w:type="dxa"/>
            <w:vMerge/>
            <w:tcBorders>
              <w:lef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709"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9а</w:t>
            </w:r>
          </w:p>
        </w:tc>
        <w:tc>
          <w:tcPr>
            <w:tcW w:w="2323" w:type="dxa"/>
            <w:vMerge/>
          </w:tcPr>
          <w:p w:rsidR="00771703" w:rsidRPr="00771703" w:rsidRDefault="00771703" w:rsidP="00771703">
            <w:pPr>
              <w:tabs>
                <w:tab w:val="left" w:pos="1260"/>
              </w:tabs>
              <w:rPr>
                <w:rFonts w:ascii="Times New Roman" w:hAnsi="Times New Roman" w:cs="Times New Roman"/>
                <w:sz w:val="24"/>
                <w:szCs w:val="24"/>
              </w:rPr>
            </w:pPr>
          </w:p>
        </w:tc>
        <w:tc>
          <w:tcPr>
            <w:tcW w:w="1418"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100 %</w:t>
            </w:r>
          </w:p>
        </w:tc>
        <w:tc>
          <w:tcPr>
            <w:tcW w:w="1524"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84 %</w:t>
            </w:r>
          </w:p>
        </w:tc>
      </w:tr>
      <w:tr w:rsidR="00771703" w:rsidRPr="00771703" w:rsidTr="00771703">
        <w:trPr>
          <w:trHeight w:val="295"/>
        </w:trPr>
        <w:tc>
          <w:tcPr>
            <w:tcW w:w="562" w:type="dxa"/>
            <w:vMerge/>
            <w:tcBorders>
              <w:righ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1276" w:type="dxa"/>
            <w:vMerge/>
            <w:tcBorders>
              <w:left w:val="single" w:sz="4" w:space="0" w:color="auto"/>
            </w:tcBorders>
          </w:tcPr>
          <w:p w:rsidR="00771703" w:rsidRPr="00771703" w:rsidRDefault="00771703" w:rsidP="00771703">
            <w:pPr>
              <w:tabs>
                <w:tab w:val="left" w:pos="1260"/>
              </w:tabs>
              <w:rPr>
                <w:rFonts w:ascii="Times New Roman" w:hAnsi="Times New Roman" w:cs="Times New Roman"/>
                <w:sz w:val="24"/>
                <w:szCs w:val="24"/>
              </w:rPr>
            </w:pPr>
          </w:p>
        </w:tc>
        <w:tc>
          <w:tcPr>
            <w:tcW w:w="709"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9б</w:t>
            </w:r>
          </w:p>
        </w:tc>
        <w:tc>
          <w:tcPr>
            <w:tcW w:w="2323" w:type="dxa"/>
            <w:vMerge/>
          </w:tcPr>
          <w:p w:rsidR="00771703" w:rsidRPr="00771703" w:rsidRDefault="00771703" w:rsidP="00771703">
            <w:pPr>
              <w:tabs>
                <w:tab w:val="left" w:pos="1260"/>
              </w:tabs>
              <w:rPr>
                <w:rFonts w:ascii="Times New Roman" w:hAnsi="Times New Roman" w:cs="Times New Roman"/>
                <w:sz w:val="24"/>
                <w:szCs w:val="24"/>
              </w:rPr>
            </w:pPr>
          </w:p>
        </w:tc>
        <w:tc>
          <w:tcPr>
            <w:tcW w:w="1418"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100 %</w:t>
            </w:r>
          </w:p>
        </w:tc>
        <w:tc>
          <w:tcPr>
            <w:tcW w:w="1524"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31 %</w:t>
            </w:r>
          </w:p>
        </w:tc>
      </w:tr>
      <w:tr w:rsidR="00771703" w:rsidRPr="00771703" w:rsidTr="00771703">
        <w:trPr>
          <w:trHeight w:val="295"/>
        </w:trPr>
        <w:tc>
          <w:tcPr>
            <w:tcW w:w="562" w:type="dxa"/>
            <w:tcBorders>
              <w:right w:val="single" w:sz="4" w:space="0" w:color="auto"/>
            </w:tcBorders>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4</w:t>
            </w:r>
          </w:p>
        </w:tc>
        <w:tc>
          <w:tcPr>
            <w:tcW w:w="1276" w:type="dxa"/>
            <w:tcBorders>
              <w:left w:val="single" w:sz="4" w:space="0" w:color="auto"/>
            </w:tcBorders>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Английский  язык</w:t>
            </w:r>
          </w:p>
        </w:tc>
        <w:tc>
          <w:tcPr>
            <w:tcW w:w="709"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5а</w:t>
            </w:r>
          </w:p>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8а</w:t>
            </w:r>
            <w:proofErr w:type="gramStart"/>
            <w:r w:rsidRPr="00771703">
              <w:rPr>
                <w:rFonts w:ascii="Times New Roman" w:hAnsi="Times New Roman" w:cs="Times New Roman"/>
                <w:sz w:val="24"/>
                <w:szCs w:val="24"/>
              </w:rPr>
              <w:t>,б</w:t>
            </w:r>
            <w:proofErr w:type="gramEnd"/>
            <w:r w:rsidRPr="00771703">
              <w:rPr>
                <w:rFonts w:ascii="Times New Roman" w:hAnsi="Times New Roman" w:cs="Times New Roman"/>
                <w:sz w:val="24"/>
                <w:szCs w:val="24"/>
              </w:rPr>
              <w:t>,9а</w:t>
            </w:r>
          </w:p>
        </w:tc>
        <w:tc>
          <w:tcPr>
            <w:tcW w:w="2323"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 xml:space="preserve">Решетникова Д. А. </w:t>
            </w:r>
          </w:p>
        </w:tc>
        <w:tc>
          <w:tcPr>
            <w:tcW w:w="1418"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100 %</w:t>
            </w:r>
          </w:p>
        </w:tc>
        <w:tc>
          <w:tcPr>
            <w:tcW w:w="1524" w:type="dxa"/>
          </w:tcPr>
          <w:p w:rsidR="00771703" w:rsidRPr="00771703" w:rsidRDefault="00771703" w:rsidP="00771703">
            <w:pPr>
              <w:tabs>
                <w:tab w:val="left" w:pos="1260"/>
              </w:tabs>
              <w:rPr>
                <w:rFonts w:ascii="Times New Roman" w:hAnsi="Times New Roman" w:cs="Times New Roman"/>
                <w:sz w:val="24"/>
                <w:szCs w:val="24"/>
              </w:rPr>
            </w:pPr>
            <w:r w:rsidRPr="00771703">
              <w:rPr>
                <w:rFonts w:ascii="Times New Roman" w:hAnsi="Times New Roman" w:cs="Times New Roman"/>
                <w:sz w:val="24"/>
                <w:szCs w:val="24"/>
              </w:rPr>
              <w:t>40 %</w:t>
            </w:r>
          </w:p>
        </w:tc>
      </w:tr>
    </w:tbl>
    <w:p w:rsidR="00771703" w:rsidRPr="00771703" w:rsidRDefault="00771703" w:rsidP="00771703">
      <w:pPr>
        <w:spacing w:after="0" w:line="100" w:lineRule="atLeast"/>
        <w:rPr>
          <w:rFonts w:ascii="Times New Roman" w:eastAsia="Calibri" w:hAnsi="Times New Roman" w:cs="Times New Roman"/>
          <w:sz w:val="24"/>
          <w:szCs w:val="24"/>
          <w:lang w:eastAsia="en-US"/>
        </w:rPr>
      </w:pPr>
    </w:p>
    <w:p w:rsidR="00771703" w:rsidRPr="00771703" w:rsidRDefault="00771703" w:rsidP="00771703">
      <w:pPr>
        <w:spacing w:after="0" w:line="100" w:lineRule="atLeast"/>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                        2-4 классы</w:t>
      </w:r>
    </w:p>
    <w:tbl>
      <w:tblPr>
        <w:tblStyle w:val="26"/>
        <w:tblW w:w="0" w:type="auto"/>
        <w:tblInd w:w="-34" w:type="dxa"/>
        <w:tblLook w:val="04A0" w:firstRow="1" w:lastRow="0" w:firstColumn="1" w:lastColumn="0" w:noHBand="0" w:noVBand="1"/>
      </w:tblPr>
      <w:tblGrid>
        <w:gridCol w:w="445"/>
        <w:gridCol w:w="3588"/>
        <w:gridCol w:w="1241"/>
        <w:gridCol w:w="1418"/>
        <w:gridCol w:w="1261"/>
      </w:tblGrid>
      <w:tr w:rsidR="00771703" w:rsidRPr="00771703" w:rsidTr="00771703">
        <w:tc>
          <w:tcPr>
            <w:tcW w:w="445" w:type="dxa"/>
            <w:vMerge w:val="restart"/>
          </w:tcPr>
          <w:p w:rsidR="00771703" w:rsidRPr="00771703" w:rsidRDefault="00771703" w:rsidP="00771703">
            <w:pPr>
              <w:contextualSpacing/>
              <w:jc w:val="center"/>
              <w:rPr>
                <w:rFonts w:ascii="Times New Roman" w:hAnsi="Times New Roman" w:cs="Times New Roman"/>
                <w:sz w:val="24"/>
                <w:szCs w:val="24"/>
              </w:rPr>
            </w:pPr>
            <w:r w:rsidRPr="00771703">
              <w:rPr>
                <w:rFonts w:ascii="Times New Roman" w:hAnsi="Times New Roman" w:cs="Times New Roman"/>
                <w:sz w:val="24"/>
                <w:szCs w:val="24"/>
              </w:rPr>
              <w:t>№</w:t>
            </w:r>
          </w:p>
        </w:tc>
        <w:tc>
          <w:tcPr>
            <w:tcW w:w="3588" w:type="dxa"/>
            <w:vMerge w:val="restart"/>
          </w:tcPr>
          <w:p w:rsidR="00771703" w:rsidRPr="00771703" w:rsidRDefault="00771703" w:rsidP="00771703">
            <w:pPr>
              <w:contextualSpacing/>
              <w:jc w:val="center"/>
              <w:rPr>
                <w:rFonts w:ascii="Times New Roman" w:hAnsi="Times New Roman" w:cs="Times New Roman"/>
                <w:sz w:val="24"/>
                <w:szCs w:val="24"/>
              </w:rPr>
            </w:pPr>
            <w:r w:rsidRPr="00771703">
              <w:rPr>
                <w:rFonts w:ascii="Times New Roman" w:hAnsi="Times New Roman" w:cs="Times New Roman"/>
                <w:sz w:val="24"/>
                <w:szCs w:val="24"/>
              </w:rPr>
              <w:t>ФИО</w:t>
            </w:r>
          </w:p>
        </w:tc>
        <w:tc>
          <w:tcPr>
            <w:tcW w:w="1241" w:type="dxa"/>
            <w:vMerge w:val="restart"/>
          </w:tcPr>
          <w:p w:rsidR="00771703" w:rsidRPr="00771703" w:rsidRDefault="00771703" w:rsidP="00771703">
            <w:pPr>
              <w:contextualSpacing/>
              <w:jc w:val="center"/>
              <w:rPr>
                <w:rFonts w:ascii="Times New Roman" w:hAnsi="Times New Roman" w:cs="Times New Roman"/>
                <w:sz w:val="24"/>
                <w:szCs w:val="24"/>
              </w:rPr>
            </w:pPr>
            <w:r w:rsidRPr="00771703">
              <w:rPr>
                <w:rFonts w:ascii="Times New Roman" w:hAnsi="Times New Roman" w:cs="Times New Roman"/>
                <w:sz w:val="24"/>
                <w:szCs w:val="24"/>
              </w:rPr>
              <w:t xml:space="preserve">Класс </w:t>
            </w:r>
          </w:p>
        </w:tc>
        <w:tc>
          <w:tcPr>
            <w:tcW w:w="2679" w:type="dxa"/>
            <w:gridSpan w:val="2"/>
          </w:tcPr>
          <w:p w:rsidR="00771703" w:rsidRPr="00771703" w:rsidRDefault="00771703" w:rsidP="00771703">
            <w:pPr>
              <w:contextualSpacing/>
              <w:jc w:val="center"/>
              <w:rPr>
                <w:rFonts w:ascii="Times New Roman" w:hAnsi="Times New Roman" w:cs="Times New Roman"/>
                <w:sz w:val="24"/>
                <w:szCs w:val="24"/>
              </w:rPr>
            </w:pPr>
            <w:r w:rsidRPr="00771703">
              <w:rPr>
                <w:rFonts w:ascii="Times New Roman" w:hAnsi="Times New Roman" w:cs="Times New Roman"/>
                <w:sz w:val="24"/>
                <w:szCs w:val="24"/>
              </w:rPr>
              <w:t xml:space="preserve">Итоговая  </w:t>
            </w:r>
            <w:proofErr w:type="gramStart"/>
            <w:r w:rsidRPr="00771703">
              <w:rPr>
                <w:rFonts w:ascii="Times New Roman" w:hAnsi="Times New Roman" w:cs="Times New Roman"/>
                <w:sz w:val="24"/>
                <w:szCs w:val="24"/>
              </w:rPr>
              <w:t>КР</w:t>
            </w:r>
            <w:proofErr w:type="gramEnd"/>
          </w:p>
        </w:tc>
      </w:tr>
      <w:tr w:rsidR="00771703" w:rsidRPr="00771703" w:rsidTr="00771703">
        <w:tc>
          <w:tcPr>
            <w:tcW w:w="445" w:type="dxa"/>
            <w:vMerge/>
          </w:tcPr>
          <w:p w:rsidR="00771703" w:rsidRPr="00771703" w:rsidRDefault="00771703" w:rsidP="00771703">
            <w:pPr>
              <w:contextualSpacing/>
              <w:jc w:val="center"/>
              <w:rPr>
                <w:rFonts w:ascii="Times New Roman" w:hAnsi="Times New Roman" w:cs="Times New Roman"/>
                <w:sz w:val="24"/>
                <w:szCs w:val="24"/>
              </w:rPr>
            </w:pPr>
          </w:p>
        </w:tc>
        <w:tc>
          <w:tcPr>
            <w:tcW w:w="3588" w:type="dxa"/>
            <w:vMerge/>
          </w:tcPr>
          <w:p w:rsidR="00771703" w:rsidRPr="00771703" w:rsidRDefault="00771703" w:rsidP="00771703">
            <w:pPr>
              <w:contextualSpacing/>
              <w:jc w:val="center"/>
              <w:rPr>
                <w:rFonts w:ascii="Times New Roman" w:hAnsi="Times New Roman" w:cs="Times New Roman"/>
                <w:sz w:val="24"/>
                <w:szCs w:val="24"/>
              </w:rPr>
            </w:pPr>
          </w:p>
        </w:tc>
        <w:tc>
          <w:tcPr>
            <w:tcW w:w="1241" w:type="dxa"/>
            <w:vMerge/>
          </w:tcPr>
          <w:p w:rsidR="00771703" w:rsidRPr="00771703" w:rsidRDefault="00771703" w:rsidP="00771703">
            <w:pPr>
              <w:contextualSpacing/>
              <w:jc w:val="center"/>
              <w:rPr>
                <w:rFonts w:ascii="Times New Roman" w:hAnsi="Times New Roman" w:cs="Times New Roman"/>
                <w:sz w:val="24"/>
                <w:szCs w:val="24"/>
              </w:rPr>
            </w:pPr>
          </w:p>
        </w:tc>
        <w:tc>
          <w:tcPr>
            <w:tcW w:w="1418" w:type="dxa"/>
          </w:tcPr>
          <w:p w:rsidR="00771703" w:rsidRPr="00771703" w:rsidRDefault="00771703" w:rsidP="00771703">
            <w:pPr>
              <w:contextualSpacing/>
              <w:jc w:val="center"/>
              <w:rPr>
                <w:rFonts w:ascii="Times New Roman" w:hAnsi="Times New Roman" w:cs="Times New Roman"/>
                <w:sz w:val="24"/>
                <w:szCs w:val="24"/>
              </w:rPr>
            </w:pPr>
            <w:proofErr w:type="spellStart"/>
            <w:r w:rsidRPr="00771703">
              <w:rPr>
                <w:rFonts w:ascii="Times New Roman" w:hAnsi="Times New Roman" w:cs="Times New Roman"/>
                <w:sz w:val="24"/>
                <w:szCs w:val="24"/>
              </w:rPr>
              <w:t>усп</w:t>
            </w:r>
            <w:proofErr w:type="spellEnd"/>
          </w:p>
        </w:tc>
        <w:tc>
          <w:tcPr>
            <w:tcW w:w="1261" w:type="dxa"/>
          </w:tcPr>
          <w:p w:rsidR="00771703" w:rsidRPr="00771703" w:rsidRDefault="00771703" w:rsidP="00771703">
            <w:pPr>
              <w:contextualSpacing/>
              <w:jc w:val="center"/>
              <w:rPr>
                <w:rFonts w:ascii="Times New Roman" w:hAnsi="Times New Roman" w:cs="Times New Roman"/>
                <w:sz w:val="24"/>
                <w:szCs w:val="24"/>
              </w:rPr>
            </w:pPr>
            <w:proofErr w:type="spellStart"/>
            <w:r w:rsidRPr="00771703">
              <w:rPr>
                <w:rFonts w:ascii="Times New Roman" w:hAnsi="Times New Roman" w:cs="Times New Roman"/>
                <w:sz w:val="24"/>
                <w:szCs w:val="24"/>
              </w:rPr>
              <w:t>кач</w:t>
            </w:r>
            <w:proofErr w:type="spellEnd"/>
          </w:p>
        </w:tc>
      </w:tr>
      <w:tr w:rsidR="00771703" w:rsidRPr="00771703" w:rsidTr="00771703">
        <w:tc>
          <w:tcPr>
            <w:tcW w:w="445" w:type="dxa"/>
          </w:tcPr>
          <w:p w:rsidR="00771703" w:rsidRPr="00771703" w:rsidRDefault="00771703" w:rsidP="00771703">
            <w:pPr>
              <w:contextualSpacing/>
              <w:jc w:val="center"/>
              <w:rPr>
                <w:rFonts w:ascii="Times New Roman" w:hAnsi="Times New Roman" w:cs="Times New Roman"/>
                <w:sz w:val="24"/>
                <w:szCs w:val="24"/>
              </w:rPr>
            </w:pPr>
            <w:r w:rsidRPr="00771703">
              <w:rPr>
                <w:rFonts w:ascii="Times New Roman" w:hAnsi="Times New Roman" w:cs="Times New Roman"/>
                <w:sz w:val="24"/>
                <w:szCs w:val="24"/>
              </w:rPr>
              <w:t>1</w:t>
            </w:r>
          </w:p>
        </w:tc>
        <w:tc>
          <w:tcPr>
            <w:tcW w:w="3588" w:type="dxa"/>
          </w:tcPr>
          <w:p w:rsidR="00771703" w:rsidRPr="00771703" w:rsidRDefault="00771703" w:rsidP="00771703">
            <w:pPr>
              <w:rPr>
                <w:rFonts w:ascii="Times New Roman" w:hAnsi="Times New Roman" w:cs="Times New Roman"/>
                <w:sz w:val="24"/>
                <w:szCs w:val="24"/>
              </w:rPr>
            </w:pPr>
            <w:proofErr w:type="spellStart"/>
            <w:r w:rsidRPr="00771703">
              <w:rPr>
                <w:rFonts w:ascii="Times New Roman" w:hAnsi="Times New Roman" w:cs="Times New Roman"/>
                <w:sz w:val="24"/>
                <w:szCs w:val="24"/>
              </w:rPr>
              <w:t>Бадмацыренова</w:t>
            </w:r>
            <w:proofErr w:type="spellEnd"/>
            <w:r w:rsidRPr="00771703">
              <w:rPr>
                <w:rFonts w:ascii="Times New Roman" w:hAnsi="Times New Roman" w:cs="Times New Roman"/>
                <w:sz w:val="24"/>
                <w:szCs w:val="24"/>
              </w:rPr>
              <w:t xml:space="preserve"> Б.Ц.</w:t>
            </w:r>
          </w:p>
        </w:tc>
        <w:tc>
          <w:tcPr>
            <w:tcW w:w="1241" w:type="dxa"/>
          </w:tcPr>
          <w:p w:rsidR="00771703" w:rsidRPr="00771703" w:rsidRDefault="00771703" w:rsidP="00771703">
            <w:pPr>
              <w:contextualSpacing/>
              <w:jc w:val="center"/>
              <w:rPr>
                <w:rFonts w:ascii="Times New Roman" w:hAnsi="Times New Roman" w:cs="Times New Roman"/>
                <w:sz w:val="24"/>
                <w:szCs w:val="24"/>
              </w:rPr>
            </w:pPr>
            <w:r w:rsidRPr="00771703">
              <w:rPr>
                <w:rFonts w:ascii="Times New Roman" w:hAnsi="Times New Roman" w:cs="Times New Roman"/>
                <w:sz w:val="24"/>
                <w:szCs w:val="24"/>
              </w:rPr>
              <w:t>3б</w:t>
            </w:r>
          </w:p>
        </w:tc>
        <w:tc>
          <w:tcPr>
            <w:tcW w:w="1418" w:type="dxa"/>
          </w:tcPr>
          <w:p w:rsidR="00771703" w:rsidRPr="00771703" w:rsidRDefault="00771703" w:rsidP="00771703">
            <w:pPr>
              <w:contextualSpacing/>
              <w:jc w:val="center"/>
              <w:rPr>
                <w:rFonts w:ascii="Times New Roman" w:hAnsi="Times New Roman" w:cs="Times New Roman"/>
                <w:sz w:val="24"/>
                <w:szCs w:val="24"/>
              </w:rPr>
            </w:pPr>
            <w:r w:rsidRPr="00771703">
              <w:rPr>
                <w:rFonts w:ascii="Times New Roman" w:hAnsi="Times New Roman" w:cs="Times New Roman"/>
                <w:sz w:val="24"/>
                <w:szCs w:val="24"/>
              </w:rPr>
              <w:t>Русс – 100%</w:t>
            </w:r>
          </w:p>
          <w:p w:rsidR="00771703" w:rsidRPr="00771703" w:rsidRDefault="00771703" w:rsidP="00771703">
            <w:pPr>
              <w:contextualSpacing/>
              <w:jc w:val="center"/>
              <w:rPr>
                <w:rFonts w:ascii="Times New Roman" w:hAnsi="Times New Roman" w:cs="Times New Roman"/>
                <w:sz w:val="24"/>
                <w:szCs w:val="24"/>
              </w:rPr>
            </w:pPr>
            <w:proofErr w:type="spellStart"/>
            <w:r w:rsidRPr="00771703">
              <w:rPr>
                <w:rFonts w:ascii="Times New Roman" w:hAnsi="Times New Roman" w:cs="Times New Roman"/>
                <w:sz w:val="24"/>
                <w:szCs w:val="24"/>
              </w:rPr>
              <w:t>Матем</w:t>
            </w:r>
            <w:proofErr w:type="spellEnd"/>
            <w:r w:rsidRPr="00771703">
              <w:rPr>
                <w:rFonts w:ascii="Times New Roman" w:hAnsi="Times New Roman" w:cs="Times New Roman"/>
                <w:sz w:val="24"/>
                <w:szCs w:val="24"/>
              </w:rPr>
              <w:t>- 100%</w:t>
            </w:r>
          </w:p>
        </w:tc>
        <w:tc>
          <w:tcPr>
            <w:tcW w:w="1261" w:type="dxa"/>
          </w:tcPr>
          <w:p w:rsidR="00771703" w:rsidRPr="00771703" w:rsidRDefault="00771703" w:rsidP="00771703">
            <w:pPr>
              <w:contextualSpacing/>
              <w:jc w:val="center"/>
              <w:rPr>
                <w:rFonts w:ascii="Times New Roman" w:hAnsi="Times New Roman" w:cs="Times New Roman"/>
                <w:sz w:val="24"/>
                <w:szCs w:val="24"/>
              </w:rPr>
            </w:pPr>
            <w:r w:rsidRPr="00771703">
              <w:rPr>
                <w:rFonts w:ascii="Times New Roman" w:hAnsi="Times New Roman" w:cs="Times New Roman"/>
                <w:sz w:val="24"/>
                <w:szCs w:val="24"/>
              </w:rPr>
              <w:t>Русс-44%</w:t>
            </w:r>
          </w:p>
          <w:p w:rsidR="00771703" w:rsidRPr="00771703" w:rsidRDefault="00771703" w:rsidP="00771703">
            <w:pPr>
              <w:contextualSpacing/>
              <w:jc w:val="center"/>
              <w:rPr>
                <w:rFonts w:ascii="Times New Roman" w:hAnsi="Times New Roman" w:cs="Times New Roman"/>
                <w:sz w:val="24"/>
                <w:szCs w:val="24"/>
              </w:rPr>
            </w:pPr>
            <w:r w:rsidRPr="00771703">
              <w:rPr>
                <w:rFonts w:ascii="Times New Roman" w:hAnsi="Times New Roman" w:cs="Times New Roman"/>
                <w:sz w:val="24"/>
                <w:szCs w:val="24"/>
              </w:rPr>
              <w:t>Матем-77%</w:t>
            </w:r>
          </w:p>
        </w:tc>
      </w:tr>
      <w:tr w:rsidR="00771703" w:rsidRPr="00771703" w:rsidTr="00771703">
        <w:tc>
          <w:tcPr>
            <w:tcW w:w="445" w:type="dxa"/>
          </w:tcPr>
          <w:p w:rsidR="00771703" w:rsidRPr="00771703" w:rsidRDefault="00771703" w:rsidP="00771703">
            <w:pPr>
              <w:contextualSpacing/>
              <w:rPr>
                <w:rFonts w:ascii="Times New Roman" w:hAnsi="Times New Roman" w:cs="Times New Roman"/>
                <w:sz w:val="24"/>
                <w:szCs w:val="24"/>
              </w:rPr>
            </w:pPr>
            <w:r w:rsidRPr="00771703">
              <w:rPr>
                <w:rFonts w:ascii="Times New Roman" w:hAnsi="Times New Roman" w:cs="Times New Roman"/>
                <w:sz w:val="24"/>
                <w:szCs w:val="24"/>
              </w:rPr>
              <w:t>2</w:t>
            </w:r>
          </w:p>
        </w:tc>
        <w:tc>
          <w:tcPr>
            <w:tcW w:w="358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Внебрачных Л.Г.</w:t>
            </w:r>
          </w:p>
        </w:tc>
        <w:tc>
          <w:tcPr>
            <w:tcW w:w="1241" w:type="dxa"/>
          </w:tcPr>
          <w:p w:rsidR="00771703" w:rsidRPr="00771703" w:rsidRDefault="00771703" w:rsidP="00771703">
            <w:pPr>
              <w:contextualSpacing/>
              <w:rPr>
                <w:rFonts w:ascii="Times New Roman" w:hAnsi="Times New Roman" w:cs="Times New Roman"/>
                <w:sz w:val="24"/>
                <w:szCs w:val="24"/>
              </w:rPr>
            </w:pPr>
            <w:r w:rsidRPr="00771703">
              <w:rPr>
                <w:rFonts w:ascii="Times New Roman" w:hAnsi="Times New Roman" w:cs="Times New Roman"/>
                <w:sz w:val="24"/>
                <w:szCs w:val="24"/>
              </w:rPr>
              <w:t xml:space="preserve">      4а</w:t>
            </w:r>
          </w:p>
        </w:tc>
        <w:tc>
          <w:tcPr>
            <w:tcW w:w="1418" w:type="dxa"/>
          </w:tcPr>
          <w:p w:rsidR="00771703" w:rsidRPr="00771703" w:rsidRDefault="00771703" w:rsidP="00771703">
            <w:pPr>
              <w:contextualSpacing/>
              <w:rPr>
                <w:rFonts w:ascii="Times New Roman" w:hAnsi="Times New Roman" w:cs="Times New Roman"/>
                <w:sz w:val="24"/>
                <w:szCs w:val="24"/>
              </w:rPr>
            </w:pPr>
            <w:r w:rsidRPr="00771703">
              <w:rPr>
                <w:rFonts w:ascii="Times New Roman" w:hAnsi="Times New Roman" w:cs="Times New Roman"/>
                <w:sz w:val="24"/>
                <w:szCs w:val="24"/>
              </w:rPr>
              <w:t>Русс- 75%</w:t>
            </w:r>
          </w:p>
          <w:p w:rsidR="00771703" w:rsidRPr="00771703" w:rsidRDefault="00771703" w:rsidP="00771703">
            <w:pPr>
              <w:contextualSpacing/>
              <w:rPr>
                <w:rFonts w:ascii="Times New Roman" w:hAnsi="Times New Roman" w:cs="Times New Roman"/>
                <w:sz w:val="24"/>
                <w:szCs w:val="24"/>
              </w:rPr>
            </w:pPr>
            <w:proofErr w:type="spellStart"/>
            <w:r w:rsidRPr="00771703">
              <w:rPr>
                <w:rFonts w:ascii="Times New Roman" w:hAnsi="Times New Roman" w:cs="Times New Roman"/>
                <w:sz w:val="24"/>
                <w:szCs w:val="24"/>
              </w:rPr>
              <w:t>Матем</w:t>
            </w:r>
            <w:proofErr w:type="spellEnd"/>
            <w:r w:rsidRPr="00771703">
              <w:rPr>
                <w:rFonts w:ascii="Times New Roman" w:hAnsi="Times New Roman" w:cs="Times New Roman"/>
                <w:sz w:val="24"/>
                <w:szCs w:val="24"/>
              </w:rPr>
              <w:t xml:space="preserve"> – 92%</w:t>
            </w:r>
          </w:p>
        </w:tc>
        <w:tc>
          <w:tcPr>
            <w:tcW w:w="1261" w:type="dxa"/>
          </w:tcPr>
          <w:p w:rsidR="00771703" w:rsidRPr="00771703" w:rsidRDefault="00771703" w:rsidP="00771703">
            <w:pPr>
              <w:contextualSpacing/>
              <w:rPr>
                <w:rFonts w:ascii="Times New Roman" w:hAnsi="Times New Roman" w:cs="Times New Roman"/>
                <w:sz w:val="24"/>
                <w:szCs w:val="24"/>
              </w:rPr>
            </w:pPr>
            <w:r w:rsidRPr="00771703">
              <w:rPr>
                <w:rFonts w:ascii="Times New Roman" w:hAnsi="Times New Roman" w:cs="Times New Roman"/>
                <w:sz w:val="24"/>
                <w:szCs w:val="24"/>
              </w:rPr>
              <w:t>Русс- 25%</w:t>
            </w:r>
          </w:p>
          <w:p w:rsidR="00771703" w:rsidRPr="00771703" w:rsidRDefault="00771703" w:rsidP="00771703">
            <w:pPr>
              <w:contextualSpacing/>
              <w:rPr>
                <w:rFonts w:ascii="Times New Roman" w:hAnsi="Times New Roman" w:cs="Times New Roman"/>
                <w:sz w:val="24"/>
                <w:szCs w:val="24"/>
              </w:rPr>
            </w:pPr>
            <w:proofErr w:type="spellStart"/>
            <w:r w:rsidRPr="00771703">
              <w:rPr>
                <w:rFonts w:ascii="Times New Roman" w:hAnsi="Times New Roman" w:cs="Times New Roman"/>
                <w:sz w:val="24"/>
                <w:szCs w:val="24"/>
              </w:rPr>
              <w:t>Матем</w:t>
            </w:r>
            <w:proofErr w:type="spellEnd"/>
            <w:r w:rsidRPr="00771703">
              <w:rPr>
                <w:rFonts w:ascii="Times New Roman" w:hAnsi="Times New Roman" w:cs="Times New Roman"/>
                <w:sz w:val="24"/>
                <w:szCs w:val="24"/>
              </w:rPr>
              <w:t xml:space="preserve"> – 50%</w:t>
            </w:r>
          </w:p>
        </w:tc>
      </w:tr>
      <w:tr w:rsidR="00771703" w:rsidRPr="00771703" w:rsidTr="00771703">
        <w:tc>
          <w:tcPr>
            <w:tcW w:w="445" w:type="dxa"/>
          </w:tcPr>
          <w:p w:rsidR="00771703" w:rsidRPr="00771703" w:rsidRDefault="00771703" w:rsidP="00771703">
            <w:pPr>
              <w:contextualSpacing/>
              <w:rPr>
                <w:rFonts w:ascii="Times New Roman" w:hAnsi="Times New Roman" w:cs="Times New Roman"/>
                <w:sz w:val="24"/>
                <w:szCs w:val="24"/>
              </w:rPr>
            </w:pPr>
            <w:r w:rsidRPr="00771703">
              <w:rPr>
                <w:rFonts w:ascii="Times New Roman" w:hAnsi="Times New Roman" w:cs="Times New Roman"/>
                <w:sz w:val="24"/>
                <w:szCs w:val="24"/>
              </w:rPr>
              <w:t>3</w:t>
            </w:r>
          </w:p>
        </w:tc>
        <w:tc>
          <w:tcPr>
            <w:tcW w:w="3588" w:type="dxa"/>
          </w:tcPr>
          <w:p w:rsidR="00771703" w:rsidRPr="00771703" w:rsidRDefault="00771703" w:rsidP="00771703">
            <w:pPr>
              <w:rPr>
                <w:rFonts w:ascii="Times New Roman" w:hAnsi="Times New Roman" w:cs="Times New Roman"/>
                <w:sz w:val="24"/>
                <w:szCs w:val="24"/>
              </w:rPr>
            </w:pPr>
            <w:proofErr w:type="spellStart"/>
            <w:r w:rsidRPr="00771703">
              <w:rPr>
                <w:rFonts w:ascii="Times New Roman" w:hAnsi="Times New Roman" w:cs="Times New Roman"/>
                <w:sz w:val="24"/>
                <w:szCs w:val="24"/>
              </w:rPr>
              <w:t>Лахонина</w:t>
            </w:r>
            <w:proofErr w:type="spellEnd"/>
            <w:r w:rsidRPr="00771703">
              <w:rPr>
                <w:rFonts w:ascii="Times New Roman" w:hAnsi="Times New Roman" w:cs="Times New Roman"/>
                <w:sz w:val="24"/>
                <w:szCs w:val="24"/>
              </w:rPr>
              <w:t xml:space="preserve"> Н.В.</w:t>
            </w:r>
          </w:p>
        </w:tc>
        <w:tc>
          <w:tcPr>
            <w:tcW w:w="1241" w:type="dxa"/>
          </w:tcPr>
          <w:p w:rsidR="00771703" w:rsidRPr="00771703" w:rsidRDefault="00771703" w:rsidP="00771703">
            <w:pPr>
              <w:contextualSpacing/>
              <w:rPr>
                <w:rFonts w:ascii="Times New Roman" w:hAnsi="Times New Roman" w:cs="Times New Roman"/>
                <w:sz w:val="24"/>
                <w:szCs w:val="24"/>
              </w:rPr>
            </w:pPr>
            <w:r w:rsidRPr="00771703">
              <w:rPr>
                <w:rFonts w:ascii="Times New Roman" w:hAnsi="Times New Roman" w:cs="Times New Roman"/>
                <w:sz w:val="24"/>
                <w:szCs w:val="24"/>
              </w:rPr>
              <w:t xml:space="preserve">       3а</w:t>
            </w:r>
          </w:p>
        </w:tc>
        <w:tc>
          <w:tcPr>
            <w:tcW w:w="1418" w:type="dxa"/>
          </w:tcPr>
          <w:p w:rsidR="00771703" w:rsidRPr="00771703" w:rsidRDefault="00771703" w:rsidP="00771703">
            <w:pPr>
              <w:contextualSpacing/>
              <w:rPr>
                <w:rFonts w:ascii="Times New Roman" w:hAnsi="Times New Roman" w:cs="Times New Roman"/>
                <w:sz w:val="24"/>
                <w:szCs w:val="24"/>
              </w:rPr>
            </w:pPr>
            <w:r w:rsidRPr="00771703">
              <w:rPr>
                <w:rFonts w:ascii="Times New Roman" w:hAnsi="Times New Roman" w:cs="Times New Roman"/>
                <w:sz w:val="24"/>
                <w:szCs w:val="24"/>
              </w:rPr>
              <w:t>Русс – 92%</w:t>
            </w:r>
          </w:p>
          <w:p w:rsidR="00771703" w:rsidRPr="00771703" w:rsidRDefault="00771703" w:rsidP="00771703">
            <w:pPr>
              <w:contextualSpacing/>
              <w:rPr>
                <w:rFonts w:ascii="Times New Roman" w:hAnsi="Times New Roman" w:cs="Times New Roman"/>
                <w:sz w:val="24"/>
                <w:szCs w:val="24"/>
              </w:rPr>
            </w:pPr>
            <w:proofErr w:type="spellStart"/>
            <w:r w:rsidRPr="00771703">
              <w:rPr>
                <w:rFonts w:ascii="Times New Roman" w:hAnsi="Times New Roman" w:cs="Times New Roman"/>
                <w:sz w:val="24"/>
                <w:szCs w:val="24"/>
              </w:rPr>
              <w:t>Матем</w:t>
            </w:r>
            <w:proofErr w:type="spellEnd"/>
            <w:r w:rsidRPr="00771703">
              <w:rPr>
                <w:rFonts w:ascii="Times New Roman" w:hAnsi="Times New Roman" w:cs="Times New Roman"/>
                <w:sz w:val="24"/>
                <w:szCs w:val="24"/>
              </w:rPr>
              <w:t>- 100%</w:t>
            </w:r>
          </w:p>
        </w:tc>
        <w:tc>
          <w:tcPr>
            <w:tcW w:w="1261" w:type="dxa"/>
          </w:tcPr>
          <w:p w:rsidR="00771703" w:rsidRPr="00771703" w:rsidRDefault="00771703" w:rsidP="00771703">
            <w:pPr>
              <w:contextualSpacing/>
              <w:rPr>
                <w:rFonts w:ascii="Times New Roman" w:hAnsi="Times New Roman" w:cs="Times New Roman"/>
                <w:sz w:val="24"/>
                <w:szCs w:val="24"/>
              </w:rPr>
            </w:pPr>
            <w:r w:rsidRPr="00771703">
              <w:rPr>
                <w:rFonts w:ascii="Times New Roman" w:hAnsi="Times New Roman" w:cs="Times New Roman"/>
                <w:sz w:val="24"/>
                <w:szCs w:val="24"/>
              </w:rPr>
              <w:t>Русс- 50%</w:t>
            </w:r>
          </w:p>
          <w:p w:rsidR="00771703" w:rsidRPr="00771703" w:rsidRDefault="00771703" w:rsidP="00771703">
            <w:pPr>
              <w:contextualSpacing/>
              <w:rPr>
                <w:rFonts w:ascii="Times New Roman" w:hAnsi="Times New Roman" w:cs="Times New Roman"/>
                <w:sz w:val="24"/>
                <w:szCs w:val="24"/>
              </w:rPr>
            </w:pPr>
            <w:proofErr w:type="spellStart"/>
            <w:r w:rsidRPr="00771703">
              <w:rPr>
                <w:rFonts w:ascii="Times New Roman" w:hAnsi="Times New Roman" w:cs="Times New Roman"/>
                <w:sz w:val="24"/>
                <w:szCs w:val="24"/>
              </w:rPr>
              <w:t>Матем</w:t>
            </w:r>
            <w:proofErr w:type="spellEnd"/>
            <w:r w:rsidRPr="00771703">
              <w:rPr>
                <w:rFonts w:ascii="Times New Roman" w:hAnsi="Times New Roman" w:cs="Times New Roman"/>
                <w:sz w:val="24"/>
                <w:szCs w:val="24"/>
              </w:rPr>
              <w:t>- 55%</w:t>
            </w:r>
          </w:p>
        </w:tc>
      </w:tr>
      <w:tr w:rsidR="00771703" w:rsidRPr="00771703" w:rsidTr="00771703">
        <w:tc>
          <w:tcPr>
            <w:tcW w:w="445" w:type="dxa"/>
          </w:tcPr>
          <w:p w:rsidR="00771703" w:rsidRPr="00771703" w:rsidRDefault="00771703" w:rsidP="00771703">
            <w:pPr>
              <w:contextualSpacing/>
              <w:rPr>
                <w:rFonts w:ascii="Times New Roman" w:hAnsi="Times New Roman" w:cs="Times New Roman"/>
                <w:sz w:val="24"/>
                <w:szCs w:val="24"/>
              </w:rPr>
            </w:pPr>
            <w:r w:rsidRPr="00771703">
              <w:rPr>
                <w:rFonts w:ascii="Times New Roman" w:hAnsi="Times New Roman" w:cs="Times New Roman"/>
                <w:sz w:val="24"/>
                <w:szCs w:val="24"/>
              </w:rPr>
              <w:t>4</w:t>
            </w:r>
          </w:p>
        </w:tc>
        <w:tc>
          <w:tcPr>
            <w:tcW w:w="358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Лазарева Н.Р.</w:t>
            </w:r>
          </w:p>
        </w:tc>
        <w:tc>
          <w:tcPr>
            <w:tcW w:w="1241" w:type="dxa"/>
          </w:tcPr>
          <w:p w:rsidR="00771703" w:rsidRPr="00771703" w:rsidRDefault="00771703" w:rsidP="00771703">
            <w:pPr>
              <w:contextualSpacing/>
              <w:rPr>
                <w:rFonts w:ascii="Times New Roman" w:hAnsi="Times New Roman" w:cs="Times New Roman"/>
                <w:sz w:val="24"/>
                <w:szCs w:val="24"/>
              </w:rPr>
            </w:pPr>
            <w:r w:rsidRPr="00771703">
              <w:rPr>
                <w:rFonts w:ascii="Times New Roman" w:hAnsi="Times New Roman" w:cs="Times New Roman"/>
                <w:sz w:val="24"/>
                <w:szCs w:val="24"/>
              </w:rPr>
              <w:t xml:space="preserve">       2б</w:t>
            </w:r>
          </w:p>
        </w:tc>
        <w:tc>
          <w:tcPr>
            <w:tcW w:w="1418" w:type="dxa"/>
          </w:tcPr>
          <w:p w:rsidR="00771703" w:rsidRPr="00771703" w:rsidRDefault="00771703" w:rsidP="00771703">
            <w:pPr>
              <w:contextualSpacing/>
              <w:rPr>
                <w:rFonts w:ascii="Times New Roman" w:hAnsi="Times New Roman" w:cs="Times New Roman"/>
                <w:sz w:val="24"/>
                <w:szCs w:val="24"/>
              </w:rPr>
            </w:pPr>
            <w:r w:rsidRPr="00771703">
              <w:rPr>
                <w:rFonts w:ascii="Times New Roman" w:hAnsi="Times New Roman" w:cs="Times New Roman"/>
                <w:sz w:val="24"/>
                <w:szCs w:val="24"/>
              </w:rPr>
              <w:t>Русс-88%</w:t>
            </w:r>
          </w:p>
          <w:p w:rsidR="00771703" w:rsidRPr="00771703" w:rsidRDefault="00771703" w:rsidP="00771703">
            <w:pPr>
              <w:contextualSpacing/>
              <w:rPr>
                <w:rFonts w:ascii="Times New Roman" w:hAnsi="Times New Roman" w:cs="Times New Roman"/>
                <w:sz w:val="24"/>
                <w:szCs w:val="24"/>
              </w:rPr>
            </w:pPr>
            <w:proofErr w:type="spellStart"/>
            <w:r w:rsidRPr="00771703">
              <w:rPr>
                <w:rFonts w:ascii="Times New Roman" w:hAnsi="Times New Roman" w:cs="Times New Roman"/>
                <w:sz w:val="24"/>
                <w:szCs w:val="24"/>
              </w:rPr>
              <w:t>Матем</w:t>
            </w:r>
            <w:proofErr w:type="spellEnd"/>
            <w:r w:rsidRPr="00771703">
              <w:rPr>
                <w:rFonts w:ascii="Times New Roman" w:hAnsi="Times New Roman" w:cs="Times New Roman"/>
                <w:sz w:val="24"/>
                <w:szCs w:val="24"/>
              </w:rPr>
              <w:t xml:space="preserve"> – 88%</w:t>
            </w:r>
          </w:p>
        </w:tc>
        <w:tc>
          <w:tcPr>
            <w:tcW w:w="1261" w:type="dxa"/>
          </w:tcPr>
          <w:p w:rsidR="00771703" w:rsidRPr="00771703" w:rsidRDefault="00771703" w:rsidP="00771703">
            <w:pPr>
              <w:contextualSpacing/>
              <w:rPr>
                <w:rFonts w:ascii="Times New Roman" w:hAnsi="Times New Roman" w:cs="Times New Roman"/>
                <w:sz w:val="24"/>
                <w:szCs w:val="24"/>
              </w:rPr>
            </w:pPr>
            <w:r w:rsidRPr="00771703">
              <w:rPr>
                <w:rFonts w:ascii="Times New Roman" w:hAnsi="Times New Roman" w:cs="Times New Roman"/>
                <w:sz w:val="24"/>
                <w:szCs w:val="24"/>
              </w:rPr>
              <w:t>Русс- 37%</w:t>
            </w:r>
          </w:p>
          <w:p w:rsidR="00771703" w:rsidRPr="00771703" w:rsidRDefault="00771703" w:rsidP="00771703">
            <w:pPr>
              <w:contextualSpacing/>
              <w:rPr>
                <w:rFonts w:ascii="Times New Roman" w:hAnsi="Times New Roman" w:cs="Times New Roman"/>
                <w:sz w:val="24"/>
                <w:szCs w:val="24"/>
              </w:rPr>
            </w:pPr>
            <w:proofErr w:type="spellStart"/>
            <w:r w:rsidRPr="00771703">
              <w:rPr>
                <w:rFonts w:ascii="Times New Roman" w:hAnsi="Times New Roman" w:cs="Times New Roman"/>
                <w:sz w:val="24"/>
                <w:szCs w:val="24"/>
              </w:rPr>
              <w:t>Матем</w:t>
            </w:r>
            <w:proofErr w:type="spellEnd"/>
            <w:r w:rsidRPr="00771703">
              <w:rPr>
                <w:rFonts w:ascii="Times New Roman" w:hAnsi="Times New Roman" w:cs="Times New Roman"/>
                <w:sz w:val="24"/>
                <w:szCs w:val="24"/>
              </w:rPr>
              <w:t>- 66%</w:t>
            </w:r>
          </w:p>
        </w:tc>
      </w:tr>
      <w:tr w:rsidR="00771703" w:rsidRPr="00771703" w:rsidTr="00771703">
        <w:tc>
          <w:tcPr>
            <w:tcW w:w="445" w:type="dxa"/>
          </w:tcPr>
          <w:p w:rsidR="00771703" w:rsidRPr="00771703" w:rsidRDefault="00771703" w:rsidP="00771703">
            <w:pPr>
              <w:contextualSpacing/>
              <w:rPr>
                <w:rFonts w:ascii="Times New Roman" w:hAnsi="Times New Roman" w:cs="Times New Roman"/>
                <w:sz w:val="24"/>
                <w:szCs w:val="24"/>
              </w:rPr>
            </w:pPr>
            <w:r w:rsidRPr="00771703">
              <w:rPr>
                <w:rFonts w:ascii="Times New Roman" w:hAnsi="Times New Roman" w:cs="Times New Roman"/>
                <w:sz w:val="24"/>
                <w:szCs w:val="24"/>
              </w:rPr>
              <w:t>5</w:t>
            </w:r>
          </w:p>
        </w:tc>
        <w:tc>
          <w:tcPr>
            <w:tcW w:w="358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Петрова А.И.</w:t>
            </w:r>
          </w:p>
        </w:tc>
        <w:tc>
          <w:tcPr>
            <w:tcW w:w="1241" w:type="dxa"/>
          </w:tcPr>
          <w:p w:rsidR="00771703" w:rsidRPr="00771703" w:rsidRDefault="00771703" w:rsidP="00771703">
            <w:pPr>
              <w:contextualSpacing/>
              <w:rPr>
                <w:rFonts w:ascii="Times New Roman" w:hAnsi="Times New Roman" w:cs="Times New Roman"/>
                <w:sz w:val="24"/>
                <w:szCs w:val="24"/>
              </w:rPr>
            </w:pPr>
            <w:r w:rsidRPr="00771703">
              <w:rPr>
                <w:rFonts w:ascii="Times New Roman" w:hAnsi="Times New Roman" w:cs="Times New Roman"/>
                <w:sz w:val="24"/>
                <w:szCs w:val="24"/>
              </w:rPr>
              <w:t xml:space="preserve">       2а</w:t>
            </w:r>
          </w:p>
        </w:tc>
        <w:tc>
          <w:tcPr>
            <w:tcW w:w="1418" w:type="dxa"/>
          </w:tcPr>
          <w:p w:rsidR="00771703" w:rsidRPr="00771703" w:rsidRDefault="00771703" w:rsidP="00771703">
            <w:pPr>
              <w:contextualSpacing/>
              <w:rPr>
                <w:rFonts w:ascii="Times New Roman" w:hAnsi="Times New Roman" w:cs="Times New Roman"/>
                <w:sz w:val="24"/>
                <w:szCs w:val="24"/>
              </w:rPr>
            </w:pPr>
            <w:r w:rsidRPr="00771703">
              <w:rPr>
                <w:rFonts w:ascii="Times New Roman" w:hAnsi="Times New Roman" w:cs="Times New Roman"/>
                <w:sz w:val="24"/>
                <w:szCs w:val="24"/>
              </w:rPr>
              <w:t>Русс-80%</w:t>
            </w:r>
          </w:p>
          <w:p w:rsidR="00771703" w:rsidRPr="00771703" w:rsidRDefault="00771703" w:rsidP="00771703">
            <w:pPr>
              <w:contextualSpacing/>
              <w:rPr>
                <w:rFonts w:ascii="Times New Roman" w:hAnsi="Times New Roman" w:cs="Times New Roman"/>
                <w:sz w:val="24"/>
                <w:szCs w:val="24"/>
              </w:rPr>
            </w:pPr>
            <w:proofErr w:type="spellStart"/>
            <w:r w:rsidRPr="00771703">
              <w:rPr>
                <w:rFonts w:ascii="Times New Roman" w:hAnsi="Times New Roman" w:cs="Times New Roman"/>
                <w:sz w:val="24"/>
                <w:szCs w:val="24"/>
              </w:rPr>
              <w:t>Матем</w:t>
            </w:r>
            <w:proofErr w:type="spellEnd"/>
            <w:r w:rsidRPr="00771703">
              <w:rPr>
                <w:rFonts w:ascii="Times New Roman" w:hAnsi="Times New Roman" w:cs="Times New Roman"/>
                <w:sz w:val="24"/>
                <w:szCs w:val="24"/>
              </w:rPr>
              <w:t xml:space="preserve"> – 88%</w:t>
            </w:r>
          </w:p>
        </w:tc>
        <w:tc>
          <w:tcPr>
            <w:tcW w:w="1261" w:type="dxa"/>
          </w:tcPr>
          <w:p w:rsidR="00771703" w:rsidRPr="00771703" w:rsidRDefault="00771703" w:rsidP="00771703">
            <w:pPr>
              <w:contextualSpacing/>
              <w:rPr>
                <w:rFonts w:ascii="Times New Roman" w:hAnsi="Times New Roman" w:cs="Times New Roman"/>
                <w:sz w:val="24"/>
                <w:szCs w:val="24"/>
              </w:rPr>
            </w:pPr>
            <w:r w:rsidRPr="00771703">
              <w:rPr>
                <w:rFonts w:ascii="Times New Roman" w:hAnsi="Times New Roman" w:cs="Times New Roman"/>
                <w:sz w:val="24"/>
                <w:szCs w:val="24"/>
              </w:rPr>
              <w:t>Русс- 60%</w:t>
            </w:r>
          </w:p>
          <w:p w:rsidR="00771703" w:rsidRPr="00771703" w:rsidRDefault="00771703" w:rsidP="00771703">
            <w:pPr>
              <w:contextualSpacing/>
              <w:rPr>
                <w:rFonts w:ascii="Times New Roman" w:hAnsi="Times New Roman" w:cs="Times New Roman"/>
                <w:sz w:val="24"/>
                <w:szCs w:val="24"/>
              </w:rPr>
            </w:pPr>
            <w:proofErr w:type="spellStart"/>
            <w:r w:rsidRPr="00771703">
              <w:rPr>
                <w:rFonts w:ascii="Times New Roman" w:hAnsi="Times New Roman" w:cs="Times New Roman"/>
                <w:sz w:val="24"/>
                <w:szCs w:val="24"/>
              </w:rPr>
              <w:t>Матем</w:t>
            </w:r>
            <w:proofErr w:type="spellEnd"/>
            <w:r w:rsidRPr="00771703">
              <w:rPr>
                <w:rFonts w:ascii="Times New Roman" w:hAnsi="Times New Roman" w:cs="Times New Roman"/>
                <w:sz w:val="24"/>
                <w:szCs w:val="24"/>
              </w:rPr>
              <w:t>- 66%</w:t>
            </w:r>
          </w:p>
        </w:tc>
      </w:tr>
      <w:tr w:rsidR="00771703" w:rsidRPr="00771703" w:rsidTr="00771703">
        <w:tc>
          <w:tcPr>
            <w:tcW w:w="445" w:type="dxa"/>
          </w:tcPr>
          <w:p w:rsidR="00771703" w:rsidRPr="00771703" w:rsidRDefault="00771703" w:rsidP="00771703">
            <w:pPr>
              <w:contextualSpacing/>
              <w:rPr>
                <w:rFonts w:ascii="Times New Roman" w:hAnsi="Times New Roman" w:cs="Times New Roman"/>
                <w:sz w:val="24"/>
                <w:szCs w:val="24"/>
              </w:rPr>
            </w:pPr>
            <w:r w:rsidRPr="00771703">
              <w:rPr>
                <w:rFonts w:ascii="Times New Roman" w:hAnsi="Times New Roman" w:cs="Times New Roman"/>
                <w:sz w:val="24"/>
                <w:szCs w:val="24"/>
              </w:rPr>
              <w:t>6</w:t>
            </w:r>
          </w:p>
        </w:tc>
        <w:tc>
          <w:tcPr>
            <w:tcW w:w="358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Шестакова А.И.</w:t>
            </w:r>
          </w:p>
        </w:tc>
        <w:tc>
          <w:tcPr>
            <w:tcW w:w="1241" w:type="dxa"/>
          </w:tcPr>
          <w:p w:rsidR="00771703" w:rsidRPr="00771703" w:rsidRDefault="00771703" w:rsidP="00771703">
            <w:pPr>
              <w:contextualSpacing/>
              <w:rPr>
                <w:rFonts w:ascii="Times New Roman" w:hAnsi="Times New Roman" w:cs="Times New Roman"/>
                <w:sz w:val="24"/>
                <w:szCs w:val="24"/>
              </w:rPr>
            </w:pPr>
            <w:r w:rsidRPr="00771703">
              <w:rPr>
                <w:rFonts w:ascii="Times New Roman" w:hAnsi="Times New Roman" w:cs="Times New Roman"/>
                <w:sz w:val="24"/>
                <w:szCs w:val="24"/>
              </w:rPr>
              <w:t xml:space="preserve">      4б</w:t>
            </w:r>
          </w:p>
        </w:tc>
        <w:tc>
          <w:tcPr>
            <w:tcW w:w="1418" w:type="dxa"/>
          </w:tcPr>
          <w:p w:rsidR="00771703" w:rsidRPr="00771703" w:rsidRDefault="00771703" w:rsidP="00771703">
            <w:pPr>
              <w:contextualSpacing/>
              <w:rPr>
                <w:rFonts w:ascii="Times New Roman" w:hAnsi="Times New Roman" w:cs="Times New Roman"/>
                <w:sz w:val="24"/>
                <w:szCs w:val="24"/>
              </w:rPr>
            </w:pPr>
            <w:r w:rsidRPr="00771703">
              <w:rPr>
                <w:rFonts w:ascii="Times New Roman" w:hAnsi="Times New Roman" w:cs="Times New Roman"/>
                <w:sz w:val="24"/>
                <w:szCs w:val="24"/>
              </w:rPr>
              <w:t>Русс- 80%</w:t>
            </w:r>
          </w:p>
          <w:p w:rsidR="00771703" w:rsidRPr="00771703" w:rsidRDefault="00771703" w:rsidP="00771703">
            <w:pPr>
              <w:contextualSpacing/>
              <w:rPr>
                <w:rFonts w:ascii="Times New Roman" w:hAnsi="Times New Roman" w:cs="Times New Roman"/>
                <w:sz w:val="24"/>
                <w:szCs w:val="24"/>
              </w:rPr>
            </w:pPr>
            <w:proofErr w:type="spellStart"/>
            <w:r w:rsidRPr="00771703">
              <w:rPr>
                <w:rFonts w:ascii="Times New Roman" w:hAnsi="Times New Roman" w:cs="Times New Roman"/>
                <w:sz w:val="24"/>
                <w:szCs w:val="24"/>
              </w:rPr>
              <w:t>Матем</w:t>
            </w:r>
            <w:proofErr w:type="spellEnd"/>
            <w:r w:rsidRPr="00771703">
              <w:rPr>
                <w:rFonts w:ascii="Times New Roman" w:hAnsi="Times New Roman" w:cs="Times New Roman"/>
                <w:sz w:val="24"/>
                <w:szCs w:val="24"/>
              </w:rPr>
              <w:t>- 82%</w:t>
            </w:r>
          </w:p>
        </w:tc>
        <w:tc>
          <w:tcPr>
            <w:tcW w:w="1261" w:type="dxa"/>
          </w:tcPr>
          <w:p w:rsidR="00771703" w:rsidRPr="00771703" w:rsidRDefault="00771703" w:rsidP="00771703">
            <w:pPr>
              <w:contextualSpacing/>
              <w:rPr>
                <w:rFonts w:ascii="Times New Roman" w:hAnsi="Times New Roman" w:cs="Times New Roman"/>
                <w:sz w:val="24"/>
                <w:szCs w:val="24"/>
              </w:rPr>
            </w:pPr>
            <w:r w:rsidRPr="00771703">
              <w:rPr>
                <w:rFonts w:ascii="Times New Roman" w:hAnsi="Times New Roman" w:cs="Times New Roman"/>
                <w:sz w:val="24"/>
                <w:szCs w:val="24"/>
              </w:rPr>
              <w:t>Русс- 40%</w:t>
            </w:r>
          </w:p>
          <w:p w:rsidR="00771703" w:rsidRPr="00771703" w:rsidRDefault="00771703" w:rsidP="00771703">
            <w:pPr>
              <w:contextualSpacing/>
              <w:rPr>
                <w:rFonts w:ascii="Times New Roman" w:hAnsi="Times New Roman" w:cs="Times New Roman"/>
                <w:sz w:val="24"/>
                <w:szCs w:val="24"/>
              </w:rPr>
            </w:pPr>
            <w:proofErr w:type="spellStart"/>
            <w:r w:rsidRPr="00771703">
              <w:rPr>
                <w:rFonts w:ascii="Times New Roman" w:hAnsi="Times New Roman" w:cs="Times New Roman"/>
                <w:sz w:val="24"/>
                <w:szCs w:val="24"/>
              </w:rPr>
              <w:t>Матем</w:t>
            </w:r>
            <w:proofErr w:type="spellEnd"/>
            <w:r w:rsidRPr="00771703">
              <w:rPr>
                <w:rFonts w:ascii="Times New Roman" w:hAnsi="Times New Roman" w:cs="Times New Roman"/>
                <w:sz w:val="24"/>
                <w:szCs w:val="24"/>
              </w:rPr>
              <w:t>- 28%</w:t>
            </w:r>
          </w:p>
        </w:tc>
      </w:tr>
    </w:tbl>
    <w:p w:rsidR="00771703" w:rsidRPr="00771703" w:rsidRDefault="00771703" w:rsidP="00771703">
      <w:pPr>
        <w:spacing w:after="160" w:line="259" w:lineRule="auto"/>
        <w:contextualSpacing/>
        <w:rPr>
          <w:rFonts w:ascii="Times New Roman" w:eastAsia="Calibri" w:hAnsi="Times New Roman" w:cs="Times New Roman"/>
          <w:sz w:val="24"/>
          <w:szCs w:val="24"/>
          <w:lang w:eastAsia="en-US"/>
        </w:rPr>
      </w:pPr>
    </w:p>
    <w:p w:rsidR="00771703" w:rsidRPr="00771703" w:rsidRDefault="00771703" w:rsidP="00771703">
      <w:pPr>
        <w:spacing w:after="160" w:line="259" w:lineRule="auto"/>
        <w:contextualSpacing/>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Математика 5-9 классы</w:t>
      </w:r>
    </w:p>
    <w:tbl>
      <w:tblPr>
        <w:tblStyle w:val="26"/>
        <w:tblW w:w="0" w:type="auto"/>
        <w:tblLook w:val="04A0" w:firstRow="1" w:lastRow="0" w:firstColumn="1" w:lastColumn="0" w:noHBand="0" w:noVBand="1"/>
      </w:tblPr>
      <w:tblGrid>
        <w:gridCol w:w="445"/>
        <w:gridCol w:w="2133"/>
        <w:gridCol w:w="3056"/>
        <w:gridCol w:w="1583"/>
        <w:gridCol w:w="1473"/>
      </w:tblGrid>
      <w:tr w:rsidR="00771703" w:rsidRPr="00771703" w:rsidTr="00771703">
        <w:tc>
          <w:tcPr>
            <w:tcW w:w="445" w:type="dxa"/>
            <w:vMerge w:val="restart"/>
          </w:tcPr>
          <w:p w:rsidR="00771703" w:rsidRPr="00771703" w:rsidRDefault="00771703" w:rsidP="00771703">
            <w:pPr>
              <w:jc w:val="center"/>
              <w:rPr>
                <w:rFonts w:ascii="Times New Roman" w:hAnsi="Times New Roman" w:cs="Times New Roman"/>
                <w:color w:val="262626"/>
                <w:sz w:val="24"/>
                <w:szCs w:val="24"/>
              </w:rPr>
            </w:pPr>
            <w:r w:rsidRPr="00771703">
              <w:rPr>
                <w:rFonts w:ascii="Times New Roman" w:hAnsi="Times New Roman" w:cs="Times New Roman"/>
                <w:color w:val="262626"/>
                <w:sz w:val="24"/>
                <w:szCs w:val="24"/>
              </w:rPr>
              <w:t>№</w:t>
            </w:r>
          </w:p>
        </w:tc>
        <w:tc>
          <w:tcPr>
            <w:tcW w:w="2133" w:type="dxa"/>
            <w:vMerge w:val="restart"/>
          </w:tcPr>
          <w:p w:rsidR="00771703" w:rsidRPr="00771703" w:rsidRDefault="00771703" w:rsidP="00771703">
            <w:pPr>
              <w:jc w:val="center"/>
              <w:rPr>
                <w:rFonts w:ascii="Times New Roman" w:hAnsi="Times New Roman" w:cs="Times New Roman"/>
                <w:color w:val="262626"/>
                <w:sz w:val="24"/>
                <w:szCs w:val="24"/>
              </w:rPr>
            </w:pPr>
            <w:r w:rsidRPr="00771703">
              <w:rPr>
                <w:rFonts w:ascii="Times New Roman" w:hAnsi="Times New Roman" w:cs="Times New Roman"/>
                <w:color w:val="262626"/>
                <w:sz w:val="24"/>
                <w:szCs w:val="24"/>
              </w:rPr>
              <w:t>Классы</w:t>
            </w:r>
          </w:p>
        </w:tc>
        <w:tc>
          <w:tcPr>
            <w:tcW w:w="3056" w:type="dxa"/>
            <w:vMerge w:val="restart"/>
          </w:tcPr>
          <w:p w:rsidR="00771703" w:rsidRPr="00771703" w:rsidRDefault="00771703" w:rsidP="00771703">
            <w:pPr>
              <w:jc w:val="center"/>
              <w:rPr>
                <w:rFonts w:ascii="Times New Roman" w:hAnsi="Times New Roman" w:cs="Times New Roman"/>
                <w:color w:val="262626"/>
                <w:sz w:val="24"/>
                <w:szCs w:val="24"/>
              </w:rPr>
            </w:pPr>
            <w:r w:rsidRPr="00771703">
              <w:rPr>
                <w:rFonts w:ascii="Times New Roman" w:hAnsi="Times New Roman" w:cs="Times New Roman"/>
                <w:color w:val="262626"/>
                <w:sz w:val="24"/>
                <w:szCs w:val="24"/>
              </w:rPr>
              <w:t>Ф.И.О.</w:t>
            </w:r>
          </w:p>
        </w:tc>
        <w:tc>
          <w:tcPr>
            <w:tcW w:w="3056" w:type="dxa"/>
            <w:gridSpan w:val="2"/>
          </w:tcPr>
          <w:p w:rsidR="00771703" w:rsidRPr="00771703" w:rsidRDefault="00771703" w:rsidP="00771703">
            <w:pPr>
              <w:jc w:val="center"/>
              <w:rPr>
                <w:rFonts w:ascii="Times New Roman" w:hAnsi="Times New Roman" w:cs="Times New Roman"/>
                <w:color w:val="262626"/>
                <w:sz w:val="24"/>
                <w:szCs w:val="24"/>
              </w:rPr>
            </w:pPr>
            <w:r w:rsidRPr="00771703">
              <w:rPr>
                <w:rFonts w:ascii="Times New Roman" w:hAnsi="Times New Roman" w:cs="Times New Roman"/>
                <w:color w:val="262626"/>
                <w:sz w:val="24"/>
                <w:szCs w:val="24"/>
              </w:rPr>
              <w:t>Годовая</w:t>
            </w:r>
          </w:p>
        </w:tc>
      </w:tr>
      <w:tr w:rsidR="00771703" w:rsidRPr="00771703" w:rsidTr="00771703">
        <w:tc>
          <w:tcPr>
            <w:tcW w:w="445" w:type="dxa"/>
            <w:vMerge/>
          </w:tcPr>
          <w:p w:rsidR="00771703" w:rsidRPr="00771703" w:rsidRDefault="00771703" w:rsidP="00771703">
            <w:pPr>
              <w:rPr>
                <w:rFonts w:ascii="Times New Roman" w:hAnsi="Times New Roman" w:cs="Times New Roman"/>
                <w:color w:val="262626"/>
                <w:sz w:val="24"/>
                <w:szCs w:val="24"/>
              </w:rPr>
            </w:pPr>
          </w:p>
        </w:tc>
        <w:tc>
          <w:tcPr>
            <w:tcW w:w="2133" w:type="dxa"/>
            <w:vMerge/>
          </w:tcPr>
          <w:p w:rsidR="00771703" w:rsidRPr="00771703" w:rsidRDefault="00771703" w:rsidP="00771703">
            <w:pPr>
              <w:rPr>
                <w:rFonts w:ascii="Times New Roman" w:hAnsi="Times New Roman" w:cs="Times New Roman"/>
                <w:color w:val="262626"/>
                <w:sz w:val="24"/>
                <w:szCs w:val="24"/>
              </w:rPr>
            </w:pPr>
          </w:p>
        </w:tc>
        <w:tc>
          <w:tcPr>
            <w:tcW w:w="3056" w:type="dxa"/>
            <w:vMerge/>
          </w:tcPr>
          <w:p w:rsidR="00771703" w:rsidRPr="00771703" w:rsidRDefault="00771703" w:rsidP="00771703">
            <w:pPr>
              <w:jc w:val="center"/>
              <w:rPr>
                <w:rFonts w:ascii="Times New Roman" w:hAnsi="Times New Roman" w:cs="Times New Roman"/>
                <w:color w:val="262626"/>
                <w:sz w:val="24"/>
                <w:szCs w:val="24"/>
              </w:rPr>
            </w:pPr>
          </w:p>
        </w:tc>
        <w:tc>
          <w:tcPr>
            <w:tcW w:w="1583" w:type="dxa"/>
          </w:tcPr>
          <w:p w:rsidR="00771703" w:rsidRPr="00771703" w:rsidRDefault="00771703" w:rsidP="00771703">
            <w:pPr>
              <w:jc w:val="center"/>
              <w:rPr>
                <w:rFonts w:ascii="Times New Roman" w:hAnsi="Times New Roman" w:cs="Times New Roman"/>
                <w:color w:val="262626"/>
                <w:sz w:val="24"/>
                <w:szCs w:val="24"/>
              </w:rPr>
            </w:pPr>
            <w:r w:rsidRPr="00771703">
              <w:rPr>
                <w:rFonts w:ascii="Times New Roman" w:hAnsi="Times New Roman" w:cs="Times New Roman"/>
                <w:color w:val="262626"/>
                <w:sz w:val="24"/>
                <w:szCs w:val="24"/>
              </w:rPr>
              <w:t>% качества</w:t>
            </w:r>
          </w:p>
        </w:tc>
        <w:tc>
          <w:tcPr>
            <w:tcW w:w="1473" w:type="dxa"/>
          </w:tcPr>
          <w:p w:rsidR="00771703" w:rsidRPr="00771703" w:rsidRDefault="00771703" w:rsidP="00771703">
            <w:pPr>
              <w:jc w:val="center"/>
              <w:rPr>
                <w:rFonts w:ascii="Times New Roman" w:hAnsi="Times New Roman" w:cs="Times New Roman"/>
                <w:color w:val="262626"/>
                <w:sz w:val="24"/>
                <w:szCs w:val="24"/>
              </w:rPr>
            </w:pPr>
            <w:r w:rsidRPr="00771703">
              <w:rPr>
                <w:rFonts w:ascii="Times New Roman" w:hAnsi="Times New Roman" w:cs="Times New Roman"/>
                <w:color w:val="262626"/>
                <w:sz w:val="24"/>
                <w:szCs w:val="24"/>
              </w:rPr>
              <w:t>% успев</w:t>
            </w:r>
          </w:p>
        </w:tc>
      </w:tr>
      <w:tr w:rsidR="00771703" w:rsidRPr="00771703" w:rsidTr="00771703">
        <w:tc>
          <w:tcPr>
            <w:tcW w:w="445" w:type="dxa"/>
            <w:vMerge w:val="restart"/>
          </w:tcPr>
          <w:p w:rsidR="00771703" w:rsidRPr="00771703" w:rsidRDefault="00771703" w:rsidP="00771703">
            <w:pPr>
              <w:shd w:val="clear" w:color="auto" w:fill="FFFFFF"/>
              <w:ind w:right="-108"/>
              <w:jc w:val="center"/>
              <w:rPr>
                <w:rFonts w:ascii="Times New Roman" w:hAnsi="Times New Roman" w:cs="Times New Roman"/>
                <w:color w:val="262626"/>
                <w:sz w:val="24"/>
                <w:szCs w:val="24"/>
              </w:rPr>
            </w:pPr>
            <w:r w:rsidRPr="00771703">
              <w:rPr>
                <w:rFonts w:ascii="Times New Roman" w:hAnsi="Times New Roman" w:cs="Times New Roman"/>
                <w:color w:val="262626"/>
                <w:sz w:val="24"/>
                <w:szCs w:val="24"/>
              </w:rPr>
              <w:t>1</w:t>
            </w:r>
          </w:p>
        </w:tc>
        <w:tc>
          <w:tcPr>
            <w:tcW w:w="2133" w:type="dxa"/>
          </w:tcPr>
          <w:p w:rsidR="00771703" w:rsidRPr="00771703" w:rsidRDefault="00771703" w:rsidP="00771703">
            <w:pPr>
              <w:shd w:val="clear" w:color="auto" w:fill="FFFFFF"/>
              <w:ind w:right="-108"/>
              <w:jc w:val="center"/>
              <w:rPr>
                <w:rFonts w:ascii="Times New Roman" w:hAnsi="Times New Roman" w:cs="Times New Roman"/>
                <w:color w:val="262626"/>
                <w:sz w:val="24"/>
                <w:szCs w:val="24"/>
              </w:rPr>
            </w:pPr>
            <w:r w:rsidRPr="00771703">
              <w:rPr>
                <w:rFonts w:ascii="Times New Roman" w:hAnsi="Times New Roman" w:cs="Times New Roman"/>
                <w:color w:val="262626"/>
                <w:sz w:val="24"/>
                <w:szCs w:val="24"/>
              </w:rPr>
              <w:t>5«а»</w:t>
            </w:r>
          </w:p>
        </w:tc>
        <w:tc>
          <w:tcPr>
            <w:tcW w:w="3056" w:type="dxa"/>
            <w:vMerge w:val="restart"/>
          </w:tcPr>
          <w:p w:rsidR="00771703" w:rsidRPr="00771703" w:rsidRDefault="00771703" w:rsidP="00771703">
            <w:pPr>
              <w:jc w:val="center"/>
              <w:rPr>
                <w:rFonts w:ascii="Times New Roman" w:hAnsi="Times New Roman" w:cs="Times New Roman"/>
                <w:color w:val="262626"/>
                <w:sz w:val="24"/>
                <w:szCs w:val="24"/>
              </w:rPr>
            </w:pPr>
            <w:r w:rsidRPr="00771703">
              <w:rPr>
                <w:rFonts w:ascii="Times New Roman" w:hAnsi="Times New Roman" w:cs="Times New Roman"/>
                <w:color w:val="262626"/>
                <w:sz w:val="24"/>
                <w:szCs w:val="24"/>
              </w:rPr>
              <w:t>Федорова Е.А.</w:t>
            </w:r>
          </w:p>
        </w:tc>
        <w:tc>
          <w:tcPr>
            <w:tcW w:w="1583" w:type="dxa"/>
          </w:tcPr>
          <w:p w:rsidR="00771703" w:rsidRPr="00771703" w:rsidRDefault="00771703" w:rsidP="00771703">
            <w:pPr>
              <w:jc w:val="center"/>
              <w:rPr>
                <w:rFonts w:ascii="Times New Roman" w:hAnsi="Times New Roman" w:cs="Times New Roman"/>
                <w:color w:val="262626"/>
                <w:sz w:val="24"/>
                <w:szCs w:val="24"/>
              </w:rPr>
            </w:pPr>
            <w:r w:rsidRPr="00771703">
              <w:rPr>
                <w:rFonts w:ascii="Times New Roman" w:hAnsi="Times New Roman" w:cs="Times New Roman"/>
                <w:color w:val="262626"/>
                <w:sz w:val="24"/>
                <w:szCs w:val="24"/>
              </w:rPr>
              <w:t>33%</w:t>
            </w:r>
          </w:p>
        </w:tc>
        <w:tc>
          <w:tcPr>
            <w:tcW w:w="1473" w:type="dxa"/>
          </w:tcPr>
          <w:p w:rsidR="00771703" w:rsidRPr="00771703" w:rsidRDefault="00771703" w:rsidP="00771703">
            <w:pPr>
              <w:jc w:val="center"/>
              <w:rPr>
                <w:rFonts w:ascii="Times New Roman" w:hAnsi="Times New Roman" w:cs="Times New Roman"/>
                <w:color w:val="262626"/>
                <w:sz w:val="24"/>
                <w:szCs w:val="24"/>
              </w:rPr>
            </w:pPr>
            <w:r w:rsidRPr="00771703">
              <w:rPr>
                <w:rFonts w:ascii="Times New Roman" w:hAnsi="Times New Roman" w:cs="Times New Roman"/>
                <w:color w:val="262626"/>
                <w:sz w:val="24"/>
                <w:szCs w:val="24"/>
              </w:rPr>
              <w:t>67%</w:t>
            </w:r>
          </w:p>
        </w:tc>
      </w:tr>
      <w:tr w:rsidR="00771703" w:rsidRPr="00771703" w:rsidTr="00771703">
        <w:tc>
          <w:tcPr>
            <w:tcW w:w="445" w:type="dxa"/>
            <w:vMerge/>
          </w:tcPr>
          <w:p w:rsidR="00771703" w:rsidRPr="00771703" w:rsidRDefault="00771703" w:rsidP="00771703">
            <w:pPr>
              <w:shd w:val="clear" w:color="auto" w:fill="FFFFFF"/>
              <w:ind w:right="-108"/>
              <w:jc w:val="center"/>
              <w:rPr>
                <w:rFonts w:ascii="Times New Roman" w:hAnsi="Times New Roman" w:cs="Times New Roman"/>
                <w:color w:val="262626"/>
                <w:sz w:val="24"/>
                <w:szCs w:val="24"/>
              </w:rPr>
            </w:pPr>
          </w:p>
        </w:tc>
        <w:tc>
          <w:tcPr>
            <w:tcW w:w="2133" w:type="dxa"/>
          </w:tcPr>
          <w:p w:rsidR="00771703" w:rsidRPr="00771703" w:rsidRDefault="00771703" w:rsidP="00771703">
            <w:pPr>
              <w:shd w:val="clear" w:color="auto" w:fill="FFFFFF"/>
              <w:ind w:right="-108"/>
              <w:jc w:val="center"/>
              <w:rPr>
                <w:rFonts w:ascii="Times New Roman" w:hAnsi="Times New Roman" w:cs="Times New Roman"/>
                <w:color w:val="262626"/>
                <w:sz w:val="24"/>
                <w:szCs w:val="24"/>
              </w:rPr>
            </w:pPr>
            <w:r w:rsidRPr="00771703">
              <w:rPr>
                <w:rFonts w:ascii="Times New Roman" w:hAnsi="Times New Roman" w:cs="Times New Roman"/>
                <w:color w:val="262626"/>
                <w:sz w:val="24"/>
                <w:szCs w:val="24"/>
              </w:rPr>
              <w:t>5 «б»</w:t>
            </w:r>
          </w:p>
        </w:tc>
        <w:tc>
          <w:tcPr>
            <w:tcW w:w="3056" w:type="dxa"/>
            <w:vMerge/>
          </w:tcPr>
          <w:p w:rsidR="00771703" w:rsidRPr="00771703" w:rsidRDefault="00771703" w:rsidP="00771703">
            <w:pPr>
              <w:jc w:val="center"/>
              <w:rPr>
                <w:rFonts w:ascii="Times New Roman" w:hAnsi="Times New Roman" w:cs="Times New Roman"/>
                <w:color w:val="262626"/>
                <w:sz w:val="24"/>
                <w:szCs w:val="24"/>
              </w:rPr>
            </w:pPr>
          </w:p>
        </w:tc>
        <w:tc>
          <w:tcPr>
            <w:tcW w:w="1583" w:type="dxa"/>
          </w:tcPr>
          <w:p w:rsidR="00771703" w:rsidRPr="00771703" w:rsidRDefault="00771703" w:rsidP="00771703">
            <w:pPr>
              <w:jc w:val="center"/>
              <w:rPr>
                <w:rFonts w:ascii="Times New Roman" w:hAnsi="Times New Roman" w:cs="Times New Roman"/>
                <w:color w:val="262626"/>
                <w:sz w:val="24"/>
                <w:szCs w:val="24"/>
              </w:rPr>
            </w:pPr>
            <w:r w:rsidRPr="00771703">
              <w:rPr>
                <w:rFonts w:ascii="Times New Roman" w:hAnsi="Times New Roman" w:cs="Times New Roman"/>
                <w:color w:val="262626"/>
                <w:sz w:val="24"/>
                <w:szCs w:val="24"/>
              </w:rPr>
              <w:t>24%</w:t>
            </w:r>
          </w:p>
        </w:tc>
        <w:tc>
          <w:tcPr>
            <w:tcW w:w="1473" w:type="dxa"/>
          </w:tcPr>
          <w:p w:rsidR="00771703" w:rsidRPr="00771703" w:rsidRDefault="00771703" w:rsidP="00771703">
            <w:pPr>
              <w:jc w:val="center"/>
              <w:rPr>
                <w:rFonts w:ascii="Times New Roman" w:hAnsi="Times New Roman" w:cs="Times New Roman"/>
                <w:color w:val="262626"/>
                <w:sz w:val="24"/>
                <w:szCs w:val="24"/>
              </w:rPr>
            </w:pPr>
            <w:r w:rsidRPr="00771703">
              <w:rPr>
                <w:rFonts w:ascii="Times New Roman" w:hAnsi="Times New Roman" w:cs="Times New Roman"/>
                <w:color w:val="262626"/>
                <w:sz w:val="24"/>
                <w:szCs w:val="24"/>
              </w:rPr>
              <w:t>63%</w:t>
            </w:r>
          </w:p>
        </w:tc>
      </w:tr>
      <w:tr w:rsidR="00771703" w:rsidRPr="00771703" w:rsidTr="00771703">
        <w:tc>
          <w:tcPr>
            <w:tcW w:w="445" w:type="dxa"/>
            <w:vMerge/>
          </w:tcPr>
          <w:p w:rsidR="00771703" w:rsidRPr="00771703" w:rsidRDefault="00771703" w:rsidP="00771703">
            <w:pPr>
              <w:shd w:val="clear" w:color="auto" w:fill="FFFFFF"/>
              <w:ind w:right="-108"/>
              <w:jc w:val="center"/>
              <w:rPr>
                <w:rFonts w:ascii="Times New Roman" w:hAnsi="Times New Roman" w:cs="Times New Roman"/>
                <w:color w:val="262626"/>
                <w:sz w:val="24"/>
                <w:szCs w:val="24"/>
              </w:rPr>
            </w:pPr>
          </w:p>
        </w:tc>
        <w:tc>
          <w:tcPr>
            <w:tcW w:w="2133" w:type="dxa"/>
          </w:tcPr>
          <w:p w:rsidR="00771703" w:rsidRPr="00771703" w:rsidRDefault="00771703" w:rsidP="00771703">
            <w:pPr>
              <w:shd w:val="clear" w:color="auto" w:fill="FFFFFF"/>
              <w:ind w:right="-108"/>
              <w:jc w:val="center"/>
              <w:rPr>
                <w:rFonts w:ascii="Times New Roman" w:hAnsi="Times New Roman" w:cs="Times New Roman"/>
                <w:color w:val="262626"/>
                <w:sz w:val="24"/>
                <w:szCs w:val="24"/>
              </w:rPr>
            </w:pPr>
            <w:r w:rsidRPr="00771703">
              <w:rPr>
                <w:rFonts w:ascii="Times New Roman" w:hAnsi="Times New Roman" w:cs="Times New Roman"/>
                <w:color w:val="262626"/>
                <w:sz w:val="24"/>
                <w:szCs w:val="24"/>
              </w:rPr>
              <w:t>5 «в»</w:t>
            </w:r>
          </w:p>
        </w:tc>
        <w:tc>
          <w:tcPr>
            <w:tcW w:w="3056" w:type="dxa"/>
            <w:vMerge/>
          </w:tcPr>
          <w:p w:rsidR="00771703" w:rsidRPr="00771703" w:rsidRDefault="00771703" w:rsidP="00771703">
            <w:pPr>
              <w:jc w:val="center"/>
              <w:rPr>
                <w:rFonts w:ascii="Times New Roman" w:hAnsi="Times New Roman" w:cs="Times New Roman"/>
                <w:color w:val="262626"/>
                <w:sz w:val="24"/>
                <w:szCs w:val="24"/>
              </w:rPr>
            </w:pPr>
          </w:p>
        </w:tc>
        <w:tc>
          <w:tcPr>
            <w:tcW w:w="1583" w:type="dxa"/>
          </w:tcPr>
          <w:p w:rsidR="00771703" w:rsidRPr="00771703" w:rsidRDefault="00771703" w:rsidP="00771703">
            <w:pPr>
              <w:jc w:val="center"/>
              <w:rPr>
                <w:rFonts w:ascii="Times New Roman" w:hAnsi="Times New Roman" w:cs="Times New Roman"/>
                <w:color w:val="262626"/>
                <w:sz w:val="24"/>
                <w:szCs w:val="24"/>
              </w:rPr>
            </w:pPr>
            <w:r w:rsidRPr="00771703">
              <w:rPr>
                <w:rFonts w:ascii="Times New Roman" w:hAnsi="Times New Roman" w:cs="Times New Roman"/>
                <w:color w:val="262626"/>
                <w:sz w:val="24"/>
                <w:szCs w:val="24"/>
              </w:rPr>
              <w:t>14%</w:t>
            </w:r>
          </w:p>
        </w:tc>
        <w:tc>
          <w:tcPr>
            <w:tcW w:w="1473" w:type="dxa"/>
          </w:tcPr>
          <w:p w:rsidR="00771703" w:rsidRPr="00771703" w:rsidRDefault="00771703" w:rsidP="00771703">
            <w:pPr>
              <w:jc w:val="center"/>
              <w:rPr>
                <w:rFonts w:ascii="Times New Roman" w:hAnsi="Times New Roman" w:cs="Times New Roman"/>
                <w:color w:val="262626"/>
                <w:sz w:val="24"/>
                <w:szCs w:val="24"/>
              </w:rPr>
            </w:pPr>
            <w:r w:rsidRPr="00771703">
              <w:rPr>
                <w:rFonts w:ascii="Times New Roman" w:hAnsi="Times New Roman" w:cs="Times New Roman"/>
                <w:color w:val="262626"/>
                <w:sz w:val="24"/>
                <w:szCs w:val="24"/>
              </w:rPr>
              <w:t>72%</w:t>
            </w:r>
          </w:p>
        </w:tc>
      </w:tr>
      <w:tr w:rsidR="00771703" w:rsidRPr="00771703" w:rsidTr="00771703">
        <w:tc>
          <w:tcPr>
            <w:tcW w:w="445" w:type="dxa"/>
            <w:vMerge w:val="restart"/>
          </w:tcPr>
          <w:p w:rsidR="00771703" w:rsidRPr="00771703" w:rsidRDefault="00771703" w:rsidP="00771703">
            <w:pPr>
              <w:shd w:val="clear" w:color="auto" w:fill="FFFFFF"/>
              <w:ind w:right="-108"/>
              <w:jc w:val="center"/>
              <w:rPr>
                <w:rFonts w:ascii="Times New Roman" w:hAnsi="Times New Roman" w:cs="Times New Roman"/>
                <w:color w:val="262626"/>
                <w:sz w:val="24"/>
                <w:szCs w:val="24"/>
              </w:rPr>
            </w:pPr>
            <w:r w:rsidRPr="00771703">
              <w:rPr>
                <w:rFonts w:ascii="Times New Roman" w:hAnsi="Times New Roman" w:cs="Times New Roman"/>
                <w:color w:val="262626"/>
                <w:sz w:val="24"/>
                <w:szCs w:val="24"/>
              </w:rPr>
              <w:t>2</w:t>
            </w:r>
          </w:p>
        </w:tc>
        <w:tc>
          <w:tcPr>
            <w:tcW w:w="2133" w:type="dxa"/>
          </w:tcPr>
          <w:p w:rsidR="00771703" w:rsidRPr="00771703" w:rsidRDefault="00771703" w:rsidP="00771703">
            <w:pPr>
              <w:shd w:val="clear" w:color="auto" w:fill="FFFFFF"/>
              <w:ind w:right="-108"/>
              <w:jc w:val="center"/>
              <w:rPr>
                <w:rFonts w:ascii="Times New Roman" w:hAnsi="Times New Roman" w:cs="Times New Roman"/>
                <w:color w:val="262626"/>
                <w:sz w:val="24"/>
                <w:szCs w:val="24"/>
              </w:rPr>
            </w:pPr>
            <w:r w:rsidRPr="00771703">
              <w:rPr>
                <w:rFonts w:ascii="Times New Roman" w:hAnsi="Times New Roman" w:cs="Times New Roman"/>
                <w:color w:val="262626"/>
                <w:sz w:val="24"/>
                <w:szCs w:val="24"/>
              </w:rPr>
              <w:t>6 «а»</w:t>
            </w:r>
          </w:p>
        </w:tc>
        <w:tc>
          <w:tcPr>
            <w:tcW w:w="3056" w:type="dxa"/>
            <w:vMerge w:val="restart"/>
          </w:tcPr>
          <w:p w:rsidR="00771703" w:rsidRPr="00771703" w:rsidRDefault="00771703" w:rsidP="00771703">
            <w:pPr>
              <w:jc w:val="center"/>
              <w:rPr>
                <w:rFonts w:ascii="Times New Roman" w:hAnsi="Times New Roman" w:cs="Times New Roman"/>
                <w:color w:val="262626"/>
                <w:sz w:val="24"/>
                <w:szCs w:val="24"/>
              </w:rPr>
            </w:pPr>
            <w:proofErr w:type="spellStart"/>
            <w:r w:rsidRPr="00771703">
              <w:rPr>
                <w:rFonts w:ascii="Times New Roman" w:hAnsi="Times New Roman" w:cs="Times New Roman"/>
                <w:color w:val="262626"/>
                <w:sz w:val="24"/>
                <w:szCs w:val="24"/>
              </w:rPr>
              <w:t>Паюнина</w:t>
            </w:r>
            <w:proofErr w:type="spellEnd"/>
            <w:r w:rsidRPr="00771703">
              <w:rPr>
                <w:rFonts w:ascii="Times New Roman" w:hAnsi="Times New Roman" w:cs="Times New Roman"/>
                <w:color w:val="262626"/>
                <w:sz w:val="24"/>
                <w:szCs w:val="24"/>
              </w:rPr>
              <w:t xml:space="preserve"> С.А.</w:t>
            </w:r>
          </w:p>
        </w:tc>
        <w:tc>
          <w:tcPr>
            <w:tcW w:w="1583" w:type="dxa"/>
          </w:tcPr>
          <w:p w:rsidR="00771703" w:rsidRPr="00771703" w:rsidRDefault="00771703" w:rsidP="00771703">
            <w:pPr>
              <w:jc w:val="center"/>
              <w:rPr>
                <w:rFonts w:ascii="Times New Roman" w:hAnsi="Times New Roman" w:cs="Times New Roman"/>
                <w:color w:val="262626"/>
                <w:sz w:val="24"/>
                <w:szCs w:val="24"/>
              </w:rPr>
            </w:pPr>
            <w:r w:rsidRPr="00771703">
              <w:rPr>
                <w:rFonts w:ascii="Times New Roman" w:hAnsi="Times New Roman" w:cs="Times New Roman"/>
                <w:color w:val="262626"/>
                <w:sz w:val="24"/>
                <w:szCs w:val="24"/>
              </w:rPr>
              <w:t>25%</w:t>
            </w:r>
          </w:p>
        </w:tc>
        <w:tc>
          <w:tcPr>
            <w:tcW w:w="1473" w:type="dxa"/>
          </w:tcPr>
          <w:p w:rsidR="00771703" w:rsidRPr="00771703" w:rsidRDefault="00771703" w:rsidP="00771703">
            <w:pPr>
              <w:jc w:val="center"/>
              <w:rPr>
                <w:rFonts w:ascii="Times New Roman" w:hAnsi="Times New Roman" w:cs="Times New Roman"/>
                <w:color w:val="262626"/>
                <w:sz w:val="24"/>
                <w:szCs w:val="24"/>
              </w:rPr>
            </w:pPr>
            <w:r w:rsidRPr="00771703">
              <w:rPr>
                <w:rFonts w:ascii="Times New Roman" w:hAnsi="Times New Roman" w:cs="Times New Roman"/>
                <w:color w:val="262626"/>
                <w:sz w:val="24"/>
                <w:szCs w:val="24"/>
              </w:rPr>
              <w:t>100%</w:t>
            </w:r>
          </w:p>
        </w:tc>
      </w:tr>
      <w:tr w:rsidR="00771703" w:rsidRPr="00771703" w:rsidTr="00771703">
        <w:tc>
          <w:tcPr>
            <w:tcW w:w="445" w:type="dxa"/>
            <w:vMerge/>
          </w:tcPr>
          <w:p w:rsidR="00771703" w:rsidRPr="00771703" w:rsidRDefault="00771703" w:rsidP="00771703">
            <w:pPr>
              <w:shd w:val="clear" w:color="auto" w:fill="FFFFFF"/>
              <w:ind w:right="-108"/>
              <w:jc w:val="center"/>
              <w:rPr>
                <w:rFonts w:ascii="Times New Roman" w:hAnsi="Times New Roman" w:cs="Times New Roman"/>
                <w:color w:val="262626"/>
                <w:sz w:val="24"/>
                <w:szCs w:val="24"/>
              </w:rPr>
            </w:pPr>
          </w:p>
        </w:tc>
        <w:tc>
          <w:tcPr>
            <w:tcW w:w="2133" w:type="dxa"/>
          </w:tcPr>
          <w:p w:rsidR="00771703" w:rsidRPr="00771703" w:rsidRDefault="00771703" w:rsidP="00771703">
            <w:pPr>
              <w:shd w:val="clear" w:color="auto" w:fill="FFFFFF"/>
              <w:ind w:right="-108"/>
              <w:jc w:val="center"/>
              <w:rPr>
                <w:rFonts w:ascii="Times New Roman" w:hAnsi="Times New Roman" w:cs="Times New Roman"/>
                <w:color w:val="262626"/>
                <w:sz w:val="24"/>
                <w:szCs w:val="24"/>
              </w:rPr>
            </w:pPr>
            <w:r w:rsidRPr="00771703">
              <w:rPr>
                <w:rFonts w:ascii="Times New Roman" w:hAnsi="Times New Roman" w:cs="Times New Roman"/>
                <w:color w:val="262626"/>
                <w:sz w:val="24"/>
                <w:szCs w:val="24"/>
              </w:rPr>
              <w:t>6 «б»</w:t>
            </w:r>
          </w:p>
        </w:tc>
        <w:tc>
          <w:tcPr>
            <w:tcW w:w="3056" w:type="dxa"/>
            <w:vMerge/>
          </w:tcPr>
          <w:p w:rsidR="00771703" w:rsidRPr="00771703" w:rsidRDefault="00771703" w:rsidP="00771703">
            <w:pPr>
              <w:jc w:val="center"/>
              <w:rPr>
                <w:rFonts w:ascii="Times New Roman" w:hAnsi="Times New Roman" w:cs="Times New Roman"/>
                <w:color w:val="262626"/>
                <w:sz w:val="24"/>
                <w:szCs w:val="24"/>
              </w:rPr>
            </w:pPr>
          </w:p>
        </w:tc>
        <w:tc>
          <w:tcPr>
            <w:tcW w:w="1583" w:type="dxa"/>
          </w:tcPr>
          <w:p w:rsidR="00771703" w:rsidRPr="00771703" w:rsidRDefault="00771703" w:rsidP="00771703">
            <w:pPr>
              <w:jc w:val="center"/>
              <w:rPr>
                <w:rFonts w:ascii="Times New Roman" w:hAnsi="Times New Roman" w:cs="Times New Roman"/>
                <w:color w:val="262626"/>
                <w:sz w:val="24"/>
                <w:szCs w:val="24"/>
              </w:rPr>
            </w:pPr>
            <w:r w:rsidRPr="00771703">
              <w:rPr>
                <w:rFonts w:ascii="Times New Roman" w:hAnsi="Times New Roman" w:cs="Times New Roman"/>
                <w:color w:val="262626"/>
                <w:sz w:val="24"/>
                <w:szCs w:val="24"/>
              </w:rPr>
              <w:t>11%</w:t>
            </w:r>
          </w:p>
        </w:tc>
        <w:tc>
          <w:tcPr>
            <w:tcW w:w="1473" w:type="dxa"/>
          </w:tcPr>
          <w:p w:rsidR="00771703" w:rsidRPr="00771703" w:rsidRDefault="00771703" w:rsidP="00771703">
            <w:pPr>
              <w:jc w:val="center"/>
              <w:rPr>
                <w:rFonts w:ascii="Times New Roman" w:hAnsi="Times New Roman" w:cs="Times New Roman"/>
                <w:color w:val="262626"/>
                <w:sz w:val="24"/>
                <w:szCs w:val="24"/>
              </w:rPr>
            </w:pPr>
            <w:r w:rsidRPr="00771703">
              <w:rPr>
                <w:rFonts w:ascii="Times New Roman" w:hAnsi="Times New Roman" w:cs="Times New Roman"/>
                <w:color w:val="262626"/>
                <w:sz w:val="24"/>
                <w:szCs w:val="24"/>
              </w:rPr>
              <w:t>89%</w:t>
            </w:r>
          </w:p>
        </w:tc>
      </w:tr>
      <w:tr w:rsidR="00771703" w:rsidRPr="00771703" w:rsidTr="00771703">
        <w:tc>
          <w:tcPr>
            <w:tcW w:w="445" w:type="dxa"/>
            <w:vMerge w:val="restart"/>
          </w:tcPr>
          <w:p w:rsidR="00771703" w:rsidRPr="00771703" w:rsidRDefault="00771703" w:rsidP="00771703">
            <w:pPr>
              <w:shd w:val="clear" w:color="auto" w:fill="FFFFFF"/>
              <w:ind w:right="-108"/>
              <w:jc w:val="center"/>
              <w:rPr>
                <w:rFonts w:ascii="Times New Roman" w:hAnsi="Times New Roman" w:cs="Times New Roman"/>
                <w:color w:val="262626"/>
                <w:sz w:val="24"/>
                <w:szCs w:val="24"/>
              </w:rPr>
            </w:pPr>
            <w:r w:rsidRPr="00771703">
              <w:rPr>
                <w:rFonts w:ascii="Times New Roman" w:hAnsi="Times New Roman" w:cs="Times New Roman"/>
                <w:color w:val="262626"/>
                <w:sz w:val="24"/>
                <w:szCs w:val="24"/>
              </w:rPr>
              <w:t>3</w:t>
            </w:r>
          </w:p>
        </w:tc>
        <w:tc>
          <w:tcPr>
            <w:tcW w:w="2133" w:type="dxa"/>
          </w:tcPr>
          <w:p w:rsidR="00771703" w:rsidRPr="00771703" w:rsidRDefault="00771703" w:rsidP="00771703">
            <w:pPr>
              <w:shd w:val="clear" w:color="auto" w:fill="FFFFFF"/>
              <w:ind w:right="-108"/>
              <w:jc w:val="center"/>
              <w:rPr>
                <w:rFonts w:ascii="Times New Roman" w:hAnsi="Times New Roman" w:cs="Times New Roman"/>
                <w:color w:val="262626"/>
                <w:sz w:val="24"/>
                <w:szCs w:val="24"/>
              </w:rPr>
            </w:pPr>
            <w:r w:rsidRPr="00771703">
              <w:rPr>
                <w:rFonts w:ascii="Times New Roman" w:hAnsi="Times New Roman" w:cs="Times New Roman"/>
                <w:color w:val="262626"/>
                <w:sz w:val="24"/>
                <w:szCs w:val="24"/>
              </w:rPr>
              <w:t>7 «а»</w:t>
            </w:r>
          </w:p>
        </w:tc>
        <w:tc>
          <w:tcPr>
            <w:tcW w:w="3056" w:type="dxa"/>
            <w:vMerge w:val="restart"/>
          </w:tcPr>
          <w:p w:rsidR="00771703" w:rsidRPr="00771703" w:rsidRDefault="00771703" w:rsidP="00771703">
            <w:pPr>
              <w:jc w:val="center"/>
              <w:rPr>
                <w:rFonts w:ascii="Times New Roman" w:hAnsi="Times New Roman" w:cs="Times New Roman"/>
                <w:color w:val="262626"/>
                <w:sz w:val="24"/>
                <w:szCs w:val="24"/>
              </w:rPr>
            </w:pPr>
            <w:r w:rsidRPr="00771703">
              <w:rPr>
                <w:rFonts w:ascii="Times New Roman" w:hAnsi="Times New Roman" w:cs="Times New Roman"/>
                <w:color w:val="262626"/>
                <w:sz w:val="24"/>
                <w:szCs w:val="24"/>
              </w:rPr>
              <w:t>Адамова Н.С.</w:t>
            </w:r>
          </w:p>
        </w:tc>
        <w:tc>
          <w:tcPr>
            <w:tcW w:w="1583" w:type="dxa"/>
          </w:tcPr>
          <w:p w:rsidR="00771703" w:rsidRPr="00771703" w:rsidRDefault="00771703" w:rsidP="00771703">
            <w:pPr>
              <w:jc w:val="center"/>
              <w:rPr>
                <w:rFonts w:ascii="Times New Roman" w:hAnsi="Times New Roman" w:cs="Times New Roman"/>
                <w:color w:val="262626"/>
                <w:sz w:val="24"/>
                <w:szCs w:val="24"/>
              </w:rPr>
            </w:pPr>
            <w:r w:rsidRPr="00771703">
              <w:rPr>
                <w:rFonts w:ascii="Times New Roman" w:hAnsi="Times New Roman" w:cs="Times New Roman"/>
                <w:color w:val="262626"/>
                <w:sz w:val="24"/>
                <w:szCs w:val="24"/>
              </w:rPr>
              <w:t>25%</w:t>
            </w:r>
          </w:p>
        </w:tc>
        <w:tc>
          <w:tcPr>
            <w:tcW w:w="1473" w:type="dxa"/>
          </w:tcPr>
          <w:p w:rsidR="00771703" w:rsidRPr="00771703" w:rsidRDefault="00771703" w:rsidP="00771703">
            <w:pPr>
              <w:jc w:val="center"/>
              <w:rPr>
                <w:rFonts w:ascii="Times New Roman" w:hAnsi="Times New Roman" w:cs="Times New Roman"/>
                <w:color w:val="262626"/>
                <w:sz w:val="24"/>
                <w:szCs w:val="24"/>
              </w:rPr>
            </w:pPr>
            <w:r w:rsidRPr="00771703">
              <w:rPr>
                <w:rFonts w:ascii="Times New Roman" w:hAnsi="Times New Roman" w:cs="Times New Roman"/>
                <w:color w:val="262626"/>
                <w:sz w:val="24"/>
                <w:szCs w:val="24"/>
              </w:rPr>
              <w:t>100%</w:t>
            </w:r>
          </w:p>
        </w:tc>
      </w:tr>
      <w:tr w:rsidR="00771703" w:rsidRPr="00771703" w:rsidTr="00771703">
        <w:tc>
          <w:tcPr>
            <w:tcW w:w="445" w:type="dxa"/>
            <w:vMerge/>
          </w:tcPr>
          <w:p w:rsidR="00771703" w:rsidRPr="00771703" w:rsidRDefault="00771703" w:rsidP="00771703">
            <w:pPr>
              <w:shd w:val="clear" w:color="auto" w:fill="FFFFFF"/>
              <w:ind w:right="-108"/>
              <w:jc w:val="center"/>
              <w:rPr>
                <w:rFonts w:ascii="Times New Roman" w:hAnsi="Times New Roman" w:cs="Times New Roman"/>
                <w:color w:val="262626"/>
                <w:sz w:val="24"/>
                <w:szCs w:val="24"/>
              </w:rPr>
            </w:pPr>
          </w:p>
        </w:tc>
        <w:tc>
          <w:tcPr>
            <w:tcW w:w="2133" w:type="dxa"/>
          </w:tcPr>
          <w:p w:rsidR="00771703" w:rsidRPr="00771703" w:rsidRDefault="00771703" w:rsidP="00771703">
            <w:pPr>
              <w:shd w:val="clear" w:color="auto" w:fill="FFFFFF"/>
              <w:ind w:right="-108"/>
              <w:jc w:val="center"/>
              <w:rPr>
                <w:rFonts w:ascii="Times New Roman" w:hAnsi="Times New Roman" w:cs="Times New Roman"/>
                <w:color w:val="262626"/>
                <w:sz w:val="24"/>
                <w:szCs w:val="24"/>
              </w:rPr>
            </w:pPr>
            <w:r w:rsidRPr="00771703">
              <w:rPr>
                <w:rFonts w:ascii="Times New Roman" w:hAnsi="Times New Roman" w:cs="Times New Roman"/>
                <w:color w:val="262626"/>
                <w:sz w:val="24"/>
                <w:szCs w:val="24"/>
              </w:rPr>
              <w:t>7 «б»</w:t>
            </w:r>
          </w:p>
        </w:tc>
        <w:tc>
          <w:tcPr>
            <w:tcW w:w="3056" w:type="dxa"/>
            <w:vMerge/>
          </w:tcPr>
          <w:p w:rsidR="00771703" w:rsidRPr="00771703" w:rsidRDefault="00771703" w:rsidP="00771703">
            <w:pPr>
              <w:jc w:val="center"/>
              <w:rPr>
                <w:rFonts w:ascii="Times New Roman" w:hAnsi="Times New Roman" w:cs="Times New Roman"/>
                <w:color w:val="262626"/>
                <w:sz w:val="24"/>
                <w:szCs w:val="24"/>
              </w:rPr>
            </w:pPr>
          </w:p>
        </w:tc>
        <w:tc>
          <w:tcPr>
            <w:tcW w:w="1583" w:type="dxa"/>
          </w:tcPr>
          <w:p w:rsidR="00771703" w:rsidRPr="00771703" w:rsidRDefault="00771703" w:rsidP="00771703">
            <w:pPr>
              <w:jc w:val="center"/>
              <w:rPr>
                <w:rFonts w:ascii="Times New Roman" w:hAnsi="Times New Roman" w:cs="Times New Roman"/>
                <w:color w:val="262626"/>
                <w:sz w:val="24"/>
                <w:szCs w:val="24"/>
              </w:rPr>
            </w:pPr>
            <w:r w:rsidRPr="00771703">
              <w:rPr>
                <w:rFonts w:ascii="Times New Roman" w:hAnsi="Times New Roman" w:cs="Times New Roman"/>
                <w:color w:val="262626"/>
                <w:sz w:val="24"/>
                <w:szCs w:val="24"/>
              </w:rPr>
              <w:t>25%</w:t>
            </w:r>
          </w:p>
        </w:tc>
        <w:tc>
          <w:tcPr>
            <w:tcW w:w="1473" w:type="dxa"/>
          </w:tcPr>
          <w:p w:rsidR="00771703" w:rsidRPr="00771703" w:rsidRDefault="00771703" w:rsidP="00771703">
            <w:pPr>
              <w:jc w:val="center"/>
              <w:rPr>
                <w:rFonts w:ascii="Times New Roman" w:hAnsi="Times New Roman" w:cs="Times New Roman"/>
                <w:color w:val="262626"/>
                <w:sz w:val="24"/>
                <w:szCs w:val="24"/>
              </w:rPr>
            </w:pPr>
            <w:r w:rsidRPr="00771703">
              <w:rPr>
                <w:rFonts w:ascii="Times New Roman" w:hAnsi="Times New Roman" w:cs="Times New Roman"/>
                <w:color w:val="262626"/>
                <w:sz w:val="24"/>
                <w:szCs w:val="24"/>
              </w:rPr>
              <w:t>88%</w:t>
            </w:r>
          </w:p>
        </w:tc>
      </w:tr>
      <w:tr w:rsidR="00771703" w:rsidRPr="00771703" w:rsidTr="00771703">
        <w:tc>
          <w:tcPr>
            <w:tcW w:w="445" w:type="dxa"/>
          </w:tcPr>
          <w:p w:rsidR="00771703" w:rsidRPr="00771703" w:rsidRDefault="00771703" w:rsidP="00771703">
            <w:pPr>
              <w:shd w:val="clear" w:color="auto" w:fill="FFFFFF"/>
              <w:ind w:right="-108"/>
              <w:jc w:val="center"/>
              <w:rPr>
                <w:rFonts w:ascii="Times New Roman" w:hAnsi="Times New Roman" w:cs="Times New Roman"/>
                <w:color w:val="262626"/>
                <w:sz w:val="24"/>
                <w:szCs w:val="24"/>
              </w:rPr>
            </w:pPr>
            <w:r w:rsidRPr="00771703">
              <w:rPr>
                <w:rFonts w:ascii="Times New Roman" w:hAnsi="Times New Roman" w:cs="Times New Roman"/>
                <w:color w:val="262626"/>
                <w:sz w:val="24"/>
                <w:szCs w:val="24"/>
              </w:rPr>
              <w:t>4</w:t>
            </w:r>
          </w:p>
        </w:tc>
        <w:tc>
          <w:tcPr>
            <w:tcW w:w="2133" w:type="dxa"/>
          </w:tcPr>
          <w:p w:rsidR="00771703" w:rsidRPr="00771703" w:rsidRDefault="00771703" w:rsidP="00771703">
            <w:pPr>
              <w:shd w:val="clear" w:color="auto" w:fill="FFFFFF"/>
              <w:ind w:right="-108"/>
              <w:jc w:val="center"/>
              <w:rPr>
                <w:rFonts w:ascii="Times New Roman" w:hAnsi="Times New Roman" w:cs="Times New Roman"/>
                <w:color w:val="262626"/>
                <w:sz w:val="24"/>
                <w:szCs w:val="24"/>
              </w:rPr>
            </w:pPr>
            <w:r w:rsidRPr="00771703">
              <w:rPr>
                <w:rFonts w:ascii="Times New Roman" w:hAnsi="Times New Roman" w:cs="Times New Roman"/>
                <w:color w:val="262626"/>
                <w:sz w:val="24"/>
                <w:szCs w:val="24"/>
              </w:rPr>
              <w:t>8 «а»</w:t>
            </w:r>
          </w:p>
        </w:tc>
        <w:tc>
          <w:tcPr>
            <w:tcW w:w="3056" w:type="dxa"/>
          </w:tcPr>
          <w:p w:rsidR="00771703" w:rsidRPr="00771703" w:rsidRDefault="00771703" w:rsidP="00771703">
            <w:pPr>
              <w:jc w:val="center"/>
              <w:rPr>
                <w:rFonts w:ascii="Times New Roman" w:hAnsi="Times New Roman" w:cs="Times New Roman"/>
                <w:color w:val="262626"/>
                <w:sz w:val="24"/>
                <w:szCs w:val="24"/>
              </w:rPr>
            </w:pPr>
            <w:r w:rsidRPr="00771703">
              <w:rPr>
                <w:rFonts w:ascii="Times New Roman" w:hAnsi="Times New Roman" w:cs="Times New Roman"/>
                <w:color w:val="262626"/>
                <w:sz w:val="24"/>
                <w:szCs w:val="24"/>
              </w:rPr>
              <w:t>Федорова Е.А.</w:t>
            </w:r>
          </w:p>
        </w:tc>
        <w:tc>
          <w:tcPr>
            <w:tcW w:w="1583" w:type="dxa"/>
          </w:tcPr>
          <w:p w:rsidR="00771703" w:rsidRPr="00771703" w:rsidRDefault="00771703" w:rsidP="00771703">
            <w:pPr>
              <w:jc w:val="center"/>
              <w:rPr>
                <w:rFonts w:ascii="Times New Roman" w:hAnsi="Times New Roman" w:cs="Times New Roman"/>
                <w:color w:val="262626"/>
                <w:sz w:val="24"/>
                <w:szCs w:val="24"/>
              </w:rPr>
            </w:pPr>
            <w:r w:rsidRPr="00771703">
              <w:rPr>
                <w:rFonts w:ascii="Times New Roman" w:hAnsi="Times New Roman" w:cs="Times New Roman"/>
                <w:color w:val="262626"/>
                <w:sz w:val="24"/>
                <w:szCs w:val="24"/>
              </w:rPr>
              <w:t>44%</w:t>
            </w:r>
          </w:p>
        </w:tc>
        <w:tc>
          <w:tcPr>
            <w:tcW w:w="1473" w:type="dxa"/>
          </w:tcPr>
          <w:p w:rsidR="00771703" w:rsidRPr="00771703" w:rsidRDefault="00771703" w:rsidP="00771703">
            <w:pPr>
              <w:jc w:val="center"/>
              <w:rPr>
                <w:rFonts w:ascii="Times New Roman" w:hAnsi="Times New Roman" w:cs="Times New Roman"/>
                <w:color w:val="262626"/>
                <w:sz w:val="24"/>
                <w:szCs w:val="24"/>
              </w:rPr>
            </w:pPr>
            <w:r w:rsidRPr="00771703">
              <w:rPr>
                <w:rFonts w:ascii="Times New Roman" w:hAnsi="Times New Roman" w:cs="Times New Roman"/>
                <w:color w:val="262626"/>
                <w:sz w:val="24"/>
                <w:szCs w:val="24"/>
              </w:rPr>
              <w:t>89%</w:t>
            </w:r>
          </w:p>
        </w:tc>
      </w:tr>
      <w:tr w:rsidR="00771703" w:rsidRPr="00771703" w:rsidTr="00771703">
        <w:tc>
          <w:tcPr>
            <w:tcW w:w="445" w:type="dxa"/>
            <w:vMerge w:val="restart"/>
          </w:tcPr>
          <w:p w:rsidR="00771703" w:rsidRPr="00771703" w:rsidRDefault="00771703" w:rsidP="00771703">
            <w:pPr>
              <w:shd w:val="clear" w:color="auto" w:fill="FFFFFF"/>
              <w:tabs>
                <w:tab w:val="left" w:pos="746"/>
              </w:tabs>
              <w:ind w:right="-108"/>
              <w:jc w:val="center"/>
              <w:rPr>
                <w:rFonts w:ascii="Times New Roman" w:hAnsi="Times New Roman" w:cs="Times New Roman"/>
                <w:color w:val="262626"/>
                <w:sz w:val="24"/>
                <w:szCs w:val="24"/>
              </w:rPr>
            </w:pPr>
            <w:r w:rsidRPr="00771703">
              <w:rPr>
                <w:rFonts w:ascii="Times New Roman" w:hAnsi="Times New Roman" w:cs="Times New Roman"/>
                <w:color w:val="262626"/>
                <w:sz w:val="24"/>
                <w:szCs w:val="24"/>
              </w:rPr>
              <w:t>5</w:t>
            </w:r>
          </w:p>
        </w:tc>
        <w:tc>
          <w:tcPr>
            <w:tcW w:w="2133" w:type="dxa"/>
          </w:tcPr>
          <w:p w:rsidR="00771703" w:rsidRPr="00771703" w:rsidRDefault="00771703" w:rsidP="00771703">
            <w:pPr>
              <w:shd w:val="clear" w:color="auto" w:fill="FFFFFF"/>
              <w:tabs>
                <w:tab w:val="left" w:pos="746"/>
              </w:tabs>
              <w:ind w:right="-108"/>
              <w:jc w:val="center"/>
              <w:rPr>
                <w:rFonts w:ascii="Times New Roman" w:hAnsi="Times New Roman" w:cs="Times New Roman"/>
                <w:color w:val="262626"/>
                <w:sz w:val="24"/>
                <w:szCs w:val="24"/>
                <w:highlight w:val="yellow"/>
              </w:rPr>
            </w:pPr>
            <w:r w:rsidRPr="00771703">
              <w:rPr>
                <w:rFonts w:ascii="Times New Roman" w:hAnsi="Times New Roman" w:cs="Times New Roman"/>
                <w:color w:val="262626"/>
                <w:sz w:val="24"/>
                <w:szCs w:val="24"/>
              </w:rPr>
              <w:t>8 «б»</w:t>
            </w:r>
          </w:p>
        </w:tc>
        <w:tc>
          <w:tcPr>
            <w:tcW w:w="3056" w:type="dxa"/>
            <w:vMerge w:val="restart"/>
          </w:tcPr>
          <w:p w:rsidR="00771703" w:rsidRPr="00771703" w:rsidRDefault="00771703" w:rsidP="00771703">
            <w:pPr>
              <w:jc w:val="center"/>
              <w:rPr>
                <w:rFonts w:ascii="Times New Roman" w:hAnsi="Times New Roman" w:cs="Times New Roman"/>
                <w:color w:val="262626"/>
                <w:sz w:val="24"/>
                <w:szCs w:val="24"/>
              </w:rPr>
            </w:pPr>
            <w:r w:rsidRPr="00771703">
              <w:rPr>
                <w:rFonts w:ascii="Times New Roman" w:hAnsi="Times New Roman" w:cs="Times New Roman"/>
                <w:color w:val="262626"/>
                <w:sz w:val="24"/>
                <w:szCs w:val="24"/>
              </w:rPr>
              <w:t>Адамова Н.С.</w:t>
            </w:r>
          </w:p>
        </w:tc>
        <w:tc>
          <w:tcPr>
            <w:tcW w:w="1583" w:type="dxa"/>
          </w:tcPr>
          <w:p w:rsidR="00771703" w:rsidRPr="00771703" w:rsidRDefault="00771703" w:rsidP="00771703">
            <w:pPr>
              <w:jc w:val="center"/>
              <w:rPr>
                <w:rFonts w:ascii="Times New Roman" w:hAnsi="Times New Roman" w:cs="Times New Roman"/>
                <w:color w:val="262626"/>
                <w:sz w:val="24"/>
                <w:szCs w:val="24"/>
              </w:rPr>
            </w:pPr>
            <w:r w:rsidRPr="00771703">
              <w:rPr>
                <w:rFonts w:ascii="Times New Roman" w:hAnsi="Times New Roman" w:cs="Times New Roman"/>
                <w:color w:val="262626"/>
                <w:sz w:val="24"/>
                <w:szCs w:val="24"/>
              </w:rPr>
              <w:t>9%</w:t>
            </w:r>
          </w:p>
        </w:tc>
        <w:tc>
          <w:tcPr>
            <w:tcW w:w="1473" w:type="dxa"/>
          </w:tcPr>
          <w:p w:rsidR="00771703" w:rsidRPr="00771703" w:rsidRDefault="00771703" w:rsidP="00771703">
            <w:pPr>
              <w:jc w:val="center"/>
              <w:rPr>
                <w:rFonts w:ascii="Times New Roman" w:hAnsi="Times New Roman" w:cs="Times New Roman"/>
                <w:color w:val="262626"/>
                <w:sz w:val="24"/>
                <w:szCs w:val="24"/>
              </w:rPr>
            </w:pPr>
            <w:r w:rsidRPr="00771703">
              <w:rPr>
                <w:rFonts w:ascii="Times New Roman" w:hAnsi="Times New Roman" w:cs="Times New Roman"/>
                <w:color w:val="262626"/>
                <w:sz w:val="24"/>
                <w:szCs w:val="24"/>
              </w:rPr>
              <w:t>82%</w:t>
            </w:r>
          </w:p>
        </w:tc>
      </w:tr>
      <w:tr w:rsidR="00771703" w:rsidRPr="00771703" w:rsidTr="00771703">
        <w:tc>
          <w:tcPr>
            <w:tcW w:w="445" w:type="dxa"/>
            <w:vMerge/>
          </w:tcPr>
          <w:p w:rsidR="00771703" w:rsidRPr="00771703" w:rsidRDefault="00771703" w:rsidP="00771703">
            <w:pPr>
              <w:shd w:val="clear" w:color="auto" w:fill="FFFFFF"/>
              <w:tabs>
                <w:tab w:val="left" w:pos="746"/>
              </w:tabs>
              <w:ind w:right="-108"/>
              <w:jc w:val="center"/>
              <w:rPr>
                <w:rFonts w:ascii="Times New Roman" w:hAnsi="Times New Roman" w:cs="Times New Roman"/>
                <w:color w:val="262626"/>
                <w:sz w:val="24"/>
                <w:szCs w:val="24"/>
              </w:rPr>
            </w:pPr>
          </w:p>
        </w:tc>
        <w:tc>
          <w:tcPr>
            <w:tcW w:w="2133" w:type="dxa"/>
          </w:tcPr>
          <w:p w:rsidR="00771703" w:rsidRPr="00771703" w:rsidRDefault="00771703" w:rsidP="00771703">
            <w:pPr>
              <w:shd w:val="clear" w:color="auto" w:fill="FFFFFF"/>
              <w:tabs>
                <w:tab w:val="left" w:pos="746"/>
              </w:tabs>
              <w:ind w:right="-108"/>
              <w:jc w:val="center"/>
              <w:rPr>
                <w:rFonts w:ascii="Times New Roman" w:hAnsi="Times New Roman" w:cs="Times New Roman"/>
                <w:color w:val="262626"/>
                <w:sz w:val="24"/>
                <w:szCs w:val="24"/>
              </w:rPr>
            </w:pPr>
            <w:r w:rsidRPr="00771703">
              <w:rPr>
                <w:rFonts w:ascii="Times New Roman" w:hAnsi="Times New Roman" w:cs="Times New Roman"/>
                <w:color w:val="262626"/>
                <w:sz w:val="24"/>
                <w:szCs w:val="24"/>
              </w:rPr>
              <w:t>9 «а»</w:t>
            </w:r>
          </w:p>
        </w:tc>
        <w:tc>
          <w:tcPr>
            <w:tcW w:w="3056" w:type="dxa"/>
            <w:vMerge/>
          </w:tcPr>
          <w:p w:rsidR="00771703" w:rsidRPr="00771703" w:rsidRDefault="00771703" w:rsidP="00771703">
            <w:pPr>
              <w:jc w:val="center"/>
              <w:rPr>
                <w:rFonts w:ascii="Times New Roman" w:hAnsi="Times New Roman" w:cs="Times New Roman"/>
                <w:color w:val="262626"/>
                <w:sz w:val="24"/>
                <w:szCs w:val="24"/>
              </w:rPr>
            </w:pPr>
          </w:p>
        </w:tc>
        <w:tc>
          <w:tcPr>
            <w:tcW w:w="1583" w:type="dxa"/>
          </w:tcPr>
          <w:p w:rsidR="00771703" w:rsidRPr="00771703" w:rsidRDefault="00771703" w:rsidP="00771703">
            <w:pPr>
              <w:jc w:val="center"/>
              <w:rPr>
                <w:rFonts w:ascii="Times New Roman" w:hAnsi="Times New Roman" w:cs="Times New Roman"/>
                <w:color w:val="262626"/>
                <w:sz w:val="24"/>
                <w:szCs w:val="24"/>
              </w:rPr>
            </w:pPr>
            <w:r w:rsidRPr="00771703">
              <w:rPr>
                <w:rFonts w:ascii="Times New Roman" w:hAnsi="Times New Roman" w:cs="Times New Roman"/>
                <w:color w:val="262626"/>
                <w:sz w:val="24"/>
                <w:szCs w:val="24"/>
              </w:rPr>
              <w:t>45%</w:t>
            </w:r>
          </w:p>
        </w:tc>
        <w:tc>
          <w:tcPr>
            <w:tcW w:w="1473" w:type="dxa"/>
          </w:tcPr>
          <w:p w:rsidR="00771703" w:rsidRPr="00771703" w:rsidRDefault="00771703" w:rsidP="00771703">
            <w:pPr>
              <w:jc w:val="center"/>
              <w:rPr>
                <w:rFonts w:ascii="Times New Roman" w:hAnsi="Times New Roman" w:cs="Times New Roman"/>
                <w:color w:val="262626"/>
                <w:sz w:val="24"/>
                <w:szCs w:val="24"/>
              </w:rPr>
            </w:pPr>
            <w:r w:rsidRPr="00771703">
              <w:rPr>
                <w:rFonts w:ascii="Times New Roman" w:hAnsi="Times New Roman" w:cs="Times New Roman"/>
                <w:color w:val="262626"/>
                <w:sz w:val="24"/>
                <w:szCs w:val="24"/>
              </w:rPr>
              <w:t>100%</w:t>
            </w:r>
          </w:p>
        </w:tc>
      </w:tr>
      <w:tr w:rsidR="00771703" w:rsidRPr="00771703" w:rsidTr="00771703">
        <w:tc>
          <w:tcPr>
            <w:tcW w:w="445" w:type="dxa"/>
          </w:tcPr>
          <w:p w:rsidR="00771703" w:rsidRPr="00771703" w:rsidRDefault="00771703" w:rsidP="00771703">
            <w:pPr>
              <w:shd w:val="clear" w:color="auto" w:fill="FFFFFF"/>
              <w:tabs>
                <w:tab w:val="left" w:pos="746"/>
              </w:tabs>
              <w:ind w:right="-108"/>
              <w:jc w:val="center"/>
              <w:rPr>
                <w:rFonts w:ascii="Times New Roman" w:hAnsi="Times New Roman" w:cs="Times New Roman"/>
                <w:color w:val="262626"/>
                <w:sz w:val="24"/>
                <w:szCs w:val="24"/>
              </w:rPr>
            </w:pPr>
            <w:r w:rsidRPr="00771703">
              <w:rPr>
                <w:rFonts w:ascii="Times New Roman" w:hAnsi="Times New Roman" w:cs="Times New Roman"/>
                <w:color w:val="262626"/>
                <w:sz w:val="24"/>
                <w:szCs w:val="24"/>
              </w:rPr>
              <w:lastRenderedPageBreak/>
              <w:t>6</w:t>
            </w:r>
          </w:p>
        </w:tc>
        <w:tc>
          <w:tcPr>
            <w:tcW w:w="2133" w:type="dxa"/>
          </w:tcPr>
          <w:p w:rsidR="00771703" w:rsidRPr="00771703" w:rsidRDefault="00771703" w:rsidP="00771703">
            <w:pPr>
              <w:shd w:val="clear" w:color="auto" w:fill="FFFFFF"/>
              <w:tabs>
                <w:tab w:val="left" w:pos="746"/>
              </w:tabs>
              <w:ind w:right="-108"/>
              <w:jc w:val="center"/>
              <w:rPr>
                <w:rFonts w:ascii="Times New Roman" w:hAnsi="Times New Roman" w:cs="Times New Roman"/>
                <w:color w:val="262626"/>
                <w:sz w:val="24"/>
                <w:szCs w:val="24"/>
              </w:rPr>
            </w:pPr>
            <w:r w:rsidRPr="00771703">
              <w:rPr>
                <w:rFonts w:ascii="Times New Roman" w:hAnsi="Times New Roman" w:cs="Times New Roman"/>
                <w:color w:val="262626"/>
                <w:sz w:val="24"/>
                <w:szCs w:val="24"/>
              </w:rPr>
              <w:t>9 «б»</w:t>
            </w:r>
          </w:p>
        </w:tc>
        <w:tc>
          <w:tcPr>
            <w:tcW w:w="3056" w:type="dxa"/>
          </w:tcPr>
          <w:p w:rsidR="00771703" w:rsidRPr="00771703" w:rsidRDefault="00771703" w:rsidP="00771703">
            <w:pPr>
              <w:jc w:val="center"/>
              <w:rPr>
                <w:rFonts w:ascii="Times New Roman" w:hAnsi="Times New Roman" w:cs="Times New Roman"/>
                <w:color w:val="262626"/>
                <w:sz w:val="24"/>
                <w:szCs w:val="24"/>
              </w:rPr>
            </w:pPr>
            <w:r w:rsidRPr="00771703">
              <w:rPr>
                <w:rFonts w:ascii="Times New Roman" w:hAnsi="Times New Roman" w:cs="Times New Roman"/>
                <w:color w:val="262626"/>
                <w:sz w:val="24"/>
                <w:szCs w:val="24"/>
              </w:rPr>
              <w:t>Федорова Е.А.</w:t>
            </w:r>
          </w:p>
        </w:tc>
        <w:tc>
          <w:tcPr>
            <w:tcW w:w="1583" w:type="dxa"/>
          </w:tcPr>
          <w:p w:rsidR="00771703" w:rsidRPr="00771703" w:rsidRDefault="00771703" w:rsidP="00771703">
            <w:pPr>
              <w:jc w:val="center"/>
              <w:rPr>
                <w:rFonts w:ascii="Times New Roman" w:hAnsi="Times New Roman" w:cs="Times New Roman"/>
                <w:color w:val="262626"/>
                <w:sz w:val="24"/>
                <w:szCs w:val="24"/>
              </w:rPr>
            </w:pPr>
            <w:r w:rsidRPr="00771703">
              <w:rPr>
                <w:rFonts w:ascii="Times New Roman" w:hAnsi="Times New Roman" w:cs="Times New Roman"/>
                <w:color w:val="262626"/>
                <w:sz w:val="24"/>
                <w:szCs w:val="24"/>
              </w:rPr>
              <w:t>17%</w:t>
            </w:r>
          </w:p>
        </w:tc>
        <w:tc>
          <w:tcPr>
            <w:tcW w:w="1473" w:type="dxa"/>
          </w:tcPr>
          <w:p w:rsidR="00771703" w:rsidRPr="00771703" w:rsidRDefault="00771703" w:rsidP="00771703">
            <w:pPr>
              <w:jc w:val="center"/>
              <w:rPr>
                <w:rFonts w:ascii="Times New Roman" w:hAnsi="Times New Roman" w:cs="Times New Roman"/>
                <w:color w:val="262626"/>
                <w:sz w:val="24"/>
                <w:szCs w:val="24"/>
              </w:rPr>
            </w:pPr>
            <w:r w:rsidRPr="00771703">
              <w:rPr>
                <w:rFonts w:ascii="Times New Roman" w:hAnsi="Times New Roman" w:cs="Times New Roman"/>
                <w:color w:val="262626"/>
                <w:sz w:val="24"/>
                <w:szCs w:val="24"/>
              </w:rPr>
              <w:t>100%</w:t>
            </w:r>
          </w:p>
        </w:tc>
      </w:tr>
    </w:tbl>
    <w:p w:rsidR="00771703" w:rsidRPr="00771703" w:rsidRDefault="00771703" w:rsidP="00771703">
      <w:pPr>
        <w:spacing w:after="0" w:line="240" w:lineRule="auto"/>
        <w:jc w:val="both"/>
        <w:rPr>
          <w:rFonts w:ascii="Times New Roman" w:eastAsia="Times New Roman" w:hAnsi="Times New Roman" w:cs="Times New Roman"/>
          <w:color w:val="333333"/>
          <w:spacing w:val="2"/>
          <w:sz w:val="24"/>
          <w:szCs w:val="24"/>
        </w:rPr>
      </w:pPr>
      <w:r w:rsidRPr="00771703">
        <w:rPr>
          <w:rFonts w:ascii="Times New Roman" w:eastAsia="Times New Roman" w:hAnsi="Times New Roman" w:cs="Times New Roman"/>
          <w:color w:val="333333"/>
          <w:spacing w:val="2"/>
          <w:sz w:val="24"/>
          <w:szCs w:val="24"/>
        </w:rPr>
        <w:t xml:space="preserve">Анализ результатов выполнения итоговых работ показал, что уровень </w:t>
      </w:r>
      <w:proofErr w:type="spellStart"/>
      <w:r w:rsidRPr="00771703">
        <w:rPr>
          <w:rFonts w:ascii="Times New Roman" w:eastAsia="Times New Roman" w:hAnsi="Times New Roman" w:cs="Times New Roman"/>
          <w:color w:val="333333"/>
          <w:spacing w:val="2"/>
          <w:sz w:val="24"/>
          <w:szCs w:val="24"/>
        </w:rPr>
        <w:t>сформированности</w:t>
      </w:r>
      <w:proofErr w:type="spellEnd"/>
      <w:r w:rsidRPr="00771703">
        <w:rPr>
          <w:rFonts w:ascii="Times New Roman" w:eastAsia="Times New Roman" w:hAnsi="Times New Roman" w:cs="Times New Roman"/>
          <w:color w:val="333333"/>
          <w:spacing w:val="2"/>
          <w:sz w:val="24"/>
          <w:szCs w:val="24"/>
        </w:rPr>
        <w:t xml:space="preserve"> важнейших умений и навыков соответствует минимуму обязательного содержания основного общего образования. </w:t>
      </w:r>
    </w:p>
    <w:p w:rsidR="00771703" w:rsidRPr="00771703" w:rsidRDefault="00771703" w:rsidP="00771703">
      <w:pPr>
        <w:spacing w:after="0" w:line="240" w:lineRule="auto"/>
        <w:rPr>
          <w:rFonts w:ascii="Times New Roman" w:eastAsia="Times New Roman" w:hAnsi="Times New Roman" w:cs="Times New Roman"/>
          <w:sz w:val="24"/>
          <w:szCs w:val="24"/>
        </w:rPr>
      </w:pPr>
      <w:r w:rsidRPr="00771703">
        <w:rPr>
          <w:rFonts w:ascii="Times New Roman" w:eastAsia="Times New Roman" w:hAnsi="Times New Roman" w:cs="Times New Roman"/>
          <w:sz w:val="24"/>
          <w:szCs w:val="24"/>
        </w:rPr>
        <w:tab/>
        <w:t xml:space="preserve">У некоторых учащихся неудовлетворительные оценки за контрольные работы: они испытывают затруднения при выполнении заданий.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Проблемы:</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 - пропуски уроков без причины, опоздания;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  слабо сформированы навыки  самостоятельного труда;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  Пути решения - повышение уровня профессиональных знаний, умений и навыков учителей, коррекция методов и приемов обучения;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 совершенствовать процесс обучения;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 составление планов работы по преодолению неуспеваемости и повышению качества: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а) по развитию необходимых учебных умений у учащихся;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б) коррекционно-методическая работа с учителями.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 организация ежедневного контроля и анализа посещаемости занятий учащимися со стороны классного руководителя.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 проведение дополнительных индивидуальных занятий с учащимися.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Задачи: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определить основные направления совместной работы педагогического коллектива, родительской общественности, ученического коллектива по оптимизации образовательного процесса;</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 - формирование у учащихся потребности в обучении и саморазвитии, развитие творческого потенциала ученика, повышение его культурного и нравственного уровня;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 стимулирование учителя к применению новых методик обучения, внедрению в практику новых педагогических технологий;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 - активизировать систему кружковой работы и дополнительных занятий по предметам, для повышения мотивации учащихся к обучению.    </w:t>
      </w:r>
    </w:p>
    <w:p w:rsidR="00771703" w:rsidRPr="00771703" w:rsidRDefault="00771703" w:rsidP="00771703">
      <w:pPr>
        <w:spacing w:after="0" w:line="240" w:lineRule="auto"/>
        <w:jc w:val="both"/>
        <w:rPr>
          <w:rFonts w:ascii="Times New Roman" w:eastAsia="Times New Roman" w:hAnsi="Times New Roman" w:cs="Times New Roman"/>
          <w:color w:val="333333"/>
          <w:spacing w:val="2"/>
          <w:sz w:val="24"/>
          <w:szCs w:val="24"/>
        </w:rPr>
      </w:pPr>
    </w:p>
    <w:p w:rsidR="00771703" w:rsidRPr="00771703" w:rsidRDefault="00771703" w:rsidP="00771703">
      <w:pPr>
        <w:spacing w:after="160" w:line="259"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            Анализ успеваемости в разрезе учителей:</w:t>
      </w:r>
    </w:p>
    <w:tbl>
      <w:tblPr>
        <w:tblStyle w:val="26"/>
        <w:tblW w:w="0" w:type="auto"/>
        <w:tblLook w:val="04A0" w:firstRow="1" w:lastRow="0" w:firstColumn="1" w:lastColumn="0" w:noHBand="0" w:noVBand="1"/>
      </w:tblPr>
      <w:tblGrid>
        <w:gridCol w:w="704"/>
        <w:gridCol w:w="2835"/>
        <w:gridCol w:w="2410"/>
        <w:gridCol w:w="1843"/>
        <w:gridCol w:w="1553"/>
      </w:tblGrid>
      <w:tr w:rsidR="00771703" w:rsidRPr="00771703" w:rsidTr="00771703">
        <w:tc>
          <w:tcPr>
            <w:tcW w:w="70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w:t>
            </w:r>
          </w:p>
        </w:tc>
        <w:tc>
          <w:tcPr>
            <w:tcW w:w="2835"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          Ф.И.О.</w:t>
            </w:r>
          </w:p>
        </w:tc>
        <w:tc>
          <w:tcPr>
            <w:tcW w:w="2410"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       Предмет</w:t>
            </w:r>
          </w:p>
        </w:tc>
        <w:tc>
          <w:tcPr>
            <w:tcW w:w="1843" w:type="dxa"/>
          </w:tcPr>
          <w:p w:rsidR="00771703" w:rsidRPr="00771703" w:rsidRDefault="00771703" w:rsidP="00771703">
            <w:pPr>
              <w:rPr>
                <w:rFonts w:ascii="Times New Roman" w:hAnsi="Times New Roman" w:cs="Times New Roman"/>
                <w:sz w:val="24"/>
                <w:szCs w:val="24"/>
              </w:rPr>
            </w:pPr>
            <w:proofErr w:type="spellStart"/>
            <w:r w:rsidRPr="00771703">
              <w:rPr>
                <w:rFonts w:ascii="Times New Roman" w:hAnsi="Times New Roman" w:cs="Times New Roman"/>
                <w:sz w:val="24"/>
                <w:szCs w:val="24"/>
              </w:rPr>
              <w:t>Обученность</w:t>
            </w:r>
            <w:proofErr w:type="spellEnd"/>
            <w:r w:rsidRPr="00771703">
              <w:rPr>
                <w:rFonts w:ascii="Times New Roman" w:hAnsi="Times New Roman" w:cs="Times New Roman"/>
                <w:sz w:val="24"/>
                <w:szCs w:val="24"/>
              </w:rPr>
              <w:t xml:space="preserve"> %</w:t>
            </w:r>
          </w:p>
        </w:tc>
        <w:tc>
          <w:tcPr>
            <w:tcW w:w="155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Качество %</w:t>
            </w:r>
          </w:p>
        </w:tc>
      </w:tr>
      <w:tr w:rsidR="00771703" w:rsidRPr="00771703" w:rsidTr="00771703">
        <w:tc>
          <w:tcPr>
            <w:tcW w:w="70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w:t>
            </w:r>
          </w:p>
        </w:tc>
        <w:tc>
          <w:tcPr>
            <w:tcW w:w="2835"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Сивцева Е.В.</w:t>
            </w:r>
          </w:p>
        </w:tc>
        <w:tc>
          <w:tcPr>
            <w:tcW w:w="2410"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Русский язык</w:t>
            </w:r>
          </w:p>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Литература </w:t>
            </w:r>
          </w:p>
        </w:tc>
        <w:tc>
          <w:tcPr>
            <w:tcW w:w="184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100</w:t>
            </w:r>
          </w:p>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100</w:t>
            </w:r>
          </w:p>
        </w:tc>
        <w:tc>
          <w:tcPr>
            <w:tcW w:w="155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20</w:t>
            </w:r>
          </w:p>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41</w:t>
            </w:r>
          </w:p>
        </w:tc>
      </w:tr>
      <w:tr w:rsidR="00771703" w:rsidRPr="00771703" w:rsidTr="00771703">
        <w:tc>
          <w:tcPr>
            <w:tcW w:w="70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2.</w:t>
            </w:r>
          </w:p>
        </w:tc>
        <w:tc>
          <w:tcPr>
            <w:tcW w:w="2835"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Никифорова А.В.</w:t>
            </w:r>
          </w:p>
        </w:tc>
        <w:tc>
          <w:tcPr>
            <w:tcW w:w="2410"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Русский язык</w:t>
            </w:r>
          </w:p>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Литература</w:t>
            </w:r>
          </w:p>
        </w:tc>
        <w:tc>
          <w:tcPr>
            <w:tcW w:w="184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  96</w:t>
            </w:r>
          </w:p>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  96</w:t>
            </w:r>
          </w:p>
        </w:tc>
        <w:tc>
          <w:tcPr>
            <w:tcW w:w="155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  4</w:t>
            </w:r>
          </w:p>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22</w:t>
            </w:r>
          </w:p>
        </w:tc>
      </w:tr>
      <w:tr w:rsidR="00771703" w:rsidRPr="00771703" w:rsidTr="00771703">
        <w:tc>
          <w:tcPr>
            <w:tcW w:w="70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3.</w:t>
            </w:r>
          </w:p>
        </w:tc>
        <w:tc>
          <w:tcPr>
            <w:tcW w:w="2835"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Праведных В.И.</w:t>
            </w:r>
          </w:p>
        </w:tc>
        <w:tc>
          <w:tcPr>
            <w:tcW w:w="2410"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Русский язык</w:t>
            </w:r>
          </w:p>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Литература</w:t>
            </w:r>
          </w:p>
        </w:tc>
        <w:tc>
          <w:tcPr>
            <w:tcW w:w="184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100</w:t>
            </w:r>
          </w:p>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100</w:t>
            </w:r>
          </w:p>
        </w:tc>
        <w:tc>
          <w:tcPr>
            <w:tcW w:w="155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28</w:t>
            </w:r>
          </w:p>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48</w:t>
            </w:r>
          </w:p>
        </w:tc>
      </w:tr>
      <w:tr w:rsidR="00771703" w:rsidRPr="00771703" w:rsidTr="00771703">
        <w:tc>
          <w:tcPr>
            <w:tcW w:w="70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4.</w:t>
            </w:r>
          </w:p>
        </w:tc>
        <w:tc>
          <w:tcPr>
            <w:tcW w:w="2835"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Иванова Л.Н.</w:t>
            </w:r>
          </w:p>
        </w:tc>
        <w:tc>
          <w:tcPr>
            <w:tcW w:w="2410"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Русский язык</w:t>
            </w:r>
          </w:p>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Литература</w:t>
            </w:r>
          </w:p>
        </w:tc>
        <w:tc>
          <w:tcPr>
            <w:tcW w:w="184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100</w:t>
            </w:r>
          </w:p>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100</w:t>
            </w:r>
          </w:p>
        </w:tc>
        <w:tc>
          <w:tcPr>
            <w:tcW w:w="155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  3</w:t>
            </w:r>
          </w:p>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18</w:t>
            </w:r>
          </w:p>
        </w:tc>
      </w:tr>
      <w:tr w:rsidR="00771703" w:rsidRPr="00771703" w:rsidTr="00771703">
        <w:tc>
          <w:tcPr>
            <w:tcW w:w="70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5.</w:t>
            </w:r>
          </w:p>
        </w:tc>
        <w:tc>
          <w:tcPr>
            <w:tcW w:w="2835"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Сосина Г.А.</w:t>
            </w:r>
          </w:p>
        </w:tc>
        <w:tc>
          <w:tcPr>
            <w:tcW w:w="2410"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Русский язык</w:t>
            </w:r>
          </w:p>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Литература</w:t>
            </w:r>
          </w:p>
        </w:tc>
        <w:tc>
          <w:tcPr>
            <w:tcW w:w="184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100</w:t>
            </w:r>
          </w:p>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100</w:t>
            </w:r>
          </w:p>
        </w:tc>
        <w:tc>
          <w:tcPr>
            <w:tcW w:w="155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38</w:t>
            </w:r>
          </w:p>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13</w:t>
            </w:r>
          </w:p>
        </w:tc>
      </w:tr>
      <w:tr w:rsidR="00771703" w:rsidRPr="00771703" w:rsidTr="00771703">
        <w:tc>
          <w:tcPr>
            <w:tcW w:w="70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6.</w:t>
            </w:r>
          </w:p>
        </w:tc>
        <w:tc>
          <w:tcPr>
            <w:tcW w:w="2835"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Адамова Н.С.</w:t>
            </w:r>
          </w:p>
        </w:tc>
        <w:tc>
          <w:tcPr>
            <w:tcW w:w="2410"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Алгебра </w:t>
            </w:r>
          </w:p>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Геометрия</w:t>
            </w:r>
          </w:p>
        </w:tc>
        <w:tc>
          <w:tcPr>
            <w:tcW w:w="184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100</w:t>
            </w:r>
          </w:p>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100</w:t>
            </w:r>
          </w:p>
        </w:tc>
        <w:tc>
          <w:tcPr>
            <w:tcW w:w="155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17</w:t>
            </w:r>
          </w:p>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16</w:t>
            </w:r>
          </w:p>
        </w:tc>
      </w:tr>
      <w:tr w:rsidR="00771703" w:rsidRPr="00771703" w:rsidTr="00771703">
        <w:tc>
          <w:tcPr>
            <w:tcW w:w="70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7.</w:t>
            </w:r>
          </w:p>
        </w:tc>
        <w:tc>
          <w:tcPr>
            <w:tcW w:w="2835" w:type="dxa"/>
          </w:tcPr>
          <w:p w:rsidR="00771703" w:rsidRPr="00771703" w:rsidRDefault="00771703" w:rsidP="00771703">
            <w:pPr>
              <w:rPr>
                <w:rFonts w:ascii="Times New Roman" w:hAnsi="Times New Roman" w:cs="Times New Roman"/>
                <w:sz w:val="24"/>
                <w:szCs w:val="24"/>
              </w:rPr>
            </w:pPr>
            <w:proofErr w:type="spellStart"/>
            <w:r w:rsidRPr="00771703">
              <w:rPr>
                <w:rFonts w:ascii="Times New Roman" w:hAnsi="Times New Roman" w:cs="Times New Roman"/>
                <w:sz w:val="24"/>
                <w:szCs w:val="24"/>
              </w:rPr>
              <w:t>Паюнина</w:t>
            </w:r>
            <w:proofErr w:type="spellEnd"/>
            <w:r w:rsidRPr="00771703">
              <w:rPr>
                <w:rFonts w:ascii="Times New Roman" w:hAnsi="Times New Roman" w:cs="Times New Roman"/>
                <w:sz w:val="24"/>
                <w:szCs w:val="24"/>
              </w:rPr>
              <w:t xml:space="preserve"> С.А.</w:t>
            </w:r>
          </w:p>
        </w:tc>
        <w:tc>
          <w:tcPr>
            <w:tcW w:w="2410"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Математика</w:t>
            </w:r>
          </w:p>
        </w:tc>
        <w:tc>
          <w:tcPr>
            <w:tcW w:w="184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  93</w:t>
            </w:r>
          </w:p>
        </w:tc>
        <w:tc>
          <w:tcPr>
            <w:tcW w:w="155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11</w:t>
            </w:r>
          </w:p>
        </w:tc>
      </w:tr>
      <w:tr w:rsidR="00771703" w:rsidRPr="00771703" w:rsidTr="00771703">
        <w:tc>
          <w:tcPr>
            <w:tcW w:w="70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8.</w:t>
            </w:r>
          </w:p>
        </w:tc>
        <w:tc>
          <w:tcPr>
            <w:tcW w:w="2835"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Федорова Е.А.</w:t>
            </w:r>
          </w:p>
        </w:tc>
        <w:tc>
          <w:tcPr>
            <w:tcW w:w="2410"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Математика </w:t>
            </w:r>
          </w:p>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Геометрия</w:t>
            </w:r>
          </w:p>
        </w:tc>
        <w:tc>
          <w:tcPr>
            <w:tcW w:w="184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100</w:t>
            </w:r>
          </w:p>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100</w:t>
            </w:r>
          </w:p>
        </w:tc>
        <w:tc>
          <w:tcPr>
            <w:tcW w:w="155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23</w:t>
            </w:r>
          </w:p>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12</w:t>
            </w:r>
          </w:p>
        </w:tc>
      </w:tr>
      <w:tr w:rsidR="00771703" w:rsidRPr="00771703" w:rsidTr="00771703">
        <w:tc>
          <w:tcPr>
            <w:tcW w:w="70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9.</w:t>
            </w:r>
          </w:p>
        </w:tc>
        <w:tc>
          <w:tcPr>
            <w:tcW w:w="2835"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Матвеева А.В.</w:t>
            </w:r>
          </w:p>
        </w:tc>
        <w:tc>
          <w:tcPr>
            <w:tcW w:w="2410"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Физика</w:t>
            </w:r>
          </w:p>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Черчение   </w:t>
            </w:r>
          </w:p>
        </w:tc>
        <w:tc>
          <w:tcPr>
            <w:tcW w:w="184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100</w:t>
            </w:r>
          </w:p>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100</w:t>
            </w:r>
          </w:p>
        </w:tc>
        <w:tc>
          <w:tcPr>
            <w:tcW w:w="155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36</w:t>
            </w:r>
          </w:p>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58</w:t>
            </w:r>
          </w:p>
        </w:tc>
      </w:tr>
      <w:tr w:rsidR="00771703" w:rsidRPr="00771703" w:rsidTr="00771703">
        <w:tc>
          <w:tcPr>
            <w:tcW w:w="70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10.</w:t>
            </w:r>
          </w:p>
        </w:tc>
        <w:tc>
          <w:tcPr>
            <w:tcW w:w="2835"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Сосин М.А.</w:t>
            </w:r>
          </w:p>
        </w:tc>
        <w:tc>
          <w:tcPr>
            <w:tcW w:w="2410"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История</w:t>
            </w:r>
          </w:p>
        </w:tc>
        <w:tc>
          <w:tcPr>
            <w:tcW w:w="184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100</w:t>
            </w:r>
          </w:p>
        </w:tc>
        <w:tc>
          <w:tcPr>
            <w:tcW w:w="155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67</w:t>
            </w:r>
          </w:p>
        </w:tc>
      </w:tr>
      <w:tr w:rsidR="00771703" w:rsidRPr="00771703" w:rsidTr="00771703">
        <w:tc>
          <w:tcPr>
            <w:tcW w:w="70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11.</w:t>
            </w:r>
          </w:p>
        </w:tc>
        <w:tc>
          <w:tcPr>
            <w:tcW w:w="2835"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Кудряшова А.А.</w:t>
            </w:r>
          </w:p>
        </w:tc>
        <w:tc>
          <w:tcPr>
            <w:tcW w:w="2410"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Биология</w:t>
            </w:r>
          </w:p>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Химия</w:t>
            </w:r>
          </w:p>
        </w:tc>
        <w:tc>
          <w:tcPr>
            <w:tcW w:w="184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100</w:t>
            </w:r>
          </w:p>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100</w:t>
            </w:r>
          </w:p>
        </w:tc>
        <w:tc>
          <w:tcPr>
            <w:tcW w:w="155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61</w:t>
            </w:r>
          </w:p>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40</w:t>
            </w:r>
          </w:p>
        </w:tc>
      </w:tr>
      <w:tr w:rsidR="00771703" w:rsidRPr="00771703" w:rsidTr="00771703">
        <w:tc>
          <w:tcPr>
            <w:tcW w:w="70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lastRenderedPageBreak/>
              <w:t>12.</w:t>
            </w:r>
          </w:p>
        </w:tc>
        <w:tc>
          <w:tcPr>
            <w:tcW w:w="2835" w:type="dxa"/>
          </w:tcPr>
          <w:p w:rsidR="00771703" w:rsidRPr="00771703" w:rsidRDefault="00771703" w:rsidP="00771703">
            <w:pPr>
              <w:rPr>
                <w:rFonts w:ascii="Times New Roman" w:hAnsi="Times New Roman" w:cs="Times New Roman"/>
                <w:sz w:val="24"/>
                <w:szCs w:val="24"/>
              </w:rPr>
            </w:pPr>
            <w:proofErr w:type="spellStart"/>
            <w:r w:rsidRPr="00771703">
              <w:rPr>
                <w:rFonts w:ascii="Times New Roman" w:hAnsi="Times New Roman" w:cs="Times New Roman"/>
                <w:sz w:val="24"/>
                <w:szCs w:val="24"/>
              </w:rPr>
              <w:t>Пермякова</w:t>
            </w:r>
            <w:proofErr w:type="spellEnd"/>
            <w:r w:rsidRPr="00771703">
              <w:rPr>
                <w:rFonts w:ascii="Times New Roman" w:hAnsi="Times New Roman" w:cs="Times New Roman"/>
                <w:sz w:val="24"/>
                <w:szCs w:val="24"/>
              </w:rPr>
              <w:t xml:space="preserve"> Л.М.</w:t>
            </w:r>
          </w:p>
        </w:tc>
        <w:tc>
          <w:tcPr>
            <w:tcW w:w="2410"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Английский язык</w:t>
            </w:r>
          </w:p>
        </w:tc>
        <w:tc>
          <w:tcPr>
            <w:tcW w:w="184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  99</w:t>
            </w:r>
          </w:p>
        </w:tc>
        <w:tc>
          <w:tcPr>
            <w:tcW w:w="155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36</w:t>
            </w:r>
          </w:p>
        </w:tc>
      </w:tr>
      <w:tr w:rsidR="00771703" w:rsidRPr="00771703" w:rsidTr="00771703">
        <w:tc>
          <w:tcPr>
            <w:tcW w:w="70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13.</w:t>
            </w:r>
          </w:p>
        </w:tc>
        <w:tc>
          <w:tcPr>
            <w:tcW w:w="2835"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Решетникова Д.А.</w:t>
            </w:r>
          </w:p>
        </w:tc>
        <w:tc>
          <w:tcPr>
            <w:tcW w:w="2410"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Английский язык</w:t>
            </w:r>
          </w:p>
        </w:tc>
        <w:tc>
          <w:tcPr>
            <w:tcW w:w="184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100</w:t>
            </w:r>
          </w:p>
        </w:tc>
        <w:tc>
          <w:tcPr>
            <w:tcW w:w="155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50</w:t>
            </w:r>
          </w:p>
        </w:tc>
      </w:tr>
      <w:tr w:rsidR="00771703" w:rsidRPr="00771703" w:rsidTr="00771703">
        <w:tc>
          <w:tcPr>
            <w:tcW w:w="70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14.</w:t>
            </w:r>
          </w:p>
        </w:tc>
        <w:tc>
          <w:tcPr>
            <w:tcW w:w="2835" w:type="dxa"/>
          </w:tcPr>
          <w:p w:rsidR="00771703" w:rsidRPr="00771703" w:rsidRDefault="00771703" w:rsidP="00771703">
            <w:pPr>
              <w:rPr>
                <w:rFonts w:ascii="Times New Roman" w:hAnsi="Times New Roman" w:cs="Times New Roman"/>
                <w:sz w:val="24"/>
                <w:szCs w:val="24"/>
              </w:rPr>
            </w:pPr>
            <w:proofErr w:type="spellStart"/>
            <w:r w:rsidRPr="00771703">
              <w:rPr>
                <w:rFonts w:ascii="Times New Roman" w:hAnsi="Times New Roman" w:cs="Times New Roman"/>
                <w:sz w:val="24"/>
                <w:szCs w:val="24"/>
              </w:rPr>
              <w:t>Харюзова</w:t>
            </w:r>
            <w:proofErr w:type="spellEnd"/>
            <w:r w:rsidRPr="00771703">
              <w:rPr>
                <w:rFonts w:ascii="Times New Roman" w:hAnsi="Times New Roman" w:cs="Times New Roman"/>
                <w:sz w:val="24"/>
                <w:szCs w:val="24"/>
              </w:rPr>
              <w:t xml:space="preserve"> Л.Ф.</w:t>
            </w:r>
          </w:p>
        </w:tc>
        <w:tc>
          <w:tcPr>
            <w:tcW w:w="2410"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ОБЖ</w:t>
            </w:r>
          </w:p>
        </w:tc>
        <w:tc>
          <w:tcPr>
            <w:tcW w:w="184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100</w:t>
            </w:r>
          </w:p>
        </w:tc>
        <w:tc>
          <w:tcPr>
            <w:tcW w:w="155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92</w:t>
            </w:r>
          </w:p>
        </w:tc>
      </w:tr>
      <w:tr w:rsidR="00771703" w:rsidRPr="00771703" w:rsidTr="00771703">
        <w:tc>
          <w:tcPr>
            <w:tcW w:w="70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15.</w:t>
            </w:r>
          </w:p>
        </w:tc>
        <w:tc>
          <w:tcPr>
            <w:tcW w:w="2835"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Захарова Е.Г.</w:t>
            </w:r>
          </w:p>
        </w:tc>
        <w:tc>
          <w:tcPr>
            <w:tcW w:w="2410"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Информатика </w:t>
            </w:r>
          </w:p>
        </w:tc>
        <w:tc>
          <w:tcPr>
            <w:tcW w:w="184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100</w:t>
            </w:r>
          </w:p>
        </w:tc>
        <w:tc>
          <w:tcPr>
            <w:tcW w:w="155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44</w:t>
            </w:r>
          </w:p>
        </w:tc>
      </w:tr>
      <w:tr w:rsidR="00771703" w:rsidRPr="00771703" w:rsidTr="00771703">
        <w:tc>
          <w:tcPr>
            <w:tcW w:w="70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16.</w:t>
            </w:r>
          </w:p>
        </w:tc>
        <w:tc>
          <w:tcPr>
            <w:tcW w:w="2835"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Малова Т.А.</w:t>
            </w:r>
          </w:p>
        </w:tc>
        <w:tc>
          <w:tcPr>
            <w:tcW w:w="2410"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Трудовая подготовка</w:t>
            </w:r>
          </w:p>
        </w:tc>
        <w:tc>
          <w:tcPr>
            <w:tcW w:w="184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100</w:t>
            </w:r>
          </w:p>
        </w:tc>
        <w:tc>
          <w:tcPr>
            <w:tcW w:w="155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82</w:t>
            </w:r>
          </w:p>
        </w:tc>
      </w:tr>
      <w:tr w:rsidR="00771703" w:rsidRPr="00771703" w:rsidTr="00771703">
        <w:tc>
          <w:tcPr>
            <w:tcW w:w="70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17.</w:t>
            </w:r>
          </w:p>
        </w:tc>
        <w:tc>
          <w:tcPr>
            <w:tcW w:w="2835"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Яковлев Н.В.</w:t>
            </w:r>
          </w:p>
        </w:tc>
        <w:tc>
          <w:tcPr>
            <w:tcW w:w="2410"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Трудовая подготовка</w:t>
            </w:r>
          </w:p>
        </w:tc>
        <w:tc>
          <w:tcPr>
            <w:tcW w:w="184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100</w:t>
            </w:r>
          </w:p>
        </w:tc>
        <w:tc>
          <w:tcPr>
            <w:tcW w:w="155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97</w:t>
            </w:r>
          </w:p>
        </w:tc>
      </w:tr>
      <w:tr w:rsidR="00771703" w:rsidRPr="00771703" w:rsidTr="00771703">
        <w:tc>
          <w:tcPr>
            <w:tcW w:w="70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18.</w:t>
            </w:r>
          </w:p>
        </w:tc>
        <w:tc>
          <w:tcPr>
            <w:tcW w:w="2835"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Красина М.Ю.</w:t>
            </w:r>
          </w:p>
        </w:tc>
        <w:tc>
          <w:tcPr>
            <w:tcW w:w="2410"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Физкультура </w:t>
            </w:r>
          </w:p>
        </w:tc>
        <w:tc>
          <w:tcPr>
            <w:tcW w:w="184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100</w:t>
            </w:r>
          </w:p>
        </w:tc>
        <w:tc>
          <w:tcPr>
            <w:tcW w:w="155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91</w:t>
            </w:r>
          </w:p>
        </w:tc>
      </w:tr>
      <w:tr w:rsidR="00771703" w:rsidRPr="00771703" w:rsidTr="00771703">
        <w:tc>
          <w:tcPr>
            <w:tcW w:w="70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19.</w:t>
            </w:r>
          </w:p>
        </w:tc>
        <w:tc>
          <w:tcPr>
            <w:tcW w:w="2835" w:type="dxa"/>
          </w:tcPr>
          <w:p w:rsidR="00771703" w:rsidRPr="00771703" w:rsidRDefault="00771703" w:rsidP="00771703">
            <w:pPr>
              <w:rPr>
                <w:rFonts w:ascii="Times New Roman" w:hAnsi="Times New Roman" w:cs="Times New Roman"/>
                <w:sz w:val="24"/>
                <w:szCs w:val="24"/>
              </w:rPr>
            </w:pPr>
            <w:proofErr w:type="spellStart"/>
            <w:r w:rsidRPr="00771703">
              <w:rPr>
                <w:rFonts w:ascii="Times New Roman" w:hAnsi="Times New Roman" w:cs="Times New Roman"/>
                <w:sz w:val="24"/>
                <w:szCs w:val="24"/>
              </w:rPr>
              <w:t>Харюзов</w:t>
            </w:r>
            <w:proofErr w:type="spellEnd"/>
            <w:r w:rsidRPr="00771703">
              <w:rPr>
                <w:rFonts w:ascii="Times New Roman" w:hAnsi="Times New Roman" w:cs="Times New Roman"/>
                <w:sz w:val="24"/>
                <w:szCs w:val="24"/>
              </w:rPr>
              <w:t xml:space="preserve"> А.В.</w:t>
            </w:r>
          </w:p>
        </w:tc>
        <w:tc>
          <w:tcPr>
            <w:tcW w:w="2410"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Физкультура </w:t>
            </w:r>
          </w:p>
        </w:tc>
        <w:tc>
          <w:tcPr>
            <w:tcW w:w="184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  99</w:t>
            </w:r>
          </w:p>
        </w:tc>
        <w:tc>
          <w:tcPr>
            <w:tcW w:w="155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97</w:t>
            </w:r>
          </w:p>
        </w:tc>
      </w:tr>
      <w:tr w:rsidR="00771703" w:rsidRPr="00771703" w:rsidTr="00771703">
        <w:tc>
          <w:tcPr>
            <w:tcW w:w="70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20.</w:t>
            </w:r>
          </w:p>
        </w:tc>
        <w:tc>
          <w:tcPr>
            <w:tcW w:w="2835"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Данилова Е.П.</w:t>
            </w:r>
          </w:p>
        </w:tc>
        <w:tc>
          <w:tcPr>
            <w:tcW w:w="2410"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Музыка </w:t>
            </w:r>
          </w:p>
        </w:tc>
        <w:tc>
          <w:tcPr>
            <w:tcW w:w="184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100</w:t>
            </w:r>
          </w:p>
        </w:tc>
        <w:tc>
          <w:tcPr>
            <w:tcW w:w="155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92</w:t>
            </w:r>
          </w:p>
        </w:tc>
      </w:tr>
      <w:tr w:rsidR="00771703" w:rsidRPr="00771703" w:rsidTr="00771703">
        <w:tc>
          <w:tcPr>
            <w:tcW w:w="70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21.</w:t>
            </w:r>
          </w:p>
        </w:tc>
        <w:tc>
          <w:tcPr>
            <w:tcW w:w="2835" w:type="dxa"/>
          </w:tcPr>
          <w:p w:rsidR="00771703" w:rsidRPr="00771703" w:rsidRDefault="00771703" w:rsidP="00771703">
            <w:pPr>
              <w:rPr>
                <w:rFonts w:ascii="Times New Roman" w:hAnsi="Times New Roman" w:cs="Times New Roman"/>
                <w:sz w:val="24"/>
                <w:szCs w:val="24"/>
              </w:rPr>
            </w:pPr>
            <w:proofErr w:type="spellStart"/>
            <w:r w:rsidRPr="00771703">
              <w:rPr>
                <w:rFonts w:ascii="Times New Roman" w:hAnsi="Times New Roman" w:cs="Times New Roman"/>
                <w:sz w:val="24"/>
                <w:szCs w:val="24"/>
              </w:rPr>
              <w:t>Лахонина</w:t>
            </w:r>
            <w:proofErr w:type="spellEnd"/>
            <w:r w:rsidRPr="00771703">
              <w:rPr>
                <w:rFonts w:ascii="Times New Roman" w:hAnsi="Times New Roman" w:cs="Times New Roman"/>
                <w:sz w:val="24"/>
                <w:szCs w:val="24"/>
              </w:rPr>
              <w:t xml:space="preserve"> Н.В.</w:t>
            </w:r>
          </w:p>
        </w:tc>
        <w:tc>
          <w:tcPr>
            <w:tcW w:w="2410"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3а класс</w:t>
            </w:r>
          </w:p>
        </w:tc>
        <w:tc>
          <w:tcPr>
            <w:tcW w:w="184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100</w:t>
            </w:r>
          </w:p>
        </w:tc>
        <w:tc>
          <w:tcPr>
            <w:tcW w:w="155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33</w:t>
            </w:r>
          </w:p>
        </w:tc>
      </w:tr>
      <w:tr w:rsidR="00771703" w:rsidRPr="00771703" w:rsidTr="00771703">
        <w:tc>
          <w:tcPr>
            <w:tcW w:w="70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22.</w:t>
            </w:r>
          </w:p>
        </w:tc>
        <w:tc>
          <w:tcPr>
            <w:tcW w:w="2835" w:type="dxa"/>
          </w:tcPr>
          <w:p w:rsidR="00771703" w:rsidRPr="00771703" w:rsidRDefault="00771703" w:rsidP="00771703">
            <w:pPr>
              <w:rPr>
                <w:rFonts w:ascii="Times New Roman" w:hAnsi="Times New Roman" w:cs="Times New Roman"/>
                <w:sz w:val="24"/>
                <w:szCs w:val="24"/>
              </w:rPr>
            </w:pPr>
            <w:proofErr w:type="spellStart"/>
            <w:r w:rsidRPr="00771703">
              <w:rPr>
                <w:rFonts w:ascii="Times New Roman" w:hAnsi="Times New Roman" w:cs="Times New Roman"/>
                <w:sz w:val="24"/>
                <w:szCs w:val="24"/>
              </w:rPr>
              <w:t>Бадмацыренова</w:t>
            </w:r>
            <w:proofErr w:type="spellEnd"/>
            <w:r w:rsidRPr="00771703">
              <w:rPr>
                <w:rFonts w:ascii="Times New Roman" w:hAnsi="Times New Roman" w:cs="Times New Roman"/>
                <w:sz w:val="24"/>
                <w:szCs w:val="24"/>
              </w:rPr>
              <w:t xml:space="preserve"> Б.Ц.</w:t>
            </w:r>
          </w:p>
        </w:tc>
        <w:tc>
          <w:tcPr>
            <w:tcW w:w="2410"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3б класс</w:t>
            </w:r>
          </w:p>
        </w:tc>
        <w:tc>
          <w:tcPr>
            <w:tcW w:w="184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100</w:t>
            </w:r>
          </w:p>
        </w:tc>
        <w:tc>
          <w:tcPr>
            <w:tcW w:w="155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40</w:t>
            </w:r>
          </w:p>
        </w:tc>
      </w:tr>
      <w:tr w:rsidR="00771703" w:rsidRPr="00771703" w:rsidTr="00771703">
        <w:tc>
          <w:tcPr>
            <w:tcW w:w="70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23.</w:t>
            </w:r>
          </w:p>
        </w:tc>
        <w:tc>
          <w:tcPr>
            <w:tcW w:w="2835"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Петрова А.И.</w:t>
            </w:r>
          </w:p>
        </w:tc>
        <w:tc>
          <w:tcPr>
            <w:tcW w:w="2410"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2а класс</w:t>
            </w:r>
          </w:p>
        </w:tc>
        <w:tc>
          <w:tcPr>
            <w:tcW w:w="184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100</w:t>
            </w:r>
          </w:p>
        </w:tc>
        <w:tc>
          <w:tcPr>
            <w:tcW w:w="155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10</w:t>
            </w:r>
          </w:p>
        </w:tc>
      </w:tr>
      <w:tr w:rsidR="00771703" w:rsidRPr="00771703" w:rsidTr="00771703">
        <w:tc>
          <w:tcPr>
            <w:tcW w:w="70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24.</w:t>
            </w:r>
          </w:p>
        </w:tc>
        <w:tc>
          <w:tcPr>
            <w:tcW w:w="2835"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Лазарева Н.Р.</w:t>
            </w:r>
          </w:p>
        </w:tc>
        <w:tc>
          <w:tcPr>
            <w:tcW w:w="2410"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2б класс</w:t>
            </w:r>
          </w:p>
        </w:tc>
        <w:tc>
          <w:tcPr>
            <w:tcW w:w="184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  90</w:t>
            </w:r>
          </w:p>
        </w:tc>
        <w:tc>
          <w:tcPr>
            <w:tcW w:w="155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20</w:t>
            </w:r>
          </w:p>
        </w:tc>
      </w:tr>
      <w:tr w:rsidR="00771703" w:rsidRPr="00771703" w:rsidTr="00771703">
        <w:tc>
          <w:tcPr>
            <w:tcW w:w="70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25.</w:t>
            </w:r>
          </w:p>
        </w:tc>
        <w:tc>
          <w:tcPr>
            <w:tcW w:w="2835"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Внебрачных Л.Г.</w:t>
            </w:r>
          </w:p>
        </w:tc>
        <w:tc>
          <w:tcPr>
            <w:tcW w:w="2410"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4а класс</w:t>
            </w:r>
          </w:p>
        </w:tc>
        <w:tc>
          <w:tcPr>
            <w:tcW w:w="184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100</w:t>
            </w:r>
          </w:p>
        </w:tc>
        <w:tc>
          <w:tcPr>
            <w:tcW w:w="155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33</w:t>
            </w:r>
          </w:p>
        </w:tc>
      </w:tr>
      <w:tr w:rsidR="00771703" w:rsidRPr="00771703" w:rsidTr="00771703">
        <w:tc>
          <w:tcPr>
            <w:tcW w:w="70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26.</w:t>
            </w:r>
          </w:p>
        </w:tc>
        <w:tc>
          <w:tcPr>
            <w:tcW w:w="2835"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Шестакова А.И.</w:t>
            </w:r>
          </w:p>
        </w:tc>
        <w:tc>
          <w:tcPr>
            <w:tcW w:w="2410"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4б класс</w:t>
            </w:r>
          </w:p>
        </w:tc>
        <w:tc>
          <w:tcPr>
            <w:tcW w:w="184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100</w:t>
            </w:r>
          </w:p>
        </w:tc>
        <w:tc>
          <w:tcPr>
            <w:tcW w:w="155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17</w:t>
            </w:r>
          </w:p>
        </w:tc>
      </w:tr>
    </w:tbl>
    <w:p w:rsidR="00771703" w:rsidRPr="00771703" w:rsidRDefault="00771703" w:rsidP="00771703">
      <w:pPr>
        <w:spacing w:after="0" w:line="240" w:lineRule="auto"/>
        <w:jc w:val="both"/>
        <w:rPr>
          <w:rFonts w:ascii="Times New Roman" w:eastAsia="Times New Roman" w:hAnsi="Times New Roman" w:cs="Times New Roman"/>
          <w:sz w:val="24"/>
          <w:szCs w:val="24"/>
        </w:rPr>
      </w:pPr>
      <w:r w:rsidRPr="00771703">
        <w:rPr>
          <w:rFonts w:ascii="Times New Roman" w:eastAsia="Times New Roman" w:hAnsi="Times New Roman" w:cs="Times New Roman"/>
          <w:sz w:val="24"/>
          <w:szCs w:val="24"/>
        </w:rPr>
        <w:t>Анализируя итоги учебного года можно сделать следующие выводы:</w:t>
      </w:r>
    </w:p>
    <w:p w:rsidR="00771703" w:rsidRPr="00771703" w:rsidRDefault="00771703" w:rsidP="00771703">
      <w:pPr>
        <w:spacing w:after="0" w:line="240" w:lineRule="auto"/>
        <w:jc w:val="both"/>
        <w:rPr>
          <w:rFonts w:ascii="Times New Roman" w:eastAsia="Times New Roman" w:hAnsi="Times New Roman" w:cs="Times New Roman"/>
          <w:sz w:val="24"/>
          <w:szCs w:val="24"/>
        </w:rPr>
      </w:pPr>
      <w:r w:rsidRPr="00771703">
        <w:rPr>
          <w:rFonts w:ascii="Times New Roman" w:eastAsia="Times New Roman" w:hAnsi="Times New Roman" w:cs="Times New Roman"/>
          <w:sz w:val="24"/>
          <w:szCs w:val="24"/>
        </w:rPr>
        <w:t>- учителями – предметниками недостаточно эффективно проведена индивидуальная работа с учащимися. При своевременной и грамотно построенной работе классных руководителей, учителей – предметников и администрации школы практически все вышеперечисленные учащиеся могут учиться без итоговых троек и пополнить ряды хорошистов.</w:t>
      </w:r>
    </w:p>
    <w:p w:rsidR="00771703" w:rsidRPr="00771703" w:rsidRDefault="00771703" w:rsidP="00771703">
      <w:pPr>
        <w:spacing w:after="0" w:line="240" w:lineRule="auto"/>
        <w:jc w:val="both"/>
        <w:rPr>
          <w:rFonts w:ascii="Times New Roman" w:eastAsia="Times New Roman" w:hAnsi="Times New Roman" w:cs="Times New Roman"/>
          <w:sz w:val="24"/>
          <w:szCs w:val="24"/>
        </w:rPr>
      </w:pPr>
      <w:r w:rsidRPr="00771703">
        <w:rPr>
          <w:rFonts w:ascii="Times New Roman" w:eastAsia="Times New Roman" w:hAnsi="Times New Roman" w:cs="Times New Roman"/>
          <w:sz w:val="24"/>
          <w:szCs w:val="24"/>
        </w:rPr>
        <w:t xml:space="preserve">- учителям – предметникам и классным руководителям необходимо уделять особое внимание работе с резервом хорошистов с целью повышения качества знаний учащихся, активнее использовать дифференцированную работу, индивидуальный подход в обучении. </w:t>
      </w:r>
    </w:p>
    <w:p w:rsidR="00771703" w:rsidRPr="00771703" w:rsidRDefault="00771703" w:rsidP="00771703">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771703">
        <w:rPr>
          <w:rFonts w:ascii="Times New Roman" w:eastAsia="Times New Roman" w:hAnsi="Times New Roman" w:cs="Times New Roman"/>
          <w:sz w:val="24"/>
          <w:szCs w:val="24"/>
        </w:rPr>
        <w:t>- классным руководителям активизировать работу с родителями учащихся по повышению качества знаний обучающихся.</w:t>
      </w:r>
    </w:p>
    <w:p w:rsidR="00771703" w:rsidRPr="00771703" w:rsidRDefault="00771703" w:rsidP="00771703">
      <w:pPr>
        <w:spacing w:after="160" w:line="259"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3.2.  </w:t>
      </w:r>
      <w:r w:rsidRPr="00771703">
        <w:rPr>
          <w:rFonts w:ascii="Times New Roman" w:eastAsia="Calibri" w:hAnsi="Times New Roman" w:cs="Times New Roman"/>
          <w:b/>
          <w:sz w:val="24"/>
          <w:szCs w:val="24"/>
          <w:lang w:eastAsia="en-US"/>
        </w:rPr>
        <w:t>Итоги прохождения ГИА выпускников 9 классов (ГВЭ) в 2017-2018 учебном году</w:t>
      </w:r>
      <w:r w:rsidRPr="00771703">
        <w:rPr>
          <w:rFonts w:ascii="Times New Roman" w:eastAsia="Calibri" w:hAnsi="Times New Roman" w:cs="Times New Roman"/>
          <w:sz w:val="24"/>
          <w:szCs w:val="24"/>
          <w:lang w:eastAsia="en-US"/>
        </w:rPr>
        <w:t xml:space="preserve">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ab/>
        <w:t xml:space="preserve">В 2017-2018 учебном году в школе насчитывалось два девятых класса, 26 учащихся. Выпускники сдавали два обязательных предмета в форме ГВЭ. Это русский язык и математика. К экзаменам допущены все выпускники.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ab/>
      </w:r>
      <w:proofErr w:type="gramStart"/>
      <w:r w:rsidRPr="00771703">
        <w:rPr>
          <w:rFonts w:ascii="Times New Roman" w:eastAsia="Calibri" w:hAnsi="Times New Roman" w:cs="Times New Roman"/>
          <w:sz w:val="24"/>
          <w:szCs w:val="24"/>
          <w:lang w:eastAsia="en-US"/>
        </w:rPr>
        <w:t>При проведении государственной (итоговой) аттестации обучающихся, освоивших программы основного общего образования, администрация школы руководствовалась документами, регламентирующими порядок проведения государственной (итоговой) аттестации, за курс основного (общего) образования.</w:t>
      </w:r>
      <w:proofErr w:type="gramEnd"/>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ab/>
        <w:t xml:space="preserve">Вся процедура подготовки и проведения аттестации отслеживается через приказы, решения педагогического совета, решения административного совета и локальные акты. Осуществляется отслеживание итогов учебного года, вырабатываются конкретные рекомендации по совершенствованию работы педагогов.  Регулярно осуществляется контроль освоения </w:t>
      </w:r>
      <w:proofErr w:type="gramStart"/>
      <w:r w:rsidRPr="00771703">
        <w:rPr>
          <w:rFonts w:ascii="Times New Roman" w:eastAsia="Calibri" w:hAnsi="Times New Roman" w:cs="Times New Roman"/>
          <w:sz w:val="24"/>
          <w:szCs w:val="24"/>
          <w:lang w:eastAsia="en-US"/>
        </w:rPr>
        <w:t>обучающимися</w:t>
      </w:r>
      <w:proofErr w:type="gramEnd"/>
      <w:r w:rsidRPr="00771703">
        <w:rPr>
          <w:rFonts w:ascii="Times New Roman" w:eastAsia="Calibri" w:hAnsi="Times New Roman" w:cs="Times New Roman"/>
          <w:sz w:val="24"/>
          <w:szCs w:val="24"/>
          <w:lang w:eastAsia="en-US"/>
        </w:rPr>
        <w:t xml:space="preserve"> программного материала через проведение пробных экзаменов в форме ГВЭ. Всего проведено 4 пробных экзаменов по математике и русскому языку. Целенаправленная работа по подготовке к экзаменам велась учителям</w:t>
      </w:r>
      <w:proofErr w:type="gramStart"/>
      <w:r w:rsidRPr="00771703">
        <w:rPr>
          <w:rFonts w:ascii="Times New Roman" w:eastAsia="Calibri" w:hAnsi="Times New Roman" w:cs="Times New Roman"/>
          <w:sz w:val="24"/>
          <w:szCs w:val="24"/>
          <w:lang w:eastAsia="en-US"/>
        </w:rPr>
        <w:t>и-</w:t>
      </w:r>
      <w:proofErr w:type="gramEnd"/>
      <w:r w:rsidRPr="00771703">
        <w:rPr>
          <w:rFonts w:ascii="Times New Roman" w:eastAsia="Calibri" w:hAnsi="Times New Roman" w:cs="Times New Roman"/>
          <w:sz w:val="24"/>
          <w:szCs w:val="24"/>
          <w:lang w:eastAsia="en-US"/>
        </w:rPr>
        <w:t xml:space="preserve"> предметниками и классными руководителями в течение всего учебного года. </w:t>
      </w:r>
      <w:r w:rsidRPr="00771703">
        <w:rPr>
          <w:rFonts w:ascii="Times New Roman" w:eastAsia="Calibri" w:hAnsi="Times New Roman" w:cs="Times New Roman"/>
          <w:sz w:val="24"/>
          <w:szCs w:val="24"/>
          <w:lang w:eastAsia="en-US"/>
        </w:rPr>
        <w:tab/>
        <w:t xml:space="preserve">Обучающиеся и родители были ознакомлены с нормативными документами по итоговой аттестации.  Консультации по предметам проводятся </w:t>
      </w:r>
      <w:proofErr w:type="gramStart"/>
      <w:r w:rsidRPr="00771703">
        <w:rPr>
          <w:rFonts w:ascii="Times New Roman" w:eastAsia="Calibri" w:hAnsi="Times New Roman" w:cs="Times New Roman"/>
          <w:sz w:val="24"/>
          <w:szCs w:val="24"/>
          <w:lang w:eastAsia="en-US"/>
        </w:rPr>
        <w:t>согласно расписания</w:t>
      </w:r>
      <w:proofErr w:type="gramEnd"/>
      <w:r w:rsidRPr="00771703">
        <w:rPr>
          <w:rFonts w:ascii="Times New Roman" w:eastAsia="Calibri" w:hAnsi="Times New Roman" w:cs="Times New Roman"/>
          <w:sz w:val="24"/>
          <w:szCs w:val="24"/>
          <w:lang w:eastAsia="en-US"/>
        </w:rPr>
        <w:t>. Проведение консультаций отслеживается заместителем директора по УР. Проведены консультации по вопросам процедуры экзамена и заполнения бланков ответов для учащихся в апрел</w:t>
      </w:r>
      <w:proofErr w:type="gramStart"/>
      <w:r w:rsidRPr="00771703">
        <w:rPr>
          <w:rFonts w:ascii="Times New Roman" w:eastAsia="Calibri" w:hAnsi="Times New Roman" w:cs="Times New Roman"/>
          <w:sz w:val="24"/>
          <w:szCs w:val="24"/>
          <w:lang w:eastAsia="en-US"/>
        </w:rPr>
        <w:t>е-</w:t>
      </w:r>
      <w:proofErr w:type="gramEnd"/>
      <w:r w:rsidRPr="00771703">
        <w:rPr>
          <w:rFonts w:ascii="Times New Roman" w:eastAsia="Calibri" w:hAnsi="Times New Roman" w:cs="Times New Roman"/>
          <w:sz w:val="24"/>
          <w:szCs w:val="24"/>
          <w:lang w:eastAsia="en-US"/>
        </w:rPr>
        <w:t xml:space="preserve"> мае 2018 г., о чем сделаны записи в «Журнале регистрации инструктажа».</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  Информационное обеспечение:</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 1) Оформлен стенд «Готовимся  ГИА»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lastRenderedPageBreak/>
        <w:t xml:space="preserve"> 2) Оформлены стенды в кабинетах русского языка и математики.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3) Родители и учащиеся ознакомлены с процедурой проведения ГИА,  составлены записи в «Журнале регистрации инструктажа».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4) Оформлен раздел ГИА   на официальном сайте школы, информация регулярно обновляется и дополняется.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 Документация:</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1) Оформлена папка официальных документов  ГИА-9.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2) Собраны заявления на участие в ГВЭ.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3) Собраны согласия на обработку персональных данных от родителей учащихся 9-х классов.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1. МАТЕМАТИКА. Выпускающие учителя Адамова Н.С. и Федорова Е.А., </w:t>
      </w:r>
      <w:proofErr w:type="spellStart"/>
      <w:r w:rsidRPr="00771703">
        <w:rPr>
          <w:rFonts w:ascii="Times New Roman" w:eastAsia="Calibri" w:hAnsi="Times New Roman" w:cs="Times New Roman"/>
          <w:sz w:val="24"/>
          <w:szCs w:val="24"/>
          <w:lang w:eastAsia="en-US"/>
        </w:rPr>
        <w:t>Паюнина</w:t>
      </w:r>
      <w:proofErr w:type="spellEnd"/>
      <w:r w:rsidRPr="00771703">
        <w:rPr>
          <w:rFonts w:ascii="Times New Roman" w:eastAsia="Calibri" w:hAnsi="Times New Roman" w:cs="Times New Roman"/>
          <w:sz w:val="24"/>
          <w:szCs w:val="24"/>
          <w:lang w:eastAsia="en-US"/>
        </w:rPr>
        <w:t xml:space="preserve"> С.А.</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ab/>
        <w:t xml:space="preserve">Назначение экзаменационной работы – оценить уровень общеобразовательной подготовки по математике выпускников основной школы общеобразовательных учреждений с целью их государственной (итоговой) аттестации. В течение 2017-2018 учебного года в целях подготовки учащихся к ГИА были проведены 2 пробных экзаменов по математике. Результаты всех пробных экзаменов показывали критический уровень выполнения заданий.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ab/>
        <w:t xml:space="preserve">Экзамен по математике  проводился 5 июня  2018 года, в соответствии с «Порядком проведения ГИА по ОП ООО» (в ред. Приказа </w:t>
      </w:r>
      <w:proofErr w:type="spellStart"/>
      <w:r w:rsidRPr="00771703">
        <w:rPr>
          <w:rFonts w:ascii="Times New Roman" w:eastAsia="Calibri" w:hAnsi="Times New Roman" w:cs="Times New Roman"/>
          <w:sz w:val="24"/>
          <w:szCs w:val="24"/>
          <w:lang w:eastAsia="en-US"/>
        </w:rPr>
        <w:t>Минобрнауки</w:t>
      </w:r>
      <w:proofErr w:type="spellEnd"/>
      <w:r w:rsidRPr="00771703">
        <w:rPr>
          <w:rFonts w:ascii="Times New Roman" w:eastAsia="Calibri" w:hAnsi="Times New Roman" w:cs="Times New Roman"/>
          <w:sz w:val="24"/>
          <w:szCs w:val="24"/>
          <w:lang w:eastAsia="en-US"/>
        </w:rPr>
        <w:t xml:space="preserve"> России от 15.05.2014 N 528).  Из 26 учащихся 8 сдали на «4» и «5». </w:t>
      </w:r>
      <w:proofErr w:type="spellStart"/>
      <w:r w:rsidRPr="00771703">
        <w:rPr>
          <w:rFonts w:ascii="Times New Roman" w:eastAsia="Calibri" w:hAnsi="Times New Roman" w:cs="Times New Roman"/>
          <w:sz w:val="24"/>
          <w:szCs w:val="24"/>
          <w:lang w:eastAsia="en-US"/>
        </w:rPr>
        <w:t>Обученность</w:t>
      </w:r>
      <w:proofErr w:type="spellEnd"/>
      <w:r w:rsidRPr="00771703">
        <w:rPr>
          <w:rFonts w:ascii="Times New Roman" w:eastAsia="Calibri" w:hAnsi="Times New Roman" w:cs="Times New Roman"/>
          <w:sz w:val="24"/>
          <w:szCs w:val="24"/>
          <w:lang w:eastAsia="en-US"/>
        </w:rPr>
        <w:t xml:space="preserve"> 100%, качество 31%. Подтвердили свои годовые оценки 21 учащихся (81%). Результаты выше годовой оценки показали 5 учащихся (19%).</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                                 Результаты экзамена по математике в форме ГВЭ</w:t>
      </w:r>
    </w:p>
    <w:tbl>
      <w:tblPr>
        <w:tblStyle w:val="26"/>
        <w:tblW w:w="0" w:type="auto"/>
        <w:tblLook w:val="04A0" w:firstRow="1" w:lastRow="0" w:firstColumn="1" w:lastColumn="0" w:noHBand="0" w:noVBand="1"/>
      </w:tblPr>
      <w:tblGrid>
        <w:gridCol w:w="2428"/>
        <w:gridCol w:w="1382"/>
        <w:gridCol w:w="678"/>
        <w:gridCol w:w="678"/>
        <w:gridCol w:w="678"/>
        <w:gridCol w:w="586"/>
        <w:gridCol w:w="1098"/>
        <w:gridCol w:w="1023"/>
      </w:tblGrid>
      <w:tr w:rsidR="00771703" w:rsidRPr="00771703" w:rsidTr="00771703">
        <w:tc>
          <w:tcPr>
            <w:tcW w:w="2428" w:type="dxa"/>
            <w:vMerge w:val="restart"/>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  Ф.И.О. учителя</w:t>
            </w:r>
          </w:p>
        </w:tc>
        <w:tc>
          <w:tcPr>
            <w:tcW w:w="1382" w:type="dxa"/>
            <w:vMerge w:val="restart"/>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Всего </w:t>
            </w:r>
          </w:p>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участников</w:t>
            </w:r>
          </w:p>
        </w:tc>
        <w:tc>
          <w:tcPr>
            <w:tcW w:w="2620" w:type="dxa"/>
            <w:gridSpan w:val="4"/>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            оценки</w:t>
            </w:r>
          </w:p>
        </w:tc>
        <w:tc>
          <w:tcPr>
            <w:tcW w:w="1098" w:type="dxa"/>
            <w:vMerge w:val="restart"/>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качества</w:t>
            </w:r>
          </w:p>
        </w:tc>
        <w:tc>
          <w:tcPr>
            <w:tcW w:w="1023" w:type="dxa"/>
            <w:vMerge w:val="restart"/>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успев.</w:t>
            </w:r>
          </w:p>
        </w:tc>
      </w:tr>
      <w:tr w:rsidR="00771703" w:rsidRPr="00771703" w:rsidTr="00771703">
        <w:tc>
          <w:tcPr>
            <w:tcW w:w="2428" w:type="dxa"/>
            <w:vMerge/>
          </w:tcPr>
          <w:p w:rsidR="00771703" w:rsidRPr="00771703" w:rsidRDefault="00771703" w:rsidP="00771703">
            <w:pPr>
              <w:rPr>
                <w:rFonts w:ascii="Times New Roman" w:hAnsi="Times New Roman" w:cs="Times New Roman"/>
                <w:sz w:val="24"/>
                <w:szCs w:val="24"/>
              </w:rPr>
            </w:pPr>
          </w:p>
        </w:tc>
        <w:tc>
          <w:tcPr>
            <w:tcW w:w="1382" w:type="dxa"/>
            <w:vMerge/>
          </w:tcPr>
          <w:p w:rsidR="00771703" w:rsidRPr="00771703" w:rsidRDefault="00771703" w:rsidP="00771703">
            <w:pPr>
              <w:rPr>
                <w:rFonts w:ascii="Times New Roman" w:hAnsi="Times New Roman" w:cs="Times New Roman"/>
                <w:sz w:val="24"/>
                <w:szCs w:val="24"/>
              </w:rPr>
            </w:pPr>
          </w:p>
        </w:tc>
        <w:tc>
          <w:tcPr>
            <w:tcW w:w="67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  5</w:t>
            </w:r>
          </w:p>
        </w:tc>
        <w:tc>
          <w:tcPr>
            <w:tcW w:w="67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  4</w:t>
            </w:r>
          </w:p>
        </w:tc>
        <w:tc>
          <w:tcPr>
            <w:tcW w:w="67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   3</w:t>
            </w:r>
          </w:p>
        </w:tc>
        <w:tc>
          <w:tcPr>
            <w:tcW w:w="586"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  2</w:t>
            </w:r>
          </w:p>
        </w:tc>
        <w:tc>
          <w:tcPr>
            <w:tcW w:w="1098" w:type="dxa"/>
            <w:vMerge/>
          </w:tcPr>
          <w:p w:rsidR="00771703" w:rsidRPr="00771703" w:rsidRDefault="00771703" w:rsidP="00771703">
            <w:pPr>
              <w:rPr>
                <w:rFonts w:ascii="Times New Roman" w:hAnsi="Times New Roman" w:cs="Times New Roman"/>
                <w:sz w:val="24"/>
                <w:szCs w:val="24"/>
              </w:rPr>
            </w:pPr>
          </w:p>
        </w:tc>
        <w:tc>
          <w:tcPr>
            <w:tcW w:w="1023" w:type="dxa"/>
            <w:vMerge/>
          </w:tcPr>
          <w:p w:rsidR="00771703" w:rsidRPr="00771703" w:rsidRDefault="00771703" w:rsidP="00771703">
            <w:pPr>
              <w:rPr>
                <w:rFonts w:ascii="Times New Roman" w:hAnsi="Times New Roman" w:cs="Times New Roman"/>
                <w:sz w:val="24"/>
                <w:szCs w:val="24"/>
              </w:rPr>
            </w:pPr>
          </w:p>
        </w:tc>
      </w:tr>
      <w:tr w:rsidR="00771703" w:rsidRPr="00771703" w:rsidTr="00771703">
        <w:tc>
          <w:tcPr>
            <w:tcW w:w="242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Адамова Н.С.</w:t>
            </w:r>
          </w:p>
        </w:tc>
        <w:tc>
          <w:tcPr>
            <w:tcW w:w="1382"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12</w:t>
            </w:r>
          </w:p>
        </w:tc>
        <w:tc>
          <w:tcPr>
            <w:tcW w:w="67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w:t>
            </w:r>
          </w:p>
        </w:tc>
        <w:tc>
          <w:tcPr>
            <w:tcW w:w="67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4</w:t>
            </w:r>
          </w:p>
        </w:tc>
        <w:tc>
          <w:tcPr>
            <w:tcW w:w="67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7</w:t>
            </w:r>
          </w:p>
        </w:tc>
        <w:tc>
          <w:tcPr>
            <w:tcW w:w="586"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w:t>
            </w:r>
          </w:p>
        </w:tc>
        <w:tc>
          <w:tcPr>
            <w:tcW w:w="109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42</w:t>
            </w:r>
          </w:p>
        </w:tc>
        <w:tc>
          <w:tcPr>
            <w:tcW w:w="102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100</w:t>
            </w:r>
          </w:p>
        </w:tc>
      </w:tr>
      <w:tr w:rsidR="00771703" w:rsidRPr="00771703" w:rsidTr="00771703">
        <w:tc>
          <w:tcPr>
            <w:tcW w:w="242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Федорова Е.А.</w:t>
            </w:r>
          </w:p>
        </w:tc>
        <w:tc>
          <w:tcPr>
            <w:tcW w:w="1382"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13</w:t>
            </w:r>
          </w:p>
        </w:tc>
        <w:tc>
          <w:tcPr>
            <w:tcW w:w="67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w:t>
            </w:r>
          </w:p>
        </w:tc>
        <w:tc>
          <w:tcPr>
            <w:tcW w:w="67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2</w:t>
            </w:r>
          </w:p>
        </w:tc>
        <w:tc>
          <w:tcPr>
            <w:tcW w:w="67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11</w:t>
            </w:r>
          </w:p>
        </w:tc>
        <w:tc>
          <w:tcPr>
            <w:tcW w:w="586"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w:t>
            </w:r>
          </w:p>
        </w:tc>
        <w:tc>
          <w:tcPr>
            <w:tcW w:w="109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15</w:t>
            </w:r>
          </w:p>
        </w:tc>
        <w:tc>
          <w:tcPr>
            <w:tcW w:w="102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100</w:t>
            </w:r>
          </w:p>
        </w:tc>
      </w:tr>
      <w:tr w:rsidR="00771703" w:rsidRPr="00771703" w:rsidTr="00771703">
        <w:tc>
          <w:tcPr>
            <w:tcW w:w="2428" w:type="dxa"/>
          </w:tcPr>
          <w:p w:rsidR="00771703" w:rsidRPr="00771703" w:rsidRDefault="00771703" w:rsidP="00771703">
            <w:pPr>
              <w:rPr>
                <w:rFonts w:ascii="Times New Roman" w:hAnsi="Times New Roman" w:cs="Times New Roman"/>
                <w:sz w:val="24"/>
                <w:szCs w:val="24"/>
              </w:rPr>
            </w:pPr>
            <w:proofErr w:type="spellStart"/>
            <w:r w:rsidRPr="00771703">
              <w:rPr>
                <w:rFonts w:ascii="Times New Roman" w:hAnsi="Times New Roman" w:cs="Times New Roman"/>
                <w:sz w:val="24"/>
                <w:szCs w:val="24"/>
              </w:rPr>
              <w:t>Паюнина</w:t>
            </w:r>
            <w:proofErr w:type="spellEnd"/>
            <w:r w:rsidRPr="00771703">
              <w:rPr>
                <w:rFonts w:ascii="Times New Roman" w:hAnsi="Times New Roman" w:cs="Times New Roman"/>
                <w:sz w:val="24"/>
                <w:szCs w:val="24"/>
              </w:rPr>
              <w:t xml:space="preserve"> С.А.</w:t>
            </w:r>
          </w:p>
        </w:tc>
        <w:tc>
          <w:tcPr>
            <w:tcW w:w="1382"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w:t>
            </w:r>
          </w:p>
        </w:tc>
        <w:tc>
          <w:tcPr>
            <w:tcW w:w="67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w:t>
            </w:r>
          </w:p>
        </w:tc>
        <w:tc>
          <w:tcPr>
            <w:tcW w:w="67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w:t>
            </w:r>
          </w:p>
        </w:tc>
        <w:tc>
          <w:tcPr>
            <w:tcW w:w="67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w:t>
            </w:r>
          </w:p>
        </w:tc>
        <w:tc>
          <w:tcPr>
            <w:tcW w:w="586"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w:t>
            </w:r>
          </w:p>
        </w:tc>
        <w:tc>
          <w:tcPr>
            <w:tcW w:w="109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100</w:t>
            </w:r>
          </w:p>
        </w:tc>
        <w:tc>
          <w:tcPr>
            <w:tcW w:w="102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100</w:t>
            </w:r>
          </w:p>
        </w:tc>
      </w:tr>
      <w:tr w:rsidR="00771703" w:rsidRPr="00771703" w:rsidTr="00771703">
        <w:tc>
          <w:tcPr>
            <w:tcW w:w="242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Итого по школе</w:t>
            </w:r>
          </w:p>
        </w:tc>
        <w:tc>
          <w:tcPr>
            <w:tcW w:w="1382"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26</w:t>
            </w:r>
          </w:p>
        </w:tc>
        <w:tc>
          <w:tcPr>
            <w:tcW w:w="67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w:t>
            </w:r>
          </w:p>
        </w:tc>
        <w:tc>
          <w:tcPr>
            <w:tcW w:w="67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7</w:t>
            </w:r>
          </w:p>
        </w:tc>
        <w:tc>
          <w:tcPr>
            <w:tcW w:w="67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18</w:t>
            </w:r>
          </w:p>
        </w:tc>
        <w:tc>
          <w:tcPr>
            <w:tcW w:w="586"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w:t>
            </w:r>
          </w:p>
        </w:tc>
        <w:tc>
          <w:tcPr>
            <w:tcW w:w="109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31</w:t>
            </w:r>
          </w:p>
        </w:tc>
        <w:tc>
          <w:tcPr>
            <w:tcW w:w="102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100</w:t>
            </w:r>
          </w:p>
        </w:tc>
      </w:tr>
    </w:tbl>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ab/>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2.РУССКИЙ ЯЗЫК  Выпускающие учителя Сивцева Е.В. и Иванова Л.Н.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ab/>
        <w:t xml:space="preserve">Работа проверяет лингвистическую компетенцию </w:t>
      </w:r>
      <w:proofErr w:type="gramStart"/>
      <w:r w:rsidRPr="00771703">
        <w:rPr>
          <w:rFonts w:ascii="Times New Roman" w:eastAsia="Calibri" w:hAnsi="Times New Roman" w:cs="Times New Roman"/>
          <w:sz w:val="24"/>
          <w:szCs w:val="24"/>
          <w:lang w:eastAsia="en-US"/>
        </w:rPr>
        <w:t>обучающихся</w:t>
      </w:r>
      <w:proofErr w:type="gramEnd"/>
      <w:r w:rsidRPr="00771703">
        <w:rPr>
          <w:rFonts w:ascii="Times New Roman" w:eastAsia="Calibri" w:hAnsi="Times New Roman" w:cs="Times New Roman"/>
          <w:sz w:val="24"/>
          <w:szCs w:val="24"/>
          <w:lang w:eastAsia="en-US"/>
        </w:rPr>
        <w:t xml:space="preserve">. </w:t>
      </w:r>
      <w:proofErr w:type="gramStart"/>
      <w:r w:rsidRPr="00771703">
        <w:rPr>
          <w:rFonts w:ascii="Times New Roman" w:eastAsia="Calibri" w:hAnsi="Times New Roman" w:cs="Times New Roman"/>
          <w:sz w:val="24"/>
          <w:szCs w:val="24"/>
          <w:lang w:eastAsia="en-US"/>
        </w:rPr>
        <w:t xml:space="preserve">О степени </w:t>
      </w:r>
      <w:proofErr w:type="spellStart"/>
      <w:r w:rsidRPr="00771703">
        <w:rPr>
          <w:rFonts w:ascii="Times New Roman" w:eastAsia="Calibri" w:hAnsi="Times New Roman" w:cs="Times New Roman"/>
          <w:sz w:val="24"/>
          <w:szCs w:val="24"/>
          <w:lang w:eastAsia="en-US"/>
        </w:rPr>
        <w:t>сформированности</w:t>
      </w:r>
      <w:proofErr w:type="spellEnd"/>
      <w:r w:rsidRPr="00771703">
        <w:rPr>
          <w:rFonts w:ascii="Times New Roman" w:eastAsia="Calibri" w:hAnsi="Times New Roman" w:cs="Times New Roman"/>
          <w:sz w:val="24"/>
          <w:szCs w:val="24"/>
          <w:lang w:eastAsia="en-US"/>
        </w:rPr>
        <w:t xml:space="preserve"> языковой компетенции говорят умения и навыки обучающихся, связанные с соблюдением языковых норм (лексических, грамматических, стилистических, орфографических, пунктуационных.)</w:t>
      </w:r>
      <w:proofErr w:type="gramEnd"/>
      <w:r w:rsidRPr="00771703">
        <w:rPr>
          <w:rFonts w:ascii="Times New Roman" w:eastAsia="Calibri" w:hAnsi="Times New Roman" w:cs="Times New Roman"/>
          <w:sz w:val="24"/>
          <w:szCs w:val="24"/>
          <w:lang w:eastAsia="en-US"/>
        </w:rPr>
        <w:t xml:space="preserve"> Коммуникативная компетенция проверяется в работе на уровне владения обучающимися продуктивными и рецептивными навыками речевой деятельности.   Экзамен проводился 29 мая 2018 года, в соответствии с «Порядком проведения ГИА по ОП ООО» (в ред. Приказа </w:t>
      </w:r>
      <w:proofErr w:type="spellStart"/>
      <w:r w:rsidRPr="00771703">
        <w:rPr>
          <w:rFonts w:ascii="Times New Roman" w:eastAsia="Calibri" w:hAnsi="Times New Roman" w:cs="Times New Roman"/>
          <w:sz w:val="24"/>
          <w:szCs w:val="24"/>
          <w:lang w:eastAsia="en-US"/>
        </w:rPr>
        <w:t>Минобрнауки</w:t>
      </w:r>
      <w:proofErr w:type="spellEnd"/>
      <w:r w:rsidRPr="00771703">
        <w:rPr>
          <w:rFonts w:ascii="Times New Roman" w:eastAsia="Calibri" w:hAnsi="Times New Roman" w:cs="Times New Roman"/>
          <w:sz w:val="24"/>
          <w:szCs w:val="24"/>
          <w:lang w:eastAsia="en-US"/>
        </w:rPr>
        <w:t xml:space="preserve"> России от 15.05.2014 N 528).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ab/>
        <w:t xml:space="preserve">Из 26 учащихся 19 сдали на «4» и «5». </w:t>
      </w:r>
      <w:proofErr w:type="spellStart"/>
      <w:r w:rsidRPr="00771703">
        <w:rPr>
          <w:rFonts w:ascii="Times New Roman" w:eastAsia="Calibri" w:hAnsi="Times New Roman" w:cs="Times New Roman"/>
          <w:sz w:val="24"/>
          <w:szCs w:val="24"/>
          <w:lang w:eastAsia="en-US"/>
        </w:rPr>
        <w:t>Обученность</w:t>
      </w:r>
      <w:proofErr w:type="spellEnd"/>
      <w:r w:rsidRPr="00771703">
        <w:rPr>
          <w:rFonts w:ascii="Times New Roman" w:eastAsia="Calibri" w:hAnsi="Times New Roman" w:cs="Times New Roman"/>
          <w:sz w:val="24"/>
          <w:szCs w:val="24"/>
          <w:lang w:eastAsia="en-US"/>
        </w:rPr>
        <w:t xml:space="preserve"> 100%, качество 73%. Подтвердили свои годовые оценки 8 учащихся (31%). Результаты выше годовых показали 18 человек (69%).</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                           Результаты экзамена по русскому языку в форме ГВЭ</w:t>
      </w:r>
    </w:p>
    <w:tbl>
      <w:tblPr>
        <w:tblStyle w:val="26"/>
        <w:tblW w:w="0" w:type="auto"/>
        <w:tblLook w:val="04A0" w:firstRow="1" w:lastRow="0" w:firstColumn="1" w:lastColumn="0" w:noHBand="0" w:noVBand="1"/>
      </w:tblPr>
      <w:tblGrid>
        <w:gridCol w:w="2428"/>
        <w:gridCol w:w="1382"/>
        <w:gridCol w:w="678"/>
        <w:gridCol w:w="678"/>
        <w:gridCol w:w="678"/>
        <w:gridCol w:w="586"/>
        <w:gridCol w:w="1098"/>
        <w:gridCol w:w="1023"/>
      </w:tblGrid>
      <w:tr w:rsidR="00771703" w:rsidRPr="00771703" w:rsidTr="00771703">
        <w:tc>
          <w:tcPr>
            <w:tcW w:w="2428" w:type="dxa"/>
            <w:vMerge w:val="restart"/>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  Ф.И.О. учителя</w:t>
            </w:r>
          </w:p>
        </w:tc>
        <w:tc>
          <w:tcPr>
            <w:tcW w:w="1382" w:type="dxa"/>
            <w:vMerge w:val="restart"/>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Всего </w:t>
            </w:r>
          </w:p>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участников</w:t>
            </w:r>
          </w:p>
        </w:tc>
        <w:tc>
          <w:tcPr>
            <w:tcW w:w="2620" w:type="dxa"/>
            <w:gridSpan w:val="4"/>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            оценки</w:t>
            </w:r>
          </w:p>
        </w:tc>
        <w:tc>
          <w:tcPr>
            <w:tcW w:w="1098" w:type="dxa"/>
            <w:vMerge w:val="restart"/>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качества</w:t>
            </w:r>
          </w:p>
        </w:tc>
        <w:tc>
          <w:tcPr>
            <w:tcW w:w="1023" w:type="dxa"/>
            <w:vMerge w:val="restart"/>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успев.</w:t>
            </w:r>
          </w:p>
        </w:tc>
      </w:tr>
      <w:tr w:rsidR="00771703" w:rsidRPr="00771703" w:rsidTr="00771703">
        <w:tc>
          <w:tcPr>
            <w:tcW w:w="2428" w:type="dxa"/>
            <w:vMerge/>
          </w:tcPr>
          <w:p w:rsidR="00771703" w:rsidRPr="00771703" w:rsidRDefault="00771703" w:rsidP="00771703">
            <w:pPr>
              <w:rPr>
                <w:rFonts w:ascii="Times New Roman" w:hAnsi="Times New Roman" w:cs="Times New Roman"/>
                <w:sz w:val="24"/>
                <w:szCs w:val="24"/>
              </w:rPr>
            </w:pPr>
          </w:p>
        </w:tc>
        <w:tc>
          <w:tcPr>
            <w:tcW w:w="1382" w:type="dxa"/>
            <w:vMerge/>
          </w:tcPr>
          <w:p w:rsidR="00771703" w:rsidRPr="00771703" w:rsidRDefault="00771703" w:rsidP="00771703">
            <w:pPr>
              <w:rPr>
                <w:rFonts w:ascii="Times New Roman" w:hAnsi="Times New Roman" w:cs="Times New Roman"/>
                <w:sz w:val="24"/>
                <w:szCs w:val="24"/>
              </w:rPr>
            </w:pPr>
          </w:p>
        </w:tc>
        <w:tc>
          <w:tcPr>
            <w:tcW w:w="67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  5</w:t>
            </w:r>
          </w:p>
        </w:tc>
        <w:tc>
          <w:tcPr>
            <w:tcW w:w="67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  4</w:t>
            </w:r>
          </w:p>
        </w:tc>
        <w:tc>
          <w:tcPr>
            <w:tcW w:w="67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   3</w:t>
            </w:r>
          </w:p>
        </w:tc>
        <w:tc>
          <w:tcPr>
            <w:tcW w:w="586"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  2</w:t>
            </w:r>
          </w:p>
        </w:tc>
        <w:tc>
          <w:tcPr>
            <w:tcW w:w="1098" w:type="dxa"/>
            <w:vMerge/>
          </w:tcPr>
          <w:p w:rsidR="00771703" w:rsidRPr="00771703" w:rsidRDefault="00771703" w:rsidP="00771703">
            <w:pPr>
              <w:rPr>
                <w:rFonts w:ascii="Times New Roman" w:hAnsi="Times New Roman" w:cs="Times New Roman"/>
                <w:sz w:val="24"/>
                <w:szCs w:val="24"/>
              </w:rPr>
            </w:pPr>
          </w:p>
        </w:tc>
        <w:tc>
          <w:tcPr>
            <w:tcW w:w="1023" w:type="dxa"/>
            <w:vMerge/>
          </w:tcPr>
          <w:p w:rsidR="00771703" w:rsidRPr="00771703" w:rsidRDefault="00771703" w:rsidP="00771703">
            <w:pPr>
              <w:rPr>
                <w:rFonts w:ascii="Times New Roman" w:hAnsi="Times New Roman" w:cs="Times New Roman"/>
                <w:sz w:val="24"/>
                <w:szCs w:val="24"/>
              </w:rPr>
            </w:pPr>
          </w:p>
        </w:tc>
      </w:tr>
      <w:tr w:rsidR="00771703" w:rsidRPr="00771703" w:rsidTr="00771703">
        <w:tc>
          <w:tcPr>
            <w:tcW w:w="242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Сивцева Е.В.</w:t>
            </w:r>
          </w:p>
        </w:tc>
        <w:tc>
          <w:tcPr>
            <w:tcW w:w="1382"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14</w:t>
            </w:r>
          </w:p>
        </w:tc>
        <w:tc>
          <w:tcPr>
            <w:tcW w:w="67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4</w:t>
            </w:r>
          </w:p>
        </w:tc>
        <w:tc>
          <w:tcPr>
            <w:tcW w:w="67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8</w:t>
            </w:r>
          </w:p>
        </w:tc>
        <w:tc>
          <w:tcPr>
            <w:tcW w:w="67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2</w:t>
            </w:r>
          </w:p>
        </w:tc>
        <w:tc>
          <w:tcPr>
            <w:tcW w:w="586"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w:t>
            </w:r>
          </w:p>
        </w:tc>
        <w:tc>
          <w:tcPr>
            <w:tcW w:w="109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85</w:t>
            </w:r>
          </w:p>
        </w:tc>
        <w:tc>
          <w:tcPr>
            <w:tcW w:w="102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100</w:t>
            </w:r>
          </w:p>
        </w:tc>
      </w:tr>
      <w:tr w:rsidR="00771703" w:rsidRPr="00771703" w:rsidTr="00771703">
        <w:tc>
          <w:tcPr>
            <w:tcW w:w="242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Иванова Л.Н.</w:t>
            </w:r>
          </w:p>
        </w:tc>
        <w:tc>
          <w:tcPr>
            <w:tcW w:w="1382"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12</w:t>
            </w:r>
          </w:p>
        </w:tc>
        <w:tc>
          <w:tcPr>
            <w:tcW w:w="67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w:t>
            </w:r>
          </w:p>
        </w:tc>
        <w:tc>
          <w:tcPr>
            <w:tcW w:w="67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7</w:t>
            </w:r>
          </w:p>
        </w:tc>
        <w:tc>
          <w:tcPr>
            <w:tcW w:w="67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5</w:t>
            </w:r>
          </w:p>
        </w:tc>
        <w:tc>
          <w:tcPr>
            <w:tcW w:w="586"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w:t>
            </w:r>
          </w:p>
        </w:tc>
        <w:tc>
          <w:tcPr>
            <w:tcW w:w="109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58</w:t>
            </w:r>
          </w:p>
        </w:tc>
        <w:tc>
          <w:tcPr>
            <w:tcW w:w="102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100</w:t>
            </w:r>
          </w:p>
        </w:tc>
      </w:tr>
      <w:tr w:rsidR="00771703" w:rsidRPr="00771703" w:rsidTr="00771703">
        <w:tc>
          <w:tcPr>
            <w:tcW w:w="242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Итого по школе</w:t>
            </w:r>
          </w:p>
        </w:tc>
        <w:tc>
          <w:tcPr>
            <w:tcW w:w="1382"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26</w:t>
            </w:r>
          </w:p>
        </w:tc>
        <w:tc>
          <w:tcPr>
            <w:tcW w:w="67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4</w:t>
            </w:r>
          </w:p>
        </w:tc>
        <w:tc>
          <w:tcPr>
            <w:tcW w:w="67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15</w:t>
            </w:r>
          </w:p>
        </w:tc>
        <w:tc>
          <w:tcPr>
            <w:tcW w:w="67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7</w:t>
            </w:r>
          </w:p>
        </w:tc>
        <w:tc>
          <w:tcPr>
            <w:tcW w:w="586"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w:t>
            </w:r>
          </w:p>
        </w:tc>
        <w:tc>
          <w:tcPr>
            <w:tcW w:w="109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73</w:t>
            </w:r>
          </w:p>
        </w:tc>
        <w:tc>
          <w:tcPr>
            <w:tcW w:w="1023"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100</w:t>
            </w:r>
          </w:p>
        </w:tc>
      </w:tr>
    </w:tbl>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ab/>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b/>
          <w:sz w:val="24"/>
          <w:szCs w:val="24"/>
          <w:lang w:eastAsia="en-US"/>
        </w:rPr>
        <w:t xml:space="preserve">Вывод: </w:t>
      </w:r>
      <w:proofErr w:type="spellStart"/>
      <w:r w:rsidRPr="00771703">
        <w:rPr>
          <w:rFonts w:ascii="Times New Roman" w:eastAsia="Calibri" w:hAnsi="Times New Roman" w:cs="Times New Roman"/>
          <w:sz w:val="24"/>
          <w:szCs w:val="24"/>
          <w:lang w:eastAsia="en-US"/>
        </w:rPr>
        <w:t>обученность</w:t>
      </w:r>
      <w:proofErr w:type="spellEnd"/>
      <w:r w:rsidRPr="00771703">
        <w:rPr>
          <w:rFonts w:ascii="Times New Roman" w:eastAsia="Calibri" w:hAnsi="Times New Roman" w:cs="Times New Roman"/>
          <w:sz w:val="24"/>
          <w:szCs w:val="24"/>
          <w:lang w:eastAsia="en-US"/>
        </w:rPr>
        <w:t xml:space="preserve"> по итогам ГИА - 100%. Сдали все экзамены на «4» и «5»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6 учащихся (23%).</w:t>
      </w:r>
    </w:p>
    <w:p w:rsidR="00771703" w:rsidRPr="00771703" w:rsidRDefault="00771703" w:rsidP="00771703">
      <w:pPr>
        <w:spacing w:after="0" w:line="240" w:lineRule="auto"/>
        <w:jc w:val="both"/>
        <w:rPr>
          <w:rFonts w:ascii="Times New Roman" w:eastAsia="Calibri" w:hAnsi="Times New Roman" w:cs="Times New Roman"/>
          <w:b/>
          <w:bCs/>
          <w:sz w:val="24"/>
          <w:szCs w:val="24"/>
          <w:lang w:eastAsia="en-US"/>
        </w:rPr>
      </w:pPr>
      <w:r w:rsidRPr="00771703">
        <w:rPr>
          <w:rFonts w:ascii="Times New Roman" w:eastAsia="Calibri" w:hAnsi="Times New Roman" w:cs="Times New Roman"/>
          <w:b/>
          <w:bCs/>
          <w:sz w:val="24"/>
          <w:szCs w:val="24"/>
          <w:lang w:eastAsia="en-US"/>
        </w:rPr>
        <w:t xml:space="preserve">           Рекомендации:</w:t>
      </w:r>
    </w:p>
    <w:p w:rsidR="00771703" w:rsidRPr="00771703" w:rsidRDefault="00771703" w:rsidP="00771703">
      <w:pPr>
        <w:spacing w:after="0" w:line="240" w:lineRule="auto"/>
        <w:jc w:val="both"/>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lastRenderedPageBreak/>
        <w:t xml:space="preserve">В 2018-2019 учебном году необходимо: </w:t>
      </w:r>
    </w:p>
    <w:p w:rsidR="00771703" w:rsidRPr="00771703" w:rsidRDefault="00771703" w:rsidP="008D1611">
      <w:pPr>
        <w:numPr>
          <w:ilvl w:val="0"/>
          <w:numId w:val="11"/>
        </w:numPr>
        <w:spacing w:after="0" w:line="240" w:lineRule="auto"/>
        <w:ind w:left="-284" w:firstLine="568"/>
        <w:jc w:val="both"/>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обсудить материалы по результатам ГВЭ на заседаниях МО;</w:t>
      </w:r>
    </w:p>
    <w:p w:rsidR="00771703" w:rsidRPr="00771703" w:rsidRDefault="00771703" w:rsidP="008D1611">
      <w:pPr>
        <w:numPr>
          <w:ilvl w:val="0"/>
          <w:numId w:val="11"/>
        </w:numPr>
        <w:spacing w:after="0" w:line="240" w:lineRule="auto"/>
        <w:ind w:left="-284" w:firstLine="568"/>
        <w:jc w:val="both"/>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учителям русского языка отрабатывать умения и навыки, связанные с чтением, с информационной переработкой текста. Создавать благоприятные условия для формирования коммуникативной компетенции: больше работать с текстом, обучать анализу текста, интерпретации и созданию текстов различных стилей и жанров;</w:t>
      </w:r>
    </w:p>
    <w:p w:rsidR="00771703" w:rsidRPr="00771703" w:rsidRDefault="00771703" w:rsidP="008D1611">
      <w:pPr>
        <w:numPr>
          <w:ilvl w:val="0"/>
          <w:numId w:val="11"/>
        </w:numPr>
        <w:spacing w:after="0" w:line="240" w:lineRule="auto"/>
        <w:ind w:left="-284" w:firstLine="568"/>
        <w:jc w:val="both"/>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-практиковать для отработки соответствующих навыков написание сжатого  изложения;</w:t>
      </w:r>
    </w:p>
    <w:p w:rsidR="00771703" w:rsidRPr="00771703" w:rsidRDefault="00771703" w:rsidP="008D1611">
      <w:pPr>
        <w:numPr>
          <w:ilvl w:val="0"/>
          <w:numId w:val="11"/>
        </w:numPr>
        <w:spacing w:after="0" w:line="240" w:lineRule="auto"/>
        <w:ind w:left="-284" w:firstLine="568"/>
        <w:jc w:val="both"/>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комплексно использовать работу над сочинениями и изложениями для автоматизации орфографических и пунктуационных навыков;</w:t>
      </w:r>
    </w:p>
    <w:p w:rsidR="00771703" w:rsidRPr="00771703" w:rsidRDefault="00771703" w:rsidP="008D1611">
      <w:pPr>
        <w:numPr>
          <w:ilvl w:val="0"/>
          <w:numId w:val="11"/>
        </w:numPr>
        <w:spacing w:after="0" w:line="240" w:lineRule="auto"/>
        <w:ind w:left="-284" w:firstLine="720"/>
        <w:jc w:val="both"/>
        <w:rPr>
          <w:rFonts w:ascii="Times New Roman" w:eastAsia="Calibri" w:hAnsi="Times New Roman" w:cs="Times New Roman"/>
          <w:b/>
          <w:sz w:val="24"/>
          <w:szCs w:val="24"/>
          <w:lang w:eastAsia="en-US"/>
        </w:rPr>
      </w:pPr>
      <w:r w:rsidRPr="00771703">
        <w:rPr>
          <w:rFonts w:ascii="Times New Roman" w:eastAsia="Calibri" w:hAnsi="Times New Roman" w:cs="Times New Roman"/>
          <w:sz w:val="24"/>
          <w:szCs w:val="24"/>
          <w:lang w:eastAsia="en-US"/>
        </w:rPr>
        <w:t>учителям русского языка и математики разработать технологию обучения наиболее сложным для усвоения темам на базовом уровне; корректировать проблемы учащихся на основе прогнозируемых результатов, формируя тем самым индивидуальную траекторию обучения для каждого ученика.</w:t>
      </w:r>
    </w:p>
    <w:p w:rsidR="00771703" w:rsidRPr="00771703" w:rsidRDefault="00771703" w:rsidP="008D1611">
      <w:pPr>
        <w:numPr>
          <w:ilvl w:val="0"/>
          <w:numId w:val="11"/>
        </w:numPr>
        <w:spacing w:after="0" w:line="240" w:lineRule="auto"/>
        <w:ind w:left="-284" w:firstLine="720"/>
        <w:jc w:val="both"/>
        <w:rPr>
          <w:rFonts w:ascii="Times New Roman" w:eastAsia="Calibri" w:hAnsi="Times New Roman" w:cs="Times New Roman"/>
          <w:b/>
          <w:sz w:val="24"/>
          <w:szCs w:val="24"/>
          <w:lang w:eastAsia="en-US"/>
        </w:rPr>
      </w:pPr>
      <w:r w:rsidRPr="00771703">
        <w:rPr>
          <w:rFonts w:ascii="Times New Roman" w:eastAsia="Calibri" w:hAnsi="Times New Roman" w:cs="Times New Roman"/>
          <w:sz w:val="24"/>
          <w:szCs w:val="24"/>
          <w:lang w:eastAsia="en-US"/>
        </w:rPr>
        <w:t>-использовать при подготовке к ГИА-9  материалы открытого банка заданий ГИА-9, опубликованные на официальном сайте ФИПИ.</w:t>
      </w:r>
    </w:p>
    <w:p w:rsidR="00771703" w:rsidRPr="00771703" w:rsidRDefault="00771703" w:rsidP="00771703">
      <w:pPr>
        <w:spacing w:after="0" w:line="240" w:lineRule="auto"/>
        <w:jc w:val="both"/>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Итоговая аттестация прошла без нарушений согласно утвержденному расписанию. </w:t>
      </w:r>
    </w:p>
    <w:p w:rsidR="00771703" w:rsidRPr="00771703" w:rsidRDefault="00771703" w:rsidP="00771703">
      <w:pPr>
        <w:spacing w:after="0" w:line="240" w:lineRule="auto"/>
        <w:jc w:val="both"/>
        <w:rPr>
          <w:rFonts w:ascii="Times New Roman" w:eastAsia="Calibri" w:hAnsi="Times New Roman" w:cs="Times New Roman"/>
          <w:b/>
          <w:sz w:val="24"/>
          <w:szCs w:val="24"/>
          <w:lang w:eastAsia="en-US"/>
        </w:rPr>
      </w:pP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3.3.</w:t>
      </w:r>
      <w:r w:rsidRPr="00771703">
        <w:rPr>
          <w:rFonts w:ascii="Times New Roman" w:eastAsia="Times New Roman" w:hAnsi="Times New Roman" w:cs="Times New Roman"/>
          <w:bCs/>
          <w:sz w:val="24"/>
          <w:szCs w:val="24"/>
        </w:rPr>
        <w:t xml:space="preserve">В коррекционно-развивающей работе с </w:t>
      </w:r>
      <w:proofErr w:type="gramStart"/>
      <w:r w:rsidRPr="00771703">
        <w:rPr>
          <w:rFonts w:ascii="Times New Roman" w:eastAsia="Times New Roman" w:hAnsi="Times New Roman" w:cs="Times New Roman"/>
          <w:bCs/>
          <w:sz w:val="24"/>
          <w:szCs w:val="24"/>
        </w:rPr>
        <w:t>обучающимися</w:t>
      </w:r>
      <w:proofErr w:type="gramEnd"/>
      <w:r w:rsidRPr="00771703">
        <w:rPr>
          <w:rFonts w:ascii="Times New Roman" w:eastAsia="Times New Roman" w:hAnsi="Times New Roman" w:cs="Times New Roman"/>
          <w:bCs/>
          <w:sz w:val="24"/>
          <w:szCs w:val="24"/>
        </w:rPr>
        <w:t xml:space="preserve"> немаловажная роль отводится учителю-логопеду. Осуществляют эту работу после ухода в декретный отпуск </w:t>
      </w:r>
      <w:proofErr w:type="spellStart"/>
      <w:r w:rsidRPr="00771703">
        <w:rPr>
          <w:rFonts w:ascii="Times New Roman" w:eastAsia="Times New Roman" w:hAnsi="Times New Roman" w:cs="Times New Roman"/>
          <w:bCs/>
          <w:sz w:val="24"/>
          <w:szCs w:val="24"/>
        </w:rPr>
        <w:t>Винокуровой</w:t>
      </w:r>
      <w:proofErr w:type="spellEnd"/>
      <w:r w:rsidRPr="00771703">
        <w:rPr>
          <w:rFonts w:ascii="Times New Roman" w:eastAsia="Times New Roman" w:hAnsi="Times New Roman" w:cs="Times New Roman"/>
          <w:bCs/>
          <w:sz w:val="24"/>
          <w:szCs w:val="24"/>
        </w:rPr>
        <w:t xml:space="preserve"> В.Г.  2 специалиста. </w:t>
      </w:r>
    </w:p>
    <w:tbl>
      <w:tblPr>
        <w:tblW w:w="10463"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4"/>
        <w:gridCol w:w="850"/>
        <w:gridCol w:w="709"/>
        <w:gridCol w:w="567"/>
        <w:gridCol w:w="567"/>
        <w:gridCol w:w="425"/>
        <w:gridCol w:w="567"/>
        <w:gridCol w:w="851"/>
        <w:gridCol w:w="992"/>
        <w:gridCol w:w="851"/>
        <w:gridCol w:w="708"/>
        <w:gridCol w:w="567"/>
        <w:gridCol w:w="851"/>
        <w:gridCol w:w="567"/>
        <w:gridCol w:w="567"/>
      </w:tblGrid>
      <w:tr w:rsidR="00771703" w:rsidRPr="00771703" w:rsidTr="00771703">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proofErr w:type="spellStart"/>
            <w:r w:rsidRPr="00771703">
              <w:rPr>
                <w:rFonts w:ascii="Times New Roman" w:eastAsia="Calibri" w:hAnsi="Times New Roman" w:cs="Times New Roman"/>
                <w:sz w:val="18"/>
                <w:szCs w:val="18"/>
                <w:lang w:eastAsia="en-US"/>
              </w:rPr>
              <w:t>Обс</w:t>
            </w:r>
            <w:proofErr w:type="spellEnd"/>
          </w:p>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r w:rsidRPr="00771703">
              <w:rPr>
                <w:rFonts w:ascii="Times New Roman" w:eastAsia="Calibri" w:hAnsi="Times New Roman" w:cs="Times New Roman"/>
                <w:sz w:val="18"/>
                <w:szCs w:val="18"/>
                <w:lang w:eastAsia="en-US"/>
              </w:rPr>
              <w:t>лед.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r w:rsidRPr="00771703">
              <w:rPr>
                <w:rFonts w:ascii="Times New Roman" w:eastAsia="Calibri" w:hAnsi="Times New Roman" w:cs="Times New Roman"/>
                <w:sz w:val="18"/>
                <w:szCs w:val="18"/>
                <w:lang w:eastAsia="en-US"/>
              </w:rPr>
              <w:t xml:space="preserve">С </w:t>
            </w:r>
            <w:proofErr w:type="spellStart"/>
            <w:r w:rsidRPr="00771703">
              <w:rPr>
                <w:rFonts w:ascii="Times New Roman" w:eastAsia="Calibri" w:hAnsi="Times New Roman" w:cs="Times New Roman"/>
                <w:sz w:val="18"/>
                <w:szCs w:val="18"/>
                <w:lang w:eastAsia="en-US"/>
              </w:rPr>
              <w:t>наруш</w:t>
            </w:r>
            <w:proofErr w:type="spellEnd"/>
            <w:r w:rsidRPr="00771703">
              <w:rPr>
                <w:rFonts w:ascii="Times New Roman" w:eastAsia="Calibri" w:hAnsi="Times New Roman" w:cs="Times New Roman"/>
                <w:sz w:val="18"/>
                <w:szCs w:val="18"/>
                <w:lang w:eastAsia="en-US"/>
              </w:rPr>
              <w:t>.</w:t>
            </w:r>
          </w:p>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r w:rsidRPr="00771703">
              <w:rPr>
                <w:rFonts w:ascii="Times New Roman" w:eastAsia="Calibri" w:hAnsi="Times New Roman" w:cs="Times New Roman"/>
                <w:sz w:val="18"/>
                <w:szCs w:val="18"/>
                <w:lang w:eastAsia="en-US"/>
              </w:rPr>
              <w:t>речи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r w:rsidRPr="00771703">
              <w:rPr>
                <w:rFonts w:ascii="Times New Roman" w:eastAsia="Calibri" w:hAnsi="Times New Roman" w:cs="Times New Roman"/>
                <w:sz w:val="18"/>
                <w:szCs w:val="18"/>
                <w:lang w:eastAsia="en-US"/>
              </w:rPr>
              <w:t xml:space="preserve">С </w:t>
            </w:r>
            <w:proofErr w:type="spellStart"/>
            <w:r w:rsidRPr="00771703">
              <w:rPr>
                <w:rFonts w:ascii="Times New Roman" w:eastAsia="Calibri" w:hAnsi="Times New Roman" w:cs="Times New Roman"/>
                <w:sz w:val="18"/>
                <w:szCs w:val="18"/>
                <w:lang w:eastAsia="en-US"/>
              </w:rPr>
              <w:t>наруш</w:t>
            </w:r>
            <w:proofErr w:type="spellEnd"/>
            <w:r w:rsidRPr="00771703">
              <w:rPr>
                <w:rFonts w:ascii="Times New Roman" w:eastAsia="Calibri" w:hAnsi="Times New Roman" w:cs="Times New Roman"/>
                <w:sz w:val="18"/>
                <w:szCs w:val="18"/>
                <w:lang w:eastAsia="en-US"/>
              </w:rPr>
              <w:t>.</w:t>
            </w:r>
          </w:p>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r w:rsidRPr="00771703">
              <w:rPr>
                <w:rFonts w:ascii="Times New Roman" w:eastAsia="Calibri" w:hAnsi="Times New Roman" w:cs="Times New Roman"/>
                <w:sz w:val="18"/>
                <w:szCs w:val="18"/>
                <w:lang w:eastAsia="en-US"/>
              </w:rPr>
              <w:t>письма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r w:rsidRPr="00771703">
              <w:rPr>
                <w:rFonts w:ascii="Times New Roman" w:eastAsia="Calibri" w:hAnsi="Times New Roman" w:cs="Times New Roman"/>
                <w:sz w:val="18"/>
                <w:szCs w:val="18"/>
                <w:lang w:eastAsia="en-US"/>
              </w:rPr>
              <w:t>С</w:t>
            </w:r>
          </w:p>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proofErr w:type="spellStart"/>
            <w:r w:rsidRPr="00771703">
              <w:rPr>
                <w:rFonts w:ascii="Times New Roman" w:eastAsia="Calibri" w:hAnsi="Times New Roman" w:cs="Times New Roman"/>
                <w:sz w:val="18"/>
                <w:szCs w:val="18"/>
                <w:lang w:eastAsia="en-US"/>
              </w:rPr>
              <w:t>наруш</w:t>
            </w:r>
            <w:proofErr w:type="spellEnd"/>
            <w:r w:rsidRPr="00771703">
              <w:rPr>
                <w:rFonts w:ascii="Times New Roman" w:eastAsia="Calibri" w:hAnsi="Times New Roman" w:cs="Times New Roman"/>
                <w:sz w:val="18"/>
                <w:szCs w:val="18"/>
                <w:lang w:eastAsia="en-US"/>
              </w:rPr>
              <w:t>.</w:t>
            </w:r>
          </w:p>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r w:rsidRPr="00771703">
              <w:rPr>
                <w:rFonts w:ascii="Times New Roman" w:eastAsia="Calibri" w:hAnsi="Times New Roman" w:cs="Times New Roman"/>
                <w:sz w:val="18"/>
                <w:szCs w:val="18"/>
                <w:lang w:eastAsia="en-US"/>
              </w:rPr>
              <w:t>чтения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r w:rsidRPr="00771703">
              <w:rPr>
                <w:rFonts w:ascii="Times New Roman" w:eastAsia="Calibri" w:hAnsi="Times New Roman" w:cs="Times New Roman"/>
                <w:sz w:val="18"/>
                <w:szCs w:val="18"/>
                <w:lang w:eastAsia="en-US"/>
              </w:rPr>
              <w:t>ОНР</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r w:rsidRPr="00771703">
              <w:rPr>
                <w:rFonts w:ascii="Times New Roman" w:eastAsia="Calibri" w:hAnsi="Times New Roman" w:cs="Times New Roman"/>
                <w:sz w:val="18"/>
                <w:szCs w:val="18"/>
                <w:lang w:eastAsia="en-US"/>
              </w:rPr>
              <w:t>Ф</w:t>
            </w:r>
          </w:p>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r w:rsidRPr="00771703">
              <w:rPr>
                <w:rFonts w:ascii="Times New Roman" w:eastAsia="Calibri" w:hAnsi="Times New Roman" w:cs="Times New Roman"/>
                <w:sz w:val="18"/>
                <w:szCs w:val="18"/>
                <w:lang w:eastAsia="en-US"/>
              </w:rPr>
              <w:t>Ф</w:t>
            </w:r>
          </w:p>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r w:rsidRPr="00771703">
              <w:rPr>
                <w:rFonts w:ascii="Times New Roman" w:eastAsia="Calibri" w:hAnsi="Times New Roman" w:cs="Times New Roman"/>
                <w:sz w:val="18"/>
                <w:szCs w:val="18"/>
                <w:lang w:eastAsia="en-US"/>
              </w:rPr>
              <w:t>Н</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71703" w:rsidRPr="00771703" w:rsidRDefault="00771703" w:rsidP="00771703">
            <w:pPr>
              <w:spacing w:after="0" w:line="240" w:lineRule="auto"/>
              <w:rPr>
                <w:rFonts w:ascii="Times New Roman" w:eastAsia="Calibri" w:hAnsi="Times New Roman" w:cs="Times New Roman"/>
                <w:sz w:val="18"/>
                <w:szCs w:val="18"/>
                <w:lang w:eastAsia="en-US"/>
              </w:rPr>
            </w:pPr>
            <w:r w:rsidRPr="00771703">
              <w:rPr>
                <w:rFonts w:ascii="Times New Roman" w:eastAsia="Calibri" w:hAnsi="Times New Roman" w:cs="Times New Roman"/>
                <w:sz w:val="18"/>
                <w:szCs w:val="18"/>
                <w:lang w:eastAsia="en-US"/>
              </w:rPr>
              <w:t>ФН</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1703" w:rsidRPr="00771703" w:rsidRDefault="00771703" w:rsidP="00771703">
            <w:pPr>
              <w:spacing w:after="0" w:line="240" w:lineRule="auto"/>
              <w:rPr>
                <w:rFonts w:ascii="Times New Roman" w:eastAsia="Calibri" w:hAnsi="Times New Roman" w:cs="Times New Roman"/>
                <w:sz w:val="18"/>
                <w:szCs w:val="18"/>
                <w:lang w:eastAsia="en-US"/>
              </w:rPr>
            </w:pPr>
            <w:r w:rsidRPr="00771703">
              <w:rPr>
                <w:rFonts w:ascii="Times New Roman" w:eastAsia="Calibri" w:hAnsi="Times New Roman" w:cs="Times New Roman"/>
                <w:sz w:val="18"/>
                <w:szCs w:val="18"/>
                <w:lang w:eastAsia="en-US"/>
              </w:rPr>
              <w:t>При</w:t>
            </w:r>
          </w:p>
          <w:p w:rsidR="00771703" w:rsidRPr="00771703" w:rsidRDefault="00771703" w:rsidP="00771703">
            <w:pPr>
              <w:spacing w:after="0" w:line="240" w:lineRule="auto"/>
              <w:rPr>
                <w:rFonts w:ascii="Times New Roman" w:eastAsia="Calibri" w:hAnsi="Times New Roman" w:cs="Times New Roman"/>
                <w:sz w:val="18"/>
                <w:szCs w:val="18"/>
                <w:lang w:eastAsia="en-US"/>
              </w:rPr>
            </w:pPr>
            <w:proofErr w:type="spellStart"/>
            <w:r w:rsidRPr="00771703">
              <w:rPr>
                <w:rFonts w:ascii="Times New Roman" w:eastAsia="Calibri" w:hAnsi="Times New Roman" w:cs="Times New Roman"/>
                <w:sz w:val="18"/>
                <w:szCs w:val="18"/>
                <w:lang w:eastAsia="en-US"/>
              </w:rPr>
              <w:t>нято</w:t>
            </w:r>
            <w:proofErr w:type="spellEnd"/>
          </w:p>
          <w:p w:rsidR="00771703" w:rsidRPr="00771703" w:rsidRDefault="00771703" w:rsidP="00771703">
            <w:pPr>
              <w:spacing w:after="0" w:line="240" w:lineRule="auto"/>
              <w:rPr>
                <w:rFonts w:ascii="Times New Roman" w:eastAsia="Calibri" w:hAnsi="Times New Roman" w:cs="Times New Roman"/>
                <w:sz w:val="18"/>
                <w:szCs w:val="18"/>
                <w:lang w:eastAsia="en-US"/>
              </w:rPr>
            </w:pPr>
            <w:r w:rsidRPr="00771703">
              <w:rPr>
                <w:rFonts w:ascii="Times New Roman" w:eastAsia="Calibri" w:hAnsi="Times New Roman" w:cs="Times New Roman"/>
                <w:sz w:val="18"/>
                <w:szCs w:val="18"/>
                <w:lang w:eastAsia="en-US"/>
              </w:rPr>
              <w:t>в Л\</w:t>
            </w:r>
            <w:proofErr w:type="gramStart"/>
            <w:r w:rsidRPr="00771703">
              <w:rPr>
                <w:rFonts w:ascii="Times New Roman" w:eastAsia="Calibri" w:hAnsi="Times New Roman" w:cs="Times New Roman"/>
                <w:sz w:val="18"/>
                <w:szCs w:val="18"/>
                <w:lang w:eastAsia="en-US"/>
              </w:rPr>
              <w:t>П</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r w:rsidRPr="00771703">
              <w:rPr>
                <w:rFonts w:ascii="Times New Roman" w:eastAsia="Calibri" w:hAnsi="Times New Roman" w:cs="Times New Roman"/>
                <w:sz w:val="18"/>
                <w:szCs w:val="18"/>
                <w:lang w:eastAsia="en-US"/>
              </w:rPr>
              <w:t xml:space="preserve">С </w:t>
            </w:r>
            <w:proofErr w:type="spellStart"/>
            <w:r w:rsidRPr="00771703">
              <w:rPr>
                <w:rFonts w:ascii="Times New Roman" w:eastAsia="Calibri" w:hAnsi="Times New Roman" w:cs="Times New Roman"/>
                <w:sz w:val="18"/>
                <w:szCs w:val="18"/>
                <w:lang w:eastAsia="en-US"/>
              </w:rPr>
              <w:t>заключ</w:t>
            </w:r>
            <w:proofErr w:type="spellEnd"/>
            <w:r w:rsidRPr="00771703">
              <w:rPr>
                <w:rFonts w:ascii="Times New Roman" w:eastAsia="Calibri" w:hAnsi="Times New Roman" w:cs="Times New Roman"/>
                <w:sz w:val="18"/>
                <w:szCs w:val="18"/>
                <w:lang w:eastAsia="en-US"/>
              </w:rPr>
              <w:t>.</w:t>
            </w:r>
          </w:p>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r w:rsidRPr="00771703">
              <w:rPr>
                <w:rFonts w:ascii="Times New Roman" w:eastAsia="Calibri" w:hAnsi="Times New Roman" w:cs="Times New Roman"/>
                <w:sz w:val="18"/>
                <w:szCs w:val="18"/>
                <w:lang w:eastAsia="en-US"/>
              </w:rPr>
              <w:t>ПМПК</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proofErr w:type="spellStart"/>
            <w:r w:rsidRPr="00771703">
              <w:rPr>
                <w:rFonts w:ascii="Times New Roman" w:eastAsia="Calibri" w:hAnsi="Times New Roman" w:cs="Times New Roman"/>
                <w:sz w:val="18"/>
                <w:szCs w:val="18"/>
                <w:lang w:eastAsia="en-US"/>
              </w:rPr>
              <w:t>Инва</w:t>
            </w:r>
            <w:proofErr w:type="spellEnd"/>
          </w:p>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proofErr w:type="spellStart"/>
            <w:r w:rsidRPr="00771703">
              <w:rPr>
                <w:rFonts w:ascii="Times New Roman" w:eastAsia="Calibri" w:hAnsi="Times New Roman" w:cs="Times New Roman"/>
                <w:sz w:val="18"/>
                <w:szCs w:val="18"/>
                <w:lang w:eastAsia="en-US"/>
              </w:rPr>
              <w:t>лиды</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proofErr w:type="spellStart"/>
            <w:r w:rsidRPr="00771703">
              <w:rPr>
                <w:rFonts w:ascii="Times New Roman" w:eastAsia="Calibri" w:hAnsi="Times New Roman" w:cs="Times New Roman"/>
                <w:sz w:val="18"/>
                <w:szCs w:val="18"/>
                <w:lang w:eastAsia="en-US"/>
              </w:rPr>
              <w:t>Заи</w:t>
            </w:r>
            <w:proofErr w:type="spellEnd"/>
          </w:p>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proofErr w:type="spellStart"/>
            <w:r w:rsidRPr="00771703">
              <w:rPr>
                <w:rFonts w:ascii="Times New Roman" w:eastAsia="Calibri" w:hAnsi="Times New Roman" w:cs="Times New Roman"/>
                <w:sz w:val="18"/>
                <w:szCs w:val="18"/>
                <w:lang w:eastAsia="en-US"/>
              </w:rPr>
              <w:t>кание</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r w:rsidRPr="00771703">
              <w:rPr>
                <w:rFonts w:ascii="Times New Roman" w:eastAsia="Calibri" w:hAnsi="Times New Roman" w:cs="Times New Roman"/>
                <w:sz w:val="18"/>
                <w:szCs w:val="18"/>
                <w:lang w:eastAsia="en-US"/>
              </w:rPr>
              <w:t>Дети</w:t>
            </w:r>
          </w:p>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r w:rsidRPr="00771703">
              <w:rPr>
                <w:rFonts w:ascii="Times New Roman" w:eastAsia="Calibri" w:hAnsi="Times New Roman" w:cs="Times New Roman"/>
                <w:sz w:val="18"/>
                <w:szCs w:val="18"/>
                <w:lang w:eastAsia="en-US"/>
              </w:rPr>
              <w:t>С ОВЗ</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r w:rsidRPr="00771703">
              <w:rPr>
                <w:rFonts w:ascii="Times New Roman" w:eastAsia="Calibri" w:hAnsi="Times New Roman" w:cs="Times New Roman"/>
                <w:sz w:val="18"/>
                <w:szCs w:val="18"/>
                <w:lang w:eastAsia="en-US"/>
              </w:rPr>
              <w:t>Вы</w:t>
            </w:r>
          </w:p>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r w:rsidRPr="00771703">
              <w:rPr>
                <w:rFonts w:ascii="Times New Roman" w:eastAsia="Calibri" w:hAnsi="Times New Roman" w:cs="Times New Roman"/>
                <w:sz w:val="18"/>
                <w:szCs w:val="18"/>
                <w:lang w:eastAsia="en-US"/>
              </w:rPr>
              <w:t>пущ</w:t>
            </w:r>
          </w:p>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proofErr w:type="spellStart"/>
            <w:r w:rsidRPr="00771703">
              <w:rPr>
                <w:rFonts w:ascii="Times New Roman" w:eastAsia="Calibri" w:hAnsi="Times New Roman" w:cs="Times New Roman"/>
                <w:sz w:val="18"/>
                <w:szCs w:val="18"/>
                <w:lang w:eastAsia="en-US"/>
              </w:rPr>
              <w:t>ено</w:t>
            </w:r>
            <w:proofErr w:type="spellEnd"/>
            <w:r w:rsidRPr="00771703">
              <w:rPr>
                <w:rFonts w:ascii="Times New Roman" w:eastAsia="Calibri" w:hAnsi="Times New Roman" w:cs="Times New Roman"/>
                <w:sz w:val="18"/>
                <w:szCs w:val="18"/>
                <w:lang w:eastAsia="en-US"/>
              </w:rPr>
              <w:t>:</w:t>
            </w:r>
          </w:p>
        </w:tc>
      </w:tr>
      <w:tr w:rsidR="00771703" w:rsidRPr="00771703" w:rsidTr="00771703">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r w:rsidRPr="00771703">
              <w:rPr>
                <w:rFonts w:ascii="Times New Roman" w:eastAsia="Calibri" w:hAnsi="Times New Roman" w:cs="Times New Roman"/>
                <w:sz w:val="18"/>
                <w:szCs w:val="18"/>
                <w:lang w:val="en-US" w:eastAsia="en-US"/>
              </w:rPr>
              <w:t>VII</w:t>
            </w:r>
          </w:p>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r w:rsidRPr="00771703">
              <w:rPr>
                <w:rFonts w:ascii="Times New Roman" w:eastAsia="Calibri" w:hAnsi="Times New Roman" w:cs="Times New Roman"/>
                <w:sz w:val="18"/>
                <w:szCs w:val="18"/>
                <w:lang w:eastAsia="en-US"/>
              </w:rPr>
              <w:t>вида</w:t>
            </w:r>
          </w:p>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1703" w:rsidRPr="00771703" w:rsidRDefault="00771703" w:rsidP="00771703">
            <w:pPr>
              <w:spacing w:after="0" w:line="240" w:lineRule="auto"/>
              <w:rPr>
                <w:rFonts w:ascii="Times New Roman" w:eastAsia="Calibri" w:hAnsi="Times New Roman" w:cs="Times New Roman"/>
                <w:sz w:val="18"/>
                <w:szCs w:val="18"/>
                <w:lang w:eastAsia="en-US"/>
              </w:rPr>
            </w:pPr>
            <w:proofErr w:type="spellStart"/>
            <w:r w:rsidRPr="00771703">
              <w:rPr>
                <w:rFonts w:ascii="Times New Roman" w:eastAsia="Calibri" w:hAnsi="Times New Roman" w:cs="Times New Roman"/>
                <w:sz w:val="18"/>
                <w:szCs w:val="18"/>
                <w:lang w:eastAsia="en-US"/>
              </w:rPr>
              <w:t>Нап</w:t>
            </w:r>
            <w:proofErr w:type="spellEnd"/>
          </w:p>
          <w:p w:rsidR="00771703" w:rsidRPr="00771703" w:rsidRDefault="00771703" w:rsidP="00771703">
            <w:pPr>
              <w:spacing w:after="0" w:line="240" w:lineRule="auto"/>
              <w:rPr>
                <w:rFonts w:ascii="Times New Roman" w:eastAsia="Calibri" w:hAnsi="Times New Roman" w:cs="Times New Roman"/>
                <w:sz w:val="18"/>
                <w:szCs w:val="18"/>
                <w:lang w:eastAsia="en-US"/>
              </w:rPr>
            </w:pPr>
            <w:proofErr w:type="spellStart"/>
            <w:r w:rsidRPr="00771703">
              <w:rPr>
                <w:rFonts w:ascii="Times New Roman" w:eastAsia="Calibri" w:hAnsi="Times New Roman" w:cs="Times New Roman"/>
                <w:sz w:val="18"/>
                <w:szCs w:val="18"/>
                <w:lang w:eastAsia="en-US"/>
              </w:rPr>
              <w:t>равле</w:t>
            </w:r>
            <w:proofErr w:type="spellEnd"/>
          </w:p>
          <w:p w:rsidR="00771703" w:rsidRPr="00771703" w:rsidRDefault="00771703" w:rsidP="00771703">
            <w:pPr>
              <w:spacing w:after="0" w:line="240" w:lineRule="auto"/>
              <w:rPr>
                <w:rFonts w:ascii="Times New Roman" w:eastAsia="Calibri" w:hAnsi="Times New Roman" w:cs="Times New Roman"/>
                <w:sz w:val="18"/>
                <w:szCs w:val="18"/>
                <w:lang w:eastAsia="en-US"/>
              </w:rPr>
            </w:pPr>
            <w:proofErr w:type="spellStart"/>
            <w:proofErr w:type="gramStart"/>
            <w:r w:rsidRPr="00771703">
              <w:rPr>
                <w:rFonts w:ascii="Times New Roman" w:eastAsia="Calibri" w:hAnsi="Times New Roman" w:cs="Times New Roman"/>
                <w:sz w:val="18"/>
                <w:szCs w:val="18"/>
                <w:lang w:eastAsia="en-US"/>
              </w:rPr>
              <w:t>ны</w:t>
            </w:r>
            <w:proofErr w:type="spellEnd"/>
            <w:r w:rsidRPr="00771703">
              <w:rPr>
                <w:rFonts w:ascii="Times New Roman" w:eastAsia="Calibri" w:hAnsi="Times New Roman" w:cs="Times New Roman"/>
                <w:sz w:val="18"/>
                <w:szCs w:val="18"/>
                <w:lang w:eastAsia="en-US"/>
              </w:rPr>
              <w:t xml:space="preserve"> в</w:t>
            </w:r>
            <w:proofErr w:type="gramEnd"/>
            <w:r w:rsidRPr="00771703">
              <w:rPr>
                <w:rFonts w:ascii="Times New Roman" w:eastAsia="Calibri" w:hAnsi="Times New Roman" w:cs="Times New Roman"/>
                <w:sz w:val="18"/>
                <w:szCs w:val="18"/>
                <w:lang w:eastAsia="en-US"/>
              </w:rPr>
              <w:t xml:space="preserve"> обще</w:t>
            </w:r>
          </w:p>
          <w:p w:rsidR="00771703" w:rsidRPr="00771703" w:rsidRDefault="00771703" w:rsidP="00771703">
            <w:pPr>
              <w:spacing w:after="0" w:line="240" w:lineRule="auto"/>
              <w:rPr>
                <w:rFonts w:ascii="Times New Roman" w:eastAsia="Calibri" w:hAnsi="Times New Roman" w:cs="Times New Roman"/>
                <w:sz w:val="18"/>
                <w:szCs w:val="18"/>
                <w:lang w:eastAsia="en-US"/>
              </w:rPr>
            </w:pPr>
            <w:r w:rsidRPr="00771703">
              <w:rPr>
                <w:rFonts w:ascii="Times New Roman" w:eastAsia="Calibri" w:hAnsi="Times New Roman" w:cs="Times New Roman"/>
                <w:sz w:val="18"/>
                <w:szCs w:val="18"/>
                <w:lang w:eastAsia="en-US"/>
              </w:rPr>
              <w:t>обр.</w:t>
            </w:r>
          </w:p>
          <w:p w:rsidR="00771703" w:rsidRPr="00771703" w:rsidRDefault="00771703" w:rsidP="00771703">
            <w:pPr>
              <w:spacing w:after="0" w:line="240" w:lineRule="auto"/>
              <w:rPr>
                <w:rFonts w:ascii="Times New Roman" w:eastAsia="Calibri" w:hAnsi="Times New Roman" w:cs="Times New Roman"/>
                <w:sz w:val="18"/>
                <w:szCs w:val="18"/>
                <w:lang w:eastAsia="en-US"/>
              </w:rPr>
            </w:pPr>
            <w:r w:rsidRPr="00771703">
              <w:rPr>
                <w:rFonts w:ascii="Times New Roman" w:eastAsia="Calibri" w:hAnsi="Times New Roman" w:cs="Times New Roman"/>
                <w:sz w:val="18"/>
                <w:szCs w:val="18"/>
                <w:lang w:eastAsia="en-US"/>
              </w:rPr>
              <w:t>школу</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r w:rsidRPr="00771703">
              <w:rPr>
                <w:rFonts w:ascii="Times New Roman" w:eastAsia="Calibri" w:hAnsi="Times New Roman" w:cs="Times New Roman"/>
                <w:sz w:val="18"/>
                <w:szCs w:val="18"/>
                <w:lang w:eastAsia="en-US"/>
              </w:rPr>
              <w:t>с</w:t>
            </w:r>
          </w:p>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proofErr w:type="spellStart"/>
            <w:r w:rsidRPr="00771703">
              <w:rPr>
                <w:rFonts w:ascii="Times New Roman" w:eastAsia="Calibri" w:hAnsi="Times New Roman" w:cs="Times New Roman"/>
                <w:sz w:val="18"/>
                <w:szCs w:val="18"/>
                <w:lang w:eastAsia="en-US"/>
              </w:rPr>
              <w:t>улучш</w:t>
            </w:r>
            <w:proofErr w:type="spellEnd"/>
            <w:r w:rsidRPr="00771703">
              <w:rPr>
                <w:rFonts w:ascii="Times New Roman" w:eastAsia="Calibri" w:hAnsi="Times New Roman" w:cs="Times New Roman"/>
                <w:sz w:val="18"/>
                <w:szCs w:val="18"/>
                <w:lang w:eastAsia="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r w:rsidRPr="00771703">
              <w:rPr>
                <w:rFonts w:ascii="Times New Roman" w:eastAsia="Calibri" w:hAnsi="Times New Roman" w:cs="Times New Roman"/>
                <w:sz w:val="18"/>
                <w:szCs w:val="18"/>
                <w:lang w:eastAsia="en-US"/>
              </w:rPr>
              <w:t>на</w:t>
            </w:r>
          </w:p>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proofErr w:type="spellStart"/>
            <w:r w:rsidRPr="00771703">
              <w:rPr>
                <w:rFonts w:ascii="Times New Roman" w:eastAsia="Calibri" w:hAnsi="Times New Roman" w:cs="Times New Roman"/>
                <w:sz w:val="18"/>
                <w:szCs w:val="18"/>
                <w:lang w:eastAsia="en-US"/>
              </w:rPr>
              <w:t>повт</w:t>
            </w:r>
            <w:proofErr w:type="spellEnd"/>
          </w:p>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proofErr w:type="spellStart"/>
            <w:r w:rsidRPr="00771703">
              <w:rPr>
                <w:rFonts w:ascii="Times New Roman" w:eastAsia="Calibri" w:hAnsi="Times New Roman" w:cs="Times New Roman"/>
                <w:sz w:val="18"/>
                <w:szCs w:val="18"/>
                <w:lang w:eastAsia="en-US"/>
              </w:rPr>
              <w:t>обуч</w:t>
            </w:r>
            <w:proofErr w:type="spellEnd"/>
            <w:r w:rsidRPr="00771703">
              <w:rPr>
                <w:rFonts w:ascii="Times New Roman" w:eastAsia="Calibri" w:hAnsi="Times New Roman" w:cs="Times New Roman"/>
                <w:sz w:val="18"/>
                <w:szCs w:val="18"/>
                <w:lang w:eastAsia="en-US"/>
              </w:rPr>
              <w:t>.</w:t>
            </w:r>
          </w:p>
        </w:tc>
      </w:tr>
      <w:tr w:rsidR="00771703" w:rsidRPr="00771703" w:rsidTr="00771703">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r w:rsidRPr="00771703">
              <w:rPr>
                <w:rFonts w:ascii="Times New Roman" w:eastAsia="Calibri" w:hAnsi="Times New Roman" w:cs="Times New Roman"/>
                <w:sz w:val="18"/>
                <w:szCs w:val="18"/>
                <w:lang w:eastAsia="en-US"/>
              </w:rPr>
              <w:t>118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r w:rsidRPr="00771703">
              <w:rPr>
                <w:rFonts w:ascii="Times New Roman" w:eastAsia="Calibri" w:hAnsi="Times New Roman" w:cs="Times New Roman"/>
                <w:sz w:val="18"/>
                <w:szCs w:val="18"/>
                <w:lang w:eastAsia="en-US"/>
              </w:rPr>
              <w:t>69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r w:rsidRPr="00771703">
              <w:rPr>
                <w:rFonts w:ascii="Times New Roman" w:eastAsia="Calibri" w:hAnsi="Times New Roman" w:cs="Times New Roman"/>
                <w:sz w:val="18"/>
                <w:szCs w:val="18"/>
                <w:lang w:eastAsia="en-US"/>
              </w:rPr>
              <w:t>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r w:rsidRPr="00771703">
              <w:rPr>
                <w:rFonts w:ascii="Times New Roman" w:eastAsia="Calibri" w:hAnsi="Times New Roman" w:cs="Times New Roman"/>
                <w:sz w:val="18"/>
                <w:szCs w:val="18"/>
                <w:lang w:eastAsia="en-US"/>
              </w:rPr>
              <w:t>28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r w:rsidRPr="00771703">
              <w:rPr>
                <w:rFonts w:ascii="Times New Roman" w:eastAsia="Calibri" w:hAnsi="Times New Roman" w:cs="Times New Roman"/>
                <w:sz w:val="18"/>
                <w:szCs w:val="18"/>
                <w:lang w:eastAsia="en-US"/>
              </w:rPr>
              <w:t>85</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r w:rsidRPr="00771703">
              <w:rPr>
                <w:rFonts w:ascii="Times New Roman" w:eastAsia="Calibri" w:hAnsi="Times New Roman" w:cs="Times New Roman"/>
                <w:sz w:val="18"/>
                <w:szCs w:val="18"/>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r w:rsidRPr="00771703">
              <w:rPr>
                <w:rFonts w:ascii="Times New Roman" w:eastAsia="Calibri" w:hAnsi="Times New Roman" w:cs="Times New Roman"/>
                <w:sz w:val="18"/>
                <w:szCs w:val="18"/>
                <w:lang w:eastAsia="en-US"/>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r w:rsidRPr="00771703">
              <w:rPr>
                <w:rFonts w:ascii="Times New Roman" w:eastAsia="Calibri" w:hAnsi="Times New Roman" w:cs="Times New Roman"/>
                <w:sz w:val="18"/>
                <w:szCs w:val="18"/>
                <w:lang w:eastAsia="en-US"/>
              </w:rPr>
              <w:t>86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r w:rsidRPr="00771703">
              <w:rPr>
                <w:rFonts w:ascii="Times New Roman" w:eastAsia="Calibri" w:hAnsi="Times New Roman" w:cs="Times New Roman"/>
                <w:sz w:val="18"/>
                <w:szCs w:val="18"/>
                <w:lang w:eastAsia="en-US"/>
              </w:rPr>
              <w:t>86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r w:rsidRPr="00771703">
              <w:rPr>
                <w:rFonts w:ascii="Times New Roman" w:eastAsia="Calibri" w:hAnsi="Times New Roman" w:cs="Times New Roman"/>
                <w:sz w:val="18"/>
                <w:szCs w:val="18"/>
                <w:lang w:eastAsia="en-US"/>
              </w:rPr>
              <w:t>21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r w:rsidRPr="00771703">
              <w:rPr>
                <w:rFonts w:ascii="Times New Roman" w:eastAsia="Calibri" w:hAnsi="Times New Roman" w:cs="Times New Roman"/>
                <w:sz w:val="18"/>
                <w:szCs w:val="18"/>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r w:rsidRPr="00771703">
              <w:rPr>
                <w:rFonts w:ascii="Times New Roman" w:eastAsia="Calibri" w:hAnsi="Times New Roman" w:cs="Times New Roman"/>
                <w:sz w:val="18"/>
                <w:szCs w:val="18"/>
                <w:lang w:eastAsia="en-US"/>
              </w:rPr>
              <w:t>46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r w:rsidRPr="00771703">
              <w:rPr>
                <w:rFonts w:ascii="Times New Roman" w:eastAsia="Calibri" w:hAnsi="Times New Roman" w:cs="Times New Roman"/>
                <w:sz w:val="18"/>
                <w:szCs w:val="18"/>
                <w:lang w:eastAsia="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r w:rsidRPr="00771703">
              <w:rPr>
                <w:rFonts w:ascii="Times New Roman" w:eastAsia="Calibri" w:hAnsi="Times New Roman" w:cs="Times New Roman"/>
                <w:sz w:val="18"/>
                <w:szCs w:val="18"/>
                <w:lang w:eastAsia="en-US"/>
              </w:rPr>
              <w:t>24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71703" w:rsidRPr="00771703" w:rsidRDefault="00771703" w:rsidP="00771703">
            <w:pPr>
              <w:spacing w:after="0" w:line="240" w:lineRule="auto"/>
              <w:jc w:val="center"/>
              <w:rPr>
                <w:rFonts w:ascii="Times New Roman" w:eastAsia="Calibri" w:hAnsi="Times New Roman" w:cs="Times New Roman"/>
                <w:sz w:val="18"/>
                <w:szCs w:val="18"/>
                <w:lang w:eastAsia="en-US"/>
              </w:rPr>
            </w:pPr>
            <w:r w:rsidRPr="00771703">
              <w:rPr>
                <w:rFonts w:ascii="Times New Roman" w:eastAsia="Calibri" w:hAnsi="Times New Roman" w:cs="Times New Roman"/>
                <w:sz w:val="18"/>
                <w:szCs w:val="18"/>
                <w:lang w:eastAsia="en-US"/>
              </w:rPr>
              <w:t>58</w:t>
            </w:r>
          </w:p>
        </w:tc>
      </w:tr>
    </w:tbl>
    <w:p w:rsidR="00771703" w:rsidRPr="00771703" w:rsidRDefault="00771703" w:rsidP="00771703">
      <w:pPr>
        <w:spacing w:after="0" w:line="240" w:lineRule="auto"/>
        <w:jc w:val="both"/>
        <w:rPr>
          <w:rFonts w:ascii="Times New Roman" w:eastAsia="Times New Roman" w:hAnsi="Times New Roman" w:cs="Times New Roman"/>
          <w:sz w:val="24"/>
          <w:szCs w:val="24"/>
        </w:rPr>
      </w:pPr>
      <w:r w:rsidRPr="00771703">
        <w:rPr>
          <w:rFonts w:ascii="Times New Roman" w:eastAsia="Times New Roman" w:hAnsi="Times New Roman" w:cs="Times New Roman"/>
          <w:sz w:val="24"/>
          <w:szCs w:val="24"/>
        </w:rPr>
        <w:t xml:space="preserve">Целью работы учителя - дефектолога является: своевременная помощь детям с ограниченными возможностями при освоении программного минимума. После увольнения учителя-дефектолога со 2 полугодия на 0,5 ставке </w:t>
      </w:r>
      <w:proofErr w:type="gramStart"/>
      <w:r w:rsidRPr="00771703">
        <w:rPr>
          <w:rFonts w:ascii="Times New Roman" w:eastAsia="Times New Roman" w:hAnsi="Times New Roman" w:cs="Times New Roman"/>
          <w:sz w:val="24"/>
          <w:szCs w:val="24"/>
        </w:rPr>
        <w:t>работала Лазарева Н.Р. Она работала</w:t>
      </w:r>
      <w:proofErr w:type="gramEnd"/>
      <w:r w:rsidRPr="00771703">
        <w:rPr>
          <w:rFonts w:ascii="Times New Roman" w:eastAsia="Times New Roman" w:hAnsi="Times New Roman" w:cs="Times New Roman"/>
          <w:sz w:val="24"/>
          <w:szCs w:val="24"/>
        </w:rPr>
        <w:t xml:space="preserve"> только во вторую смену.</w:t>
      </w:r>
    </w:p>
    <w:p w:rsidR="00771703" w:rsidRPr="00771703" w:rsidRDefault="00771703" w:rsidP="00771703">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
        <w:gridCol w:w="1710"/>
        <w:gridCol w:w="1397"/>
        <w:gridCol w:w="1019"/>
        <w:gridCol w:w="1392"/>
        <w:gridCol w:w="1481"/>
        <w:gridCol w:w="1326"/>
      </w:tblGrid>
      <w:tr w:rsidR="00771703" w:rsidRPr="00771703" w:rsidTr="00771703">
        <w:tc>
          <w:tcPr>
            <w:tcW w:w="891" w:type="dxa"/>
          </w:tcPr>
          <w:p w:rsidR="00771703" w:rsidRPr="00771703" w:rsidRDefault="00771703" w:rsidP="00771703">
            <w:pPr>
              <w:spacing w:after="0" w:line="240" w:lineRule="auto"/>
              <w:rPr>
                <w:rFonts w:ascii="Times New Roman" w:eastAsia="Times New Roman" w:hAnsi="Times New Roman" w:cs="Times New Roman"/>
                <w:sz w:val="24"/>
                <w:szCs w:val="24"/>
              </w:rPr>
            </w:pPr>
            <w:r w:rsidRPr="00771703">
              <w:rPr>
                <w:rFonts w:ascii="Times New Roman" w:eastAsia="Times New Roman" w:hAnsi="Times New Roman" w:cs="Times New Roman"/>
                <w:sz w:val="24"/>
                <w:szCs w:val="24"/>
              </w:rPr>
              <w:t>Учеб год</w:t>
            </w:r>
          </w:p>
        </w:tc>
        <w:tc>
          <w:tcPr>
            <w:tcW w:w="1710" w:type="dxa"/>
          </w:tcPr>
          <w:p w:rsidR="00771703" w:rsidRPr="00771703" w:rsidRDefault="00771703" w:rsidP="00771703">
            <w:pPr>
              <w:spacing w:after="0" w:line="240" w:lineRule="auto"/>
              <w:rPr>
                <w:rFonts w:ascii="Times New Roman" w:eastAsia="Times New Roman" w:hAnsi="Times New Roman" w:cs="Times New Roman"/>
                <w:sz w:val="24"/>
                <w:szCs w:val="24"/>
              </w:rPr>
            </w:pPr>
            <w:r w:rsidRPr="00771703">
              <w:rPr>
                <w:rFonts w:ascii="Times New Roman" w:eastAsia="Times New Roman" w:hAnsi="Times New Roman" w:cs="Times New Roman"/>
                <w:sz w:val="24"/>
                <w:szCs w:val="24"/>
              </w:rPr>
              <w:t>Обследовано</w:t>
            </w:r>
          </w:p>
        </w:tc>
        <w:tc>
          <w:tcPr>
            <w:tcW w:w="1397" w:type="dxa"/>
          </w:tcPr>
          <w:p w:rsidR="00771703" w:rsidRPr="00771703" w:rsidRDefault="00771703" w:rsidP="00771703">
            <w:pPr>
              <w:spacing w:after="0" w:line="240" w:lineRule="auto"/>
              <w:rPr>
                <w:rFonts w:ascii="Times New Roman" w:eastAsia="Times New Roman" w:hAnsi="Times New Roman" w:cs="Times New Roman"/>
                <w:sz w:val="24"/>
                <w:szCs w:val="24"/>
              </w:rPr>
            </w:pPr>
            <w:r w:rsidRPr="00771703">
              <w:rPr>
                <w:rFonts w:ascii="Times New Roman" w:eastAsia="Times New Roman" w:hAnsi="Times New Roman" w:cs="Times New Roman"/>
                <w:sz w:val="24"/>
                <w:szCs w:val="24"/>
              </w:rPr>
              <w:t>Зачислено</w:t>
            </w:r>
          </w:p>
        </w:tc>
        <w:tc>
          <w:tcPr>
            <w:tcW w:w="1019" w:type="dxa"/>
          </w:tcPr>
          <w:p w:rsidR="00771703" w:rsidRPr="00771703" w:rsidRDefault="00771703" w:rsidP="00771703">
            <w:pPr>
              <w:spacing w:after="0" w:line="240" w:lineRule="auto"/>
              <w:rPr>
                <w:rFonts w:ascii="Times New Roman" w:eastAsia="Times New Roman" w:hAnsi="Times New Roman" w:cs="Times New Roman"/>
                <w:sz w:val="24"/>
                <w:szCs w:val="24"/>
              </w:rPr>
            </w:pPr>
            <w:r w:rsidRPr="00771703">
              <w:rPr>
                <w:rFonts w:ascii="Times New Roman" w:eastAsia="Times New Roman" w:hAnsi="Times New Roman" w:cs="Times New Roman"/>
                <w:sz w:val="24"/>
                <w:szCs w:val="24"/>
              </w:rPr>
              <w:t xml:space="preserve">С </w:t>
            </w:r>
            <w:proofErr w:type="spellStart"/>
            <w:r w:rsidRPr="00771703">
              <w:rPr>
                <w:rFonts w:ascii="Times New Roman" w:eastAsia="Times New Roman" w:hAnsi="Times New Roman" w:cs="Times New Roman"/>
                <w:sz w:val="24"/>
                <w:szCs w:val="24"/>
              </w:rPr>
              <w:t>инва</w:t>
            </w:r>
            <w:proofErr w:type="spellEnd"/>
          </w:p>
          <w:p w:rsidR="00771703" w:rsidRPr="00771703" w:rsidRDefault="00771703" w:rsidP="00771703">
            <w:pPr>
              <w:spacing w:after="0" w:line="240" w:lineRule="auto"/>
              <w:rPr>
                <w:rFonts w:ascii="Times New Roman" w:eastAsia="Times New Roman" w:hAnsi="Times New Roman" w:cs="Times New Roman"/>
                <w:sz w:val="24"/>
                <w:szCs w:val="24"/>
              </w:rPr>
            </w:pPr>
            <w:proofErr w:type="spellStart"/>
            <w:r w:rsidRPr="00771703">
              <w:rPr>
                <w:rFonts w:ascii="Times New Roman" w:eastAsia="Times New Roman" w:hAnsi="Times New Roman" w:cs="Times New Roman"/>
                <w:sz w:val="24"/>
                <w:szCs w:val="24"/>
              </w:rPr>
              <w:t>лиднос</w:t>
            </w:r>
            <w:proofErr w:type="spellEnd"/>
          </w:p>
          <w:p w:rsidR="00771703" w:rsidRPr="00771703" w:rsidRDefault="00771703" w:rsidP="00771703">
            <w:pPr>
              <w:spacing w:after="0" w:line="240" w:lineRule="auto"/>
              <w:rPr>
                <w:rFonts w:ascii="Times New Roman" w:eastAsia="Times New Roman" w:hAnsi="Times New Roman" w:cs="Times New Roman"/>
                <w:sz w:val="24"/>
                <w:szCs w:val="24"/>
              </w:rPr>
            </w:pPr>
            <w:proofErr w:type="spellStart"/>
            <w:r w:rsidRPr="00771703">
              <w:rPr>
                <w:rFonts w:ascii="Times New Roman" w:eastAsia="Times New Roman" w:hAnsi="Times New Roman" w:cs="Times New Roman"/>
                <w:sz w:val="24"/>
                <w:szCs w:val="24"/>
              </w:rPr>
              <w:t>тью</w:t>
            </w:r>
            <w:proofErr w:type="spellEnd"/>
          </w:p>
        </w:tc>
        <w:tc>
          <w:tcPr>
            <w:tcW w:w="1392" w:type="dxa"/>
          </w:tcPr>
          <w:p w:rsidR="00771703" w:rsidRPr="00771703" w:rsidRDefault="00771703" w:rsidP="00771703">
            <w:pPr>
              <w:spacing w:after="0" w:line="240" w:lineRule="auto"/>
              <w:rPr>
                <w:rFonts w:ascii="Times New Roman" w:eastAsia="Times New Roman" w:hAnsi="Times New Roman" w:cs="Times New Roman"/>
                <w:sz w:val="24"/>
                <w:szCs w:val="24"/>
              </w:rPr>
            </w:pPr>
            <w:r w:rsidRPr="00771703">
              <w:rPr>
                <w:rFonts w:ascii="Times New Roman" w:eastAsia="Times New Roman" w:hAnsi="Times New Roman" w:cs="Times New Roman"/>
                <w:sz w:val="24"/>
                <w:szCs w:val="24"/>
              </w:rPr>
              <w:t>Снижение</w:t>
            </w:r>
          </w:p>
          <w:p w:rsidR="00771703" w:rsidRPr="00771703" w:rsidRDefault="00771703" w:rsidP="00771703">
            <w:pPr>
              <w:spacing w:after="0" w:line="240" w:lineRule="auto"/>
              <w:rPr>
                <w:rFonts w:ascii="Times New Roman" w:eastAsia="Times New Roman" w:hAnsi="Times New Roman" w:cs="Times New Roman"/>
                <w:sz w:val="24"/>
                <w:szCs w:val="24"/>
              </w:rPr>
            </w:pPr>
            <w:proofErr w:type="spellStart"/>
            <w:r w:rsidRPr="00771703">
              <w:rPr>
                <w:rFonts w:ascii="Times New Roman" w:eastAsia="Times New Roman" w:hAnsi="Times New Roman" w:cs="Times New Roman"/>
                <w:sz w:val="24"/>
                <w:szCs w:val="24"/>
              </w:rPr>
              <w:t>познават</w:t>
            </w:r>
            <w:proofErr w:type="spellEnd"/>
            <w:r w:rsidRPr="00771703">
              <w:rPr>
                <w:rFonts w:ascii="Times New Roman" w:eastAsia="Times New Roman" w:hAnsi="Times New Roman" w:cs="Times New Roman"/>
                <w:sz w:val="24"/>
                <w:szCs w:val="24"/>
              </w:rPr>
              <w:t>.</w:t>
            </w:r>
          </w:p>
          <w:p w:rsidR="00771703" w:rsidRPr="00771703" w:rsidRDefault="00771703" w:rsidP="00771703">
            <w:pPr>
              <w:spacing w:after="0" w:line="240" w:lineRule="auto"/>
              <w:rPr>
                <w:rFonts w:ascii="Times New Roman" w:eastAsia="Times New Roman" w:hAnsi="Times New Roman" w:cs="Times New Roman"/>
                <w:sz w:val="24"/>
                <w:szCs w:val="24"/>
              </w:rPr>
            </w:pPr>
            <w:proofErr w:type="spellStart"/>
            <w:r w:rsidRPr="00771703">
              <w:rPr>
                <w:rFonts w:ascii="Times New Roman" w:eastAsia="Times New Roman" w:hAnsi="Times New Roman" w:cs="Times New Roman"/>
                <w:sz w:val="24"/>
                <w:szCs w:val="24"/>
              </w:rPr>
              <w:t>деят-ти</w:t>
            </w:r>
            <w:proofErr w:type="spellEnd"/>
          </w:p>
        </w:tc>
        <w:tc>
          <w:tcPr>
            <w:tcW w:w="1481" w:type="dxa"/>
          </w:tcPr>
          <w:p w:rsidR="00771703" w:rsidRPr="00771703" w:rsidRDefault="00771703" w:rsidP="00771703">
            <w:pPr>
              <w:spacing w:after="0" w:line="240" w:lineRule="auto"/>
              <w:rPr>
                <w:rFonts w:ascii="Times New Roman" w:eastAsia="Times New Roman" w:hAnsi="Times New Roman" w:cs="Times New Roman"/>
                <w:sz w:val="24"/>
                <w:szCs w:val="24"/>
              </w:rPr>
            </w:pPr>
            <w:r w:rsidRPr="00771703">
              <w:rPr>
                <w:rFonts w:ascii="Times New Roman" w:eastAsia="Times New Roman" w:hAnsi="Times New Roman" w:cs="Times New Roman"/>
                <w:sz w:val="24"/>
                <w:szCs w:val="24"/>
              </w:rPr>
              <w:t>Аутизм и прочие нарушения</w:t>
            </w:r>
          </w:p>
        </w:tc>
        <w:tc>
          <w:tcPr>
            <w:tcW w:w="1319" w:type="dxa"/>
          </w:tcPr>
          <w:p w:rsidR="00771703" w:rsidRPr="00771703" w:rsidRDefault="00771703" w:rsidP="00771703">
            <w:pPr>
              <w:spacing w:after="0" w:line="240" w:lineRule="auto"/>
              <w:rPr>
                <w:rFonts w:ascii="Times New Roman" w:eastAsia="Times New Roman" w:hAnsi="Times New Roman" w:cs="Times New Roman"/>
                <w:sz w:val="24"/>
                <w:szCs w:val="24"/>
              </w:rPr>
            </w:pPr>
            <w:r w:rsidRPr="00771703">
              <w:rPr>
                <w:rFonts w:ascii="Times New Roman" w:eastAsia="Times New Roman" w:hAnsi="Times New Roman" w:cs="Times New Roman"/>
                <w:sz w:val="24"/>
                <w:szCs w:val="24"/>
              </w:rPr>
              <w:t>Выпущено</w:t>
            </w:r>
          </w:p>
        </w:tc>
      </w:tr>
      <w:tr w:rsidR="00771703" w:rsidRPr="00771703" w:rsidTr="00771703">
        <w:trPr>
          <w:trHeight w:val="675"/>
        </w:trPr>
        <w:tc>
          <w:tcPr>
            <w:tcW w:w="891" w:type="dxa"/>
          </w:tcPr>
          <w:p w:rsidR="00771703" w:rsidRPr="00771703" w:rsidRDefault="00771703" w:rsidP="00771703">
            <w:pPr>
              <w:spacing w:after="0" w:line="240" w:lineRule="auto"/>
              <w:jc w:val="center"/>
              <w:rPr>
                <w:rFonts w:ascii="Times New Roman" w:eastAsia="Times New Roman" w:hAnsi="Times New Roman" w:cs="Times New Roman"/>
                <w:sz w:val="24"/>
                <w:szCs w:val="24"/>
              </w:rPr>
            </w:pPr>
            <w:r w:rsidRPr="00771703">
              <w:rPr>
                <w:rFonts w:ascii="Times New Roman" w:eastAsia="Times New Roman" w:hAnsi="Times New Roman" w:cs="Times New Roman"/>
                <w:sz w:val="24"/>
                <w:szCs w:val="24"/>
              </w:rPr>
              <w:t>2017-2018</w:t>
            </w:r>
          </w:p>
        </w:tc>
        <w:tc>
          <w:tcPr>
            <w:tcW w:w="1710" w:type="dxa"/>
          </w:tcPr>
          <w:p w:rsidR="00771703" w:rsidRPr="00771703" w:rsidRDefault="00771703" w:rsidP="00771703">
            <w:pPr>
              <w:spacing w:after="0" w:line="240" w:lineRule="auto"/>
              <w:jc w:val="center"/>
              <w:rPr>
                <w:rFonts w:ascii="Times New Roman" w:eastAsia="Times New Roman" w:hAnsi="Times New Roman" w:cs="Times New Roman"/>
                <w:sz w:val="24"/>
                <w:szCs w:val="24"/>
              </w:rPr>
            </w:pPr>
            <w:r w:rsidRPr="00771703">
              <w:rPr>
                <w:rFonts w:ascii="Times New Roman" w:eastAsia="Times New Roman" w:hAnsi="Times New Roman" w:cs="Times New Roman"/>
                <w:sz w:val="24"/>
                <w:szCs w:val="24"/>
              </w:rPr>
              <w:t>33</w:t>
            </w:r>
          </w:p>
        </w:tc>
        <w:tc>
          <w:tcPr>
            <w:tcW w:w="1397" w:type="dxa"/>
          </w:tcPr>
          <w:p w:rsidR="00771703" w:rsidRPr="00771703" w:rsidRDefault="00771703" w:rsidP="00771703">
            <w:pPr>
              <w:spacing w:after="0" w:line="240" w:lineRule="auto"/>
              <w:jc w:val="center"/>
              <w:rPr>
                <w:rFonts w:ascii="Times New Roman" w:eastAsia="Times New Roman" w:hAnsi="Times New Roman" w:cs="Times New Roman"/>
                <w:sz w:val="24"/>
                <w:szCs w:val="24"/>
              </w:rPr>
            </w:pPr>
            <w:r w:rsidRPr="00771703">
              <w:rPr>
                <w:rFonts w:ascii="Times New Roman" w:eastAsia="Times New Roman" w:hAnsi="Times New Roman" w:cs="Times New Roman"/>
                <w:sz w:val="24"/>
                <w:szCs w:val="24"/>
              </w:rPr>
              <w:t>33</w:t>
            </w:r>
          </w:p>
        </w:tc>
        <w:tc>
          <w:tcPr>
            <w:tcW w:w="1019" w:type="dxa"/>
          </w:tcPr>
          <w:p w:rsidR="00771703" w:rsidRPr="00771703" w:rsidRDefault="00771703" w:rsidP="00771703">
            <w:pPr>
              <w:spacing w:after="0" w:line="240" w:lineRule="auto"/>
              <w:jc w:val="center"/>
              <w:rPr>
                <w:rFonts w:ascii="Times New Roman" w:eastAsia="Times New Roman" w:hAnsi="Times New Roman" w:cs="Times New Roman"/>
                <w:color w:val="000000"/>
                <w:sz w:val="24"/>
                <w:szCs w:val="24"/>
              </w:rPr>
            </w:pPr>
            <w:r w:rsidRPr="00771703">
              <w:rPr>
                <w:rFonts w:ascii="Times New Roman" w:eastAsia="Times New Roman" w:hAnsi="Times New Roman" w:cs="Times New Roman"/>
                <w:color w:val="000000"/>
                <w:sz w:val="24"/>
                <w:szCs w:val="24"/>
              </w:rPr>
              <w:t>14</w:t>
            </w:r>
          </w:p>
        </w:tc>
        <w:tc>
          <w:tcPr>
            <w:tcW w:w="1392" w:type="dxa"/>
          </w:tcPr>
          <w:p w:rsidR="00771703" w:rsidRPr="00771703" w:rsidRDefault="00771703" w:rsidP="00771703">
            <w:pPr>
              <w:spacing w:after="0" w:line="240" w:lineRule="auto"/>
              <w:jc w:val="center"/>
              <w:rPr>
                <w:rFonts w:ascii="Times New Roman" w:eastAsia="Times New Roman" w:hAnsi="Times New Roman" w:cs="Times New Roman"/>
                <w:sz w:val="24"/>
                <w:szCs w:val="24"/>
              </w:rPr>
            </w:pPr>
            <w:r w:rsidRPr="00771703">
              <w:rPr>
                <w:rFonts w:ascii="Times New Roman" w:eastAsia="Times New Roman" w:hAnsi="Times New Roman" w:cs="Times New Roman"/>
                <w:sz w:val="24"/>
                <w:szCs w:val="24"/>
              </w:rPr>
              <w:t>33</w:t>
            </w:r>
          </w:p>
        </w:tc>
        <w:tc>
          <w:tcPr>
            <w:tcW w:w="1481" w:type="dxa"/>
          </w:tcPr>
          <w:p w:rsidR="00771703" w:rsidRPr="00771703" w:rsidRDefault="00771703" w:rsidP="00771703">
            <w:pPr>
              <w:spacing w:after="0" w:line="240" w:lineRule="auto"/>
              <w:jc w:val="center"/>
              <w:rPr>
                <w:rFonts w:ascii="Times New Roman" w:eastAsia="Times New Roman" w:hAnsi="Times New Roman" w:cs="Times New Roman"/>
                <w:sz w:val="24"/>
                <w:szCs w:val="24"/>
              </w:rPr>
            </w:pPr>
            <w:r w:rsidRPr="00771703">
              <w:rPr>
                <w:rFonts w:ascii="Times New Roman" w:eastAsia="Times New Roman" w:hAnsi="Times New Roman" w:cs="Times New Roman"/>
                <w:sz w:val="24"/>
                <w:szCs w:val="24"/>
              </w:rPr>
              <w:t>-</w:t>
            </w:r>
          </w:p>
        </w:tc>
        <w:tc>
          <w:tcPr>
            <w:tcW w:w="1319" w:type="dxa"/>
          </w:tcPr>
          <w:p w:rsidR="00771703" w:rsidRPr="00771703" w:rsidRDefault="00771703" w:rsidP="00771703">
            <w:pPr>
              <w:spacing w:after="0" w:line="240" w:lineRule="auto"/>
              <w:jc w:val="center"/>
              <w:rPr>
                <w:rFonts w:ascii="Times New Roman" w:eastAsia="Times New Roman" w:hAnsi="Times New Roman" w:cs="Times New Roman"/>
                <w:sz w:val="24"/>
                <w:szCs w:val="24"/>
              </w:rPr>
            </w:pPr>
            <w:r w:rsidRPr="00771703">
              <w:rPr>
                <w:rFonts w:ascii="Times New Roman" w:eastAsia="Times New Roman" w:hAnsi="Times New Roman" w:cs="Times New Roman"/>
                <w:sz w:val="24"/>
                <w:szCs w:val="24"/>
              </w:rPr>
              <w:t>2</w:t>
            </w:r>
          </w:p>
        </w:tc>
      </w:tr>
    </w:tbl>
    <w:p w:rsidR="00771703" w:rsidRPr="00771703" w:rsidRDefault="00DA09D9" w:rsidP="00771703">
      <w:pPr>
        <w:spacing w:after="160" w:line="259"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3</w:t>
      </w:r>
      <w:r w:rsidR="00771703" w:rsidRPr="00771703">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00771703" w:rsidRPr="00771703">
        <w:rPr>
          <w:rFonts w:ascii="Times New Roman" w:eastAsia="Calibri" w:hAnsi="Times New Roman" w:cs="Times New Roman"/>
          <w:b/>
          <w:sz w:val="24"/>
          <w:szCs w:val="24"/>
          <w:lang w:eastAsia="en-US"/>
        </w:rPr>
        <w:t xml:space="preserve">Состояние и эффективность методической работы в школе в 2017-2018 уч. году  </w:t>
      </w:r>
    </w:p>
    <w:p w:rsidR="00771703" w:rsidRPr="00771703" w:rsidRDefault="00771703" w:rsidP="00771703">
      <w:pPr>
        <w:spacing w:after="0" w:line="240" w:lineRule="auto"/>
        <w:jc w:val="both"/>
        <w:rPr>
          <w:rFonts w:ascii="Times New Roman" w:eastAsia="Calibri" w:hAnsi="Times New Roman" w:cs="Times New Roman"/>
          <w:sz w:val="24"/>
          <w:szCs w:val="24"/>
          <w:lang w:eastAsia="en-US"/>
        </w:rPr>
      </w:pPr>
      <w:r w:rsidRPr="00771703">
        <w:rPr>
          <w:rFonts w:ascii="Times New Roman" w:eastAsia="Times New Roman" w:hAnsi="Times New Roman" w:cs="Times New Roman"/>
          <w:sz w:val="24"/>
          <w:szCs w:val="24"/>
          <w:lang w:eastAsia="en-US"/>
        </w:rPr>
        <w:t xml:space="preserve">Важнейшим средством повышения педагогического мастерства учителей связующим в единое целое свою систему работы школы является методическая работа. Роль методической работы значительно возрастает в современных условиях в связи </w:t>
      </w:r>
    </w:p>
    <w:p w:rsidR="00771703" w:rsidRPr="00771703" w:rsidRDefault="00771703" w:rsidP="008D1611">
      <w:pPr>
        <w:numPr>
          <w:ilvl w:val="0"/>
          <w:numId w:val="16"/>
        </w:numPr>
        <w:tabs>
          <w:tab w:val="left" w:pos="216"/>
        </w:tabs>
        <w:spacing w:after="0" w:line="240" w:lineRule="auto"/>
        <w:jc w:val="both"/>
        <w:rPr>
          <w:rFonts w:ascii="Times New Roman" w:eastAsia="Calibri" w:hAnsi="Times New Roman" w:cs="Times New Roman"/>
          <w:sz w:val="24"/>
          <w:szCs w:val="24"/>
          <w:lang w:eastAsia="en-US"/>
        </w:rPr>
      </w:pPr>
      <w:r w:rsidRPr="00771703">
        <w:rPr>
          <w:rFonts w:ascii="Times New Roman" w:eastAsia="Times New Roman" w:hAnsi="Times New Roman" w:cs="Times New Roman"/>
          <w:sz w:val="24"/>
          <w:szCs w:val="24"/>
          <w:lang w:eastAsia="en-US"/>
        </w:rPr>
        <w:t xml:space="preserve">необходимостью рационально и определенно использовать новые методики, приемы и формы обучения, постоянно накапливающийся опыт по решению образовательных и воспитательных проблем. </w:t>
      </w:r>
    </w:p>
    <w:p w:rsidR="00771703" w:rsidRPr="00771703" w:rsidRDefault="00771703" w:rsidP="00771703">
      <w:pPr>
        <w:spacing w:after="0" w:line="259"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ab/>
        <w:t xml:space="preserve">МОКУ </w:t>
      </w:r>
      <w:proofErr w:type="gramStart"/>
      <w:r w:rsidRPr="00771703">
        <w:rPr>
          <w:rFonts w:ascii="Times New Roman" w:eastAsia="Calibri" w:hAnsi="Times New Roman" w:cs="Times New Roman"/>
          <w:sz w:val="24"/>
          <w:szCs w:val="24"/>
          <w:lang w:eastAsia="en-US"/>
        </w:rPr>
        <w:t>С(</w:t>
      </w:r>
      <w:proofErr w:type="gramEnd"/>
      <w:r w:rsidRPr="00771703">
        <w:rPr>
          <w:rFonts w:ascii="Times New Roman" w:eastAsia="Calibri" w:hAnsi="Times New Roman" w:cs="Times New Roman"/>
          <w:sz w:val="24"/>
          <w:szCs w:val="24"/>
          <w:lang w:eastAsia="en-US"/>
        </w:rPr>
        <w:t>К)ООШ № 22 (</w:t>
      </w:r>
      <w:r w:rsidRPr="00771703">
        <w:rPr>
          <w:rFonts w:ascii="Times New Roman" w:eastAsia="Calibri" w:hAnsi="Times New Roman" w:cs="Times New Roman"/>
          <w:sz w:val="24"/>
          <w:szCs w:val="24"/>
          <w:lang w:val="en-US" w:eastAsia="en-US"/>
        </w:rPr>
        <w:t>VII</w:t>
      </w:r>
      <w:r w:rsidRPr="00771703">
        <w:rPr>
          <w:rFonts w:ascii="Times New Roman" w:eastAsia="Calibri" w:hAnsi="Times New Roman" w:cs="Times New Roman"/>
          <w:sz w:val="24"/>
          <w:szCs w:val="24"/>
          <w:lang w:eastAsia="en-US"/>
        </w:rPr>
        <w:t xml:space="preserve"> вида)  в 2017-2018 году продолжила работу над методической темой «Использование эффективных технологий, форм, методов обучения и воспитания в условиях специальной (коррекционной) школы». Тема была выбрана в 2015- 2016 учебном году. Работа над темой поэтапно была рассчитана на 3 года. </w:t>
      </w:r>
    </w:p>
    <w:p w:rsidR="00771703" w:rsidRPr="00771703" w:rsidRDefault="00771703" w:rsidP="00771703">
      <w:pPr>
        <w:spacing w:after="0" w:line="259" w:lineRule="auto"/>
        <w:rPr>
          <w:rFonts w:ascii="Times New Roman" w:eastAsia="Calibri" w:hAnsi="Times New Roman" w:cs="Times New Roman"/>
          <w:sz w:val="24"/>
          <w:szCs w:val="24"/>
          <w:lang w:eastAsia="en-US"/>
        </w:rPr>
      </w:pPr>
      <w:r w:rsidRPr="00771703">
        <w:rPr>
          <w:rFonts w:ascii="Times New Roman" w:eastAsia="Calibri" w:hAnsi="Times New Roman" w:cs="Times New Roman"/>
          <w:spacing w:val="2"/>
          <w:sz w:val="24"/>
          <w:szCs w:val="24"/>
          <w:lang w:eastAsia="en-US"/>
        </w:rPr>
        <w:lastRenderedPageBreak/>
        <w:tab/>
        <w:t>Цель: совершенствование учебно-воспитательного процесса через освоение эффективных форм, методов, приемов, технологий организации урочной и внеурочной деятельности.</w:t>
      </w:r>
    </w:p>
    <w:p w:rsidR="00771703" w:rsidRPr="00771703" w:rsidRDefault="00771703" w:rsidP="00771703">
      <w:pPr>
        <w:spacing w:after="0" w:line="240" w:lineRule="auto"/>
        <w:rPr>
          <w:rFonts w:ascii="Times New Roman" w:eastAsia="Calibri" w:hAnsi="Times New Roman" w:cs="Times New Roman"/>
          <w:spacing w:val="2"/>
          <w:sz w:val="24"/>
          <w:szCs w:val="24"/>
          <w:lang w:eastAsia="en-US"/>
        </w:rPr>
      </w:pPr>
      <w:r w:rsidRPr="00771703">
        <w:rPr>
          <w:rFonts w:ascii="Times New Roman" w:eastAsia="Calibri" w:hAnsi="Times New Roman" w:cs="Times New Roman"/>
          <w:spacing w:val="2"/>
          <w:sz w:val="24"/>
          <w:szCs w:val="24"/>
          <w:lang w:eastAsia="en-US"/>
        </w:rPr>
        <w:tab/>
        <w:t xml:space="preserve">Задачи: </w:t>
      </w:r>
    </w:p>
    <w:p w:rsidR="00771703" w:rsidRPr="00771703" w:rsidRDefault="00771703" w:rsidP="008D1611">
      <w:pPr>
        <w:numPr>
          <w:ilvl w:val="0"/>
          <w:numId w:val="3"/>
        </w:numPr>
        <w:spacing w:after="0" w:line="240" w:lineRule="auto"/>
        <w:contextualSpacing/>
        <w:rPr>
          <w:rFonts w:ascii="Times New Roman" w:eastAsia="Calibri" w:hAnsi="Times New Roman" w:cs="Times New Roman"/>
          <w:spacing w:val="2"/>
          <w:sz w:val="24"/>
          <w:szCs w:val="24"/>
          <w:lang w:eastAsia="en-US"/>
        </w:rPr>
      </w:pPr>
      <w:r w:rsidRPr="00771703">
        <w:rPr>
          <w:rFonts w:ascii="Times New Roman" w:eastAsia="Calibri" w:hAnsi="Times New Roman" w:cs="Times New Roman"/>
          <w:spacing w:val="2"/>
          <w:sz w:val="24"/>
          <w:szCs w:val="24"/>
          <w:lang w:eastAsia="en-US"/>
        </w:rPr>
        <w:t>Создать условия для внедрения ФГОС НОО ОВЗ.</w:t>
      </w:r>
    </w:p>
    <w:p w:rsidR="00771703" w:rsidRPr="00771703" w:rsidRDefault="00771703" w:rsidP="008D1611">
      <w:pPr>
        <w:numPr>
          <w:ilvl w:val="0"/>
          <w:numId w:val="3"/>
        </w:numPr>
        <w:spacing w:after="0" w:line="240" w:lineRule="auto"/>
        <w:contextualSpacing/>
        <w:rPr>
          <w:rFonts w:ascii="Times New Roman" w:eastAsia="Calibri" w:hAnsi="Times New Roman" w:cs="Times New Roman"/>
          <w:spacing w:val="2"/>
          <w:sz w:val="24"/>
          <w:szCs w:val="24"/>
          <w:lang w:eastAsia="en-US"/>
        </w:rPr>
      </w:pPr>
      <w:r w:rsidRPr="00771703">
        <w:rPr>
          <w:rFonts w:ascii="Times New Roman" w:eastAsia="Calibri" w:hAnsi="Times New Roman" w:cs="Times New Roman"/>
          <w:spacing w:val="2"/>
          <w:sz w:val="24"/>
          <w:szCs w:val="24"/>
          <w:lang w:eastAsia="en-US"/>
        </w:rPr>
        <w:t>Совершенствовать уровень профессионального мастерства педагога, их эрудиции и компетенции в области определенного предмета и методики его преподавания через освоение эффективных методов, приемов, технологий организации урочной и внеурочной деятельности.</w:t>
      </w:r>
    </w:p>
    <w:p w:rsidR="00771703" w:rsidRPr="00771703" w:rsidRDefault="00771703" w:rsidP="008D1611">
      <w:pPr>
        <w:numPr>
          <w:ilvl w:val="0"/>
          <w:numId w:val="3"/>
        </w:numPr>
        <w:spacing w:after="0" w:line="240" w:lineRule="auto"/>
        <w:ind w:left="419" w:hanging="357"/>
        <w:contextualSpacing/>
        <w:jc w:val="both"/>
        <w:rPr>
          <w:rFonts w:ascii="Calibri" w:eastAsia="Calibri" w:hAnsi="Calibri" w:cs="Times New Roman"/>
          <w:color w:val="333333"/>
          <w:lang w:eastAsia="en-US"/>
        </w:rPr>
      </w:pPr>
      <w:r w:rsidRPr="00771703">
        <w:rPr>
          <w:rFonts w:ascii="Times New Roman" w:eastAsia="Calibri" w:hAnsi="Times New Roman" w:cs="Times New Roman"/>
          <w:spacing w:val="2"/>
          <w:sz w:val="24"/>
          <w:szCs w:val="24"/>
          <w:lang w:eastAsia="en-US"/>
        </w:rPr>
        <w:t>Повысить мотивацию педагогов школы на развитие их творческого потенциала и стремления к профессиональному росту.</w:t>
      </w:r>
    </w:p>
    <w:p w:rsidR="00771703" w:rsidRPr="00771703" w:rsidRDefault="00771703" w:rsidP="00771703">
      <w:pPr>
        <w:spacing w:after="0" w:line="240" w:lineRule="auto"/>
        <w:jc w:val="both"/>
        <w:rPr>
          <w:rFonts w:ascii="Times New Roman" w:eastAsia="Calibri" w:hAnsi="Times New Roman" w:cs="Times New Roman"/>
          <w:sz w:val="24"/>
          <w:szCs w:val="24"/>
          <w:lang w:eastAsia="en-US"/>
        </w:rPr>
      </w:pPr>
      <w:r w:rsidRPr="00771703">
        <w:rPr>
          <w:rFonts w:ascii="Times New Roman" w:eastAsia="Times New Roman" w:hAnsi="Times New Roman" w:cs="Times New Roman"/>
          <w:bCs/>
          <w:sz w:val="24"/>
          <w:szCs w:val="24"/>
          <w:lang w:eastAsia="en-US"/>
        </w:rPr>
        <w:t>Методическая работа</w:t>
      </w:r>
      <w:r w:rsidRPr="00771703">
        <w:rPr>
          <w:rFonts w:ascii="Times New Roman" w:eastAsia="Times New Roman" w:hAnsi="Times New Roman" w:cs="Times New Roman"/>
          <w:b/>
          <w:bCs/>
          <w:sz w:val="24"/>
          <w:szCs w:val="24"/>
          <w:lang w:eastAsia="en-US"/>
        </w:rPr>
        <w:t xml:space="preserve"> </w:t>
      </w:r>
      <w:r w:rsidRPr="00771703">
        <w:rPr>
          <w:rFonts w:ascii="Times New Roman" w:eastAsia="Times New Roman" w:hAnsi="Times New Roman" w:cs="Times New Roman"/>
          <w:sz w:val="24"/>
          <w:szCs w:val="24"/>
          <w:lang w:eastAsia="en-US"/>
        </w:rPr>
        <w:t>–</w:t>
      </w:r>
      <w:r w:rsidRPr="00771703">
        <w:rPr>
          <w:rFonts w:ascii="Times New Roman" w:eastAsia="Times New Roman" w:hAnsi="Times New Roman" w:cs="Times New Roman"/>
          <w:b/>
          <w:bCs/>
          <w:sz w:val="24"/>
          <w:szCs w:val="24"/>
          <w:lang w:eastAsia="en-US"/>
        </w:rPr>
        <w:t xml:space="preserve"> </w:t>
      </w:r>
      <w:r w:rsidRPr="00771703">
        <w:rPr>
          <w:rFonts w:ascii="Times New Roman" w:eastAsia="Times New Roman" w:hAnsi="Times New Roman" w:cs="Times New Roman"/>
          <w:sz w:val="24"/>
          <w:szCs w:val="24"/>
          <w:lang w:eastAsia="en-US"/>
        </w:rPr>
        <w:t>это целостная,</w:t>
      </w:r>
      <w:r w:rsidRPr="00771703">
        <w:rPr>
          <w:rFonts w:ascii="Times New Roman" w:eastAsia="Times New Roman" w:hAnsi="Times New Roman" w:cs="Times New Roman"/>
          <w:b/>
          <w:bCs/>
          <w:sz w:val="24"/>
          <w:szCs w:val="24"/>
          <w:lang w:eastAsia="en-US"/>
        </w:rPr>
        <w:t xml:space="preserve"> </w:t>
      </w:r>
      <w:r w:rsidRPr="00771703">
        <w:rPr>
          <w:rFonts w:ascii="Times New Roman" w:eastAsia="Times New Roman" w:hAnsi="Times New Roman" w:cs="Times New Roman"/>
          <w:sz w:val="24"/>
          <w:szCs w:val="24"/>
          <w:lang w:eastAsia="en-US"/>
        </w:rPr>
        <w:t>основанная на достижениях науки,</w:t>
      </w:r>
      <w:r w:rsidRPr="00771703">
        <w:rPr>
          <w:rFonts w:ascii="Times New Roman" w:eastAsia="Times New Roman" w:hAnsi="Times New Roman" w:cs="Times New Roman"/>
          <w:b/>
          <w:bCs/>
          <w:sz w:val="24"/>
          <w:szCs w:val="24"/>
          <w:lang w:eastAsia="en-US"/>
        </w:rPr>
        <w:t xml:space="preserve"> </w:t>
      </w:r>
      <w:r w:rsidRPr="00771703">
        <w:rPr>
          <w:rFonts w:ascii="Times New Roman" w:eastAsia="Times New Roman" w:hAnsi="Times New Roman" w:cs="Times New Roman"/>
          <w:sz w:val="24"/>
          <w:szCs w:val="24"/>
          <w:lang w:eastAsia="en-US"/>
        </w:rPr>
        <w:t>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w:t>
      </w:r>
    </w:p>
    <w:p w:rsidR="00771703" w:rsidRPr="00771703" w:rsidRDefault="00771703" w:rsidP="00771703">
      <w:pPr>
        <w:spacing w:after="0" w:line="240" w:lineRule="auto"/>
        <w:jc w:val="both"/>
        <w:rPr>
          <w:rFonts w:ascii="Times New Roman" w:eastAsia="Calibri" w:hAnsi="Times New Roman" w:cs="Times New Roman"/>
          <w:sz w:val="24"/>
          <w:szCs w:val="24"/>
          <w:lang w:eastAsia="en-US"/>
        </w:rPr>
      </w:pPr>
      <w:r w:rsidRPr="00771703">
        <w:rPr>
          <w:rFonts w:ascii="Times New Roman" w:eastAsia="Times New Roman" w:hAnsi="Times New Roman" w:cs="Times New Roman"/>
          <w:sz w:val="24"/>
          <w:szCs w:val="24"/>
          <w:lang w:eastAsia="en-US"/>
        </w:rPr>
        <w:t>Методическая работа в 2017-2018 уч. году была направлена на выполнение поставленных задач и их реализацию через образовательную программу школы и учебно-воспитательный процесс.</w:t>
      </w:r>
    </w:p>
    <w:p w:rsidR="00771703" w:rsidRPr="00771703" w:rsidRDefault="00771703" w:rsidP="008D1611">
      <w:pPr>
        <w:numPr>
          <w:ilvl w:val="0"/>
          <w:numId w:val="17"/>
        </w:numPr>
        <w:tabs>
          <w:tab w:val="left" w:pos="773"/>
        </w:tabs>
        <w:spacing w:after="0" w:line="240" w:lineRule="auto"/>
        <w:ind w:firstLine="540"/>
        <w:jc w:val="both"/>
        <w:rPr>
          <w:rFonts w:ascii="Times New Roman" w:eastAsia="Times New Roman" w:hAnsi="Times New Roman" w:cs="Times New Roman"/>
          <w:sz w:val="24"/>
          <w:szCs w:val="24"/>
          <w:lang w:eastAsia="en-US"/>
        </w:rPr>
      </w:pPr>
      <w:r w:rsidRPr="00771703">
        <w:rPr>
          <w:rFonts w:ascii="Times New Roman" w:eastAsia="Times New Roman" w:hAnsi="Times New Roman" w:cs="Times New Roman"/>
          <w:sz w:val="24"/>
          <w:szCs w:val="24"/>
          <w:lang w:eastAsia="en-US"/>
        </w:rPr>
        <w:t xml:space="preserve"> </w:t>
      </w:r>
      <w:proofErr w:type="gramStart"/>
      <w:r w:rsidRPr="00771703">
        <w:rPr>
          <w:rFonts w:ascii="Times New Roman" w:eastAsia="Times New Roman" w:hAnsi="Times New Roman" w:cs="Times New Roman"/>
          <w:sz w:val="24"/>
          <w:szCs w:val="24"/>
          <w:lang w:eastAsia="en-US"/>
        </w:rPr>
        <w:t>планировании</w:t>
      </w:r>
      <w:proofErr w:type="gramEnd"/>
      <w:r w:rsidRPr="00771703">
        <w:rPr>
          <w:rFonts w:ascii="Times New Roman" w:eastAsia="Times New Roman" w:hAnsi="Times New Roman" w:cs="Times New Roman"/>
          <w:sz w:val="24"/>
          <w:szCs w:val="24"/>
          <w:lang w:eastAsia="en-US"/>
        </w:rPr>
        <w:t xml:space="preserve"> методической работы школы и методических объединений старались отобрать тот комплекс мероприятий, который позволил бы системно и эффективно решить проблемы и задачи, стоящие перед школой.</w:t>
      </w:r>
    </w:p>
    <w:p w:rsidR="00771703" w:rsidRPr="00771703" w:rsidRDefault="00771703" w:rsidP="00771703">
      <w:pPr>
        <w:spacing w:after="0" w:line="240" w:lineRule="auto"/>
        <w:jc w:val="both"/>
        <w:rPr>
          <w:rFonts w:ascii="Times New Roman" w:eastAsia="Calibri" w:hAnsi="Times New Roman" w:cs="Times New Roman"/>
          <w:sz w:val="24"/>
          <w:szCs w:val="24"/>
          <w:lang w:eastAsia="en-US"/>
        </w:rPr>
      </w:pPr>
      <w:r w:rsidRPr="00771703">
        <w:rPr>
          <w:rFonts w:ascii="Times New Roman" w:eastAsia="Times New Roman" w:hAnsi="Times New Roman" w:cs="Times New Roman"/>
          <w:sz w:val="24"/>
          <w:szCs w:val="24"/>
          <w:lang w:eastAsia="en-US"/>
        </w:rPr>
        <w:t>Для учителей школы стали традиционными отработанные формы методической работы, которые позволяют решать проблемы и задачи, стоящие перед школой:</w:t>
      </w:r>
    </w:p>
    <w:p w:rsidR="00771703" w:rsidRPr="00771703" w:rsidRDefault="00771703" w:rsidP="00771703">
      <w:pPr>
        <w:spacing w:after="0" w:line="240" w:lineRule="auto"/>
        <w:rPr>
          <w:rFonts w:ascii="Times New Roman" w:eastAsia="Calibri" w:hAnsi="Times New Roman" w:cs="Times New Roman"/>
          <w:b/>
          <w:sz w:val="24"/>
          <w:szCs w:val="24"/>
          <w:lang w:eastAsia="en-US"/>
        </w:rPr>
      </w:pPr>
      <w:r w:rsidRPr="00771703">
        <w:rPr>
          <w:rFonts w:ascii="Times New Roman" w:eastAsia="Calibri" w:hAnsi="Times New Roman" w:cs="Times New Roman"/>
          <w:sz w:val="24"/>
          <w:szCs w:val="24"/>
          <w:lang w:eastAsia="en-US"/>
        </w:rPr>
        <w:t xml:space="preserve"> </w:t>
      </w:r>
      <w:r w:rsidRPr="00771703">
        <w:rPr>
          <w:rFonts w:ascii="Times New Roman" w:eastAsia="Calibri" w:hAnsi="Times New Roman" w:cs="Times New Roman"/>
          <w:b/>
          <w:sz w:val="24"/>
          <w:szCs w:val="24"/>
          <w:lang w:eastAsia="en-US"/>
        </w:rPr>
        <w:t xml:space="preserve">Формы методической работы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 </w:t>
      </w:r>
      <w:r w:rsidRPr="00771703">
        <w:rPr>
          <w:rFonts w:ascii="Times New Roman" w:eastAsia="Calibri" w:hAnsi="Times New Roman" w:cs="Times New Roman"/>
          <w:sz w:val="24"/>
          <w:szCs w:val="24"/>
          <w:lang w:eastAsia="en-US"/>
        </w:rPr>
        <w:t xml:space="preserve"> Тематические педсоветы.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 Методический совет.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Методические объединения учителей.</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 </w:t>
      </w:r>
      <w:r w:rsidRPr="00771703">
        <w:rPr>
          <w:rFonts w:ascii="Times New Roman" w:eastAsia="Calibri" w:hAnsi="Times New Roman" w:cs="Times New Roman"/>
          <w:sz w:val="24"/>
          <w:szCs w:val="24"/>
          <w:lang w:eastAsia="en-US"/>
        </w:rPr>
        <w:t xml:space="preserve"> Работа учителей над тематическим самообразованием.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Открытые уроки.</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 </w:t>
      </w:r>
      <w:r w:rsidRPr="00771703">
        <w:rPr>
          <w:rFonts w:ascii="Times New Roman" w:eastAsia="Calibri" w:hAnsi="Times New Roman" w:cs="Times New Roman"/>
          <w:sz w:val="24"/>
          <w:szCs w:val="24"/>
          <w:lang w:eastAsia="en-US"/>
        </w:rPr>
        <w:t xml:space="preserve"> Предметные недели.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Организация и контроль курсовой системы ПК.</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 </w:t>
      </w:r>
      <w:r w:rsidRPr="00771703">
        <w:rPr>
          <w:rFonts w:ascii="Times New Roman" w:eastAsia="Calibri" w:hAnsi="Times New Roman" w:cs="Times New Roman"/>
          <w:sz w:val="24"/>
          <w:szCs w:val="24"/>
          <w:lang w:eastAsia="en-US"/>
        </w:rPr>
        <w:t> Аттестация.</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 </w:t>
      </w:r>
      <w:r w:rsidRPr="00771703">
        <w:rPr>
          <w:rFonts w:ascii="Times New Roman" w:eastAsia="Calibri" w:hAnsi="Times New Roman" w:cs="Times New Roman"/>
          <w:sz w:val="24"/>
          <w:szCs w:val="24"/>
          <w:lang w:eastAsia="en-US"/>
        </w:rPr>
        <w:t xml:space="preserve"> Консультации по организации и проведению современного урока.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Основные направления методической работы школы: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методическое сопровождение молодых специалистов и вновь прибывших педагогов;</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 </w:t>
      </w:r>
      <w:r w:rsidRPr="00771703">
        <w:rPr>
          <w:rFonts w:ascii="Times New Roman" w:eastAsia="Calibri" w:hAnsi="Times New Roman" w:cs="Times New Roman"/>
          <w:sz w:val="24"/>
          <w:szCs w:val="24"/>
          <w:lang w:eastAsia="en-US"/>
        </w:rPr>
        <w:t xml:space="preserve"> повышение квалификации педагогов школы;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 </w:t>
      </w:r>
      <w:r w:rsidRPr="00771703">
        <w:rPr>
          <w:rFonts w:ascii="Times New Roman" w:eastAsia="Calibri" w:hAnsi="Times New Roman" w:cs="Times New Roman"/>
          <w:sz w:val="24"/>
          <w:szCs w:val="24"/>
          <w:lang w:eastAsia="en-US"/>
        </w:rPr>
        <w:t xml:space="preserve"> учебно - методическая работа;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  работа по выявлению и обобщению педагогического опыта;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  развитие педагогического творчества. </w:t>
      </w:r>
    </w:p>
    <w:p w:rsidR="00771703" w:rsidRPr="00771703" w:rsidRDefault="00771703" w:rsidP="00771703">
      <w:pPr>
        <w:spacing w:after="0" w:line="240" w:lineRule="auto"/>
        <w:jc w:val="both"/>
        <w:rPr>
          <w:rFonts w:ascii="Times New Roman" w:eastAsia="Calibri" w:hAnsi="Times New Roman" w:cs="Times New Roman"/>
          <w:sz w:val="24"/>
          <w:szCs w:val="24"/>
          <w:lang w:eastAsia="en-US"/>
        </w:rPr>
      </w:pPr>
      <w:r w:rsidRPr="00771703">
        <w:rPr>
          <w:rFonts w:ascii="Times New Roman" w:eastAsia="Times New Roman" w:hAnsi="Times New Roman" w:cs="Times New Roman"/>
          <w:sz w:val="24"/>
          <w:szCs w:val="24"/>
          <w:lang w:eastAsia="en-US"/>
        </w:rPr>
        <w:t>Поставленные задачи выполнены, чему способствовали:</w:t>
      </w:r>
    </w:p>
    <w:p w:rsidR="00771703" w:rsidRPr="00771703" w:rsidRDefault="00771703" w:rsidP="008D1611">
      <w:pPr>
        <w:numPr>
          <w:ilvl w:val="0"/>
          <w:numId w:val="18"/>
        </w:numPr>
        <w:tabs>
          <w:tab w:val="left" w:pos="1260"/>
        </w:tabs>
        <w:spacing w:after="0" w:line="240" w:lineRule="auto"/>
        <w:ind w:left="1260"/>
        <w:jc w:val="both"/>
        <w:rPr>
          <w:rFonts w:ascii="Times New Roman" w:eastAsia="Symbol" w:hAnsi="Times New Roman" w:cs="Times New Roman"/>
          <w:sz w:val="24"/>
          <w:szCs w:val="24"/>
          <w:lang w:eastAsia="en-US"/>
        </w:rPr>
      </w:pPr>
      <w:r w:rsidRPr="00771703">
        <w:rPr>
          <w:rFonts w:ascii="Times New Roman" w:eastAsia="Times New Roman" w:hAnsi="Times New Roman" w:cs="Times New Roman"/>
          <w:sz w:val="24"/>
          <w:szCs w:val="24"/>
          <w:lang w:eastAsia="en-US"/>
        </w:rPr>
        <w:t>спланированная деятельность администрации школы по созданию условий для участников образовательного процесса;</w:t>
      </w:r>
    </w:p>
    <w:p w:rsidR="00771703" w:rsidRPr="00771703" w:rsidRDefault="00771703" w:rsidP="008D1611">
      <w:pPr>
        <w:numPr>
          <w:ilvl w:val="0"/>
          <w:numId w:val="18"/>
        </w:numPr>
        <w:tabs>
          <w:tab w:val="left" w:pos="1260"/>
        </w:tabs>
        <w:spacing w:after="0" w:line="240" w:lineRule="auto"/>
        <w:ind w:left="1260"/>
        <w:jc w:val="both"/>
        <w:rPr>
          <w:rFonts w:ascii="Times New Roman" w:eastAsia="Symbol" w:hAnsi="Times New Roman" w:cs="Times New Roman"/>
          <w:sz w:val="24"/>
          <w:szCs w:val="24"/>
          <w:lang w:eastAsia="en-US"/>
        </w:rPr>
      </w:pPr>
      <w:r w:rsidRPr="00771703">
        <w:rPr>
          <w:rFonts w:ascii="Times New Roman" w:eastAsia="Times New Roman" w:hAnsi="Times New Roman" w:cs="Times New Roman"/>
          <w:sz w:val="24"/>
          <w:szCs w:val="24"/>
          <w:lang w:eastAsia="en-US"/>
        </w:rPr>
        <w:t xml:space="preserve">анализ выполнения принятых управленческих решений, обеспечивающий качество результативности </w:t>
      </w:r>
      <w:proofErr w:type="spellStart"/>
      <w:r w:rsidRPr="00771703">
        <w:rPr>
          <w:rFonts w:ascii="Times New Roman" w:eastAsia="Times New Roman" w:hAnsi="Times New Roman" w:cs="Times New Roman"/>
          <w:sz w:val="24"/>
          <w:szCs w:val="24"/>
          <w:lang w:eastAsia="en-US"/>
        </w:rPr>
        <w:t>обученности</w:t>
      </w:r>
      <w:proofErr w:type="spellEnd"/>
      <w:r w:rsidRPr="00771703">
        <w:rPr>
          <w:rFonts w:ascii="Times New Roman" w:eastAsia="Times New Roman" w:hAnsi="Times New Roman" w:cs="Times New Roman"/>
          <w:sz w:val="24"/>
          <w:szCs w:val="24"/>
          <w:lang w:eastAsia="en-US"/>
        </w:rPr>
        <w:t xml:space="preserve"> учащихся;</w:t>
      </w:r>
    </w:p>
    <w:p w:rsidR="00771703" w:rsidRPr="00771703" w:rsidRDefault="00771703" w:rsidP="008D1611">
      <w:pPr>
        <w:numPr>
          <w:ilvl w:val="0"/>
          <w:numId w:val="18"/>
        </w:numPr>
        <w:tabs>
          <w:tab w:val="left" w:pos="1260"/>
        </w:tabs>
        <w:spacing w:after="0" w:line="240" w:lineRule="auto"/>
        <w:ind w:left="1260"/>
        <w:jc w:val="both"/>
        <w:rPr>
          <w:rFonts w:ascii="Times New Roman" w:eastAsia="Symbol" w:hAnsi="Times New Roman" w:cs="Times New Roman"/>
          <w:sz w:val="24"/>
          <w:szCs w:val="24"/>
          <w:lang w:eastAsia="en-US"/>
        </w:rPr>
      </w:pPr>
      <w:r w:rsidRPr="00771703">
        <w:rPr>
          <w:rFonts w:ascii="Times New Roman" w:eastAsia="Times New Roman" w:hAnsi="Times New Roman" w:cs="Times New Roman"/>
          <w:sz w:val="24"/>
          <w:szCs w:val="24"/>
          <w:lang w:eastAsia="en-US"/>
        </w:rPr>
        <w:t>выявление причинно-следственных связей отдельных педагогических явлений и соответствующая коррекция деятельности.</w:t>
      </w:r>
    </w:p>
    <w:p w:rsidR="00771703" w:rsidRPr="00771703" w:rsidRDefault="00771703" w:rsidP="00771703">
      <w:pPr>
        <w:spacing w:after="0" w:line="240" w:lineRule="auto"/>
        <w:jc w:val="both"/>
        <w:rPr>
          <w:rFonts w:ascii="Times New Roman" w:eastAsia="Calibri" w:hAnsi="Times New Roman" w:cs="Times New Roman"/>
          <w:sz w:val="24"/>
          <w:szCs w:val="24"/>
          <w:lang w:eastAsia="en-US"/>
        </w:rPr>
      </w:pPr>
      <w:r w:rsidRPr="00771703">
        <w:rPr>
          <w:rFonts w:ascii="Times New Roman" w:eastAsia="Times New Roman" w:hAnsi="Times New Roman" w:cs="Times New Roman"/>
          <w:b/>
          <w:bCs/>
          <w:sz w:val="24"/>
          <w:szCs w:val="24"/>
          <w:lang w:eastAsia="en-US"/>
        </w:rPr>
        <w:t>Работа методического совета школы</w:t>
      </w:r>
    </w:p>
    <w:p w:rsidR="00771703" w:rsidRPr="00771703" w:rsidRDefault="00771703" w:rsidP="008D1611">
      <w:pPr>
        <w:numPr>
          <w:ilvl w:val="1"/>
          <w:numId w:val="19"/>
        </w:numPr>
        <w:tabs>
          <w:tab w:val="left" w:pos="869"/>
        </w:tabs>
        <w:spacing w:after="0" w:line="240" w:lineRule="auto"/>
        <w:ind w:left="360" w:firstLine="540"/>
        <w:jc w:val="both"/>
        <w:rPr>
          <w:rFonts w:ascii="Times New Roman" w:eastAsia="Times New Roman" w:hAnsi="Times New Roman" w:cs="Times New Roman"/>
          <w:sz w:val="24"/>
          <w:szCs w:val="24"/>
          <w:lang w:eastAsia="en-US"/>
        </w:rPr>
      </w:pPr>
      <w:r w:rsidRPr="00771703">
        <w:rPr>
          <w:rFonts w:ascii="Times New Roman" w:eastAsia="Times New Roman" w:hAnsi="Times New Roman" w:cs="Times New Roman"/>
          <w:sz w:val="24"/>
          <w:szCs w:val="24"/>
          <w:lang w:eastAsia="en-US"/>
        </w:rPr>
        <w:t xml:space="preserve">школе создан методический совет, план работы которого подчинен задачам методической работы и находится в соответствии с методической темой школы. </w:t>
      </w:r>
      <w:r w:rsidRPr="00771703">
        <w:rPr>
          <w:rFonts w:ascii="Times New Roman" w:eastAsia="Times New Roman" w:hAnsi="Times New Roman" w:cs="Times New Roman"/>
          <w:bCs/>
          <w:iCs/>
          <w:sz w:val="24"/>
          <w:szCs w:val="24"/>
          <w:lang w:eastAsia="en-US"/>
        </w:rPr>
        <w:t>Приоритетные направления</w:t>
      </w:r>
      <w:r w:rsidRPr="00771703">
        <w:rPr>
          <w:rFonts w:ascii="Times New Roman" w:eastAsia="Times New Roman" w:hAnsi="Times New Roman" w:cs="Times New Roman"/>
          <w:b/>
          <w:bCs/>
          <w:i/>
          <w:iCs/>
          <w:sz w:val="24"/>
          <w:szCs w:val="24"/>
          <w:lang w:eastAsia="en-US"/>
        </w:rPr>
        <w:t xml:space="preserve"> </w:t>
      </w:r>
      <w:r w:rsidRPr="00771703">
        <w:rPr>
          <w:rFonts w:ascii="Times New Roman" w:eastAsia="Times New Roman" w:hAnsi="Times New Roman" w:cs="Times New Roman"/>
          <w:sz w:val="24"/>
          <w:szCs w:val="24"/>
          <w:lang w:eastAsia="en-US"/>
        </w:rPr>
        <w:t>в работе методического совета:</w:t>
      </w:r>
    </w:p>
    <w:p w:rsidR="00771703" w:rsidRPr="00771703" w:rsidRDefault="00771703" w:rsidP="008D1611">
      <w:pPr>
        <w:numPr>
          <w:ilvl w:val="0"/>
          <w:numId w:val="19"/>
        </w:numPr>
        <w:tabs>
          <w:tab w:val="left" w:pos="530"/>
        </w:tabs>
        <w:spacing w:after="0" w:line="240" w:lineRule="auto"/>
        <w:ind w:firstLine="360"/>
        <w:jc w:val="both"/>
        <w:rPr>
          <w:rFonts w:ascii="Times New Roman" w:eastAsia="Times New Roman" w:hAnsi="Times New Roman" w:cs="Times New Roman"/>
          <w:sz w:val="24"/>
          <w:szCs w:val="24"/>
          <w:lang w:eastAsia="en-US"/>
        </w:rPr>
      </w:pPr>
      <w:r w:rsidRPr="00771703">
        <w:rPr>
          <w:rFonts w:ascii="Times New Roman" w:eastAsia="Times New Roman" w:hAnsi="Times New Roman" w:cs="Times New Roman"/>
          <w:sz w:val="24"/>
          <w:szCs w:val="24"/>
          <w:lang w:eastAsia="en-US"/>
        </w:rPr>
        <w:t>создание условий для повышения эффективности и качества учебно-воспитательного процесса;</w:t>
      </w:r>
    </w:p>
    <w:p w:rsidR="00771703" w:rsidRPr="00771703" w:rsidRDefault="00771703" w:rsidP="008D1611">
      <w:pPr>
        <w:numPr>
          <w:ilvl w:val="0"/>
          <w:numId w:val="19"/>
        </w:numPr>
        <w:tabs>
          <w:tab w:val="left" w:pos="689"/>
        </w:tabs>
        <w:spacing w:after="0" w:line="240" w:lineRule="auto"/>
        <w:ind w:firstLine="360"/>
        <w:jc w:val="both"/>
        <w:rPr>
          <w:rFonts w:ascii="Times New Roman" w:eastAsia="Times New Roman" w:hAnsi="Times New Roman" w:cs="Times New Roman"/>
          <w:sz w:val="24"/>
          <w:szCs w:val="24"/>
          <w:lang w:eastAsia="en-US"/>
        </w:rPr>
      </w:pPr>
      <w:r w:rsidRPr="00771703">
        <w:rPr>
          <w:rFonts w:ascii="Times New Roman" w:eastAsia="Times New Roman" w:hAnsi="Times New Roman" w:cs="Times New Roman"/>
          <w:sz w:val="24"/>
          <w:szCs w:val="24"/>
          <w:lang w:eastAsia="en-US"/>
        </w:rPr>
        <w:lastRenderedPageBreak/>
        <w:t>совершенствование методических приемов, способов преподавания учебных дисциплин;</w:t>
      </w:r>
    </w:p>
    <w:p w:rsidR="00771703" w:rsidRPr="00771703" w:rsidRDefault="00771703" w:rsidP="00771703">
      <w:pPr>
        <w:spacing w:after="0" w:line="240" w:lineRule="auto"/>
        <w:jc w:val="both"/>
        <w:rPr>
          <w:rFonts w:ascii="Times New Roman" w:eastAsia="Times New Roman" w:hAnsi="Times New Roman" w:cs="Times New Roman"/>
          <w:sz w:val="24"/>
          <w:szCs w:val="24"/>
          <w:lang w:eastAsia="en-US"/>
        </w:rPr>
      </w:pPr>
      <w:r w:rsidRPr="00771703">
        <w:rPr>
          <w:rFonts w:ascii="Times New Roman" w:eastAsia="Times New Roman" w:hAnsi="Times New Roman" w:cs="Times New Roman"/>
          <w:sz w:val="24"/>
          <w:szCs w:val="24"/>
          <w:lang w:eastAsia="en-US"/>
        </w:rPr>
        <w:t>- изучение и распространение положительного педагогического опыта.</w:t>
      </w:r>
    </w:p>
    <w:p w:rsidR="00771703" w:rsidRPr="00771703" w:rsidRDefault="00771703" w:rsidP="00771703">
      <w:pPr>
        <w:spacing w:after="0" w:line="240" w:lineRule="auto"/>
        <w:ind w:right="360"/>
        <w:jc w:val="both"/>
        <w:rPr>
          <w:rFonts w:ascii="Times New Roman" w:eastAsia="Calibri" w:hAnsi="Times New Roman" w:cs="Times New Roman"/>
          <w:sz w:val="24"/>
          <w:szCs w:val="24"/>
          <w:lang w:eastAsia="en-US"/>
        </w:rPr>
      </w:pPr>
      <w:r w:rsidRPr="00771703">
        <w:rPr>
          <w:rFonts w:ascii="Times New Roman" w:eastAsia="Times New Roman" w:hAnsi="Times New Roman" w:cs="Times New Roman"/>
          <w:sz w:val="24"/>
          <w:szCs w:val="24"/>
          <w:lang w:eastAsia="en-US"/>
        </w:rPr>
        <w:t>Работа методического совета строилась в тесном контакте с методическими объединениями, через педсоветы.</w:t>
      </w:r>
    </w:p>
    <w:p w:rsidR="00771703" w:rsidRPr="00771703" w:rsidRDefault="00771703" w:rsidP="00771703">
      <w:pPr>
        <w:spacing w:after="0" w:line="240" w:lineRule="auto"/>
        <w:ind w:right="360"/>
        <w:jc w:val="both"/>
        <w:rPr>
          <w:rFonts w:ascii="Times New Roman" w:eastAsia="Calibri" w:hAnsi="Times New Roman" w:cs="Times New Roman"/>
          <w:sz w:val="24"/>
          <w:szCs w:val="24"/>
          <w:lang w:eastAsia="en-US"/>
        </w:rPr>
      </w:pPr>
      <w:r w:rsidRPr="00771703">
        <w:rPr>
          <w:rFonts w:ascii="Times New Roman" w:eastAsia="Times New Roman" w:hAnsi="Times New Roman" w:cs="Times New Roman"/>
          <w:sz w:val="24"/>
          <w:szCs w:val="24"/>
          <w:lang w:eastAsia="en-US"/>
        </w:rPr>
        <w:t xml:space="preserve">На каждом заседании методического совета подводились итоги работы учителей-предметников над повышением качества знаний, умений и навыков учащихся, работы по предупреждению </w:t>
      </w:r>
      <w:proofErr w:type="spellStart"/>
      <w:r w:rsidRPr="00771703">
        <w:rPr>
          <w:rFonts w:ascii="Times New Roman" w:eastAsia="Times New Roman" w:hAnsi="Times New Roman" w:cs="Times New Roman"/>
          <w:sz w:val="24"/>
          <w:szCs w:val="24"/>
          <w:lang w:eastAsia="en-US"/>
        </w:rPr>
        <w:t>неуспешности</w:t>
      </w:r>
      <w:proofErr w:type="spellEnd"/>
      <w:r w:rsidRPr="00771703">
        <w:rPr>
          <w:rFonts w:ascii="Times New Roman" w:eastAsia="Times New Roman" w:hAnsi="Times New Roman" w:cs="Times New Roman"/>
          <w:sz w:val="24"/>
          <w:szCs w:val="24"/>
          <w:lang w:eastAsia="en-US"/>
        </w:rPr>
        <w:t xml:space="preserve"> в обучении.</w:t>
      </w:r>
    </w:p>
    <w:p w:rsidR="00771703" w:rsidRPr="00771703" w:rsidRDefault="00771703" w:rsidP="00771703">
      <w:pPr>
        <w:spacing w:after="0" w:line="240" w:lineRule="auto"/>
        <w:ind w:right="360"/>
        <w:jc w:val="both"/>
        <w:rPr>
          <w:rFonts w:ascii="Times New Roman" w:eastAsia="Calibri" w:hAnsi="Times New Roman" w:cs="Times New Roman"/>
          <w:sz w:val="24"/>
          <w:szCs w:val="24"/>
          <w:lang w:eastAsia="en-US"/>
        </w:rPr>
      </w:pPr>
      <w:r w:rsidRPr="00771703">
        <w:rPr>
          <w:rFonts w:ascii="Times New Roman" w:eastAsia="Times New Roman" w:hAnsi="Times New Roman" w:cs="Times New Roman"/>
          <w:sz w:val="24"/>
          <w:szCs w:val="24"/>
          <w:lang w:eastAsia="en-US"/>
        </w:rPr>
        <w:t>Состоявшиеся открытые уроки анализировались и рассматривались с точки зрения оптимизации учебного процесса, системно-</w:t>
      </w:r>
      <w:proofErr w:type="spellStart"/>
      <w:r w:rsidRPr="00771703">
        <w:rPr>
          <w:rFonts w:ascii="Times New Roman" w:eastAsia="Times New Roman" w:hAnsi="Times New Roman" w:cs="Times New Roman"/>
          <w:sz w:val="24"/>
          <w:szCs w:val="24"/>
          <w:lang w:eastAsia="en-US"/>
        </w:rPr>
        <w:t>деятельностного</w:t>
      </w:r>
      <w:proofErr w:type="spellEnd"/>
      <w:r w:rsidRPr="00771703">
        <w:rPr>
          <w:rFonts w:ascii="Times New Roman" w:eastAsia="Times New Roman" w:hAnsi="Times New Roman" w:cs="Times New Roman"/>
          <w:sz w:val="24"/>
          <w:szCs w:val="24"/>
          <w:lang w:eastAsia="en-US"/>
        </w:rPr>
        <w:t xml:space="preserve"> подхода в обучении, применении </w:t>
      </w:r>
      <w:proofErr w:type="spellStart"/>
      <w:r w:rsidRPr="00771703">
        <w:rPr>
          <w:rFonts w:ascii="Times New Roman" w:eastAsia="Times New Roman" w:hAnsi="Times New Roman" w:cs="Times New Roman"/>
          <w:sz w:val="24"/>
          <w:szCs w:val="24"/>
          <w:lang w:eastAsia="en-US"/>
        </w:rPr>
        <w:t>здоровьесберегающих</w:t>
      </w:r>
      <w:proofErr w:type="spellEnd"/>
      <w:r w:rsidRPr="00771703">
        <w:rPr>
          <w:rFonts w:ascii="Times New Roman" w:eastAsia="Times New Roman" w:hAnsi="Times New Roman" w:cs="Times New Roman"/>
          <w:sz w:val="24"/>
          <w:szCs w:val="24"/>
          <w:lang w:eastAsia="en-US"/>
        </w:rPr>
        <w:t xml:space="preserve"> технологий и форм организации учебно - воспитательного процесса, интерактивных технологий. Все открытые уроки имели практико-ориентированную направленность.</w:t>
      </w:r>
    </w:p>
    <w:p w:rsidR="00771703" w:rsidRPr="00771703" w:rsidRDefault="00771703" w:rsidP="00771703">
      <w:pPr>
        <w:spacing w:after="0" w:line="240" w:lineRule="auto"/>
        <w:jc w:val="both"/>
        <w:rPr>
          <w:rFonts w:ascii="Times New Roman" w:eastAsia="Times New Roman" w:hAnsi="Times New Roman" w:cs="Times New Roman"/>
          <w:sz w:val="24"/>
          <w:szCs w:val="24"/>
          <w:lang w:eastAsia="en-US"/>
        </w:rPr>
      </w:pPr>
      <w:r w:rsidRPr="00771703">
        <w:rPr>
          <w:rFonts w:ascii="Times New Roman" w:eastAsia="Times New Roman" w:hAnsi="Times New Roman" w:cs="Times New Roman"/>
          <w:sz w:val="24"/>
          <w:szCs w:val="24"/>
          <w:lang w:eastAsia="en-US"/>
        </w:rPr>
        <w:t xml:space="preserve">План работы методического совета подчинен общим методическим задачам школы </w:t>
      </w:r>
      <w:proofErr w:type="gramStart"/>
      <w:r w:rsidRPr="00771703">
        <w:rPr>
          <w:rFonts w:ascii="Times New Roman" w:eastAsia="Times New Roman" w:hAnsi="Times New Roman" w:cs="Times New Roman"/>
          <w:sz w:val="24"/>
          <w:szCs w:val="24"/>
          <w:lang w:eastAsia="en-US"/>
        </w:rPr>
        <w:t>соответствии</w:t>
      </w:r>
      <w:proofErr w:type="gramEnd"/>
      <w:r w:rsidRPr="00771703">
        <w:rPr>
          <w:rFonts w:ascii="Times New Roman" w:eastAsia="Times New Roman" w:hAnsi="Times New Roman" w:cs="Times New Roman"/>
          <w:sz w:val="24"/>
          <w:szCs w:val="24"/>
          <w:lang w:eastAsia="en-US"/>
        </w:rPr>
        <w:t xml:space="preserve"> с методической темой школы «</w:t>
      </w:r>
      <w:r w:rsidRPr="00771703">
        <w:rPr>
          <w:rFonts w:ascii="Times New Roman" w:eastAsia="Calibri" w:hAnsi="Times New Roman" w:cs="Times New Roman"/>
          <w:sz w:val="24"/>
          <w:szCs w:val="24"/>
          <w:lang w:eastAsia="en-US"/>
        </w:rPr>
        <w:t>Использование эффективных технологий, форм, методов обучения и воспитания в условиях специальной (коррекционной) школы</w:t>
      </w:r>
      <w:r w:rsidRPr="00771703">
        <w:rPr>
          <w:rFonts w:ascii="Times New Roman" w:eastAsia="Times New Roman" w:hAnsi="Times New Roman" w:cs="Times New Roman"/>
          <w:sz w:val="24"/>
          <w:szCs w:val="24"/>
          <w:lang w:eastAsia="en-US"/>
        </w:rPr>
        <w:t>».</w:t>
      </w:r>
    </w:p>
    <w:p w:rsidR="00771703" w:rsidRPr="00771703" w:rsidRDefault="00771703" w:rsidP="008D1611">
      <w:pPr>
        <w:numPr>
          <w:ilvl w:val="0"/>
          <w:numId w:val="20"/>
        </w:numPr>
        <w:tabs>
          <w:tab w:val="left" w:pos="1190"/>
        </w:tabs>
        <w:spacing w:after="0" w:line="240" w:lineRule="auto"/>
        <w:ind w:left="120" w:right="120" w:firstLine="720"/>
        <w:jc w:val="both"/>
        <w:rPr>
          <w:rFonts w:ascii="Times New Roman" w:eastAsia="Times New Roman" w:hAnsi="Times New Roman" w:cs="Times New Roman"/>
          <w:sz w:val="24"/>
          <w:szCs w:val="24"/>
          <w:lang w:eastAsia="en-US"/>
        </w:rPr>
      </w:pPr>
      <w:r w:rsidRPr="00771703">
        <w:rPr>
          <w:rFonts w:ascii="Times New Roman" w:eastAsia="Times New Roman" w:hAnsi="Times New Roman" w:cs="Times New Roman"/>
          <w:sz w:val="24"/>
          <w:szCs w:val="24"/>
          <w:lang w:eastAsia="en-US"/>
        </w:rPr>
        <w:t>течение года методический совет осуществлял координацию деятельности методических объединений.</w:t>
      </w:r>
    </w:p>
    <w:p w:rsidR="00771703" w:rsidRPr="00771703" w:rsidRDefault="00771703" w:rsidP="00771703">
      <w:pPr>
        <w:spacing w:after="0" w:line="240" w:lineRule="auto"/>
        <w:ind w:right="120"/>
        <w:jc w:val="both"/>
        <w:rPr>
          <w:rFonts w:ascii="Times New Roman" w:eastAsia="Times New Roman" w:hAnsi="Times New Roman" w:cs="Times New Roman"/>
          <w:sz w:val="24"/>
          <w:szCs w:val="24"/>
          <w:lang w:eastAsia="en-US"/>
        </w:rPr>
      </w:pPr>
      <w:r w:rsidRPr="00771703">
        <w:rPr>
          <w:rFonts w:ascii="Times New Roman" w:eastAsia="Times New Roman" w:hAnsi="Times New Roman" w:cs="Times New Roman"/>
          <w:bCs/>
          <w:sz w:val="24"/>
          <w:szCs w:val="24"/>
          <w:lang w:eastAsia="en-US"/>
        </w:rPr>
        <w:t>Вывод:</w:t>
      </w:r>
      <w:r w:rsidRPr="00771703">
        <w:rPr>
          <w:rFonts w:ascii="Times New Roman" w:eastAsia="Times New Roman" w:hAnsi="Times New Roman" w:cs="Times New Roman"/>
          <w:b/>
          <w:bCs/>
          <w:sz w:val="24"/>
          <w:szCs w:val="24"/>
          <w:lang w:eastAsia="en-US"/>
        </w:rPr>
        <w:t xml:space="preserve"> </w:t>
      </w:r>
      <w:r w:rsidRPr="00771703">
        <w:rPr>
          <w:rFonts w:ascii="Times New Roman" w:eastAsia="Times New Roman" w:hAnsi="Times New Roman" w:cs="Times New Roman"/>
          <w:sz w:val="24"/>
          <w:szCs w:val="24"/>
          <w:lang w:eastAsia="en-US"/>
        </w:rPr>
        <w:t>вся деятельность методического совета способствовала росту педагогического</w:t>
      </w:r>
      <w:r w:rsidRPr="00771703">
        <w:rPr>
          <w:rFonts w:ascii="Times New Roman" w:eastAsia="Times New Roman" w:hAnsi="Times New Roman" w:cs="Times New Roman"/>
          <w:b/>
          <w:bCs/>
          <w:sz w:val="24"/>
          <w:szCs w:val="24"/>
          <w:lang w:eastAsia="en-US"/>
        </w:rPr>
        <w:t xml:space="preserve"> </w:t>
      </w:r>
      <w:r w:rsidRPr="00771703">
        <w:rPr>
          <w:rFonts w:ascii="Times New Roman" w:eastAsia="Times New Roman" w:hAnsi="Times New Roman" w:cs="Times New Roman"/>
          <w:sz w:val="24"/>
          <w:szCs w:val="24"/>
          <w:lang w:eastAsia="en-US"/>
        </w:rPr>
        <w:t>мастерства учителя, повышению качества учебно-воспитательного процесса.</w:t>
      </w:r>
    </w:p>
    <w:p w:rsidR="00771703" w:rsidRPr="00771703" w:rsidRDefault="00771703" w:rsidP="00771703">
      <w:pPr>
        <w:spacing w:after="0" w:line="240" w:lineRule="auto"/>
        <w:rPr>
          <w:rFonts w:ascii="Times New Roman" w:eastAsia="Calibri" w:hAnsi="Times New Roman" w:cs="Times New Roman"/>
          <w:b/>
          <w:sz w:val="24"/>
          <w:szCs w:val="24"/>
          <w:lang w:eastAsia="en-US"/>
        </w:rPr>
      </w:pPr>
      <w:r w:rsidRPr="00771703">
        <w:rPr>
          <w:rFonts w:ascii="Times New Roman" w:eastAsia="Calibri" w:hAnsi="Times New Roman" w:cs="Times New Roman"/>
          <w:b/>
          <w:sz w:val="24"/>
          <w:szCs w:val="24"/>
          <w:lang w:eastAsia="en-US"/>
        </w:rPr>
        <w:t xml:space="preserve">Работа с педагогическими кадрами.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Аттестация педагогов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ab/>
        <w:t xml:space="preserve">В школе были созданы все необходимые условия для проведения аттестации: определены сроки прохождения аттестации для каждого аттестуемого, проведены групповые индивидуальные консультации по темам: «Порядок аттестации педагогических и руководящих работников»; «Требования к оценке квалификации и уровня профессиональной компетентности»; образец заявления, список документов, оценочные формы.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ab/>
        <w:t xml:space="preserve">Согласно перспективному плану-графику в 2017-2018 </w:t>
      </w:r>
      <w:proofErr w:type="spellStart"/>
      <w:r w:rsidRPr="00771703">
        <w:rPr>
          <w:rFonts w:ascii="Times New Roman" w:eastAsia="Calibri" w:hAnsi="Times New Roman" w:cs="Times New Roman"/>
          <w:sz w:val="24"/>
          <w:szCs w:val="24"/>
          <w:lang w:eastAsia="en-US"/>
        </w:rPr>
        <w:t>уч</w:t>
      </w:r>
      <w:proofErr w:type="gramStart"/>
      <w:r w:rsidRPr="00771703">
        <w:rPr>
          <w:rFonts w:ascii="Times New Roman" w:eastAsia="Calibri" w:hAnsi="Times New Roman" w:cs="Times New Roman"/>
          <w:sz w:val="24"/>
          <w:szCs w:val="24"/>
          <w:lang w:eastAsia="en-US"/>
        </w:rPr>
        <w:t>.г</w:t>
      </w:r>
      <w:proofErr w:type="gramEnd"/>
      <w:r w:rsidRPr="00771703">
        <w:rPr>
          <w:rFonts w:ascii="Times New Roman" w:eastAsia="Calibri" w:hAnsi="Times New Roman" w:cs="Times New Roman"/>
          <w:sz w:val="24"/>
          <w:szCs w:val="24"/>
          <w:lang w:eastAsia="en-US"/>
        </w:rPr>
        <w:t>оду</w:t>
      </w:r>
      <w:proofErr w:type="spellEnd"/>
      <w:r w:rsidRPr="00771703">
        <w:rPr>
          <w:rFonts w:ascii="Times New Roman" w:eastAsia="Calibri" w:hAnsi="Times New Roman" w:cs="Times New Roman"/>
          <w:sz w:val="24"/>
          <w:szCs w:val="24"/>
          <w:lang w:eastAsia="en-US"/>
        </w:rPr>
        <w:t xml:space="preserve"> аттестацию должны были проходить 8 педагогов школы. Прошли аттестацию 9 человек. Прошла аттестацию на соответствие занимаемой должности  – 1 педагог. Присвоена первая квалификационная категория 2 учителям, присвоена высшая квалификационная категория 1 учителю.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ab/>
        <w:t xml:space="preserve">Примечание: из 4 учителей, не имеющих категорию,  2 человека являются молодыми специалистами,  2 учителя до поступления на работу  имели ранее первую квалификационную категорию, сроки очередной добровольной аттестации  были просрочены. В МОКУ </w:t>
      </w:r>
      <w:proofErr w:type="gramStart"/>
      <w:r w:rsidRPr="00771703">
        <w:rPr>
          <w:rFonts w:ascii="Times New Roman" w:eastAsia="Calibri" w:hAnsi="Times New Roman" w:cs="Times New Roman"/>
          <w:sz w:val="24"/>
          <w:szCs w:val="24"/>
          <w:lang w:eastAsia="en-US"/>
        </w:rPr>
        <w:t>С(</w:t>
      </w:r>
      <w:proofErr w:type="gramEnd"/>
      <w:r w:rsidRPr="00771703">
        <w:rPr>
          <w:rFonts w:ascii="Times New Roman" w:eastAsia="Calibri" w:hAnsi="Times New Roman" w:cs="Times New Roman"/>
          <w:sz w:val="24"/>
          <w:szCs w:val="24"/>
          <w:lang w:eastAsia="en-US"/>
        </w:rPr>
        <w:t xml:space="preserve">К)ООШ № 22 они могут быть аттестованы на СЗД только по истечении двухлетнего срока.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ab/>
        <w:t xml:space="preserve">Аттестация способствовала росту профессионального мастерства педагогических работников школы и положительно сказалась на результатах их труда.  </w:t>
      </w:r>
    </w:p>
    <w:p w:rsidR="00771703" w:rsidRPr="00771703" w:rsidRDefault="00771703" w:rsidP="00771703">
      <w:pPr>
        <w:spacing w:after="0" w:line="240" w:lineRule="auto"/>
        <w:rPr>
          <w:rFonts w:ascii="Times New Roman" w:eastAsia="Calibri" w:hAnsi="Times New Roman" w:cs="Times New Roman"/>
          <w:b/>
          <w:sz w:val="24"/>
          <w:szCs w:val="24"/>
          <w:lang w:eastAsia="en-US"/>
        </w:rPr>
      </w:pPr>
      <w:r w:rsidRPr="00771703">
        <w:rPr>
          <w:rFonts w:ascii="Times New Roman" w:eastAsia="Calibri" w:hAnsi="Times New Roman" w:cs="Times New Roman"/>
          <w:b/>
          <w:sz w:val="24"/>
          <w:szCs w:val="24"/>
          <w:lang w:eastAsia="en-US"/>
        </w:rPr>
        <w:t xml:space="preserve">Курсы повышения квалификации  </w:t>
      </w:r>
    </w:p>
    <w:p w:rsidR="00771703" w:rsidRPr="00771703" w:rsidRDefault="00771703" w:rsidP="00771703">
      <w:pPr>
        <w:widowControl w:val="0"/>
        <w:suppressAutoHyphens/>
        <w:spacing w:after="0" w:line="240" w:lineRule="auto"/>
        <w:jc w:val="both"/>
        <w:rPr>
          <w:rFonts w:ascii="Times New Roman" w:eastAsia="Times New Roman" w:hAnsi="Times New Roman" w:cs="Times New Roman"/>
          <w:sz w:val="24"/>
          <w:szCs w:val="24"/>
          <w:lang w:eastAsia="ar-SA"/>
        </w:rPr>
      </w:pPr>
      <w:r w:rsidRPr="00771703">
        <w:rPr>
          <w:rFonts w:ascii="Times New Roman" w:eastAsia="Times New Roman" w:hAnsi="Times New Roman" w:cs="Times New Roman"/>
          <w:sz w:val="24"/>
          <w:szCs w:val="24"/>
          <w:lang w:eastAsia="ar-SA"/>
        </w:rPr>
        <w:t xml:space="preserve">Для реализации педагогом возможностей непрерывного образования, самостоятельного конструирования индивидуального образовательного маршрута повышения квалификации с учётом своих профессиональных потребностей, согласованных с потребностями образовательного учреждения, и выбора наиболее приемлемых для себя сроков его прохождения, используются ресурсы накопительной системы повышения квалификации.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ab/>
        <w:t xml:space="preserve">Курсы повышения квалификации прошли 20 учителей школы (фундаментальные курсы – 7 человек, проблемные курсы – 13). Учителями школы получено 23 свидетельства о повышении квалификации. </w:t>
      </w:r>
    </w:p>
    <w:p w:rsidR="00771703" w:rsidRPr="00771703" w:rsidRDefault="00771703" w:rsidP="00771703">
      <w:pPr>
        <w:spacing w:after="0" w:line="240" w:lineRule="auto"/>
        <w:rPr>
          <w:rFonts w:ascii="Times New Roman" w:eastAsia="Calibri" w:hAnsi="Times New Roman" w:cs="Times New Roman"/>
          <w:b/>
          <w:sz w:val="24"/>
          <w:szCs w:val="24"/>
          <w:lang w:eastAsia="en-US"/>
        </w:rPr>
      </w:pPr>
      <w:r w:rsidRPr="00771703">
        <w:rPr>
          <w:rFonts w:ascii="Times New Roman" w:eastAsia="Calibri" w:hAnsi="Times New Roman" w:cs="Times New Roman"/>
          <w:sz w:val="24"/>
          <w:szCs w:val="24"/>
          <w:lang w:eastAsia="en-US"/>
        </w:rPr>
        <w:tab/>
      </w:r>
      <w:r w:rsidRPr="00771703">
        <w:rPr>
          <w:rFonts w:ascii="Times New Roman" w:eastAsia="Calibri" w:hAnsi="Times New Roman" w:cs="Times New Roman"/>
          <w:b/>
          <w:sz w:val="24"/>
          <w:szCs w:val="24"/>
          <w:lang w:eastAsia="en-US"/>
        </w:rPr>
        <w:t xml:space="preserve">Анализ </w:t>
      </w:r>
      <w:proofErr w:type="spellStart"/>
      <w:r w:rsidRPr="00771703">
        <w:rPr>
          <w:rFonts w:ascii="Times New Roman" w:eastAsia="Calibri" w:hAnsi="Times New Roman" w:cs="Times New Roman"/>
          <w:b/>
          <w:sz w:val="24"/>
          <w:szCs w:val="24"/>
          <w:lang w:eastAsia="en-US"/>
        </w:rPr>
        <w:t>внутришкольного</w:t>
      </w:r>
      <w:proofErr w:type="spellEnd"/>
      <w:r w:rsidRPr="00771703">
        <w:rPr>
          <w:rFonts w:ascii="Times New Roman" w:eastAsia="Calibri" w:hAnsi="Times New Roman" w:cs="Times New Roman"/>
          <w:b/>
          <w:sz w:val="24"/>
          <w:szCs w:val="24"/>
          <w:lang w:eastAsia="en-US"/>
        </w:rPr>
        <w:t xml:space="preserve"> контроля.</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ab/>
        <w:t>Цель: совершенствование учебно-воспитательного процесса, учитывая индивидуальные особенности учащихся, их интересы, образовательные возможности.</w:t>
      </w:r>
    </w:p>
    <w:p w:rsidR="00771703" w:rsidRPr="00771703" w:rsidRDefault="00771703" w:rsidP="00771703">
      <w:pPr>
        <w:spacing w:after="0" w:line="240" w:lineRule="auto"/>
        <w:contextualSpacing/>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Методы, которые были использованы в процессе контроля:</w:t>
      </w:r>
    </w:p>
    <w:p w:rsidR="00771703" w:rsidRPr="00771703" w:rsidRDefault="00771703" w:rsidP="008D1611">
      <w:pPr>
        <w:numPr>
          <w:ilvl w:val="0"/>
          <w:numId w:val="6"/>
        </w:numPr>
        <w:spacing w:after="0" w:line="240" w:lineRule="auto"/>
        <w:contextualSpacing/>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lastRenderedPageBreak/>
        <w:t>наблюдение;</w:t>
      </w:r>
    </w:p>
    <w:p w:rsidR="00771703" w:rsidRPr="00771703" w:rsidRDefault="00771703" w:rsidP="008D1611">
      <w:pPr>
        <w:numPr>
          <w:ilvl w:val="0"/>
          <w:numId w:val="6"/>
        </w:numPr>
        <w:spacing w:after="0" w:line="240" w:lineRule="auto"/>
        <w:contextualSpacing/>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проверки;</w:t>
      </w:r>
    </w:p>
    <w:p w:rsidR="00771703" w:rsidRPr="00771703" w:rsidRDefault="00771703" w:rsidP="008D1611">
      <w:pPr>
        <w:numPr>
          <w:ilvl w:val="0"/>
          <w:numId w:val="6"/>
        </w:numPr>
        <w:spacing w:after="0" w:line="240" w:lineRule="auto"/>
        <w:contextualSpacing/>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собеседования, индивидуальные беседы, посещение уроков.</w:t>
      </w:r>
    </w:p>
    <w:p w:rsidR="00771703" w:rsidRPr="00771703" w:rsidRDefault="00771703" w:rsidP="00771703">
      <w:pPr>
        <w:spacing w:after="0" w:line="240" w:lineRule="auto"/>
        <w:contextualSpacing/>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Основные элементы контроля:</w:t>
      </w:r>
    </w:p>
    <w:p w:rsidR="00771703" w:rsidRPr="00771703" w:rsidRDefault="00771703" w:rsidP="008D1611">
      <w:pPr>
        <w:numPr>
          <w:ilvl w:val="0"/>
          <w:numId w:val="6"/>
        </w:numPr>
        <w:spacing w:after="0" w:line="240" w:lineRule="auto"/>
        <w:contextualSpacing/>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состояние преподавания учебных предметов;</w:t>
      </w:r>
    </w:p>
    <w:p w:rsidR="00771703" w:rsidRPr="00771703" w:rsidRDefault="00771703" w:rsidP="008D1611">
      <w:pPr>
        <w:numPr>
          <w:ilvl w:val="0"/>
          <w:numId w:val="6"/>
        </w:numPr>
        <w:spacing w:after="0" w:line="240" w:lineRule="auto"/>
        <w:contextualSpacing/>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качество знаний, умений и навыков;</w:t>
      </w:r>
    </w:p>
    <w:p w:rsidR="00771703" w:rsidRPr="00771703" w:rsidRDefault="00771703" w:rsidP="008D1611">
      <w:pPr>
        <w:numPr>
          <w:ilvl w:val="0"/>
          <w:numId w:val="6"/>
        </w:numPr>
        <w:spacing w:after="0" w:line="240" w:lineRule="auto"/>
        <w:contextualSpacing/>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ведение школьной документации;</w:t>
      </w:r>
    </w:p>
    <w:p w:rsidR="00771703" w:rsidRPr="00771703" w:rsidRDefault="00771703" w:rsidP="008D1611">
      <w:pPr>
        <w:numPr>
          <w:ilvl w:val="0"/>
          <w:numId w:val="6"/>
        </w:numPr>
        <w:spacing w:after="0" w:line="240" w:lineRule="auto"/>
        <w:contextualSpacing/>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выполнение учебных программ;</w:t>
      </w:r>
    </w:p>
    <w:p w:rsidR="00771703" w:rsidRPr="00771703" w:rsidRDefault="00771703" w:rsidP="008D1611">
      <w:pPr>
        <w:numPr>
          <w:ilvl w:val="0"/>
          <w:numId w:val="6"/>
        </w:numPr>
        <w:spacing w:after="0" w:line="240" w:lineRule="auto"/>
        <w:contextualSpacing/>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подготовка и проведение промежуточной и итоговой аттестации;</w:t>
      </w:r>
    </w:p>
    <w:p w:rsidR="00771703" w:rsidRPr="00771703" w:rsidRDefault="00771703" w:rsidP="008D1611">
      <w:pPr>
        <w:numPr>
          <w:ilvl w:val="0"/>
          <w:numId w:val="6"/>
        </w:numPr>
        <w:spacing w:after="0" w:line="240" w:lineRule="auto"/>
        <w:contextualSpacing/>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выполнение решений педагогических советов и совещаний;</w:t>
      </w:r>
    </w:p>
    <w:p w:rsidR="00771703" w:rsidRPr="00771703" w:rsidRDefault="00771703" w:rsidP="008D1611">
      <w:pPr>
        <w:numPr>
          <w:ilvl w:val="0"/>
          <w:numId w:val="6"/>
        </w:numPr>
        <w:spacing w:after="0" w:line="240" w:lineRule="auto"/>
        <w:contextualSpacing/>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работа с молодыми специалистами.</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Осуществляется </w:t>
      </w:r>
      <w:proofErr w:type="spellStart"/>
      <w:r w:rsidRPr="00771703">
        <w:rPr>
          <w:rFonts w:ascii="Times New Roman" w:eastAsia="Calibri" w:hAnsi="Times New Roman" w:cs="Times New Roman"/>
          <w:sz w:val="24"/>
          <w:szCs w:val="24"/>
          <w:lang w:eastAsia="en-US"/>
        </w:rPr>
        <w:t>внутришкольный</w:t>
      </w:r>
      <w:proofErr w:type="spellEnd"/>
      <w:r w:rsidRPr="00771703">
        <w:rPr>
          <w:rFonts w:ascii="Times New Roman" w:eastAsia="Calibri" w:hAnsi="Times New Roman" w:cs="Times New Roman"/>
          <w:sz w:val="24"/>
          <w:szCs w:val="24"/>
          <w:lang w:eastAsia="en-US"/>
        </w:rPr>
        <w:t xml:space="preserve"> </w:t>
      </w:r>
      <w:proofErr w:type="gramStart"/>
      <w:r w:rsidRPr="00771703">
        <w:rPr>
          <w:rFonts w:ascii="Times New Roman" w:eastAsia="Calibri" w:hAnsi="Times New Roman" w:cs="Times New Roman"/>
          <w:sz w:val="24"/>
          <w:szCs w:val="24"/>
          <w:lang w:eastAsia="en-US"/>
        </w:rPr>
        <w:t>контроль за</w:t>
      </w:r>
      <w:proofErr w:type="gramEnd"/>
      <w:r w:rsidRPr="00771703">
        <w:rPr>
          <w:rFonts w:ascii="Times New Roman" w:eastAsia="Calibri" w:hAnsi="Times New Roman" w:cs="Times New Roman"/>
          <w:sz w:val="24"/>
          <w:szCs w:val="24"/>
          <w:lang w:eastAsia="en-US"/>
        </w:rPr>
        <w:t xml:space="preserve"> выполнением учебного плана по двум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направлениям: контроль за выполнением учебных программ по предметам, контроль за качеством знаний, умений и навыков </w:t>
      </w:r>
      <w:proofErr w:type="gramStart"/>
      <w:r w:rsidRPr="00771703">
        <w:rPr>
          <w:rFonts w:ascii="Times New Roman" w:eastAsia="Calibri" w:hAnsi="Times New Roman" w:cs="Times New Roman"/>
          <w:sz w:val="24"/>
          <w:szCs w:val="24"/>
          <w:lang w:eastAsia="en-US"/>
        </w:rPr>
        <w:t>у</w:t>
      </w:r>
      <w:proofErr w:type="gramEnd"/>
      <w:r w:rsidRPr="00771703">
        <w:rPr>
          <w:rFonts w:ascii="Times New Roman" w:eastAsia="Calibri" w:hAnsi="Times New Roman" w:cs="Times New Roman"/>
          <w:sz w:val="24"/>
          <w:szCs w:val="24"/>
          <w:lang w:eastAsia="en-US"/>
        </w:rPr>
        <w:t xml:space="preserve"> обучающихся. По результатам проверок составлены справки, изданы приказы.</w:t>
      </w:r>
    </w:p>
    <w:p w:rsidR="00771703" w:rsidRPr="00771703" w:rsidRDefault="00771703" w:rsidP="00771703">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1703">
        <w:rPr>
          <w:rFonts w:ascii="Times New Roman" w:eastAsia="Calibri" w:hAnsi="Times New Roman" w:cs="Times New Roman"/>
          <w:color w:val="000000"/>
          <w:sz w:val="24"/>
          <w:szCs w:val="24"/>
          <w:lang w:eastAsia="en-US"/>
        </w:rPr>
        <w:t xml:space="preserve">В рамках </w:t>
      </w:r>
      <w:proofErr w:type="spellStart"/>
      <w:r w:rsidRPr="00771703">
        <w:rPr>
          <w:rFonts w:ascii="Times New Roman" w:eastAsia="Calibri" w:hAnsi="Times New Roman" w:cs="Times New Roman"/>
          <w:color w:val="000000"/>
          <w:sz w:val="24"/>
          <w:szCs w:val="24"/>
          <w:lang w:eastAsia="en-US"/>
        </w:rPr>
        <w:t>внутришкольного</w:t>
      </w:r>
      <w:proofErr w:type="spellEnd"/>
      <w:r w:rsidRPr="00771703">
        <w:rPr>
          <w:rFonts w:ascii="Times New Roman" w:eastAsia="Calibri" w:hAnsi="Times New Roman" w:cs="Times New Roman"/>
          <w:color w:val="000000"/>
          <w:sz w:val="24"/>
          <w:szCs w:val="24"/>
          <w:lang w:eastAsia="en-US"/>
        </w:rPr>
        <w:t xml:space="preserve"> контроля мной регулярно проверялась система </w:t>
      </w:r>
      <w:r w:rsidRPr="00771703">
        <w:rPr>
          <w:rFonts w:ascii="Times New Roman" w:eastAsia="Calibri" w:hAnsi="Times New Roman" w:cs="Times New Roman"/>
          <w:bCs/>
          <w:color w:val="000000"/>
          <w:sz w:val="24"/>
          <w:szCs w:val="24"/>
          <w:lang w:eastAsia="en-US"/>
        </w:rPr>
        <w:t>работы педагогов с журналами</w:t>
      </w:r>
      <w:r w:rsidRPr="00771703">
        <w:rPr>
          <w:rFonts w:ascii="Times New Roman" w:eastAsia="Calibri" w:hAnsi="Times New Roman" w:cs="Times New Roman"/>
          <w:b/>
          <w:bCs/>
          <w:color w:val="000000"/>
          <w:sz w:val="24"/>
          <w:szCs w:val="24"/>
          <w:lang w:eastAsia="en-US"/>
        </w:rPr>
        <w:t xml:space="preserve"> </w:t>
      </w:r>
      <w:r w:rsidRPr="00771703">
        <w:rPr>
          <w:rFonts w:ascii="Times New Roman" w:eastAsia="Calibri" w:hAnsi="Times New Roman" w:cs="Times New Roman"/>
          <w:color w:val="000000"/>
          <w:sz w:val="24"/>
          <w:szCs w:val="24"/>
          <w:lang w:eastAsia="en-US"/>
        </w:rPr>
        <w:t xml:space="preserve">как важным видом контрольной и отчётной документации.  </w:t>
      </w:r>
    </w:p>
    <w:p w:rsidR="00771703" w:rsidRPr="00771703" w:rsidRDefault="00771703" w:rsidP="00771703">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1703">
        <w:rPr>
          <w:rFonts w:ascii="Times New Roman" w:eastAsia="Calibri" w:hAnsi="Times New Roman" w:cs="Times New Roman"/>
          <w:color w:val="000000"/>
          <w:sz w:val="24"/>
          <w:szCs w:val="24"/>
          <w:lang w:eastAsia="en-US"/>
        </w:rPr>
        <w:t xml:space="preserve">Это позволяло анализировать уровни прохождения программ, контролировать график проведения контрольных и проверочных работ, следование планированию, регулярность опроса учащихся, накопление оценок, соблюдение норм домашних заданий, а также своевременно корректировать нарушения ведения документации, выполнения планов. По результатам каждой проверки мной проводились совещания, а также, по необходимости, дополнительные индивидуальные собеседования с педагогами, были даны рекомендации по устранению замечаний. </w:t>
      </w:r>
    </w:p>
    <w:p w:rsidR="00771703" w:rsidRPr="00771703" w:rsidRDefault="00771703" w:rsidP="00771703">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771703">
        <w:rPr>
          <w:rFonts w:ascii="Times New Roman" w:eastAsia="Calibri" w:hAnsi="Times New Roman" w:cs="Times New Roman"/>
          <w:bCs/>
          <w:color w:val="000000"/>
          <w:sz w:val="24"/>
          <w:szCs w:val="24"/>
          <w:lang w:eastAsia="en-US"/>
        </w:rPr>
        <w:t xml:space="preserve">Выводы: </w:t>
      </w:r>
    </w:p>
    <w:p w:rsidR="00771703" w:rsidRPr="00771703" w:rsidRDefault="00771703" w:rsidP="00771703">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1703">
        <w:rPr>
          <w:rFonts w:ascii="Times New Roman" w:eastAsia="Calibri" w:hAnsi="Times New Roman" w:cs="Times New Roman"/>
          <w:color w:val="000000"/>
          <w:sz w:val="24"/>
          <w:szCs w:val="24"/>
          <w:lang w:eastAsia="en-US"/>
        </w:rPr>
        <w:t xml:space="preserve">1. Работа практически всех классных руководителей с журналами классов осуществлялась добросовестно, тем не менее, нарушения ведения журналов со стороны учителей-предметников, не даёт возможности оценить все журналы на «отлично». </w:t>
      </w:r>
    </w:p>
    <w:p w:rsidR="00771703" w:rsidRPr="00771703" w:rsidRDefault="00771703" w:rsidP="00771703">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1703">
        <w:rPr>
          <w:rFonts w:ascii="Times New Roman" w:eastAsia="Calibri" w:hAnsi="Times New Roman" w:cs="Times New Roman"/>
          <w:color w:val="000000"/>
          <w:sz w:val="24"/>
          <w:szCs w:val="24"/>
          <w:lang w:eastAsia="en-US"/>
        </w:rPr>
        <w:t xml:space="preserve">2. По итогам учебного года все журналы оформлены грамотно. </w:t>
      </w:r>
    </w:p>
    <w:p w:rsidR="00771703" w:rsidRPr="00771703" w:rsidRDefault="00771703" w:rsidP="00771703">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1703">
        <w:rPr>
          <w:rFonts w:ascii="Times New Roman" w:eastAsia="Calibri" w:hAnsi="Times New Roman" w:cs="Times New Roman"/>
          <w:color w:val="000000"/>
          <w:sz w:val="24"/>
          <w:szCs w:val="24"/>
          <w:lang w:eastAsia="en-US"/>
        </w:rPr>
        <w:t xml:space="preserve">В течение года осуществлялись проверки работы педагогов с </w:t>
      </w:r>
      <w:r w:rsidRPr="00771703">
        <w:rPr>
          <w:rFonts w:ascii="Times New Roman" w:eastAsia="Calibri" w:hAnsi="Times New Roman" w:cs="Times New Roman"/>
          <w:bCs/>
          <w:color w:val="000000"/>
          <w:sz w:val="24"/>
          <w:szCs w:val="24"/>
          <w:lang w:eastAsia="en-US"/>
        </w:rPr>
        <w:t>тетрадями</w:t>
      </w:r>
      <w:r w:rsidRPr="00771703">
        <w:rPr>
          <w:rFonts w:ascii="Times New Roman" w:eastAsia="Calibri" w:hAnsi="Times New Roman" w:cs="Times New Roman"/>
          <w:color w:val="000000"/>
          <w:sz w:val="24"/>
          <w:szCs w:val="24"/>
          <w:lang w:eastAsia="en-US"/>
        </w:rPr>
        <w:t xml:space="preserve">. Основная цель проверки: соблюдение требований работы с данным видом документации. </w:t>
      </w:r>
    </w:p>
    <w:p w:rsidR="00771703" w:rsidRPr="00771703" w:rsidRDefault="00771703" w:rsidP="00771703">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1703">
        <w:rPr>
          <w:rFonts w:ascii="Times New Roman" w:eastAsia="Calibri" w:hAnsi="Times New Roman" w:cs="Times New Roman"/>
          <w:color w:val="000000"/>
          <w:sz w:val="24"/>
          <w:szCs w:val="24"/>
          <w:lang w:eastAsia="en-US"/>
        </w:rPr>
        <w:t xml:space="preserve">Задачи: выполнение своевременных проверок, проведение разнообразных форм работы, объёмы домашних заданий, соблюдение системы оценки. Сборы тетрадей для проверки осуществлялись мной комплексно (по предметам и видам тетрадей), а также во время посещения уроков. Выводы и рекомендации проверки доведены мной до сведения педагогов в ходе индивидуальных консультаций по итогам проверки и в рамках анализов работы.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ab/>
        <w:t>В целом педагогами выполнялись требования к ведению школьной документации. По всем учебным предметам имеются рабочие программы. Индивидуальные рабочие программы составлены с учетом психофизических особенностей обучающихся.</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Образовательная программа выполнена за счет корректировки календарно-тематических планов (из-за карантина). Записи в журналах соответствовали календарно-тематическому планированию.</w:t>
      </w:r>
    </w:p>
    <w:p w:rsidR="00771703" w:rsidRPr="00771703" w:rsidRDefault="00771703" w:rsidP="00771703">
      <w:pPr>
        <w:spacing w:after="0" w:line="240" w:lineRule="auto"/>
        <w:rPr>
          <w:rFonts w:ascii="Times New Roman" w:eastAsia="Calibri" w:hAnsi="Times New Roman" w:cs="Times New Roman"/>
          <w:sz w:val="24"/>
          <w:szCs w:val="24"/>
          <w:lang w:eastAsia="en-US"/>
        </w:rPr>
      </w:pPr>
    </w:p>
    <w:p w:rsidR="00771703" w:rsidRPr="00771703" w:rsidRDefault="00771703" w:rsidP="00771703">
      <w:pPr>
        <w:spacing w:after="0" w:line="240" w:lineRule="auto"/>
        <w:rPr>
          <w:rFonts w:ascii="Times New Roman" w:eastAsia="Calibri" w:hAnsi="Times New Roman" w:cs="Times New Roman"/>
          <w:b/>
          <w:sz w:val="24"/>
          <w:szCs w:val="24"/>
          <w:lang w:eastAsia="en-US"/>
        </w:rPr>
      </w:pPr>
      <w:r w:rsidRPr="00771703">
        <w:rPr>
          <w:rFonts w:ascii="Times New Roman" w:eastAsia="Calibri" w:hAnsi="Times New Roman" w:cs="Times New Roman"/>
          <w:b/>
          <w:sz w:val="24"/>
          <w:szCs w:val="24"/>
          <w:lang w:eastAsia="en-US"/>
        </w:rPr>
        <w:t xml:space="preserve">Работа школьных методических объединений. </w:t>
      </w:r>
    </w:p>
    <w:p w:rsidR="00771703" w:rsidRPr="00771703" w:rsidRDefault="00771703" w:rsidP="00771703">
      <w:pPr>
        <w:spacing w:after="0" w:line="240" w:lineRule="auto"/>
        <w:ind w:right="120"/>
        <w:jc w:val="both"/>
        <w:rPr>
          <w:rFonts w:ascii="Times New Roman" w:eastAsia="Calibri" w:hAnsi="Times New Roman" w:cs="Times New Roman"/>
          <w:sz w:val="24"/>
          <w:szCs w:val="24"/>
          <w:lang w:eastAsia="en-US"/>
        </w:rPr>
      </w:pPr>
      <w:r w:rsidRPr="00771703">
        <w:rPr>
          <w:rFonts w:ascii="Times New Roman" w:eastAsia="Times New Roman" w:hAnsi="Times New Roman" w:cs="Times New Roman"/>
          <w:sz w:val="24"/>
          <w:szCs w:val="24"/>
          <w:lang w:eastAsia="en-US"/>
        </w:rPr>
        <w:t>Одной из основных задач школы является совершенствование педагогического мастерства учителей, их компетентности и широты знаний в области преподаваемых дисциплин, повышение качества проведения учебных занятий, создание в школе благоприятных условий для умственного и физического развития каждого ученика. Над этой задачей работали методические объединения учителей:</w:t>
      </w:r>
    </w:p>
    <w:p w:rsidR="00771703" w:rsidRPr="00771703" w:rsidRDefault="00771703" w:rsidP="00771703">
      <w:pPr>
        <w:spacing w:after="0" w:line="240" w:lineRule="auto"/>
        <w:ind w:right="120"/>
        <w:jc w:val="both"/>
        <w:rPr>
          <w:rFonts w:ascii="Times New Roman" w:eastAsia="Calibri" w:hAnsi="Times New Roman" w:cs="Times New Roman"/>
          <w:sz w:val="24"/>
          <w:szCs w:val="24"/>
          <w:lang w:eastAsia="en-US"/>
        </w:rPr>
      </w:pPr>
      <w:r w:rsidRPr="00771703">
        <w:rPr>
          <w:rFonts w:ascii="Times New Roman" w:eastAsia="Times New Roman" w:hAnsi="Times New Roman" w:cs="Times New Roman"/>
          <w:sz w:val="24"/>
          <w:szCs w:val="24"/>
          <w:lang w:eastAsia="en-US"/>
        </w:rPr>
        <w:t>М/</w:t>
      </w:r>
      <w:proofErr w:type="gramStart"/>
      <w:r w:rsidRPr="00771703">
        <w:rPr>
          <w:rFonts w:ascii="Times New Roman" w:eastAsia="Times New Roman" w:hAnsi="Times New Roman" w:cs="Times New Roman"/>
          <w:sz w:val="24"/>
          <w:szCs w:val="24"/>
          <w:lang w:eastAsia="en-US"/>
        </w:rPr>
        <w:t>О</w:t>
      </w:r>
      <w:proofErr w:type="gramEnd"/>
      <w:r w:rsidRPr="00771703">
        <w:rPr>
          <w:rFonts w:ascii="Times New Roman" w:eastAsia="Times New Roman" w:hAnsi="Times New Roman" w:cs="Times New Roman"/>
          <w:sz w:val="24"/>
          <w:szCs w:val="24"/>
          <w:lang w:eastAsia="en-US"/>
        </w:rPr>
        <w:t xml:space="preserve"> учителей начальных классов  – руководитель Петрова А.И. (высшая квалификационная категория);</w:t>
      </w:r>
    </w:p>
    <w:p w:rsidR="00771703" w:rsidRPr="00771703" w:rsidRDefault="00771703" w:rsidP="00771703">
      <w:pPr>
        <w:spacing w:after="0" w:line="240" w:lineRule="auto"/>
        <w:ind w:right="120"/>
        <w:jc w:val="both"/>
        <w:rPr>
          <w:rFonts w:ascii="Times New Roman" w:eastAsia="Times New Roman" w:hAnsi="Times New Roman" w:cs="Times New Roman"/>
          <w:sz w:val="24"/>
          <w:szCs w:val="24"/>
          <w:lang w:eastAsia="en-US"/>
        </w:rPr>
      </w:pPr>
      <w:r w:rsidRPr="00771703">
        <w:rPr>
          <w:rFonts w:ascii="Times New Roman" w:eastAsia="Times New Roman" w:hAnsi="Times New Roman" w:cs="Times New Roman"/>
          <w:sz w:val="24"/>
          <w:szCs w:val="24"/>
          <w:lang w:eastAsia="en-US"/>
        </w:rPr>
        <w:lastRenderedPageBreak/>
        <w:t>М/</w:t>
      </w:r>
      <w:proofErr w:type="gramStart"/>
      <w:r w:rsidRPr="00771703">
        <w:rPr>
          <w:rFonts w:ascii="Times New Roman" w:eastAsia="Times New Roman" w:hAnsi="Times New Roman" w:cs="Times New Roman"/>
          <w:sz w:val="24"/>
          <w:szCs w:val="24"/>
          <w:lang w:eastAsia="en-US"/>
        </w:rPr>
        <w:t>О</w:t>
      </w:r>
      <w:proofErr w:type="gramEnd"/>
      <w:r w:rsidRPr="00771703">
        <w:rPr>
          <w:rFonts w:ascii="Times New Roman" w:eastAsia="Times New Roman" w:hAnsi="Times New Roman" w:cs="Times New Roman"/>
          <w:sz w:val="24"/>
          <w:szCs w:val="24"/>
          <w:lang w:eastAsia="en-US"/>
        </w:rPr>
        <w:t xml:space="preserve"> учителей естественно-математического цикла  – руководитель Адамова Н.С. (высшая квалификационная категория);</w:t>
      </w:r>
    </w:p>
    <w:p w:rsidR="00771703" w:rsidRPr="00771703" w:rsidRDefault="00771703" w:rsidP="00771703">
      <w:pPr>
        <w:spacing w:after="0" w:line="240" w:lineRule="auto"/>
        <w:ind w:right="120"/>
        <w:jc w:val="both"/>
        <w:rPr>
          <w:rFonts w:ascii="Times New Roman" w:eastAsia="Calibri" w:hAnsi="Times New Roman" w:cs="Times New Roman"/>
          <w:sz w:val="24"/>
          <w:szCs w:val="24"/>
          <w:lang w:eastAsia="en-US"/>
        </w:rPr>
      </w:pPr>
      <w:r w:rsidRPr="00771703">
        <w:rPr>
          <w:rFonts w:ascii="Times New Roman" w:eastAsia="Times New Roman" w:hAnsi="Times New Roman" w:cs="Times New Roman"/>
          <w:sz w:val="24"/>
          <w:szCs w:val="24"/>
          <w:lang w:eastAsia="en-US"/>
        </w:rPr>
        <w:t xml:space="preserve">М/О специалистов  – руководитель </w:t>
      </w:r>
      <w:proofErr w:type="spellStart"/>
      <w:r w:rsidRPr="00771703">
        <w:rPr>
          <w:rFonts w:ascii="Times New Roman" w:eastAsia="Times New Roman" w:hAnsi="Times New Roman" w:cs="Times New Roman"/>
          <w:sz w:val="24"/>
          <w:szCs w:val="24"/>
          <w:lang w:eastAsia="en-US"/>
        </w:rPr>
        <w:t>Сайфулина</w:t>
      </w:r>
      <w:proofErr w:type="spellEnd"/>
      <w:r w:rsidRPr="00771703">
        <w:rPr>
          <w:rFonts w:ascii="Times New Roman" w:eastAsia="Times New Roman" w:hAnsi="Times New Roman" w:cs="Times New Roman"/>
          <w:sz w:val="24"/>
          <w:szCs w:val="24"/>
          <w:lang w:eastAsia="en-US"/>
        </w:rPr>
        <w:t xml:space="preserve"> Г.В. (высшая квалификационная категория);</w:t>
      </w:r>
    </w:p>
    <w:p w:rsidR="00771703" w:rsidRPr="00771703" w:rsidRDefault="00771703" w:rsidP="00771703">
      <w:pPr>
        <w:spacing w:after="0" w:line="240" w:lineRule="auto"/>
        <w:ind w:right="120"/>
        <w:jc w:val="both"/>
        <w:rPr>
          <w:rFonts w:ascii="Times New Roman" w:eastAsia="Times New Roman" w:hAnsi="Times New Roman" w:cs="Times New Roman"/>
          <w:sz w:val="24"/>
          <w:szCs w:val="24"/>
          <w:lang w:eastAsia="en-US"/>
        </w:rPr>
      </w:pPr>
      <w:r w:rsidRPr="00771703">
        <w:rPr>
          <w:rFonts w:ascii="Times New Roman" w:eastAsia="Times New Roman" w:hAnsi="Times New Roman" w:cs="Times New Roman"/>
          <w:sz w:val="24"/>
          <w:szCs w:val="24"/>
          <w:lang w:eastAsia="en-US"/>
        </w:rPr>
        <w:t>М/</w:t>
      </w:r>
      <w:proofErr w:type="gramStart"/>
      <w:r w:rsidRPr="00771703">
        <w:rPr>
          <w:rFonts w:ascii="Times New Roman" w:eastAsia="Times New Roman" w:hAnsi="Times New Roman" w:cs="Times New Roman"/>
          <w:sz w:val="24"/>
          <w:szCs w:val="24"/>
          <w:lang w:eastAsia="en-US"/>
        </w:rPr>
        <w:t>О</w:t>
      </w:r>
      <w:proofErr w:type="gramEnd"/>
      <w:r w:rsidRPr="00771703">
        <w:rPr>
          <w:rFonts w:ascii="Times New Roman" w:eastAsia="Times New Roman" w:hAnsi="Times New Roman" w:cs="Times New Roman"/>
          <w:sz w:val="24"/>
          <w:szCs w:val="24"/>
          <w:lang w:eastAsia="en-US"/>
        </w:rPr>
        <w:t xml:space="preserve"> учителей гуманитарного цикла  – руководитель Сивцева Е.В. (высшая квалификационная категория);</w:t>
      </w:r>
    </w:p>
    <w:p w:rsidR="00771703" w:rsidRPr="00771703" w:rsidRDefault="00771703" w:rsidP="00771703">
      <w:pPr>
        <w:spacing w:after="0" w:line="240" w:lineRule="auto"/>
        <w:ind w:right="120"/>
        <w:jc w:val="both"/>
        <w:rPr>
          <w:rFonts w:ascii="Times New Roman" w:eastAsia="Calibri" w:hAnsi="Times New Roman" w:cs="Times New Roman"/>
          <w:sz w:val="24"/>
          <w:szCs w:val="24"/>
          <w:lang w:eastAsia="en-US"/>
        </w:rPr>
      </w:pPr>
      <w:r w:rsidRPr="00771703">
        <w:rPr>
          <w:rFonts w:ascii="Times New Roman" w:eastAsia="Times New Roman" w:hAnsi="Times New Roman" w:cs="Times New Roman"/>
          <w:sz w:val="24"/>
          <w:szCs w:val="24"/>
          <w:lang w:eastAsia="en-US"/>
        </w:rPr>
        <w:t xml:space="preserve">М/О классных руководителей – руководитель </w:t>
      </w:r>
      <w:proofErr w:type="spellStart"/>
      <w:r w:rsidRPr="00771703">
        <w:rPr>
          <w:rFonts w:ascii="Times New Roman" w:eastAsia="Times New Roman" w:hAnsi="Times New Roman" w:cs="Times New Roman"/>
          <w:sz w:val="24"/>
          <w:szCs w:val="24"/>
          <w:lang w:eastAsia="en-US"/>
        </w:rPr>
        <w:t>зам</w:t>
      </w:r>
      <w:proofErr w:type="gramStart"/>
      <w:r w:rsidRPr="00771703">
        <w:rPr>
          <w:rFonts w:ascii="Times New Roman" w:eastAsia="Times New Roman" w:hAnsi="Times New Roman" w:cs="Times New Roman"/>
          <w:sz w:val="24"/>
          <w:szCs w:val="24"/>
          <w:lang w:eastAsia="en-US"/>
        </w:rPr>
        <w:t>.д</w:t>
      </w:r>
      <w:proofErr w:type="gramEnd"/>
      <w:r w:rsidRPr="00771703">
        <w:rPr>
          <w:rFonts w:ascii="Times New Roman" w:eastAsia="Times New Roman" w:hAnsi="Times New Roman" w:cs="Times New Roman"/>
          <w:sz w:val="24"/>
          <w:szCs w:val="24"/>
          <w:lang w:eastAsia="en-US"/>
        </w:rPr>
        <w:t>иректора</w:t>
      </w:r>
      <w:proofErr w:type="spellEnd"/>
      <w:r w:rsidRPr="00771703">
        <w:rPr>
          <w:rFonts w:ascii="Times New Roman" w:eastAsia="Times New Roman" w:hAnsi="Times New Roman" w:cs="Times New Roman"/>
          <w:sz w:val="24"/>
          <w:szCs w:val="24"/>
          <w:lang w:eastAsia="en-US"/>
        </w:rPr>
        <w:t xml:space="preserve"> по ВР Праведных В.И.</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ab/>
        <w:t xml:space="preserve">Каждое методическое объединение работает над собственной методической темой. Темы работы методических объединений согласуются с методической темой школы. </w:t>
      </w:r>
    </w:p>
    <w:tbl>
      <w:tblPr>
        <w:tblStyle w:val="26"/>
        <w:tblW w:w="0" w:type="auto"/>
        <w:tblLook w:val="04A0" w:firstRow="1" w:lastRow="0" w:firstColumn="1" w:lastColumn="0" w:noHBand="0" w:noVBand="1"/>
      </w:tblPr>
      <w:tblGrid>
        <w:gridCol w:w="3114"/>
        <w:gridCol w:w="6231"/>
      </w:tblGrid>
      <w:tr w:rsidR="00771703" w:rsidRPr="00771703" w:rsidTr="00771703">
        <w:tc>
          <w:tcPr>
            <w:tcW w:w="311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МО учителей начальных классов</w:t>
            </w:r>
          </w:p>
        </w:tc>
        <w:tc>
          <w:tcPr>
            <w:tcW w:w="6231" w:type="dxa"/>
          </w:tcPr>
          <w:p w:rsidR="00771703" w:rsidRPr="00771703" w:rsidRDefault="00771703" w:rsidP="00771703">
            <w:pPr>
              <w:widowControl w:val="0"/>
              <w:suppressAutoHyphens/>
              <w:autoSpaceDN w:val="0"/>
              <w:textAlignment w:val="baseline"/>
              <w:rPr>
                <w:rFonts w:ascii="Times New Roman" w:eastAsia="Times New Roman" w:hAnsi="Times New Roman" w:cs="Times New Roman"/>
                <w:color w:val="161908"/>
                <w:kern w:val="3"/>
                <w:sz w:val="24"/>
                <w:szCs w:val="24"/>
                <w:shd w:val="clear" w:color="auto" w:fill="FFFFFF"/>
                <w:lang w:bidi="en-US"/>
              </w:rPr>
            </w:pPr>
            <w:r w:rsidRPr="00771703">
              <w:rPr>
                <w:rFonts w:ascii="Times New Roman" w:eastAsia="Times New Roman" w:hAnsi="Times New Roman" w:cs="Times New Roman"/>
                <w:color w:val="161908"/>
                <w:kern w:val="3"/>
                <w:sz w:val="24"/>
                <w:szCs w:val="24"/>
                <w:shd w:val="clear" w:color="auto" w:fill="FFFFFF"/>
                <w:lang w:bidi="en-US"/>
              </w:rPr>
              <w:t>Повышение уровня профессиональной компетентности учителей начальной школы в проектировании и реализации образовательного процесса, направленного на достижение планируемых результатов по учебным предметам в соответствии с ФГОС НОО для детей с ОВЗ.</w:t>
            </w:r>
          </w:p>
          <w:p w:rsidR="00771703" w:rsidRPr="00771703" w:rsidRDefault="00771703" w:rsidP="00771703">
            <w:pPr>
              <w:rPr>
                <w:rFonts w:ascii="Times New Roman" w:hAnsi="Times New Roman" w:cs="Times New Roman"/>
                <w:sz w:val="24"/>
                <w:szCs w:val="24"/>
              </w:rPr>
            </w:pPr>
          </w:p>
        </w:tc>
      </w:tr>
      <w:tr w:rsidR="00771703" w:rsidRPr="00771703" w:rsidTr="00771703">
        <w:tc>
          <w:tcPr>
            <w:tcW w:w="311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МО учителей гуманитарного цикла</w:t>
            </w:r>
          </w:p>
        </w:tc>
        <w:tc>
          <w:tcPr>
            <w:tcW w:w="6231" w:type="dxa"/>
          </w:tcPr>
          <w:p w:rsidR="00771703" w:rsidRPr="00771703" w:rsidRDefault="00771703" w:rsidP="00771703">
            <w:pPr>
              <w:shd w:val="clear" w:color="auto" w:fill="FFFFFF"/>
              <w:rPr>
                <w:rFonts w:ascii="Times New Roman" w:eastAsia="Times New Roman" w:hAnsi="Times New Roman" w:cs="Times New Roman"/>
                <w:iCs/>
                <w:color w:val="000000"/>
                <w:sz w:val="24"/>
                <w:szCs w:val="24"/>
              </w:rPr>
            </w:pPr>
            <w:r w:rsidRPr="00771703">
              <w:rPr>
                <w:rFonts w:ascii="Times New Roman" w:eastAsia="Times New Roman" w:hAnsi="Times New Roman" w:cs="Times New Roman"/>
                <w:iCs/>
                <w:color w:val="000000"/>
                <w:sz w:val="24"/>
                <w:szCs w:val="24"/>
              </w:rPr>
              <w:t>Применение эффективных технологий как средство повышения качества знаний обучающихся по предметам гуманитарного цикла  </w:t>
            </w:r>
          </w:p>
          <w:p w:rsidR="00771703" w:rsidRPr="00771703" w:rsidRDefault="00771703" w:rsidP="00771703">
            <w:pPr>
              <w:rPr>
                <w:rFonts w:ascii="Times New Roman" w:hAnsi="Times New Roman" w:cs="Times New Roman"/>
                <w:sz w:val="24"/>
                <w:szCs w:val="24"/>
              </w:rPr>
            </w:pPr>
          </w:p>
        </w:tc>
      </w:tr>
      <w:tr w:rsidR="00771703" w:rsidRPr="00771703" w:rsidTr="00771703">
        <w:tc>
          <w:tcPr>
            <w:tcW w:w="311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МО учителей естественно-математического цикла</w:t>
            </w:r>
          </w:p>
        </w:tc>
        <w:tc>
          <w:tcPr>
            <w:tcW w:w="6231" w:type="dxa"/>
          </w:tcPr>
          <w:p w:rsidR="00771703" w:rsidRPr="00771703" w:rsidRDefault="00771703" w:rsidP="00771703">
            <w:pPr>
              <w:rPr>
                <w:rFonts w:ascii="Times New Roman" w:hAnsi="Times New Roman" w:cs="Times New Roman"/>
                <w:color w:val="262626"/>
                <w:sz w:val="24"/>
                <w:szCs w:val="24"/>
              </w:rPr>
            </w:pPr>
            <w:r w:rsidRPr="00771703">
              <w:rPr>
                <w:rFonts w:ascii="Times New Roman" w:hAnsi="Times New Roman" w:cs="Times New Roman"/>
                <w:color w:val="262626"/>
                <w:sz w:val="24"/>
                <w:szCs w:val="24"/>
              </w:rPr>
              <w:t>Совершенствование профессиональной компетентности учителей естественно-математического цикла  в  использовании  эффективных технологий, форм и методов на уроках и во внеурочной деятельности.</w:t>
            </w:r>
          </w:p>
          <w:p w:rsidR="00771703" w:rsidRPr="00771703" w:rsidRDefault="00771703" w:rsidP="00771703">
            <w:pPr>
              <w:rPr>
                <w:rFonts w:ascii="Times New Roman" w:hAnsi="Times New Roman" w:cs="Times New Roman"/>
                <w:sz w:val="24"/>
                <w:szCs w:val="24"/>
              </w:rPr>
            </w:pPr>
          </w:p>
        </w:tc>
      </w:tr>
      <w:tr w:rsidR="00771703" w:rsidRPr="00771703" w:rsidTr="00771703">
        <w:tc>
          <w:tcPr>
            <w:tcW w:w="311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МО специалистов</w:t>
            </w:r>
          </w:p>
        </w:tc>
        <w:tc>
          <w:tcPr>
            <w:tcW w:w="6231"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Повышение уровня профессиональной компетентности педагогов в реализации образовательного процесса, направленного на обеспечение индивидуального и дифференцированного подхода к детям с ЗПР в соответствии с ФГОС НОО для детей с ОВЗ.</w:t>
            </w:r>
          </w:p>
        </w:tc>
      </w:tr>
    </w:tbl>
    <w:p w:rsidR="00771703" w:rsidRPr="00771703" w:rsidRDefault="00771703" w:rsidP="00771703">
      <w:pPr>
        <w:spacing w:after="0" w:line="240" w:lineRule="auto"/>
        <w:rPr>
          <w:rFonts w:ascii="Times New Roman" w:eastAsia="Calibri" w:hAnsi="Times New Roman" w:cs="Times New Roman"/>
          <w:sz w:val="24"/>
          <w:szCs w:val="24"/>
          <w:lang w:eastAsia="en-US"/>
        </w:rPr>
      </w:pP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 </w:t>
      </w:r>
      <w:r w:rsidRPr="00771703">
        <w:rPr>
          <w:rFonts w:ascii="Times New Roman" w:eastAsia="Calibri" w:hAnsi="Times New Roman" w:cs="Times New Roman"/>
          <w:sz w:val="24"/>
          <w:szCs w:val="24"/>
          <w:lang w:eastAsia="en-US"/>
        </w:rPr>
        <w:tab/>
        <w:t>В начале учебного года методические объединения поставили перед собой цели и определили задачи на учебный год.</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ab/>
        <w:t>Деятельность МО осуществлялась по следующим направлениям:</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аналитическая деятельность;</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информационная деятельность;</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инструктивно-методическая деятельность;</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консультативная деятельность;</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инновационная деятельность.</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ab/>
        <w:t xml:space="preserve">Инновационная деятельность МО учителей начальных классов заключается в продолжении </w:t>
      </w:r>
      <w:proofErr w:type="spellStart"/>
      <w:r w:rsidRPr="00771703">
        <w:rPr>
          <w:rFonts w:ascii="Times New Roman" w:eastAsia="Calibri" w:hAnsi="Times New Roman" w:cs="Times New Roman"/>
          <w:sz w:val="24"/>
          <w:szCs w:val="24"/>
          <w:lang w:eastAsia="en-US"/>
        </w:rPr>
        <w:t>осуществлениякомпетентностного</w:t>
      </w:r>
      <w:proofErr w:type="spellEnd"/>
      <w:r w:rsidRPr="00771703">
        <w:rPr>
          <w:rFonts w:ascii="Times New Roman" w:eastAsia="Calibri" w:hAnsi="Times New Roman" w:cs="Times New Roman"/>
          <w:sz w:val="24"/>
          <w:szCs w:val="24"/>
          <w:lang w:eastAsia="en-US"/>
        </w:rPr>
        <w:t xml:space="preserve"> подхода к обучению с целью формирования основных компетентностей, сформулированных в ФГОС нового поколения. Осуществляется реализация  требований ФГОС к содержанию, условиям, результатам учебно-воспитательного процесса. Учителя методического объединения принимают участие в различных семинарах, круглых столах, </w:t>
      </w:r>
      <w:proofErr w:type="spellStart"/>
      <w:r w:rsidRPr="00771703">
        <w:rPr>
          <w:rFonts w:ascii="Times New Roman" w:eastAsia="Calibri" w:hAnsi="Times New Roman" w:cs="Times New Roman"/>
          <w:sz w:val="24"/>
          <w:szCs w:val="24"/>
          <w:lang w:eastAsia="en-US"/>
        </w:rPr>
        <w:t>вебинарах</w:t>
      </w:r>
      <w:proofErr w:type="spellEnd"/>
      <w:r w:rsidRPr="00771703">
        <w:rPr>
          <w:rFonts w:ascii="Times New Roman" w:eastAsia="Calibri" w:hAnsi="Times New Roman" w:cs="Times New Roman"/>
          <w:sz w:val="24"/>
          <w:szCs w:val="24"/>
          <w:lang w:eastAsia="en-US"/>
        </w:rPr>
        <w:t xml:space="preserve"> по теме внедрения и осуществления требований  ФГОС НОО для детей с ОВЗ.  Обобщение и распространение педагогического опыта не только способствуют его систематизации, осмыслению достигнутых результатов, активизируют деятельность учителя, мотивируют на творчество и стимулируют его, но и являются одним из важных оснований для повышения квалификационной категории педагога.</w:t>
      </w:r>
    </w:p>
    <w:p w:rsidR="00771703" w:rsidRPr="00771703" w:rsidRDefault="00771703" w:rsidP="00771703">
      <w:pPr>
        <w:spacing w:after="0" w:line="240" w:lineRule="auto"/>
        <w:jc w:val="both"/>
        <w:rPr>
          <w:rFonts w:ascii="Times New Roman" w:eastAsia="Times New Roman" w:hAnsi="Times New Roman" w:cs="Times New Roman"/>
          <w:color w:val="000000"/>
          <w:sz w:val="24"/>
          <w:szCs w:val="24"/>
          <w:shd w:val="clear" w:color="auto" w:fill="FFFFFF"/>
        </w:rPr>
      </w:pPr>
      <w:r w:rsidRPr="00771703">
        <w:rPr>
          <w:rFonts w:ascii="Times New Roman" w:eastAsia="Times New Roman" w:hAnsi="Times New Roman" w:cs="Times New Roman"/>
          <w:color w:val="000000"/>
          <w:sz w:val="24"/>
          <w:szCs w:val="24"/>
          <w:shd w:val="clear" w:color="auto" w:fill="FFFFFF"/>
        </w:rPr>
        <w:t xml:space="preserve">На  заседаниях  методического  объединения  решались вопросы по  планированию и  проведению предметных  недель, делились  педагогическим  опытом работы, выслушивались  выступления  учителей по  поставленным  проблемам, где </w:t>
      </w:r>
      <w:r w:rsidRPr="00771703">
        <w:rPr>
          <w:rFonts w:ascii="Times New Roman" w:eastAsia="Times New Roman" w:hAnsi="Times New Roman" w:cs="Times New Roman"/>
          <w:color w:val="000000"/>
          <w:sz w:val="24"/>
          <w:szCs w:val="24"/>
          <w:shd w:val="clear" w:color="auto" w:fill="FFFFFF"/>
        </w:rPr>
        <w:lastRenderedPageBreak/>
        <w:t>впоследствии  решалось использование  опыта  работы в учебную  деятельность педагога. Велись  обсуждения  и дискуссии по современным   проблемам в образовании, выявляли возможные причины  снижения  качества  обучения  учащихся.</w:t>
      </w:r>
    </w:p>
    <w:p w:rsidR="00771703" w:rsidRPr="00771703" w:rsidRDefault="00771703" w:rsidP="00771703">
      <w:pPr>
        <w:spacing w:after="0" w:line="240" w:lineRule="auto"/>
        <w:jc w:val="both"/>
        <w:rPr>
          <w:rFonts w:ascii="Times New Roman" w:eastAsia="Times New Roman" w:hAnsi="Times New Roman" w:cs="Times New Roman"/>
          <w:sz w:val="24"/>
          <w:szCs w:val="24"/>
        </w:rPr>
      </w:pPr>
      <w:r w:rsidRPr="00771703">
        <w:rPr>
          <w:rFonts w:ascii="Times New Roman" w:eastAsia="Times New Roman" w:hAnsi="Times New Roman" w:cs="Times New Roman"/>
          <w:sz w:val="24"/>
          <w:szCs w:val="24"/>
        </w:rPr>
        <w:tab/>
      </w:r>
      <w:r w:rsidRPr="00771703">
        <w:rPr>
          <w:rFonts w:ascii="Times New Roman" w:eastAsia="Times New Roman" w:hAnsi="Times New Roman" w:cs="Times New Roman"/>
          <w:color w:val="000000"/>
          <w:sz w:val="24"/>
          <w:szCs w:val="24"/>
          <w:shd w:val="clear" w:color="auto" w:fill="FFFFFF"/>
        </w:rPr>
        <w:t>Учителя принимали активное участие  в  теоретической и практической части каждого заседания. Они не останавливаются в поисках оптимальных методик для успешного обучения учащихся, понимая, что необходимо заинтересовать ученика не готовыми знаниями, а вовлекать учащихся в поисковую деятельность. Они постоянно находятся в творческом поиске, повышают свою квалификацию через открытые уроки, внеклассные мероприятия.</w:t>
      </w:r>
    </w:p>
    <w:p w:rsidR="00771703" w:rsidRPr="00771703" w:rsidRDefault="00771703" w:rsidP="00771703">
      <w:pPr>
        <w:shd w:val="clear" w:color="auto" w:fill="FFFFFF"/>
        <w:spacing w:after="0" w:line="240" w:lineRule="auto"/>
        <w:jc w:val="both"/>
        <w:rPr>
          <w:rFonts w:ascii="Arial" w:eastAsia="Times New Roman" w:hAnsi="Arial" w:cs="Arial"/>
          <w:color w:val="000000"/>
          <w:sz w:val="24"/>
          <w:szCs w:val="24"/>
        </w:rPr>
      </w:pPr>
      <w:r w:rsidRPr="00771703">
        <w:rPr>
          <w:rFonts w:ascii="Times New Roman" w:eastAsia="Times New Roman" w:hAnsi="Times New Roman" w:cs="Times New Roman"/>
          <w:color w:val="000000"/>
          <w:sz w:val="24"/>
          <w:szCs w:val="24"/>
        </w:rPr>
        <w:t>Наряду с имеющимися положительными тенденциями в методической работе педагогического коллектива МО учителей начальных классов имеются и определенные недостатки:</w:t>
      </w:r>
    </w:p>
    <w:p w:rsidR="00771703" w:rsidRPr="00771703" w:rsidRDefault="00771703" w:rsidP="00771703">
      <w:pPr>
        <w:shd w:val="clear" w:color="auto" w:fill="FFFFFF"/>
        <w:spacing w:after="0" w:line="240" w:lineRule="auto"/>
        <w:jc w:val="both"/>
        <w:rPr>
          <w:rFonts w:ascii="Arial" w:eastAsia="Times New Roman" w:hAnsi="Arial" w:cs="Arial"/>
          <w:color w:val="000000"/>
          <w:sz w:val="24"/>
          <w:szCs w:val="24"/>
        </w:rPr>
      </w:pPr>
      <w:r w:rsidRPr="00771703">
        <w:rPr>
          <w:rFonts w:ascii="Times New Roman" w:eastAsia="Times New Roman" w:hAnsi="Times New Roman" w:cs="Times New Roman"/>
          <w:color w:val="000000"/>
          <w:sz w:val="24"/>
          <w:szCs w:val="24"/>
        </w:rPr>
        <w:t>- необходимо активнее внедрять новые формы и методы работы на уроке и внеурочной деятельности с целью повышения качества образования;</w:t>
      </w:r>
    </w:p>
    <w:p w:rsidR="00771703" w:rsidRPr="00771703" w:rsidRDefault="00771703" w:rsidP="00771703">
      <w:pPr>
        <w:shd w:val="clear" w:color="auto" w:fill="FFFFFF"/>
        <w:spacing w:after="0" w:line="240" w:lineRule="auto"/>
        <w:jc w:val="both"/>
        <w:rPr>
          <w:rFonts w:ascii="Arial" w:eastAsia="Times New Roman" w:hAnsi="Arial" w:cs="Arial"/>
          <w:color w:val="000000"/>
          <w:sz w:val="24"/>
          <w:szCs w:val="24"/>
        </w:rPr>
      </w:pPr>
      <w:r w:rsidRPr="00771703">
        <w:rPr>
          <w:rFonts w:ascii="Times New Roman" w:eastAsia="Times New Roman" w:hAnsi="Times New Roman" w:cs="Times New Roman"/>
          <w:color w:val="000000"/>
          <w:sz w:val="24"/>
          <w:szCs w:val="24"/>
        </w:rPr>
        <w:t>-преемственность между ступенями образования;</w:t>
      </w:r>
    </w:p>
    <w:p w:rsidR="00771703" w:rsidRPr="00771703" w:rsidRDefault="00771703" w:rsidP="00771703">
      <w:pPr>
        <w:shd w:val="clear" w:color="auto" w:fill="FFFFFF"/>
        <w:spacing w:after="0" w:line="240" w:lineRule="auto"/>
        <w:jc w:val="both"/>
        <w:rPr>
          <w:rFonts w:ascii="Arial" w:eastAsia="Times New Roman" w:hAnsi="Arial" w:cs="Arial"/>
          <w:color w:val="000000"/>
          <w:sz w:val="24"/>
          <w:szCs w:val="24"/>
        </w:rPr>
      </w:pPr>
      <w:r w:rsidRPr="00771703">
        <w:rPr>
          <w:rFonts w:ascii="Times New Roman" w:eastAsia="Times New Roman" w:hAnsi="Times New Roman" w:cs="Times New Roman"/>
          <w:color w:val="000000"/>
          <w:sz w:val="24"/>
          <w:szCs w:val="24"/>
        </w:rPr>
        <w:t>- необходимо шире использовать методы поддержки слабоуспевающих  учащихся;</w:t>
      </w:r>
    </w:p>
    <w:p w:rsidR="00771703" w:rsidRPr="00771703" w:rsidRDefault="00771703" w:rsidP="00771703">
      <w:pPr>
        <w:shd w:val="clear" w:color="auto" w:fill="FFFFFF"/>
        <w:spacing w:after="0" w:line="240" w:lineRule="auto"/>
        <w:jc w:val="both"/>
        <w:rPr>
          <w:rFonts w:ascii="Times New Roman" w:eastAsia="Times New Roman" w:hAnsi="Times New Roman" w:cs="Times New Roman"/>
          <w:color w:val="000000"/>
          <w:sz w:val="24"/>
          <w:szCs w:val="24"/>
        </w:rPr>
      </w:pPr>
      <w:r w:rsidRPr="00771703">
        <w:rPr>
          <w:rFonts w:ascii="Times New Roman" w:eastAsia="Times New Roman" w:hAnsi="Times New Roman" w:cs="Times New Roman"/>
          <w:color w:val="000000"/>
          <w:sz w:val="24"/>
          <w:szCs w:val="24"/>
        </w:rPr>
        <w:t>- учителям МО следует смелее принимать участие в профессиональных конкурсах, печатать сценарии праздников, конспекты уроков, презентации в различных изданиях, активнее использовать для этого возможности Интернета;</w:t>
      </w:r>
    </w:p>
    <w:p w:rsidR="00771703" w:rsidRPr="00771703" w:rsidRDefault="00771703" w:rsidP="00771703">
      <w:pPr>
        <w:shd w:val="clear" w:color="auto" w:fill="FFFFFF"/>
        <w:spacing w:after="0" w:line="240" w:lineRule="auto"/>
        <w:jc w:val="both"/>
        <w:rPr>
          <w:rFonts w:ascii="Arial" w:eastAsia="Times New Roman" w:hAnsi="Arial" w:cs="Arial"/>
          <w:color w:val="000000"/>
          <w:sz w:val="24"/>
          <w:szCs w:val="24"/>
        </w:rPr>
      </w:pPr>
      <w:r w:rsidRPr="00771703">
        <w:rPr>
          <w:rFonts w:ascii="Times New Roman" w:eastAsia="Times New Roman" w:hAnsi="Times New Roman" w:cs="Times New Roman"/>
          <w:color w:val="000000"/>
          <w:sz w:val="24"/>
          <w:szCs w:val="24"/>
        </w:rPr>
        <w:t>-тесно работать с родителями в вопросах поддержки, мотивации слабоуспевающих  учащихся</w:t>
      </w:r>
    </w:p>
    <w:p w:rsidR="00771703" w:rsidRPr="00771703" w:rsidRDefault="00771703" w:rsidP="00771703">
      <w:pPr>
        <w:shd w:val="clear" w:color="auto" w:fill="FFFFFF"/>
        <w:spacing w:after="0" w:line="240" w:lineRule="auto"/>
        <w:jc w:val="both"/>
        <w:rPr>
          <w:rFonts w:ascii="Arial" w:eastAsia="Times New Roman" w:hAnsi="Arial" w:cs="Arial"/>
          <w:color w:val="000000"/>
          <w:sz w:val="24"/>
          <w:szCs w:val="24"/>
        </w:rPr>
      </w:pPr>
      <w:r w:rsidRPr="00771703">
        <w:rPr>
          <w:rFonts w:ascii="Times New Roman" w:eastAsia="Times New Roman" w:hAnsi="Times New Roman" w:cs="Times New Roman"/>
          <w:color w:val="000000"/>
          <w:sz w:val="24"/>
          <w:szCs w:val="24"/>
        </w:rPr>
        <w:t>- совершенствование процедуры мониторинга качества образования в ОУ.</w:t>
      </w:r>
    </w:p>
    <w:p w:rsidR="00771703" w:rsidRPr="00771703" w:rsidRDefault="00771703" w:rsidP="00771703">
      <w:pPr>
        <w:spacing w:after="0" w:line="240" w:lineRule="auto"/>
        <w:jc w:val="both"/>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ab/>
        <w:t>Коллективу учителей начальных классов следует обратить внимание:</w:t>
      </w:r>
    </w:p>
    <w:p w:rsidR="00771703" w:rsidRPr="00771703" w:rsidRDefault="00771703" w:rsidP="00771703">
      <w:pPr>
        <w:spacing w:after="0" w:line="240" w:lineRule="auto"/>
        <w:jc w:val="both"/>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 на разработку заданий, направленных на формирование  УУД, </w:t>
      </w:r>
    </w:p>
    <w:p w:rsidR="00771703" w:rsidRPr="00771703" w:rsidRDefault="00771703" w:rsidP="00771703">
      <w:pPr>
        <w:spacing w:after="0" w:line="240" w:lineRule="auto"/>
        <w:jc w:val="both"/>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-на работу по мониторингу формирования УУД,  </w:t>
      </w:r>
    </w:p>
    <w:p w:rsidR="00771703" w:rsidRPr="00771703" w:rsidRDefault="00771703" w:rsidP="00771703">
      <w:pPr>
        <w:spacing w:after="0" w:line="240" w:lineRule="auto"/>
        <w:jc w:val="both"/>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-на организацию работы по внедрению методик и технологий, способных реализовать идею целостного развития личности в образовательной деятельности, </w:t>
      </w:r>
    </w:p>
    <w:p w:rsidR="00771703" w:rsidRPr="00771703" w:rsidRDefault="00771703" w:rsidP="00771703">
      <w:pPr>
        <w:spacing w:after="0" w:line="240" w:lineRule="auto"/>
        <w:jc w:val="both"/>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-усилить индивидуальную работу (формирование мотивации, рекомендации по развитию психических процессов и </w:t>
      </w:r>
      <w:proofErr w:type="spellStart"/>
      <w:r w:rsidRPr="00771703">
        <w:rPr>
          <w:rFonts w:ascii="Times New Roman" w:eastAsia="Calibri" w:hAnsi="Times New Roman" w:cs="Times New Roman"/>
          <w:sz w:val="24"/>
          <w:szCs w:val="24"/>
          <w:lang w:eastAsia="en-US"/>
        </w:rPr>
        <w:t>т.д</w:t>
      </w:r>
      <w:proofErr w:type="spellEnd"/>
      <w:r w:rsidRPr="00771703">
        <w:rPr>
          <w:rFonts w:ascii="Times New Roman" w:eastAsia="Calibri" w:hAnsi="Times New Roman" w:cs="Times New Roman"/>
          <w:sz w:val="24"/>
          <w:szCs w:val="24"/>
          <w:lang w:eastAsia="en-US"/>
        </w:rPr>
        <w:t xml:space="preserve">). </w:t>
      </w:r>
    </w:p>
    <w:p w:rsidR="00771703" w:rsidRPr="00771703" w:rsidRDefault="00771703" w:rsidP="00771703">
      <w:pPr>
        <w:spacing w:after="0" w:line="240" w:lineRule="auto"/>
        <w:jc w:val="both"/>
        <w:rPr>
          <w:rFonts w:ascii="Times New Roman" w:eastAsia="Times New Roman" w:hAnsi="Times New Roman" w:cs="Times New Roman"/>
          <w:color w:val="000000"/>
          <w:sz w:val="24"/>
          <w:szCs w:val="24"/>
        </w:rPr>
      </w:pPr>
      <w:r w:rsidRPr="00771703">
        <w:rPr>
          <w:rFonts w:ascii="Times New Roman" w:eastAsia="Calibri" w:hAnsi="Times New Roman" w:cs="Times New Roman"/>
          <w:sz w:val="24"/>
          <w:szCs w:val="24"/>
          <w:lang w:eastAsia="en-US"/>
        </w:rPr>
        <w:t>-</w:t>
      </w:r>
      <w:r w:rsidRPr="00771703">
        <w:rPr>
          <w:rFonts w:ascii="Times New Roman" w:eastAsia="Times New Roman" w:hAnsi="Times New Roman" w:cs="Times New Roman"/>
          <w:color w:val="000000"/>
          <w:sz w:val="24"/>
          <w:szCs w:val="24"/>
        </w:rPr>
        <w:t>совершенствовать педагогическое мастерство учителей по овладению новыми образовательными технологиями.</w:t>
      </w:r>
    </w:p>
    <w:p w:rsidR="00771703" w:rsidRPr="00771703" w:rsidRDefault="00771703" w:rsidP="00771703">
      <w:pPr>
        <w:spacing w:after="0" w:line="240" w:lineRule="auto"/>
        <w:jc w:val="both"/>
        <w:rPr>
          <w:rFonts w:ascii="Times New Roman" w:eastAsia="Times New Roman" w:hAnsi="Times New Roman" w:cs="Times New Roman"/>
          <w:color w:val="000000"/>
          <w:sz w:val="24"/>
          <w:szCs w:val="24"/>
        </w:rPr>
      </w:pPr>
      <w:r w:rsidRPr="00771703">
        <w:rPr>
          <w:rFonts w:ascii="Times New Roman" w:eastAsia="Times New Roman" w:hAnsi="Times New Roman" w:cs="Times New Roman"/>
          <w:color w:val="000000"/>
          <w:sz w:val="24"/>
          <w:szCs w:val="24"/>
        </w:rPr>
        <w:t>-продолжать выявлять, обобщать и распространять опыт творчески работающих учителей.</w:t>
      </w:r>
    </w:p>
    <w:p w:rsidR="00771703" w:rsidRPr="00771703" w:rsidRDefault="00771703" w:rsidP="00771703">
      <w:pPr>
        <w:tabs>
          <w:tab w:val="left" w:pos="1260"/>
        </w:tabs>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ab/>
        <w:t>Роль методической работы возрастает в современных условиях в связи с необходимостью использовать новые методики, приемы, технологии обучения. Поставленные перед педагогами МО учителей гуманитарного цикла задачи решались через совершенствование методики проведения уроков, индивидуальной и групповой работы со слабоуспевающими учащимися, коррекции знаний учащихся на основе диагностической деятельности учителя, развития способностей и природных задатков учащихся, ознакомления учителей с новой педагогической и методической литературой.</w:t>
      </w:r>
    </w:p>
    <w:p w:rsidR="00771703" w:rsidRPr="00771703" w:rsidRDefault="00771703" w:rsidP="00771703">
      <w:pPr>
        <w:tabs>
          <w:tab w:val="left" w:pos="1260"/>
        </w:tabs>
        <w:spacing w:after="16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ab/>
        <w:t>Выявление проблемы:</w:t>
      </w:r>
    </w:p>
    <w:p w:rsidR="00771703" w:rsidRPr="00771703" w:rsidRDefault="00771703" w:rsidP="008D1611">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rPr>
      </w:pPr>
      <w:r w:rsidRPr="00771703">
        <w:rPr>
          <w:rFonts w:ascii="Times New Roman" w:eastAsia="Times New Roman" w:hAnsi="Times New Roman" w:cs="Times New Roman"/>
          <w:color w:val="000000"/>
          <w:sz w:val="24"/>
          <w:szCs w:val="24"/>
        </w:rPr>
        <w:t>Процесс самообразования.</w:t>
      </w:r>
    </w:p>
    <w:p w:rsidR="00771703" w:rsidRPr="00771703" w:rsidRDefault="00771703" w:rsidP="008D1611">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rPr>
      </w:pPr>
      <w:r w:rsidRPr="00771703">
        <w:rPr>
          <w:rFonts w:ascii="Times New Roman" w:eastAsia="Times New Roman" w:hAnsi="Times New Roman" w:cs="Times New Roman"/>
          <w:color w:val="000000"/>
          <w:sz w:val="24"/>
          <w:szCs w:val="24"/>
        </w:rPr>
        <w:t>Использование инновационных технологий.</w:t>
      </w:r>
    </w:p>
    <w:p w:rsidR="00771703" w:rsidRPr="00771703" w:rsidRDefault="00771703" w:rsidP="008D1611">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rPr>
      </w:pPr>
      <w:r w:rsidRPr="00771703">
        <w:rPr>
          <w:rFonts w:ascii="Times New Roman" w:eastAsia="Times New Roman" w:hAnsi="Times New Roman" w:cs="Times New Roman"/>
          <w:color w:val="000000"/>
          <w:sz w:val="24"/>
          <w:szCs w:val="24"/>
        </w:rPr>
        <w:t>Работа над пополнением  методической «копилки» школы.</w:t>
      </w:r>
    </w:p>
    <w:p w:rsidR="00771703" w:rsidRPr="00771703" w:rsidRDefault="00771703" w:rsidP="008D1611">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rPr>
      </w:pPr>
      <w:r w:rsidRPr="00771703">
        <w:rPr>
          <w:rFonts w:ascii="Times New Roman" w:eastAsia="Times New Roman" w:hAnsi="Times New Roman" w:cs="Times New Roman"/>
          <w:color w:val="000000"/>
          <w:sz w:val="24"/>
          <w:szCs w:val="24"/>
        </w:rPr>
        <w:t>Повышение  качества знаний обучающихся.</w:t>
      </w:r>
    </w:p>
    <w:p w:rsidR="00771703" w:rsidRPr="00771703" w:rsidRDefault="00771703" w:rsidP="00771703">
      <w:pPr>
        <w:shd w:val="clear" w:color="auto" w:fill="FFFFFF"/>
        <w:spacing w:after="0" w:line="240" w:lineRule="auto"/>
        <w:jc w:val="both"/>
        <w:rPr>
          <w:rFonts w:ascii="Times New Roman" w:eastAsia="Times New Roman" w:hAnsi="Times New Roman" w:cs="Times New Roman"/>
          <w:color w:val="000000"/>
          <w:sz w:val="24"/>
          <w:szCs w:val="24"/>
        </w:rPr>
      </w:pPr>
      <w:r w:rsidRPr="00771703">
        <w:rPr>
          <w:rFonts w:ascii="Times New Roman" w:eastAsia="Times New Roman" w:hAnsi="Times New Roman" w:cs="Times New Roman"/>
          <w:color w:val="000000"/>
          <w:sz w:val="24"/>
          <w:szCs w:val="24"/>
        </w:rPr>
        <w:t xml:space="preserve">Затруднения в педагогической работе, выявленные в процессе настоящего анализа, могут быть решены благодаря тому, что большая часть педагогов творчески решает вопросы воспитания, развития, обучения детей.  Решение этих проблем предполагается обеспечить за счет целенаправленной методической работы и </w:t>
      </w:r>
      <w:proofErr w:type="spellStart"/>
      <w:r w:rsidRPr="00771703">
        <w:rPr>
          <w:rFonts w:ascii="Times New Roman" w:eastAsia="Times New Roman" w:hAnsi="Times New Roman" w:cs="Times New Roman"/>
          <w:color w:val="000000"/>
          <w:sz w:val="24"/>
          <w:szCs w:val="24"/>
        </w:rPr>
        <w:t>внутришкольного</w:t>
      </w:r>
      <w:proofErr w:type="spellEnd"/>
      <w:r w:rsidRPr="00771703">
        <w:rPr>
          <w:rFonts w:ascii="Times New Roman" w:eastAsia="Times New Roman" w:hAnsi="Times New Roman" w:cs="Times New Roman"/>
          <w:color w:val="000000"/>
          <w:sz w:val="24"/>
          <w:szCs w:val="24"/>
        </w:rPr>
        <w:t xml:space="preserve"> контроля в соответствии с индивидуальными возможностями каждого педагога.</w:t>
      </w:r>
    </w:p>
    <w:p w:rsidR="00771703" w:rsidRPr="00771703" w:rsidRDefault="00771703" w:rsidP="00771703">
      <w:pPr>
        <w:shd w:val="clear" w:color="auto" w:fill="FFFFFF"/>
        <w:spacing w:after="0" w:line="240" w:lineRule="auto"/>
        <w:contextualSpacing/>
        <w:jc w:val="both"/>
        <w:rPr>
          <w:rFonts w:ascii="Times New Roman" w:eastAsia="Calibri" w:hAnsi="Times New Roman" w:cs="Times New Roman"/>
          <w:color w:val="262626"/>
          <w:sz w:val="24"/>
          <w:szCs w:val="24"/>
          <w:lang w:eastAsia="en-US"/>
        </w:rPr>
      </w:pPr>
      <w:r w:rsidRPr="00771703">
        <w:rPr>
          <w:rFonts w:ascii="Times New Roman" w:eastAsia="Calibri" w:hAnsi="Times New Roman" w:cs="Times New Roman"/>
          <w:color w:val="262626"/>
          <w:sz w:val="24"/>
          <w:szCs w:val="24"/>
          <w:lang w:eastAsia="en-US"/>
        </w:rPr>
        <w:tab/>
        <w:t xml:space="preserve">Важнейшим направлением работы МО естественно-математического цикла является постоянное совершенствование педагогического мастерства учителя через </w:t>
      </w:r>
      <w:r w:rsidRPr="00771703">
        <w:rPr>
          <w:rFonts w:ascii="Times New Roman" w:eastAsia="Calibri" w:hAnsi="Times New Roman" w:cs="Times New Roman"/>
          <w:color w:val="262626"/>
          <w:sz w:val="24"/>
          <w:szCs w:val="24"/>
          <w:lang w:eastAsia="en-US"/>
        </w:rPr>
        <w:lastRenderedPageBreak/>
        <w:t>систему открытых уроков, выступление на школьных, муниципальных, региональных образовательных мероприятиях,  а также курсовую систему повышения квалификации.</w:t>
      </w:r>
    </w:p>
    <w:p w:rsidR="00771703" w:rsidRPr="00771703" w:rsidRDefault="00771703" w:rsidP="00771703">
      <w:pPr>
        <w:shd w:val="clear" w:color="auto" w:fill="FFFFFF"/>
        <w:spacing w:after="0" w:line="240" w:lineRule="auto"/>
        <w:rPr>
          <w:rFonts w:ascii="Times New Roman" w:eastAsia="Times New Roman" w:hAnsi="Times New Roman" w:cs="Times New Roman"/>
          <w:color w:val="262626"/>
          <w:sz w:val="24"/>
          <w:szCs w:val="24"/>
        </w:rPr>
      </w:pPr>
      <w:proofErr w:type="spellStart"/>
      <w:r w:rsidRPr="00771703">
        <w:rPr>
          <w:rFonts w:ascii="Times New Roman" w:eastAsia="Times New Roman" w:hAnsi="Times New Roman" w:cs="Times New Roman"/>
          <w:color w:val="262626"/>
          <w:sz w:val="24"/>
          <w:szCs w:val="24"/>
        </w:rPr>
        <w:t>Взаимопосещаемость</w:t>
      </w:r>
      <w:proofErr w:type="spellEnd"/>
      <w:r w:rsidRPr="00771703">
        <w:rPr>
          <w:rFonts w:ascii="Times New Roman" w:eastAsia="Times New Roman" w:hAnsi="Times New Roman" w:cs="Times New Roman"/>
          <w:color w:val="262626"/>
          <w:sz w:val="24"/>
          <w:szCs w:val="24"/>
        </w:rPr>
        <w:t xml:space="preserve"> уроков учителями МО </w:t>
      </w:r>
      <w:proofErr w:type="gramStart"/>
      <w:r w:rsidRPr="00771703">
        <w:rPr>
          <w:rFonts w:ascii="Times New Roman" w:eastAsia="Times New Roman" w:hAnsi="Times New Roman" w:cs="Times New Roman"/>
          <w:color w:val="262626"/>
          <w:sz w:val="24"/>
          <w:szCs w:val="24"/>
        </w:rPr>
        <w:t>проведена</w:t>
      </w:r>
      <w:proofErr w:type="gramEnd"/>
      <w:r w:rsidRPr="00771703">
        <w:rPr>
          <w:rFonts w:ascii="Times New Roman" w:eastAsia="Times New Roman" w:hAnsi="Times New Roman" w:cs="Times New Roman"/>
          <w:color w:val="262626"/>
          <w:sz w:val="24"/>
          <w:szCs w:val="24"/>
        </w:rPr>
        <w:t xml:space="preserve"> в течение всего учебного года, в </w:t>
      </w:r>
      <w:r w:rsidRPr="00771703">
        <w:rPr>
          <w:rFonts w:ascii="Times New Roman" w:eastAsia="Calibri" w:hAnsi="Times New Roman" w:cs="Times New Roman"/>
          <w:color w:val="262626"/>
          <w:sz w:val="24"/>
          <w:szCs w:val="24"/>
        </w:rPr>
        <w:t xml:space="preserve"> соответствии с графи</w:t>
      </w:r>
      <w:r w:rsidRPr="00771703">
        <w:rPr>
          <w:rFonts w:ascii="Times New Roman" w:eastAsia="Times New Roman" w:hAnsi="Times New Roman" w:cs="Times New Roman"/>
          <w:color w:val="262626"/>
          <w:sz w:val="24"/>
          <w:szCs w:val="24"/>
        </w:rPr>
        <w:t>ком</w:t>
      </w:r>
      <w:r w:rsidRPr="00771703">
        <w:rPr>
          <w:rFonts w:ascii="Times New Roman" w:eastAsia="Calibri" w:hAnsi="Times New Roman" w:cs="Times New Roman"/>
          <w:color w:val="262626"/>
          <w:sz w:val="24"/>
          <w:szCs w:val="24"/>
        </w:rPr>
        <w:t>.</w:t>
      </w:r>
    </w:p>
    <w:p w:rsidR="00771703" w:rsidRPr="00771703" w:rsidRDefault="00771703" w:rsidP="00771703">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262626"/>
          <w:sz w:val="24"/>
          <w:szCs w:val="24"/>
          <w:lang w:eastAsia="en-US"/>
        </w:rPr>
      </w:pPr>
      <w:r w:rsidRPr="00771703">
        <w:rPr>
          <w:rFonts w:ascii="Times New Roman" w:eastAsia="Calibri" w:hAnsi="Times New Roman" w:cs="Times New Roman"/>
          <w:b/>
          <w:bCs/>
          <w:i/>
          <w:iCs/>
          <w:color w:val="262626"/>
          <w:sz w:val="24"/>
          <w:szCs w:val="24"/>
          <w:lang w:eastAsia="en-US"/>
        </w:rPr>
        <w:t xml:space="preserve">           </w:t>
      </w:r>
      <w:r w:rsidRPr="00771703">
        <w:rPr>
          <w:rFonts w:ascii="Times New Roman" w:eastAsia="Calibri" w:hAnsi="Times New Roman" w:cs="Times New Roman"/>
          <w:bCs/>
          <w:iCs/>
          <w:color w:val="262626"/>
          <w:sz w:val="24"/>
          <w:szCs w:val="24"/>
          <w:lang w:eastAsia="en-US"/>
        </w:rPr>
        <w:t>Цель:</w:t>
      </w:r>
      <w:r w:rsidRPr="00771703">
        <w:rPr>
          <w:rFonts w:ascii="Times New Roman" w:eastAsia="Calibri" w:hAnsi="Times New Roman" w:cs="Times New Roman"/>
          <w:color w:val="262626"/>
          <w:sz w:val="24"/>
          <w:szCs w:val="24"/>
          <w:lang w:eastAsia="en-US"/>
        </w:rPr>
        <w:t xml:space="preserve"> обмен опытом проведения уроков и  осуществление единых педагогических требований к образовательному процессу. </w:t>
      </w:r>
    </w:p>
    <w:p w:rsidR="00771703" w:rsidRPr="00771703" w:rsidRDefault="00771703" w:rsidP="00771703">
      <w:pPr>
        <w:spacing w:after="0" w:line="240" w:lineRule="auto"/>
        <w:jc w:val="both"/>
        <w:rPr>
          <w:rFonts w:ascii="Times New Roman" w:eastAsia="Calibri" w:hAnsi="Times New Roman" w:cs="Times New Roman"/>
          <w:color w:val="262626"/>
          <w:sz w:val="24"/>
          <w:szCs w:val="24"/>
          <w:lang w:eastAsia="en-US"/>
        </w:rPr>
      </w:pPr>
      <w:r w:rsidRPr="00771703">
        <w:rPr>
          <w:rFonts w:ascii="Times New Roman" w:eastAsia="Times New Roman" w:hAnsi="Times New Roman" w:cs="Times New Roman"/>
          <w:color w:val="262626"/>
          <w:sz w:val="24"/>
          <w:szCs w:val="24"/>
        </w:rPr>
        <w:t xml:space="preserve">     Каждый учитель анализирует результаты, достигнутые в различных видах деятельности, оформляет в папку достижений.</w:t>
      </w:r>
    </w:p>
    <w:p w:rsidR="00771703" w:rsidRPr="00771703" w:rsidRDefault="00771703" w:rsidP="00771703">
      <w:pPr>
        <w:shd w:val="clear" w:color="auto" w:fill="FFFFFF"/>
        <w:spacing w:after="0" w:line="240" w:lineRule="auto"/>
        <w:rPr>
          <w:rFonts w:ascii="Times New Roman" w:eastAsia="Calibri" w:hAnsi="Times New Roman" w:cs="Times New Roman"/>
          <w:color w:val="262626"/>
          <w:sz w:val="24"/>
          <w:szCs w:val="24"/>
          <w:lang w:eastAsia="en-US"/>
        </w:rPr>
      </w:pPr>
      <w:r w:rsidRPr="00771703">
        <w:rPr>
          <w:rFonts w:ascii="Times New Roman" w:eastAsia="Calibri" w:hAnsi="Times New Roman" w:cs="Times New Roman"/>
          <w:bCs/>
          <w:iCs/>
          <w:color w:val="262626"/>
          <w:sz w:val="24"/>
          <w:szCs w:val="24"/>
          <w:lang w:eastAsia="en-US"/>
        </w:rPr>
        <w:t xml:space="preserve">    Микроклимат</w:t>
      </w:r>
      <w:r w:rsidRPr="00771703">
        <w:rPr>
          <w:rFonts w:ascii="Times New Roman" w:eastAsia="Calibri" w:hAnsi="Times New Roman" w:cs="Times New Roman"/>
          <w:bCs/>
          <w:i/>
          <w:iCs/>
          <w:color w:val="262626"/>
          <w:sz w:val="24"/>
          <w:szCs w:val="24"/>
          <w:lang w:eastAsia="en-US"/>
        </w:rPr>
        <w:t xml:space="preserve"> в МО</w:t>
      </w:r>
      <w:r w:rsidRPr="00771703">
        <w:rPr>
          <w:rFonts w:ascii="Times New Roman" w:eastAsia="Calibri" w:hAnsi="Times New Roman" w:cs="Times New Roman"/>
          <w:color w:val="262626"/>
          <w:sz w:val="24"/>
          <w:szCs w:val="24"/>
          <w:lang w:eastAsia="en-US"/>
        </w:rPr>
        <w:t xml:space="preserve"> находится на удовлетворительном уровне. Учителя поддерживают отношения сотрудничества и взаимовыручки.</w:t>
      </w:r>
    </w:p>
    <w:p w:rsidR="00771703" w:rsidRPr="00771703" w:rsidRDefault="00771703" w:rsidP="00771703">
      <w:pPr>
        <w:spacing w:after="0" w:line="240" w:lineRule="auto"/>
        <w:jc w:val="both"/>
        <w:rPr>
          <w:rFonts w:ascii="Times New Roman" w:eastAsia="Calibri" w:hAnsi="Times New Roman" w:cs="Times New Roman"/>
          <w:color w:val="262626"/>
          <w:sz w:val="24"/>
          <w:szCs w:val="24"/>
          <w:lang w:eastAsia="en-US"/>
        </w:rPr>
      </w:pPr>
      <w:r w:rsidRPr="00771703">
        <w:rPr>
          <w:rFonts w:ascii="Times New Roman" w:eastAsia="Calibri" w:hAnsi="Times New Roman" w:cs="Times New Roman"/>
          <w:bCs/>
          <w:iCs/>
          <w:color w:val="262626"/>
          <w:sz w:val="24"/>
          <w:szCs w:val="24"/>
          <w:lang w:eastAsia="en-US"/>
        </w:rPr>
        <w:t xml:space="preserve">    Результативность деятельности членов методического объединения естественно-математического цикла</w:t>
      </w:r>
      <w:r w:rsidRPr="00771703">
        <w:rPr>
          <w:rFonts w:ascii="Times New Roman" w:eastAsia="Calibri" w:hAnsi="Times New Roman" w:cs="Times New Roman"/>
          <w:color w:val="262626"/>
          <w:sz w:val="24"/>
          <w:szCs w:val="24"/>
          <w:lang w:eastAsia="en-US"/>
        </w:rPr>
        <w:t xml:space="preserve">  соответствует </w:t>
      </w:r>
      <w:proofErr w:type="gramStart"/>
      <w:r w:rsidRPr="00771703">
        <w:rPr>
          <w:rFonts w:ascii="Times New Roman" w:eastAsia="Calibri" w:hAnsi="Times New Roman" w:cs="Times New Roman"/>
          <w:color w:val="262626"/>
          <w:sz w:val="24"/>
          <w:szCs w:val="24"/>
          <w:lang w:eastAsia="en-US"/>
        </w:rPr>
        <w:t>поставленный</w:t>
      </w:r>
      <w:proofErr w:type="gramEnd"/>
      <w:r w:rsidRPr="00771703">
        <w:rPr>
          <w:rFonts w:ascii="Times New Roman" w:eastAsia="Calibri" w:hAnsi="Times New Roman" w:cs="Times New Roman"/>
          <w:color w:val="262626"/>
          <w:sz w:val="24"/>
          <w:szCs w:val="24"/>
          <w:lang w:eastAsia="en-US"/>
        </w:rPr>
        <w:t xml:space="preserve"> цели и задачам. Повысилось  количество учащихся, которые занимают призовые места в федеральных, городских олимпиадах, в конкурсах, в научно-практических конференциях и т.д. Будет продолжена работа по созданию сайта методического объединения. Благодаря достаточно высокому профессионализму и налаженной системе работы учителей-предметников, результаты качества знаний и успеваемости находятся на  стабильном уровне. </w:t>
      </w:r>
    </w:p>
    <w:p w:rsidR="00771703" w:rsidRPr="00771703" w:rsidRDefault="00771703" w:rsidP="00771703">
      <w:pPr>
        <w:tabs>
          <w:tab w:val="left" w:pos="1260"/>
        </w:tabs>
        <w:spacing w:after="16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           Подводя итог в конце учебного года МО признали, что задачи, связанные с повышением методической компетенции учителей в большинстве методических объединений реализованы полностью. Заседания методических объединений проводятся регулярно. По сравнению с прошлым годом значительно увеличилось количество «содержательных» вопросов, которые рассматриваются на заседаниях по сравнению с «организационными» вопросами.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ab/>
        <w:t>В 2017-2018 учебном году было проведено 9 предметных недель: природоведения, биологии, русского языка и литературы, истории, математики, информатики и физики, ЗОЖ, иностранных языков, трудовой подготовки. На мероприятиях по предметным неделям ребята принимают активное участие, проявляют творческие способности, расширяют кругозор.</w:t>
      </w:r>
    </w:p>
    <w:p w:rsidR="00771703" w:rsidRPr="00771703" w:rsidRDefault="00771703" w:rsidP="00771703">
      <w:pPr>
        <w:spacing w:after="160" w:line="259" w:lineRule="auto"/>
        <w:rPr>
          <w:rFonts w:ascii="Times New Roman" w:eastAsia="Calibri" w:hAnsi="Times New Roman" w:cs="Times New Roman"/>
          <w:b/>
          <w:sz w:val="24"/>
          <w:szCs w:val="24"/>
          <w:lang w:eastAsia="en-US"/>
        </w:rPr>
      </w:pPr>
      <w:r w:rsidRPr="00771703">
        <w:rPr>
          <w:rFonts w:ascii="Times New Roman" w:eastAsia="Calibri" w:hAnsi="Times New Roman" w:cs="Times New Roman"/>
          <w:b/>
          <w:sz w:val="24"/>
          <w:szCs w:val="24"/>
          <w:lang w:eastAsia="en-US"/>
        </w:rPr>
        <w:t>Тема самообразования как форма методической работы.</w:t>
      </w:r>
    </w:p>
    <w:p w:rsidR="00771703" w:rsidRPr="00771703" w:rsidRDefault="00771703" w:rsidP="00771703">
      <w:pPr>
        <w:spacing w:after="160" w:line="259"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 </w:t>
      </w:r>
      <w:r w:rsidRPr="00771703">
        <w:rPr>
          <w:rFonts w:ascii="Times New Roman" w:eastAsia="Calibri" w:hAnsi="Times New Roman" w:cs="Times New Roman"/>
          <w:sz w:val="24"/>
          <w:szCs w:val="24"/>
          <w:lang w:eastAsia="en-US"/>
        </w:rPr>
        <w:tab/>
        <w:t xml:space="preserve">Одно из основных направлений методической работы в школе – это развитие новых профессиональных компетенций педагогов.  Как показал опыт 2017-2018 учебного года, работа по темам самообразования требует постоянного контроля со стороны руководителя методического объединения и заместителя директора по УР. Уровень подготовленности педагогов должен постоянно расти, это требование современной образовательной системы. При этом эффективность различных курсов повышения квалификации, семинаров и конференций невелика без процесса самообразования, который мы рассматриваем как сознательный процесс самостоятельной познавательной деятельности. </w:t>
      </w:r>
    </w:p>
    <w:p w:rsidR="00771703" w:rsidRPr="00771703" w:rsidRDefault="00771703" w:rsidP="00771703">
      <w:pPr>
        <w:spacing w:after="160" w:line="259" w:lineRule="auto"/>
        <w:rPr>
          <w:rFonts w:ascii="Times New Roman" w:eastAsia="Calibri" w:hAnsi="Times New Roman" w:cs="Times New Roman"/>
          <w:b/>
          <w:sz w:val="24"/>
          <w:szCs w:val="24"/>
          <w:lang w:eastAsia="en-US"/>
        </w:rPr>
      </w:pPr>
      <w:r w:rsidRPr="00771703">
        <w:rPr>
          <w:rFonts w:ascii="Times New Roman" w:eastAsia="Calibri" w:hAnsi="Times New Roman" w:cs="Times New Roman"/>
          <w:b/>
          <w:sz w:val="24"/>
          <w:szCs w:val="24"/>
          <w:lang w:eastAsia="en-US"/>
        </w:rPr>
        <w:t xml:space="preserve">Публикации учителей </w:t>
      </w:r>
    </w:p>
    <w:p w:rsidR="00771703" w:rsidRPr="00771703" w:rsidRDefault="00771703" w:rsidP="00771703">
      <w:pPr>
        <w:spacing w:after="160" w:line="259"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Публикации – это еще одна из форм обобщения собственного педагогического опыта. 10 педагогов опубликовали свои педагогические, методические разработки в различных изданиях. Публикуются работы в основном в интернет изданиях, о чем выдаются свидетельства о публикации. </w:t>
      </w:r>
    </w:p>
    <w:tbl>
      <w:tblPr>
        <w:tblStyle w:val="26"/>
        <w:tblW w:w="0" w:type="auto"/>
        <w:tblInd w:w="-34" w:type="dxa"/>
        <w:tblLayout w:type="fixed"/>
        <w:tblLook w:val="04A0" w:firstRow="1" w:lastRow="0" w:firstColumn="1" w:lastColumn="0" w:noHBand="0" w:noVBand="1"/>
      </w:tblPr>
      <w:tblGrid>
        <w:gridCol w:w="542"/>
        <w:gridCol w:w="3315"/>
        <w:gridCol w:w="2551"/>
        <w:gridCol w:w="2971"/>
      </w:tblGrid>
      <w:tr w:rsidR="00771703" w:rsidRPr="00771703" w:rsidTr="00771703">
        <w:tc>
          <w:tcPr>
            <w:tcW w:w="542" w:type="dxa"/>
          </w:tcPr>
          <w:p w:rsidR="00771703" w:rsidRPr="00771703" w:rsidRDefault="00771703" w:rsidP="00771703">
            <w:pPr>
              <w:contextualSpacing/>
              <w:rPr>
                <w:rFonts w:ascii="Times New Roman" w:hAnsi="Times New Roman" w:cs="Times New Roman"/>
                <w:sz w:val="24"/>
                <w:szCs w:val="24"/>
              </w:rPr>
            </w:pPr>
            <w:r w:rsidRPr="00771703">
              <w:rPr>
                <w:rFonts w:ascii="Times New Roman" w:hAnsi="Times New Roman" w:cs="Times New Roman"/>
                <w:sz w:val="24"/>
                <w:szCs w:val="24"/>
              </w:rPr>
              <w:t>№</w:t>
            </w:r>
          </w:p>
        </w:tc>
        <w:tc>
          <w:tcPr>
            <w:tcW w:w="3315" w:type="dxa"/>
          </w:tcPr>
          <w:p w:rsidR="00771703" w:rsidRPr="00771703" w:rsidRDefault="00771703" w:rsidP="00771703">
            <w:pPr>
              <w:contextualSpacing/>
              <w:rPr>
                <w:rFonts w:ascii="Times New Roman" w:hAnsi="Times New Roman" w:cs="Times New Roman"/>
                <w:sz w:val="24"/>
                <w:szCs w:val="24"/>
              </w:rPr>
            </w:pPr>
            <w:r w:rsidRPr="00771703">
              <w:rPr>
                <w:rFonts w:ascii="Times New Roman" w:hAnsi="Times New Roman" w:cs="Times New Roman"/>
                <w:sz w:val="24"/>
                <w:szCs w:val="24"/>
              </w:rPr>
              <w:t>ФИО</w:t>
            </w:r>
          </w:p>
        </w:tc>
        <w:tc>
          <w:tcPr>
            <w:tcW w:w="2551" w:type="dxa"/>
          </w:tcPr>
          <w:p w:rsidR="00771703" w:rsidRPr="00771703" w:rsidRDefault="00771703" w:rsidP="00771703">
            <w:pPr>
              <w:contextualSpacing/>
              <w:rPr>
                <w:rFonts w:ascii="Times New Roman" w:hAnsi="Times New Roman" w:cs="Times New Roman"/>
                <w:sz w:val="24"/>
                <w:szCs w:val="24"/>
              </w:rPr>
            </w:pPr>
            <w:r w:rsidRPr="00771703">
              <w:rPr>
                <w:rFonts w:ascii="Times New Roman" w:hAnsi="Times New Roman" w:cs="Times New Roman"/>
                <w:sz w:val="24"/>
                <w:szCs w:val="24"/>
              </w:rPr>
              <w:t>Название издания или интернет- сайт</w:t>
            </w:r>
          </w:p>
        </w:tc>
        <w:tc>
          <w:tcPr>
            <w:tcW w:w="2971" w:type="dxa"/>
          </w:tcPr>
          <w:p w:rsidR="00771703" w:rsidRPr="00771703" w:rsidRDefault="00771703" w:rsidP="00771703">
            <w:pPr>
              <w:contextualSpacing/>
              <w:rPr>
                <w:rFonts w:ascii="Times New Roman" w:hAnsi="Times New Roman" w:cs="Times New Roman"/>
                <w:sz w:val="24"/>
                <w:szCs w:val="24"/>
              </w:rPr>
            </w:pPr>
            <w:r w:rsidRPr="00771703">
              <w:rPr>
                <w:rFonts w:ascii="Times New Roman" w:hAnsi="Times New Roman" w:cs="Times New Roman"/>
                <w:sz w:val="24"/>
                <w:szCs w:val="24"/>
              </w:rPr>
              <w:t>Тема публикации</w:t>
            </w:r>
          </w:p>
        </w:tc>
      </w:tr>
      <w:tr w:rsidR="00771703" w:rsidRPr="00771703" w:rsidTr="00771703">
        <w:tc>
          <w:tcPr>
            <w:tcW w:w="542" w:type="dxa"/>
          </w:tcPr>
          <w:p w:rsidR="00771703" w:rsidRPr="00771703" w:rsidRDefault="00771703" w:rsidP="00771703">
            <w:pPr>
              <w:contextualSpacing/>
              <w:rPr>
                <w:rFonts w:ascii="Times New Roman" w:hAnsi="Times New Roman" w:cs="Times New Roman"/>
                <w:sz w:val="24"/>
                <w:szCs w:val="24"/>
              </w:rPr>
            </w:pPr>
            <w:r w:rsidRPr="00771703">
              <w:rPr>
                <w:rFonts w:ascii="Times New Roman" w:hAnsi="Times New Roman" w:cs="Times New Roman"/>
                <w:sz w:val="24"/>
                <w:szCs w:val="24"/>
              </w:rPr>
              <w:t>1</w:t>
            </w:r>
          </w:p>
        </w:tc>
        <w:tc>
          <w:tcPr>
            <w:tcW w:w="3315" w:type="dxa"/>
          </w:tcPr>
          <w:p w:rsidR="00771703" w:rsidRPr="00771703" w:rsidRDefault="00771703" w:rsidP="00771703">
            <w:pPr>
              <w:rPr>
                <w:rFonts w:ascii="Times New Roman" w:hAnsi="Times New Roman" w:cs="Times New Roman"/>
                <w:sz w:val="24"/>
                <w:szCs w:val="24"/>
              </w:rPr>
            </w:pPr>
            <w:proofErr w:type="spellStart"/>
            <w:r w:rsidRPr="00771703">
              <w:rPr>
                <w:rFonts w:ascii="Times New Roman" w:hAnsi="Times New Roman" w:cs="Times New Roman"/>
                <w:sz w:val="24"/>
                <w:szCs w:val="24"/>
              </w:rPr>
              <w:t>Бадмацыренова</w:t>
            </w:r>
            <w:proofErr w:type="spellEnd"/>
            <w:r w:rsidRPr="00771703">
              <w:rPr>
                <w:rFonts w:ascii="Times New Roman" w:hAnsi="Times New Roman" w:cs="Times New Roman"/>
                <w:sz w:val="24"/>
                <w:szCs w:val="24"/>
              </w:rPr>
              <w:t xml:space="preserve"> </w:t>
            </w:r>
            <w:proofErr w:type="spellStart"/>
            <w:r w:rsidRPr="00771703">
              <w:rPr>
                <w:rFonts w:ascii="Times New Roman" w:hAnsi="Times New Roman" w:cs="Times New Roman"/>
                <w:sz w:val="24"/>
                <w:szCs w:val="24"/>
              </w:rPr>
              <w:t>Бимбацу</w:t>
            </w:r>
            <w:proofErr w:type="spellEnd"/>
            <w:r w:rsidRPr="00771703">
              <w:rPr>
                <w:rFonts w:ascii="Times New Roman" w:hAnsi="Times New Roman" w:cs="Times New Roman"/>
                <w:sz w:val="24"/>
                <w:szCs w:val="24"/>
              </w:rPr>
              <w:t xml:space="preserve"> </w:t>
            </w:r>
            <w:proofErr w:type="spellStart"/>
            <w:r w:rsidRPr="00771703">
              <w:rPr>
                <w:rFonts w:ascii="Times New Roman" w:hAnsi="Times New Roman" w:cs="Times New Roman"/>
                <w:sz w:val="24"/>
                <w:szCs w:val="24"/>
              </w:rPr>
              <w:t>Цынденовна</w:t>
            </w:r>
            <w:proofErr w:type="spellEnd"/>
          </w:p>
        </w:tc>
        <w:tc>
          <w:tcPr>
            <w:tcW w:w="2551" w:type="dxa"/>
          </w:tcPr>
          <w:p w:rsidR="00771703" w:rsidRPr="00771703" w:rsidRDefault="00771703" w:rsidP="00771703">
            <w:pPr>
              <w:contextualSpacing/>
              <w:rPr>
                <w:rFonts w:ascii="Times New Roman" w:hAnsi="Times New Roman" w:cs="Times New Roman"/>
                <w:sz w:val="24"/>
                <w:szCs w:val="24"/>
              </w:rPr>
            </w:pPr>
            <w:proofErr w:type="spellStart"/>
            <w:r w:rsidRPr="00771703">
              <w:rPr>
                <w:rFonts w:ascii="Times New Roman" w:hAnsi="Times New Roman" w:cs="Times New Roman"/>
                <w:sz w:val="24"/>
                <w:szCs w:val="24"/>
              </w:rPr>
              <w:t>Педразвитие</w:t>
            </w:r>
            <w:proofErr w:type="gramStart"/>
            <w:r w:rsidRPr="00771703">
              <w:rPr>
                <w:rFonts w:ascii="Times New Roman" w:hAnsi="Times New Roman" w:cs="Times New Roman"/>
                <w:sz w:val="24"/>
                <w:szCs w:val="24"/>
              </w:rPr>
              <w:t>.р</w:t>
            </w:r>
            <w:proofErr w:type="gramEnd"/>
            <w:r w:rsidRPr="00771703">
              <w:rPr>
                <w:rFonts w:ascii="Times New Roman" w:hAnsi="Times New Roman" w:cs="Times New Roman"/>
                <w:sz w:val="24"/>
                <w:szCs w:val="24"/>
              </w:rPr>
              <w:t>у</w:t>
            </w:r>
            <w:proofErr w:type="spellEnd"/>
          </w:p>
        </w:tc>
        <w:tc>
          <w:tcPr>
            <w:tcW w:w="2971" w:type="dxa"/>
          </w:tcPr>
          <w:p w:rsidR="00771703" w:rsidRPr="00771703" w:rsidRDefault="00771703" w:rsidP="00771703">
            <w:pPr>
              <w:contextualSpacing/>
              <w:rPr>
                <w:rFonts w:ascii="Times New Roman" w:hAnsi="Times New Roman" w:cs="Times New Roman"/>
                <w:sz w:val="24"/>
                <w:szCs w:val="24"/>
              </w:rPr>
            </w:pPr>
            <w:r w:rsidRPr="00771703">
              <w:rPr>
                <w:rFonts w:ascii="Times New Roman" w:hAnsi="Times New Roman" w:cs="Times New Roman"/>
                <w:sz w:val="24"/>
                <w:szCs w:val="24"/>
              </w:rPr>
              <w:t>«Анализ работы по теме самообразования». Свидетельство.</w:t>
            </w:r>
          </w:p>
          <w:p w:rsidR="00771703" w:rsidRPr="00771703" w:rsidRDefault="00771703" w:rsidP="00771703">
            <w:pPr>
              <w:contextualSpacing/>
              <w:rPr>
                <w:rFonts w:ascii="Times New Roman" w:hAnsi="Times New Roman" w:cs="Times New Roman"/>
                <w:sz w:val="24"/>
                <w:szCs w:val="24"/>
              </w:rPr>
            </w:pPr>
            <w:r w:rsidRPr="00771703">
              <w:rPr>
                <w:rFonts w:ascii="Times New Roman" w:hAnsi="Times New Roman" w:cs="Times New Roman"/>
                <w:sz w:val="24"/>
                <w:szCs w:val="24"/>
              </w:rPr>
              <w:lastRenderedPageBreak/>
              <w:t>Публикация методической разработки «Особенности обучения детей с ЗПР». Свидетельство</w:t>
            </w:r>
          </w:p>
        </w:tc>
      </w:tr>
      <w:tr w:rsidR="00771703" w:rsidRPr="00771703" w:rsidTr="00771703">
        <w:tc>
          <w:tcPr>
            <w:tcW w:w="542" w:type="dxa"/>
          </w:tcPr>
          <w:p w:rsidR="00771703" w:rsidRPr="00771703" w:rsidRDefault="00771703" w:rsidP="00771703">
            <w:pPr>
              <w:contextualSpacing/>
              <w:rPr>
                <w:rFonts w:ascii="Times New Roman" w:hAnsi="Times New Roman" w:cs="Times New Roman"/>
                <w:sz w:val="24"/>
                <w:szCs w:val="24"/>
              </w:rPr>
            </w:pPr>
            <w:r w:rsidRPr="00771703">
              <w:rPr>
                <w:rFonts w:ascii="Times New Roman" w:hAnsi="Times New Roman" w:cs="Times New Roman"/>
                <w:sz w:val="24"/>
                <w:szCs w:val="24"/>
              </w:rPr>
              <w:lastRenderedPageBreak/>
              <w:t>2</w:t>
            </w:r>
          </w:p>
        </w:tc>
        <w:tc>
          <w:tcPr>
            <w:tcW w:w="3315" w:type="dxa"/>
          </w:tcPr>
          <w:p w:rsidR="00771703" w:rsidRPr="00771703" w:rsidRDefault="00771703" w:rsidP="00771703">
            <w:pPr>
              <w:rPr>
                <w:rFonts w:ascii="Times New Roman" w:hAnsi="Times New Roman" w:cs="Times New Roman"/>
                <w:sz w:val="24"/>
                <w:szCs w:val="24"/>
              </w:rPr>
            </w:pPr>
            <w:proofErr w:type="gramStart"/>
            <w:r w:rsidRPr="00771703">
              <w:rPr>
                <w:rFonts w:ascii="Times New Roman" w:hAnsi="Times New Roman" w:cs="Times New Roman"/>
                <w:sz w:val="24"/>
                <w:szCs w:val="24"/>
              </w:rPr>
              <w:t>Внебрачных</w:t>
            </w:r>
            <w:proofErr w:type="gramEnd"/>
            <w:r w:rsidRPr="00771703">
              <w:rPr>
                <w:rFonts w:ascii="Times New Roman" w:hAnsi="Times New Roman" w:cs="Times New Roman"/>
                <w:sz w:val="24"/>
                <w:szCs w:val="24"/>
              </w:rPr>
              <w:t xml:space="preserve"> Лена Георгиевна</w:t>
            </w:r>
          </w:p>
        </w:tc>
        <w:tc>
          <w:tcPr>
            <w:tcW w:w="2551" w:type="dxa"/>
          </w:tcPr>
          <w:p w:rsidR="00771703" w:rsidRPr="00771703" w:rsidRDefault="00771703" w:rsidP="00771703">
            <w:pPr>
              <w:contextualSpacing/>
              <w:rPr>
                <w:rFonts w:ascii="Times New Roman" w:hAnsi="Times New Roman" w:cs="Times New Roman"/>
                <w:sz w:val="24"/>
                <w:szCs w:val="24"/>
              </w:rPr>
            </w:pPr>
            <w:proofErr w:type="gramStart"/>
            <w:r w:rsidRPr="00771703">
              <w:rPr>
                <w:rFonts w:ascii="Times New Roman" w:hAnsi="Times New Roman" w:cs="Times New Roman"/>
                <w:sz w:val="24"/>
                <w:szCs w:val="24"/>
              </w:rPr>
              <w:t>Всероссийская</w:t>
            </w:r>
            <w:proofErr w:type="gramEnd"/>
            <w:r w:rsidRPr="00771703">
              <w:rPr>
                <w:rFonts w:ascii="Times New Roman" w:hAnsi="Times New Roman" w:cs="Times New Roman"/>
                <w:sz w:val="24"/>
                <w:szCs w:val="24"/>
              </w:rPr>
              <w:t xml:space="preserve"> онлайн-конференция на портале «Солнечный свет»</w:t>
            </w:r>
          </w:p>
        </w:tc>
        <w:tc>
          <w:tcPr>
            <w:tcW w:w="2971" w:type="dxa"/>
          </w:tcPr>
          <w:p w:rsidR="00771703" w:rsidRPr="00771703" w:rsidRDefault="00771703" w:rsidP="00771703">
            <w:pPr>
              <w:contextualSpacing/>
              <w:rPr>
                <w:rFonts w:ascii="Times New Roman" w:hAnsi="Times New Roman" w:cs="Times New Roman"/>
                <w:sz w:val="24"/>
                <w:szCs w:val="24"/>
              </w:rPr>
            </w:pPr>
            <w:r w:rsidRPr="00771703">
              <w:rPr>
                <w:rFonts w:ascii="Times New Roman" w:hAnsi="Times New Roman" w:cs="Times New Roman"/>
                <w:sz w:val="24"/>
                <w:szCs w:val="24"/>
              </w:rPr>
              <w:t>Приемы и методы обучения по ФГОС детей с ОВЗ в коррекционной школе.</w:t>
            </w:r>
          </w:p>
        </w:tc>
      </w:tr>
      <w:tr w:rsidR="00771703" w:rsidRPr="00771703" w:rsidTr="00771703">
        <w:tc>
          <w:tcPr>
            <w:tcW w:w="542" w:type="dxa"/>
          </w:tcPr>
          <w:p w:rsidR="00771703" w:rsidRPr="00771703" w:rsidRDefault="00771703" w:rsidP="00771703">
            <w:pPr>
              <w:contextualSpacing/>
              <w:rPr>
                <w:rFonts w:ascii="Times New Roman" w:hAnsi="Times New Roman" w:cs="Times New Roman"/>
                <w:sz w:val="24"/>
                <w:szCs w:val="24"/>
              </w:rPr>
            </w:pPr>
            <w:r w:rsidRPr="00771703">
              <w:rPr>
                <w:rFonts w:ascii="Times New Roman" w:hAnsi="Times New Roman" w:cs="Times New Roman"/>
                <w:sz w:val="24"/>
                <w:szCs w:val="24"/>
              </w:rPr>
              <w:t>3</w:t>
            </w:r>
          </w:p>
        </w:tc>
        <w:tc>
          <w:tcPr>
            <w:tcW w:w="3315" w:type="dxa"/>
          </w:tcPr>
          <w:p w:rsidR="00771703" w:rsidRPr="00771703" w:rsidRDefault="00771703" w:rsidP="00771703">
            <w:pPr>
              <w:rPr>
                <w:rFonts w:ascii="Times New Roman" w:hAnsi="Times New Roman" w:cs="Times New Roman"/>
                <w:sz w:val="24"/>
                <w:szCs w:val="24"/>
              </w:rPr>
            </w:pPr>
            <w:proofErr w:type="spellStart"/>
            <w:r w:rsidRPr="00771703">
              <w:rPr>
                <w:rFonts w:ascii="Times New Roman" w:hAnsi="Times New Roman" w:cs="Times New Roman"/>
                <w:sz w:val="24"/>
                <w:szCs w:val="24"/>
              </w:rPr>
              <w:t>Лахонина</w:t>
            </w:r>
            <w:proofErr w:type="spellEnd"/>
            <w:r w:rsidRPr="00771703">
              <w:rPr>
                <w:rFonts w:ascii="Times New Roman" w:hAnsi="Times New Roman" w:cs="Times New Roman"/>
                <w:sz w:val="24"/>
                <w:szCs w:val="24"/>
              </w:rPr>
              <w:t xml:space="preserve"> Наталья Владимировна</w:t>
            </w:r>
          </w:p>
        </w:tc>
        <w:tc>
          <w:tcPr>
            <w:tcW w:w="2551" w:type="dxa"/>
          </w:tcPr>
          <w:p w:rsidR="00771703" w:rsidRPr="00771703" w:rsidRDefault="00771703" w:rsidP="00771703">
            <w:pPr>
              <w:contextualSpacing/>
              <w:rPr>
                <w:rFonts w:ascii="Times New Roman" w:hAnsi="Times New Roman" w:cs="Times New Roman"/>
                <w:sz w:val="24"/>
                <w:szCs w:val="24"/>
              </w:rPr>
            </w:pPr>
            <w:r w:rsidRPr="00771703">
              <w:rPr>
                <w:rFonts w:ascii="Times New Roman" w:hAnsi="Times New Roman" w:cs="Times New Roman"/>
                <w:sz w:val="24"/>
                <w:szCs w:val="24"/>
              </w:rPr>
              <w:t>Всероссийский фестиваль «Открытый урок»</w:t>
            </w:r>
          </w:p>
        </w:tc>
        <w:tc>
          <w:tcPr>
            <w:tcW w:w="2971" w:type="dxa"/>
          </w:tcPr>
          <w:p w:rsidR="00771703" w:rsidRPr="00771703" w:rsidRDefault="00771703" w:rsidP="00771703">
            <w:pPr>
              <w:contextualSpacing/>
              <w:rPr>
                <w:rFonts w:ascii="Times New Roman" w:hAnsi="Times New Roman" w:cs="Times New Roman"/>
                <w:sz w:val="24"/>
                <w:szCs w:val="24"/>
              </w:rPr>
            </w:pPr>
            <w:r w:rsidRPr="00771703">
              <w:rPr>
                <w:rFonts w:ascii="Times New Roman" w:hAnsi="Times New Roman" w:cs="Times New Roman"/>
                <w:sz w:val="24"/>
                <w:szCs w:val="24"/>
              </w:rPr>
              <w:t xml:space="preserve">Диплом за представление своего педагогического опыта. </w:t>
            </w:r>
          </w:p>
        </w:tc>
      </w:tr>
      <w:tr w:rsidR="00771703" w:rsidRPr="00771703" w:rsidTr="00771703">
        <w:tc>
          <w:tcPr>
            <w:tcW w:w="542" w:type="dxa"/>
          </w:tcPr>
          <w:p w:rsidR="00771703" w:rsidRPr="00771703" w:rsidRDefault="00771703" w:rsidP="00771703">
            <w:pPr>
              <w:contextualSpacing/>
              <w:rPr>
                <w:rFonts w:ascii="Times New Roman" w:hAnsi="Times New Roman" w:cs="Times New Roman"/>
                <w:sz w:val="24"/>
                <w:szCs w:val="24"/>
              </w:rPr>
            </w:pPr>
            <w:r w:rsidRPr="00771703">
              <w:rPr>
                <w:rFonts w:ascii="Times New Roman" w:hAnsi="Times New Roman" w:cs="Times New Roman"/>
                <w:sz w:val="24"/>
                <w:szCs w:val="24"/>
              </w:rPr>
              <w:t>4</w:t>
            </w:r>
          </w:p>
        </w:tc>
        <w:tc>
          <w:tcPr>
            <w:tcW w:w="3315"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Петрова Альбина Ивановна</w:t>
            </w:r>
          </w:p>
        </w:tc>
        <w:tc>
          <w:tcPr>
            <w:tcW w:w="2551" w:type="dxa"/>
          </w:tcPr>
          <w:p w:rsidR="00771703" w:rsidRPr="00771703" w:rsidRDefault="00771703" w:rsidP="00771703">
            <w:pPr>
              <w:contextualSpacing/>
              <w:rPr>
                <w:rFonts w:ascii="Times New Roman" w:hAnsi="Times New Roman" w:cs="Times New Roman"/>
                <w:sz w:val="24"/>
                <w:szCs w:val="24"/>
              </w:rPr>
            </w:pPr>
            <w:r w:rsidRPr="00771703">
              <w:rPr>
                <w:rFonts w:ascii="Times New Roman" w:hAnsi="Times New Roman" w:cs="Times New Roman"/>
                <w:sz w:val="24"/>
                <w:szCs w:val="24"/>
              </w:rPr>
              <w:t xml:space="preserve">Публикации на сайте </w:t>
            </w:r>
            <w:proofErr w:type="spellStart"/>
            <w:r w:rsidRPr="00771703">
              <w:rPr>
                <w:rFonts w:ascii="Times New Roman" w:hAnsi="Times New Roman" w:cs="Times New Roman"/>
                <w:sz w:val="24"/>
                <w:szCs w:val="24"/>
              </w:rPr>
              <w:t>Инфоурок</w:t>
            </w:r>
            <w:proofErr w:type="spellEnd"/>
            <w:r w:rsidRPr="00771703">
              <w:rPr>
                <w:rFonts w:ascii="Times New Roman" w:hAnsi="Times New Roman" w:cs="Times New Roman"/>
                <w:sz w:val="24"/>
                <w:szCs w:val="24"/>
              </w:rPr>
              <w:t xml:space="preserve"> (четыре методические </w:t>
            </w:r>
            <w:proofErr w:type="spellStart"/>
            <w:r w:rsidRPr="00771703">
              <w:rPr>
                <w:rFonts w:ascii="Times New Roman" w:hAnsi="Times New Roman" w:cs="Times New Roman"/>
                <w:sz w:val="24"/>
                <w:szCs w:val="24"/>
              </w:rPr>
              <w:t>разаработки</w:t>
            </w:r>
            <w:proofErr w:type="spellEnd"/>
            <w:r w:rsidRPr="00771703">
              <w:rPr>
                <w:rFonts w:ascii="Times New Roman" w:hAnsi="Times New Roman" w:cs="Times New Roman"/>
                <w:sz w:val="24"/>
                <w:szCs w:val="24"/>
              </w:rPr>
              <w:t>)</w:t>
            </w:r>
          </w:p>
        </w:tc>
        <w:tc>
          <w:tcPr>
            <w:tcW w:w="2971"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1.Интегрированный урок «Непроизносимые согласные. Портрет. Чувства</w:t>
            </w:r>
            <w:proofErr w:type="gramStart"/>
            <w:r w:rsidRPr="00771703">
              <w:rPr>
                <w:rFonts w:ascii="Times New Roman" w:hAnsi="Times New Roman" w:cs="Times New Roman"/>
                <w:sz w:val="24"/>
                <w:szCs w:val="24"/>
              </w:rPr>
              <w:t>.»</w:t>
            </w:r>
            <w:proofErr w:type="gramEnd"/>
          </w:p>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2.Сценарий на день учителя.</w:t>
            </w:r>
          </w:p>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3КТП по русскому языку 2 класс.</w:t>
            </w:r>
          </w:p>
          <w:p w:rsidR="00771703" w:rsidRPr="00771703" w:rsidRDefault="00771703" w:rsidP="00771703">
            <w:pPr>
              <w:rPr>
                <w:rFonts w:ascii="Times New Roman" w:hAnsi="Times New Roman" w:cs="Times New Roman"/>
                <w:color w:val="FF0000"/>
                <w:sz w:val="24"/>
                <w:szCs w:val="24"/>
              </w:rPr>
            </w:pPr>
            <w:r w:rsidRPr="00771703">
              <w:rPr>
                <w:rFonts w:ascii="Times New Roman" w:hAnsi="Times New Roman" w:cs="Times New Roman"/>
                <w:sz w:val="24"/>
                <w:szCs w:val="24"/>
              </w:rPr>
              <w:t>4. КТП по ИЗО 2 класс.</w:t>
            </w:r>
          </w:p>
        </w:tc>
      </w:tr>
      <w:tr w:rsidR="00771703" w:rsidRPr="00771703" w:rsidTr="00771703">
        <w:tc>
          <w:tcPr>
            <w:tcW w:w="542" w:type="dxa"/>
          </w:tcPr>
          <w:p w:rsidR="00771703" w:rsidRPr="00771703" w:rsidRDefault="00771703" w:rsidP="00771703">
            <w:pPr>
              <w:contextualSpacing/>
              <w:rPr>
                <w:rFonts w:ascii="Times New Roman" w:hAnsi="Times New Roman" w:cs="Times New Roman"/>
                <w:sz w:val="24"/>
                <w:szCs w:val="24"/>
              </w:rPr>
            </w:pPr>
            <w:r w:rsidRPr="00771703">
              <w:rPr>
                <w:rFonts w:ascii="Times New Roman" w:hAnsi="Times New Roman" w:cs="Times New Roman"/>
                <w:sz w:val="24"/>
                <w:szCs w:val="24"/>
              </w:rPr>
              <w:t>5</w:t>
            </w:r>
          </w:p>
        </w:tc>
        <w:tc>
          <w:tcPr>
            <w:tcW w:w="3315"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Никифорова А. В. </w:t>
            </w:r>
          </w:p>
        </w:tc>
        <w:tc>
          <w:tcPr>
            <w:tcW w:w="2551" w:type="dxa"/>
          </w:tcPr>
          <w:p w:rsidR="00771703" w:rsidRPr="00771703" w:rsidRDefault="00771703" w:rsidP="00771703">
            <w:pPr>
              <w:rPr>
                <w:rFonts w:ascii="Times New Roman" w:hAnsi="Times New Roman" w:cs="Times New Roman"/>
                <w:sz w:val="24"/>
                <w:szCs w:val="24"/>
                <w:lang w:val="en-US"/>
              </w:rPr>
            </w:pPr>
            <w:r w:rsidRPr="00771703">
              <w:rPr>
                <w:rFonts w:ascii="Times New Roman" w:hAnsi="Times New Roman" w:cs="Times New Roman"/>
                <w:sz w:val="24"/>
                <w:szCs w:val="24"/>
              </w:rPr>
              <w:t xml:space="preserve">Сайт издания </w:t>
            </w:r>
            <w:proofErr w:type="spellStart"/>
            <w:r w:rsidRPr="00771703">
              <w:rPr>
                <w:rFonts w:ascii="Times New Roman" w:hAnsi="Times New Roman" w:cs="Times New Roman"/>
                <w:sz w:val="24"/>
                <w:szCs w:val="24"/>
                <w:lang w:val="en-US"/>
              </w:rPr>
              <w:t>Pedrazvitie</w:t>
            </w:r>
            <w:proofErr w:type="spellEnd"/>
            <w:r w:rsidRPr="00771703">
              <w:rPr>
                <w:rFonts w:ascii="Times New Roman" w:hAnsi="Times New Roman" w:cs="Times New Roman"/>
                <w:sz w:val="24"/>
                <w:szCs w:val="24"/>
              </w:rPr>
              <w:t>.</w:t>
            </w:r>
            <w:proofErr w:type="spellStart"/>
            <w:r w:rsidRPr="00771703">
              <w:rPr>
                <w:rFonts w:ascii="Times New Roman" w:hAnsi="Times New Roman" w:cs="Times New Roman"/>
                <w:sz w:val="24"/>
                <w:szCs w:val="24"/>
                <w:lang w:val="en-US"/>
              </w:rPr>
              <w:t>ru</w:t>
            </w:r>
            <w:proofErr w:type="spellEnd"/>
          </w:p>
        </w:tc>
        <w:tc>
          <w:tcPr>
            <w:tcW w:w="2971"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Публикация методической разработки по теме «Формирование </w:t>
            </w:r>
            <w:proofErr w:type="gramStart"/>
            <w:r w:rsidRPr="00771703">
              <w:rPr>
                <w:rFonts w:ascii="Times New Roman" w:hAnsi="Times New Roman" w:cs="Times New Roman"/>
                <w:sz w:val="24"/>
                <w:szCs w:val="24"/>
              </w:rPr>
              <w:t>языковых</w:t>
            </w:r>
            <w:proofErr w:type="gramEnd"/>
          </w:p>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 компетентностей учащихся с ОВЗ через работу с текстом на уроках русского языка»</w:t>
            </w:r>
          </w:p>
        </w:tc>
      </w:tr>
      <w:tr w:rsidR="00771703" w:rsidRPr="00771703" w:rsidTr="00771703">
        <w:tc>
          <w:tcPr>
            <w:tcW w:w="542" w:type="dxa"/>
            <w:vMerge w:val="restart"/>
          </w:tcPr>
          <w:p w:rsidR="00771703" w:rsidRPr="00771703" w:rsidRDefault="00771703" w:rsidP="00771703">
            <w:pPr>
              <w:contextualSpacing/>
              <w:rPr>
                <w:rFonts w:ascii="Times New Roman" w:hAnsi="Times New Roman" w:cs="Times New Roman"/>
                <w:sz w:val="24"/>
                <w:szCs w:val="24"/>
              </w:rPr>
            </w:pPr>
            <w:r w:rsidRPr="00771703">
              <w:rPr>
                <w:rFonts w:ascii="Times New Roman" w:hAnsi="Times New Roman" w:cs="Times New Roman"/>
                <w:sz w:val="24"/>
                <w:szCs w:val="24"/>
              </w:rPr>
              <w:t>6</w:t>
            </w:r>
          </w:p>
        </w:tc>
        <w:tc>
          <w:tcPr>
            <w:tcW w:w="3315" w:type="dxa"/>
            <w:vMerge w:val="restart"/>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Праведных В. И. </w:t>
            </w:r>
          </w:p>
        </w:tc>
        <w:tc>
          <w:tcPr>
            <w:tcW w:w="2551"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Всероссийский сайт </w:t>
            </w:r>
            <w:proofErr w:type="spellStart"/>
            <w:r w:rsidRPr="00771703">
              <w:rPr>
                <w:rFonts w:ascii="Times New Roman" w:hAnsi="Times New Roman" w:cs="Times New Roman"/>
                <w:sz w:val="24"/>
                <w:szCs w:val="24"/>
              </w:rPr>
              <w:t>Мультиурок</w:t>
            </w:r>
            <w:proofErr w:type="spellEnd"/>
            <w:r w:rsidRPr="00771703">
              <w:rPr>
                <w:rFonts w:ascii="Times New Roman" w:hAnsi="Times New Roman" w:cs="Times New Roman"/>
                <w:sz w:val="24"/>
                <w:szCs w:val="24"/>
              </w:rPr>
              <w:t xml:space="preserve">  </w:t>
            </w:r>
          </w:p>
        </w:tc>
        <w:tc>
          <w:tcPr>
            <w:tcW w:w="2971"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Публикация    методической разработки: конспект урока Татьяны милый идеал»</w:t>
            </w:r>
          </w:p>
        </w:tc>
      </w:tr>
      <w:tr w:rsidR="00771703" w:rsidRPr="00771703" w:rsidTr="00771703">
        <w:tc>
          <w:tcPr>
            <w:tcW w:w="542" w:type="dxa"/>
            <w:vMerge/>
          </w:tcPr>
          <w:p w:rsidR="00771703" w:rsidRPr="00771703" w:rsidRDefault="00771703" w:rsidP="00771703">
            <w:pPr>
              <w:contextualSpacing/>
              <w:rPr>
                <w:rFonts w:ascii="Times New Roman" w:hAnsi="Times New Roman" w:cs="Times New Roman"/>
                <w:sz w:val="24"/>
                <w:szCs w:val="24"/>
              </w:rPr>
            </w:pPr>
          </w:p>
        </w:tc>
        <w:tc>
          <w:tcPr>
            <w:tcW w:w="3315" w:type="dxa"/>
            <w:vMerge/>
          </w:tcPr>
          <w:p w:rsidR="00771703" w:rsidRPr="00771703" w:rsidRDefault="00771703" w:rsidP="00771703">
            <w:pPr>
              <w:rPr>
                <w:rFonts w:ascii="Times New Roman" w:hAnsi="Times New Roman" w:cs="Times New Roman"/>
                <w:sz w:val="24"/>
                <w:szCs w:val="24"/>
              </w:rPr>
            </w:pPr>
          </w:p>
        </w:tc>
        <w:tc>
          <w:tcPr>
            <w:tcW w:w="2551"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Всероссийский сайт </w:t>
            </w:r>
            <w:proofErr w:type="spellStart"/>
            <w:r w:rsidRPr="00771703">
              <w:rPr>
                <w:rFonts w:ascii="Times New Roman" w:hAnsi="Times New Roman" w:cs="Times New Roman"/>
                <w:sz w:val="24"/>
                <w:szCs w:val="24"/>
              </w:rPr>
              <w:t>Мультиурок</w:t>
            </w:r>
            <w:proofErr w:type="spellEnd"/>
            <w:r w:rsidRPr="00771703">
              <w:rPr>
                <w:rFonts w:ascii="Times New Roman" w:hAnsi="Times New Roman" w:cs="Times New Roman"/>
                <w:sz w:val="24"/>
                <w:szCs w:val="24"/>
              </w:rPr>
              <w:t xml:space="preserve">  </w:t>
            </w:r>
          </w:p>
        </w:tc>
        <w:tc>
          <w:tcPr>
            <w:tcW w:w="2971"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Публикация    методической разработки: доклад «Повышение мотивации учащихся с ОВЗ</w:t>
            </w:r>
          </w:p>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 на уроках русского языка»</w:t>
            </w:r>
          </w:p>
        </w:tc>
      </w:tr>
      <w:tr w:rsidR="00771703" w:rsidRPr="00771703" w:rsidTr="00771703">
        <w:tc>
          <w:tcPr>
            <w:tcW w:w="542" w:type="dxa"/>
            <w:vMerge/>
          </w:tcPr>
          <w:p w:rsidR="00771703" w:rsidRPr="00771703" w:rsidRDefault="00771703" w:rsidP="00771703">
            <w:pPr>
              <w:contextualSpacing/>
              <w:rPr>
                <w:rFonts w:ascii="Times New Roman" w:hAnsi="Times New Roman" w:cs="Times New Roman"/>
                <w:sz w:val="24"/>
                <w:szCs w:val="24"/>
              </w:rPr>
            </w:pPr>
          </w:p>
        </w:tc>
        <w:tc>
          <w:tcPr>
            <w:tcW w:w="3315" w:type="dxa"/>
            <w:vMerge/>
          </w:tcPr>
          <w:p w:rsidR="00771703" w:rsidRPr="00771703" w:rsidRDefault="00771703" w:rsidP="00771703">
            <w:pPr>
              <w:rPr>
                <w:rFonts w:ascii="Times New Roman" w:hAnsi="Times New Roman" w:cs="Times New Roman"/>
                <w:sz w:val="24"/>
                <w:szCs w:val="24"/>
              </w:rPr>
            </w:pPr>
          </w:p>
        </w:tc>
        <w:tc>
          <w:tcPr>
            <w:tcW w:w="2551"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Всероссийский сайт </w:t>
            </w:r>
            <w:proofErr w:type="spellStart"/>
            <w:r w:rsidRPr="00771703">
              <w:rPr>
                <w:rFonts w:ascii="Times New Roman" w:hAnsi="Times New Roman" w:cs="Times New Roman"/>
                <w:sz w:val="24"/>
                <w:szCs w:val="24"/>
              </w:rPr>
              <w:t>Мультиурок</w:t>
            </w:r>
            <w:proofErr w:type="spellEnd"/>
            <w:r w:rsidRPr="00771703">
              <w:rPr>
                <w:rFonts w:ascii="Times New Roman" w:hAnsi="Times New Roman" w:cs="Times New Roman"/>
                <w:sz w:val="24"/>
                <w:szCs w:val="24"/>
              </w:rPr>
              <w:t xml:space="preserve">  </w:t>
            </w:r>
          </w:p>
        </w:tc>
        <w:tc>
          <w:tcPr>
            <w:tcW w:w="2971"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Публикация    методической разработки: презентация «День Республики Саха (Якутия)»</w:t>
            </w:r>
          </w:p>
        </w:tc>
      </w:tr>
      <w:tr w:rsidR="00771703" w:rsidRPr="00771703" w:rsidTr="00771703">
        <w:tc>
          <w:tcPr>
            <w:tcW w:w="542" w:type="dxa"/>
            <w:vMerge/>
          </w:tcPr>
          <w:p w:rsidR="00771703" w:rsidRPr="00771703" w:rsidRDefault="00771703" w:rsidP="00771703">
            <w:pPr>
              <w:contextualSpacing/>
              <w:rPr>
                <w:rFonts w:ascii="Times New Roman" w:hAnsi="Times New Roman" w:cs="Times New Roman"/>
                <w:sz w:val="24"/>
                <w:szCs w:val="24"/>
              </w:rPr>
            </w:pPr>
          </w:p>
        </w:tc>
        <w:tc>
          <w:tcPr>
            <w:tcW w:w="3315" w:type="dxa"/>
            <w:vMerge/>
          </w:tcPr>
          <w:p w:rsidR="00771703" w:rsidRPr="00771703" w:rsidRDefault="00771703" w:rsidP="00771703">
            <w:pPr>
              <w:rPr>
                <w:rFonts w:ascii="Times New Roman" w:hAnsi="Times New Roman" w:cs="Times New Roman"/>
                <w:sz w:val="24"/>
                <w:szCs w:val="24"/>
              </w:rPr>
            </w:pPr>
          </w:p>
        </w:tc>
        <w:tc>
          <w:tcPr>
            <w:tcW w:w="2551" w:type="dxa"/>
          </w:tcPr>
          <w:p w:rsidR="00771703" w:rsidRPr="00771703" w:rsidRDefault="00771703" w:rsidP="00771703">
            <w:pPr>
              <w:rPr>
                <w:rFonts w:ascii="Times New Roman" w:eastAsia="Times New Roman" w:hAnsi="Times New Roman" w:cs="Times New Roman"/>
                <w:sz w:val="24"/>
                <w:szCs w:val="24"/>
              </w:rPr>
            </w:pPr>
            <w:r w:rsidRPr="00771703">
              <w:rPr>
                <w:rFonts w:ascii="Times New Roman" w:eastAsia="Times New Roman" w:hAnsi="Times New Roman" w:cs="Times New Roman"/>
                <w:sz w:val="24"/>
                <w:szCs w:val="24"/>
              </w:rPr>
              <w:t>Всероссийский сайт</w:t>
            </w:r>
          </w:p>
          <w:p w:rsidR="00771703" w:rsidRPr="00771703" w:rsidRDefault="00771703" w:rsidP="00771703">
            <w:pPr>
              <w:rPr>
                <w:rFonts w:ascii="Times New Roman" w:hAnsi="Times New Roman" w:cs="Times New Roman"/>
                <w:sz w:val="24"/>
                <w:szCs w:val="24"/>
              </w:rPr>
            </w:pPr>
            <w:proofErr w:type="spellStart"/>
            <w:r w:rsidRPr="00771703">
              <w:rPr>
                <w:rFonts w:ascii="Times New Roman" w:eastAsia="Times New Roman" w:hAnsi="Times New Roman" w:cs="Times New Roman"/>
                <w:sz w:val="24"/>
                <w:szCs w:val="24"/>
                <w:lang w:val="en-US"/>
              </w:rPr>
              <w:t>nsportal</w:t>
            </w:r>
            <w:proofErr w:type="spellEnd"/>
            <w:r w:rsidRPr="00771703">
              <w:rPr>
                <w:rFonts w:ascii="Times New Roman" w:eastAsia="Times New Roman" w:hAnsi="Times New Roman" w:cs="Times New Roman"/>
                <w:sz w:val="24"/>
                <w:szCs w:val="24"/>
              </w:rPr>
              <w:t>.</w:t>
            </w:r>
            <w:proofErr w:type="spellStart"/>
            <w:r w:rsidRPr="00771703">
              <w:rPr>
                <w:rFonts w:ascii="Times New Roman" w:eastAsia="Times New Roman" w:hAnsi="Times New Roman" w:cs="Times New Roman"/>
                <w:sz w:val="24"/>
                <w:szCs w:val="24"/>
                <w:lang w:val="en-US"/>
              </w:rPr>
              <w:t>ru</w:t>
            </w:r>
            <w:proofErr w:type="spellEnd"/>
          </w:p>
        </w:tc>
        <w:tc>
          <w:tcPr>
            <w:tcW w:w="2971" w:type="dxa"/>
          </w:tcPr>
          <w:p w:rsidR="00771703" w:rsidRPr="00771703" w:rsidRDefault="00771703" w:rsidP="00771703">
            <w:pPr>
              <w:rPr>
                <w:rFonts w:ascii="Times New Roman" w:eastAsia="Times New Roman" w:hAnsi="Times New Roman" w:cs="Times New Roman"/>
                <w:sz w:val="24"/>
                <w:szCs w:val="24"/>
              </w:rPr>
            </w:pPr>
            <w:r w:rsidRPr="00771703">
              <w:rPr>
                <w:rFonts w:ascii="Times New Roman" w:eastAsia="Times New Roman" w:hAnsi="Times New Roman" w:cs="Times New Roman"/>
                <w:sz w:val="24"/>
                <w:szCs w:val="24"/>
              </w:rPr>
              <w:t xml:space="preserve">Публикация    на всероссийском сайте </w:t>
            </w:r>
            <w:proofErr w:type="spellStart"/>
            <w:r w:rsidRPr="00771703">
              <w:rPr>
                <w:rFonts w:ascii="Times New Roman" w:eastAsia="Times New Roman" w:hAnsi="Times New Roman" w:cs="Times New Roman"/>
                <w:sz w:val="24"/>
                <w:szCs w:val="24"/>
                <w:lang w:val="en-US"/>
              </w:rPr>
              <w:t>nsportal</w:t>
            </w:r>
            <w:proofErr w:type="spellEnd"/>
            <w:r w:rsidRPr="00771703">
              <w:rPr>
                <w:rFonts w:ascii="Times New Roman" w:eastAsia="Times New Roman" w:hAnsi="Times New Roman" w:cs="Times New Roman"/>
                <w:sz w:val="24"/>
                <w:szCs w:val="24"/>
              </w:rPr>
              <w:t>.</w:t>
            </w:r>
            <w:proofErr w:type="spellStart"/>
            <w:r w:rsidRPr="00771703">
              <w:rPr>
                <w:rFonts w:ascii="Times New Roman" w:eastAsia="Times New Roman" w:hAnsi="Times New Roman" w:cs="Times New Roman"/>
                <w:sz w:val="24"/>
                <w:szCs w:val="24"/>
                <w:lang w:val="en-US"/>
              </w:rPr>
              <w:t>ru</w:t>
            </w:r>
            <w:proofErr w:type="spellEnd"/>
            <w:r w:rsidRPr="00771703">
              <w:rPr>
                <w:rFonts w:ascii="Times New Roman" w:eastAsia="Times New Roman" w:hAnsi="Times New Roman" w:cs="Times New Roman"/>
                <w:sz w:val="24"/>
                <w:szCs w:val="24"/>
              </w:rPr>
              <w:t>.</w:t>
            </w:r>
          </w:p>
          <w:p w:rsidR="00771703" w:rsidRPr="00771703" w:rsidRDefault="00771703" w:rsidP="00771703">
            <w:pPr>
              <w:rPr>
                <w:rFonts w:ascii="Times New Roman" w:hAnsi="Times New Roman" w:cs="Times New Roman"/>
                <w:sz w:val="24"/>
                <w:szCs w:val="24"/>
              </w:rPr>
            </w:pPr>
            <w:r w:rsidRPr="00771703">
              <w:rPr>
                <w:rFonts w:ascii="Times New Roman" w:eastAsia="Times New Roman" w:hAnsi="Times New Roman" w:cs="Times New Roman"/>
                <w:sz w:val="24"/>
                <w:szCs w:val="24"/>
              </w:rPr>
              <w:t>методической разработки: сценарий «Последний звонок 2017г.»</w:t>
            </w:r>
          </w:p>
        </w:tc>
      </w:tr>
      <w:tr w:rsidR="00771703" w:rsidRPr="00771703" w:rsidTr="00771703">
        <w:tc>
          <w:tcPr>
            <w:tcW w:w="542" w:type="dxa"/>
            <w:vMerge/>
          </w:tcPr>
          <w:p w:rsidR="00771703" w:rsidRPr="00771703" w:rsidRDefault="00771703" w:rsidP="00771703">
            <w:pPr>
              <w:contextualSpacing/>
              <w:rPr>
                <w:rFonts w:ascii="Times New Roman" w:hAnsi="Times New Roman" w:cs="Times New Roman"/>
                <w:sz w:val="24"/>
                <w:szCs w:val="24"/>
              </w:rPr>
            </w:pPr>
          </w:p>
        </w:tc>
        <w:tc>
          <w:tcPr>
            <w:tcW w:w="3315" w:type="dxa"/>
            <w:vMerge/>
          </w:tcPr>
          <w:p w:rsidR="00771703" w:rsidRPr="00771703" w:rsidRDefault="00771703" w:rsidP="00771703">
            <w:pPr>
              <w:rPr>
                <w:rFonts w:ascii="Times New Roman" w:hAnsi="Times New Roman" w:cs="Times New Roman"/>
                <w:sz w:val="24"/>
                <w:szCs w:val="24"/>
              </w:rPr>
            </w:pPr>
          </w:p>
        </w:tc>
        <w:tc>
          <w:tcPr>
            <w:tcW w:w="2551" w:type="dxa"/>
          </w:tcPr>
          <w:p w:rsidR="00771703" w:rsidRPr="00771703" w:rsidRDefault="00771703" w:rsidP="00771703">
            <w:pPr>
              <w:rPr>
                <w:rFonts w:ascii="Times New Roman" w:eastAsia="Times New Roman" w:hAnsi="Times New Roman" w:cs="Times New Roman"/>
                <w:sz w:val="24"/>
                <w:szCs w:val="24"/>
              </w:rPr>
            </w:pPr>
            <w:r w:rsidRPr="00771703">
              <w:rPr>
                <w:rFonts w:ascii="Times New Roman" w:hAnsi="Times New Roman" w:cs="Times New Roman"/>
                <w:sz w:val="24"/>
                <w:szCs w:val="24"/>
              </w:rPr>
              <w:t xml:space="preserve">Всероссийский сайт </w:t>
            </w:r>
            <w:proofErr w:type="spellStart"/>
            <w:r w:rsidRPr="00771703">
              <w:rPr>
                <w:rFonts w:ascii="Times New Roman" w:hAnsi="Times New Roman" w:cs="Times New Roman"/>
                <w:sz w:val="24"/>
                <w:szCs w:val="24"/>
              </w:rPr>
              <w:t>Мультиурок</w:t>
            </w:r>
            <w:proofErr w:type="spellEnd"/>
            <w:r w:rsidRPr="00771703">
              <w:rPr>
                <w:rFonts w:ascii="Times New Roman" w:hAnsi="Times New Roman" w:cs="Times New Roman"/>
                <w:sz w:val="24"/>
                <w:szCs w:val="24"/>
              </w:rPr>
              <w:t xml:space="preserve">  </w:t>
            </w:r>
          </w:p>
        </w:tc>
        <w:tc>
          <w:tcPr>
            <w:tcW w:w="2971"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Публикация    методической разработки: Программа кружка </w:t>
            </w:r>
            <w:r w:rsidRPr="00771703">
              <w:rPr>
                <w:rFonts w:ascii="Times New Roman" w:hAnsi="Times New Roman" w:cs="Times New Roman"/>
                <w:sz w:val="24"/>
                <w:szCs w:val="24"/>
              </w:rPr>
              <w:lastRenderedPageBreak/>
              <w:t>«Культура речи»</w:t>
            </w:r>
          </w:p>
        </w:tc>
      </w:tr>
      <w:tr w:rsidR="00771703" w:rsidRPr="00771703" w:rsidTr="00771703">
        <w:tc>
          <w:tcPr>
            <w:tcW w:w="542" w:type="dxa"/>
          </w:tcPr>
          <w:p w:rsidR="00771703" w:rsidRPr="00771703" w:rsidRDefault="00771703" w:rsidP="00771703">
            <w:pPr>
              <w:contextualSpacing/>
              <w:rPr>
                <w:rFonts w:ascii="Times New Roman" w:hAnsi="Times New Roman" w:cs="Times New Roman"/>
                <w:sz w:val="24"/>
                <w:szCs w:val="24"/>
              </w:rPr>
            </w:pPr>
            <w:r w:rsidRPr="00771703">
              <w:rPr>
                <w:rFonts w:ascii="Times New Roman" w:hAnsi="Times New Roman" w:cs="Times New Roman"/>
                <w:sz w:val="24"/>
                <w:szCs w:val="24"/>
              </w:rPr>
              <w:lastRenderedPageBreak/>
              <w:t>7</w:t>
            </w:r>
          </w:p>
        </w:tc>
        <w:tc>
          <w:tcPr>
            <w:tcW w:w="3315"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Иванова Л. Н. </w:t>
            </w:r>
          </w:p>
        </w:tc>
        <w:tc>
          <w:tcPr>
            <w:tcW w:w="2551"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Журнал «Столичное образование» </w:t>
            </w:r>
          </w:p>
        </w:tc>
        <w:tc>
          <w:tcPr>
            <w:tcW w:w="2971"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 Статья «Театрализация как средство формирования личностных качеств обучающихся с ЗПР»</w:t>
            </w:r>
          </w:p>
        </w:tc>
      </w:tr>
      <w:tr w:rsidR="00771703" w:rsidRPr="00771703" w:rsidTr="00771703">
        <w:tc>
          <w:tcPr>
            <w:tcW w:w="542" w:type="dxa"/>
          </w:tcPr>
          <w:p w:rsidR="00771703" w:rsidRPr="00771703" w:rsidRDefault="00771703" w:rsidP="00771703">
            <w:pPr>
              <w:contextualSpacing/>
              <w:rPr>
                <w:rFonts w:ascii="Times New Roman" w:hAnsi="Times New Roman" w:cs="Times New Roman"/>
                <w:color w:val="262626"/>
                <w:sz w:val="24"/>
                <w:szCs w:val="24"/>
              </w:rPr>
            </w:pPr>
            <w:r w:rsidRPr="00771703">
              <w:rPr>
                <w:rFonts w:ascii="Times New Roman" w:hAnsi="Times New Roman" w:cs="Times New Roman"/>
                <w:color w:val="262626"/>
                <w:sz w:val="24"/>
                <w:szCs w:val="24"/>
              </w:rPr>
              <w:t>8</w:t>
            </w:r>
          </w:p>
        </w:tc>
        <w:tc>
          <w:tcPr>
            <w:tcW w:w="3315" w:type="dxa"/>
          </w:tcPr>
          <w:p w:rsidR="00771703" w:rsidRPr="00771703" w:rsidRDefault="00771703" w:rsidP="00771703">
            <w:pPr>
              <w:contextualSpacing/>
              <w:rPr>
                <w:rFonts w:ascii="Times New Roman" w:hAnsi="Times New Roman" w:cs="Times New Roman"/>
                <w:color w:val="262626"/>
                <w:sz w:val="24"/>
                <w:szCs w:val="24"/>
              </w:rPr>
            </w:pPr>
            <w:r w:rsidRPr="00771703">
              <w:rPr>
                <w:rFonts w:ascii="Times New Roman" w:hAnsi="Times New Roman" w:cs="Times New Roman"/>
                <w:color w:val="262626"/>
                <w:sz w:val="24"/>
                <w:szCs w:val="24"/>
              </w:rPr>
              <w:t xml:space="preserve">Адамова </w:t>
            </w:r>
            <w:proofErr w:type="spellStart"/>
            <w:r w:rsidRPr="00771703">
              <w:rPr>
                <w:rFonts w:ascii="Times New Roman" w:hAnsi="Times New Roman" w:cs="Times New Roman"/>
                <w:color w:val="262626"/>
                <w:sz w:val="24"/>
                <w:szCs w:val="24"/>
              </w:rPr>
              <w:t>Нюргуяна</w:t>
            </w:r>
            <w:proofErr w:type="spellEnd"/>
          </w:p>
          <w:p w:rsidR="00771703" w:rsidRPr="00771703" w:rsidRDefault="00771703" w:rsidP="00771703">
            <w:pPr>
              <w:contextualSpacing/>
              <w:rPr>
                <w:rFonts w:ascii="Times New Roman" w:hAnsi="Times New Roman" w:cs="Times New Roman"/>
                <w:color w:val="262626"/>
                <w:sz w:val="24"/>
                <w:szCs w:val="24"/>
              </w:rPr>
            </w:pPr>
            <w:r w:rsidRPr="00771703">
              <w:rPr>
                <w:rFonts w:ascii="Times New Roman" w:hAnsi="Times New Roman" w:cs="Times New Roman"/>
                <w:color w:val="262626"/>
                <w:sz w:val="24"/>
                <w:szCs w:val="24"/>
              </w:rPr>
              <w:t>Сергеевна</w:t>
            </w:r>
          </w:p>
        </w:tc>
        <w:tc>
          <w:tcPr>
            <w:tcW w:w="2551" w:type="dxa"/>
          </w:tcPr>
          <w:p w:rsidR="00771703" w:rsidRPr="00771703" w:rsidRDefault="00771703" w:rsidP="00771703">
            <w:pPr>
              <w:contextualSpacing/>
              <w:rPr>
                <w:rFonts w:ascii="Times New Roman" w:hAnsi="Times New Roman" w:cs="Times New Roman"/>
                <w:color w:val="262626"/>
                <w:sz w:val="24"/>
                <w:szCs w:val="24"/>
              </w:rPr>
            </w:pPr>
            <w:r w:rsidRPr="00771703">
              <w:rPr>
                <w:rFonts w:ascii="Times New Roman" w:hAnsi="Times New Roman" w:cs="Times New Roman"/>
                <w:color w:val="262626"/>
                <w:sz w:val="24"/>
                <w:szCs w:val="24"/>
              </w:rPr>
              <w:t>Всероссийский электронный журнал «Педагогическое мастерство».</w:t>
            </w:r>
          </w:p>
        </w:tc>
        <w:tc>
          <w:tcPr>
            <w:tcW w:w="2971" w:type="dxa"/>
          </w:tcPr>
          <w:p w:rsidR="00771703" w:rsidRPr="00771703" w:rsidRDefault="00771703" w:rsidP="00771703">
            <w:pPr>
              <w:contextualSpacing/>
              <w:rPr>
                <w:rFonts w:ascii="Times New Roman" w:hAnsi="Times New Roman" w:cs="Times New Roman"/>
                <w:color w:val="262626"/>
                <w:sz w:val="24"/>
                <w:szCs w:val="24"/>
              </w:rPr>
            </w:pPr>
            <w:r w:rsidRPr="00771703">
              <w:rPr>
                <w:rFonts w:ascii="Times New Roman" w:hAnsi="Times New Roman" w:cs="Times New Roman"/>
                <w:color w:val="262626"/>
                <w:sz w:val="24"/>
                <w:szCs w:val="24"/>
              </w:rPr>
              <w:t>Открытый урок по математике «Противоположные числа» 6 «а» класс</w:t>
            </w:r>
          </w:p>
        </w:tc>
      </w:tr>
      <w:tr w:rsidR="00771703" w:rsidRPr="00771703" w:rsidTr="00771703">
        <w:tc>
          <w:tcPr>
            <w:tcW w:w="542" w:type="dxa"/>
          </w:tcPr>
          <w:p w:rsidR="00771703" w:rsidRPr="00771703" w:rsidRDefault="00771703" w:rsidP="00771703">
            <w:pPr>
              <w:contextualSpacing/>
              <w:rPr>
                <w:rFonts w:ascii="Times New Roman" w:hAnsi="Times New Roman" w:cs="Times New Roman"/>
                <w:color w:val="262626"/>
                <w:sz w:val="24"/>
                <w:szCs w:val="24"/>
              </w:rPr>
            </w:pPr>
            <w:r w:rsidRPr="00771703">
              <w:rPr>
                <w:rFonts w:ascii="Times New Roman" w:hAnsi="Times New Roman" w:cs="Times New Roman"/>
                <w:color w:val="262626"/>
                <w:sz w:val="24"/>
                <w:szCs w:val="24"/>
              </w:rPr>
              <w:t>9</w:t>
            </w:r>
          </w:p>
        </w:tc>
        <w:tc>
          <w:tcPr>
            <w:tcW w:w="3315" w:type="dxa"/>
          </w:tcPr>
          <w:p w:rsidR="00771703" w:rsidRPr="00771703" w:rsidRDefault="00771703" w:rsidP="00771703">
            <w:pPr>
              <w:contextualSpacing/>
              <w:rPr>
                <w:rFonts w:ascii="Times New Roman" w:hAnsi="Times New Roman" w:cs="Times New Roman"/>
                <w:color w:val="262626"/>
                <w:sz w:val="24"/>
                <w:szCs w:val="24"/>
              </w:rPr>
            </w:pPr>
            <w:proofErr w:type="spellStart"/>
            <w:r w:rsidRPr="00771703">
              <w:rPr>
                <w:rFonts w:ascii="Times New Roman" w:hAnsi="Times New Roman" w:cs="Times New Roman"/>
                <w:color w:val="262626"/>
                <w:sz w:val="24"/>
                <w:szCs w:val="24"/>
              </w:rPr>
              <w:t>Паюнина</w:t>
            </w:r>
            <w:proofErr w:type="spellEnd"/>
            <w:r w:rsidRPr="00771703">
              <w:rPr>
                <w:rFonts w:ascii="Times New Roman" w:hAnsi="Times New Roman" w:cs="Times New Roman"/>
                <w:color w:val="262626"/>
                <w:sz w:val="24"/>
                <w:szCs w:val="24"/>
              </w:rPr>
              <w:t xml:space="preserve"> Светлана Анатольевна</w:t>
            </w:r>
          </w:p>
        </w:tc>
        <w:tc>
          <w:tcPr>
            <w:tcW w:w="2551" w:type="dxa"/>
          </w:tcPr>
          <w:p w:rsidR="00771703" w:rsidRPr="00771703" w:rsidRDefault="00771703" w:rsidP="00771703">
            <w:pPr>
              <w:contextualSpacing/>
              <w:rPr>
                <w:rFonts w:ascii="Times New Roman" w:hAnsi="Times New Roman" w:cs="Times New Roman"/>
                <w:color w:val="262626"/>
                <w:sz w:val="24"/>
                <w:szCs w:val="24"/>
              </w:rPr>
            </w:pPr>
            <w:r w:rsidRPr="00771703">
              <w:rPr>
                <w:rFonts w:ascii="Times New Roman" w:hAnsi="Times New Roman" w:cs="Times New Roman"/>
                <w:color w:val="262626"/>
                <w:sz w:val="24"/>
                <w:szCs w:val="24"/>
              </w:rPr>
              <w:t>Всероссийский электронный журнал «Педагогическое мастерство».</w:t>
            </w:r>
          </w:p>
        </w:tc>
        <w:tc>
          <w:tcPr>
            <w:tcW w:w="2971" w:type="dxa"/>
          </w:tcPr>
          <w:p w:rsidR="00771703" w:rsidRPr="00771703" w:rsidRDefault="00771703" w:rsidP="00771703">
            <w:pPr>
              <w:contextualSpacing/>
              <w:rPr>
                <w:rFonts w:ascii="Times New Roman" w:hAnsi="Times New Roman" w:cs="Times New Roman"/>
                <w:color w:val="262626"/>
                <w:sz w:val="24"/>
                <w:szCs w:val="24"/>
              </w:rPr>
            </w:pPr>
            <w:r w:rsidRPr="00771703">
              <w:rPr>
                <w:rFonts w:ascii="Times New Roman" w:hAnsi="Times New Roman" w:cs="Times New Roman"/>
                <w:color w:val="262626"/>
                <w:sz w:val="24"/>
                <w:szCs w:val="24"/>
              </w:rPr>
              <w:t xml:space="preserve">Открытый урок по математике: «Формулы сокращенного умножения» </w:t>
            </w:r>
          </w:p>
          <w:p w:rsidR="00771703" w:rsidRPr="00771703" w:rsidRDefault="00771703" w:rsidP="00771703">
            <w:pPr>
              <w:contextualSpacing/>
              <w:rPr>
                <w:rFonts w:ascii="Times New Roman" w:hAnsi="Times New Roman" w:cs="Times New Roman"/>
                <w:color w:val="262626"/>
                <w:sz w:val="24"/>
                <w:szCs w:val="24"/>
              </w:rPr>
            </w:pPr>
            <w:r w:rsidRPr="00771703">
              <w:rPr>
                <w:rFonts w:ascii="Times New Roman" w:hAnsi="Times New Roman" w:cs="Times New Roman"/>
                <w:color w:val="262626"/>
                <w:sz w:val="24"/>
                <w:szCs w:val="24"/>
              </w:rPr>
              <w:t>7 класс</w:t>
            </w:r>
          </w:p>
        </w:tc>
      </w:tr>
      <w:tr w:rsidR="00771703" w:rsidRPr="00771703" w:rsidTr="00771703">
        <w:tc>
          <w:tcPr>
            <w:tcW w:w="542" w:type="dxa"/>
          </w:tcPr>
          <w:p w:rsidR="00771703" w:rsidRPr="00771703" w:rsidRDefault="00771703" w:rsidP="00771703">
            <w:pPr>
              <w:contextualSpacing/>
              <w:rPr>
                <w:rFonts w:ascii="Times New Roman" w:hAnsi="Times New Roman" w:cs="Times New Roman"/>
                <w:color w:val="262626"/>
                <w:sz w:val="24"/>
                <w:szCs w:val="24"/>
              </w:rPr>
            </w:pPr>
            <w:r w:rsidRPr="00771703">
              <w:rPr>
                <w:rFonts w:ascii="Times New Roman" w:hAnsi="Times New Roman" w:cs="Times New Roman"/>
                <w:color w:val="262626"/>
                <w:sz w:val="24"/>
                <w:szCs w:val="24"/>
              </w:rPr>
              <w:t>10</w:t>
            </w:r>
          </w:p>
        </w:tc>
        <w:tc>
          <w:tcPr>
            <w:tcW w:w="3315" w:type="dxa"/>
          </w:tcPr>
          <w:p w:rsidR="00771703" w:rsidRPr="00771703" w:rsidRDefault="00771703" w:rsidP="00771703">
            <w:pPr>
              <w:contextualSpacing/>
              <w:rPr>
                <w:rFonts w:ascii="Times New Roman" w:hAnsi="Times New Roman" w:cs="Times New Roman"/>
                <w:color w:val="262626"/>
                <w:sz w:val="24"/>
                <w:szCs w:val="24"/>
              </w:rPr>
            </w:pPr>
            <w:r w:rsidRPr="00771703">
              <w:rPr>
                <w:rFonts w:ascii="Times New Roman" w:hAnsi="Times New Roman" w:cs="Times New Roman"/>
                <w:color w:val="262626"/>
                <w:sz w:val="24"/>
                <w:szCs w:val="24"/>
              </w:rPr>
              <w:t>Кудряшова Александра Александровна</w:t>
            </w:r>
          </w:p>
        </w:tc>
        <w:tc>
          <w:tcPr>
            <w:tcW w:w="2551" w:type="dxa"/>
          </w:tcPr>
          <w:p w:rsidR="00771703" w:rsidRPr="00771703" w:rsidRDefault="00771703" w:rsidP="00771703">
            <w:pPr>
              <w:contextualSpacing/>
              <w:jc w:val="both"/>
              <w:rPr>
                <w:rFonts w:ascii="Times New Roman" w:hAnsi="Times New Roman" w:cs="Times New Roman"/>
                <w:color w:val="262626"/>
                <w:sz w:val="24"/>
              </w:rPr>
            </w:pPr>
            <w:r w:rsidRPr="00771703">
              <w:rPr>
                <w:rFonts w:ascii="Times New Roman" w:hAnsi="Times New Roman" w:cs="Times New Roman"/>
                <w:color w:val="262626"/>
                <w:sz w:val="24"/>
              </w:rPr>
              <w:t>Международный центр инновационных технологий в образовании.</w:t>
            </w:r>
          </w:p>
          <w:p w:rsidR="00771703" w:rsidRPr="00771703" w:rsidRDefault="00771703" w:rsidP="00771703">
            <w:pPr>
              <w:contextualSpacing/>
              <w:rPr>
                <w:rFonts w:ascii="Times New Roman" w:hAnsi="Times New Roman" w:cs="Times New Roman"/>
                <w:color w:val="262626"/>
                <w:sz w:val="24"/>
                <w:szCs w:val="24"/>
              </w:rPr>
            </w:pPr>
            <w:r w:rsidRPr="00771703">
              <w:rPr>
                <w:rFonts w:ascii="Times New Roman" w:hAnsi="Times New Roman" w:cs="Times New Roman"/>
                <w:color w:val="262626"/>
                <w:sz w:val="24"/>
              </w:rPr>
              <w:t xml:space="preserve">Инновации и традиции педагогической науки – 2018 [Электронный ресурс]: сборник материалов XVIII Международной научно-практической конференции (31 марта 2018 г., г. Якутск)/ </w:t>
            </w:r>
            <w:proofErr w:type="spellStart"/>
            <w:r w:rsidRPr="00771703">
              <w:rPr>
                <w:rFonts w:ascii="Times New Roman" w:hAnsi="Times New Roman" w:cs="Times New Roman"/>
                <w:color w:val="262626"/>
                <w:sz w:val="24"/>
              </w:rPr>
              <w:t>Электрон</w:t>
            </w:r>
            <w:proofErr w:type="gramStart"/>
            <w:r w:rsidRPr="00771703">
              <w:rPr>
                <w:rFonts w:ascii="Times New Roman" w:hAnsi="Times New Roman" w:cs="Times New Roman"/>
                <w:color w:val="262626"/>
                <w:sz w:val="24"/>
              </w:rPr>
              <w:t>.т</w:t>
            </w:r>
            <w:proofErr w:type="gramEnd"/>
            <w:r w:rsidRPr="00771703">
              <w:rPr>
                <w:rFonts w:ascii="Times New Roman" w:hAnsi="Times New Roman" w:cs="Times New Roman"/>
                <w:color w:val="262626"/>
                <w:sz w:val="24"/>
              </w:rPr>
              <w:t>екст.дан</w:t>
            </w:r>
            <w:proofErr w:type="spellEnd"/>
            <w:r w:rsidRPr="00771703">
              <w:rPr>
                <w:rFonts w:ascii="Times New Roman" w:hAnsi="Times New Roman" w:cs="Times New Roman"/>
                <w:color w:val="262626"/>
                <w:sz w:val="24"/>
              </w:rPr>
              <w:t>. Киров: Изд-во МЦИТО, 2018</w:t>
            </w:r>
          </w:p>
        </w:tc>
        <w:tc>
          <w:tcPr>
            <w:tcW w:w="2971" w:type="dxa"/>
          </w:tcPr>
          <w:p w:rsidR="00771703" w:rsidRPr="00771703" w:rsidRDefault="00771703" w:rsidP="00771703">
            <w:pPr>
              <w:jc w:val="both"/>
              <w:rPr>
                <w:rFonts w:ascii="Times New Roman" w:hAnsi="Times New Roman" w:cs="Times New Roman"/>
                <w:color w:val="262626"/>
                <w:sz w:val="24"/>
              </w:rPr>
            </w:pPr>
            <w:r w:rsidRPr="00771703">
              <w:rPr>
                <w:rFonts w:ascii="Times New Roman" w:hAnsi="Times New Roman" w:cs="Times New Roman"/>
                <w:color w:val="262626"/>
                <w:sz w:val="24"/>
              </w:rPr>
              <w:t>Социальное партнёрство как условие социально-педагогического сопровождения учащихся коррекционной школы VII вида.</w:t>
            </w:r>
          </w:p>
        </w:tc>
      </w:tr>
    </w:tbl>
    <w:p w:rsidR="00771703" w:rsidRPr="00771703" w:rsidRDefault="00771703" w:rsidP="00771703">
      <w:pPr>
        <w:spacing w:after="160" w:line="259" w:lineRule="auto"/>
        <w:rPr>
          <w:rFonts w:ascii="Times New Roman" w:eastAsia="Calibri" w:hAnsi="Times New Roman" w:cs="Times New Roman"/>
          <w:sz w:val="24"/>
          <w:szCs w:val="24"/>
          <w:lang w:eastAsia="en-US"/>
        </w:rPr>
      </w:pPr>
    </w:p>
    <w:p w:rsidR="00771703" w:rsidRPr="00771703" w:rsidRDefault="00771703" w:rsidP="00771703">
      <w:pPr>
        <w:spacing w:after="0" w:line="240" w:lineRule="auto"/>
        <w:rPr>
          <w:rFonts w:ascii="Times New Roman" w:eastAsia="Calibri" w:hAnsi="Times New Roman" w:cs="Times New Roman"/>
          <w:b/>
          <w:sz w:val="24"/>
          <w:szCs w:val="24"/>
          <w:lang w:eastAsia="en-US"/>
        </w:rPr>
      </w:pPr>
      <w:r w:rsidRPr="00771703">
        <w:rPr>
          <w:rFonts w:ascii="Times New Roman" w:eastAsia="Calibri" w:hAnsi="Times New Roman" w:cs="Times New Roman"/>
          <w:b/>
          <w:sz w:val="24"/>
          <w:szCs w:val="24"/>
          <w:lang w:eastAsia="en-US"/>
        </w:rPr>
        <w:t xml:space="preserve">Проведение открытых уроков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ab/>
        <w:t xml:space="preserve">Открытые уроки проводились учителями школы в рамках педсовета, в рамках методической декады для молодых педагогов </w:t>
      </w:r>
      <w:proofErr w:type="spellStart"/>
      <w:r w:rsidRPr="00771703">
        <w:rPr>
          <w:rFonts w:ascii="Times New Roman" w:eastAsia="Calibri" w:hAnsi="Times New Roman" w:cs="Times New Roman"/>
          <w:sz w:val="24"/>
          <w:szCs w:val="24"/>
          <w:lang w:eastAsia="en-US"/>
        </w:rPr>
        <w:t>г</w:t>
      </w:r>
      <w:proofErr w:type="gramStart"/>
      <w:r w:rsidRPr="00771703">
        <w:rPr>
          <w:rFonts w:ascii="Times New Roman" w:eastAsia="Calibri" w:hAnsi="Times New Roman" w:cs="Times New Roman"/>
          <w:sz w:val="24"/>
          <w:szCs w:val="24"/>
          <w:lang w:eastAsia="en-US"/>
        </w:rPr>
        <w:t>.Я</w:t>
      </w:r>
      <w:proofErr w:type="gramEnd"/>
      <w:r w:rsidRPr="00771703">
        <w:rPr>
          <w:rFonts w:ascii="Times New Roman" w:eastAsia="Calibri" w:hAnsi="Times New Roman" w:cs="Times New Roman"/>
          <w:sz w:val="24"/>
          <w:szCs w:val="24"/>
          <w:lang w:eastAsia="en-US"/>
        </w:rPr>
        <w:t>кутска</w:t>
      </w:r>
      <w:proofErr w:type="spellEnd"/>
      <w:r w:rsidRPr="00771703">
        <w:rPr>
          <w:rFonts w:ascii="Times New Roman" w:eastAsia="Calibri" w:hAnsi="Times New Roman" w:cs="Times New Roman"/>
          <w:sz w:val="24"/>
          <w:szCs w:val="24"/>
          <w:lang w:eastAsia="en-US"/>
        </w:rPr>
        <w:t xml:space="preserve"> «Молодой педагог современного открытого образования», для курсантов </w:t>
      </w:r>
      <w:proofErr w:type="spellStart"/>
      <w:r w:rsidRPr="00771703">
        <w:rPr>
          <w:rFonts w:ascii="Times New Roman" w:eastAsia="Calibri" w:hAnsi="Times New Roman" w:cs="Times New Roman"/>
          <w:sz w:val="24"/>
          <w:szCs w:val="24"/>
          <w:lang w:eastAsia="en-US"/>
        </w:rPr>
        <w:t>ИРОиПК</w:t>
      </w:r>
      <w:proofErr w:type="spellEnd"/>
      <w:r w:rsidRPr="00771703">
        <w:rPr>
          <w:rFonts w:ascii="Times New Roman" w:eastAsia="Calibri" w:hAnsi="Times New Roman" w:cs="Times New Roman"/>
          <w:sz w:val="24"/>
          <w:szCs w:val="24"/>
          <w:lang w:eastAsia="en-US"/>
        </w:rPr>
        <w:t xml:space="preserve">, для студентов Якутского педагогического колледжа.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ab/>
        <w:t xml:space="preserve">Открытые уроки провели 13 учителей школы. Всего было проведено 26 уроков. Кроме этого проведено 5 открытых занятий по внеурочной деятельности. Этот показатель меньше уровня прошлого года. В течение последних трех лет наблюдается тенденция к снижению активности проведения открытых уроков и мероприятий. </w:t>
      </w:r>
    </w:p>
    <w:p w:rsidR="00771703" w:rsidRPr="00771703" w:rsidRDefault="00771703" w:rsidP="00771703">
      <w:pPr>
        <w:spacing w:after="160" w:line="259" w:lineRule="auto"/>
        <w:rPr>
          <w:rFonts w:ascii="Times New Roman" w:eastAsia="Calibri" w:hAnsi="Times New Roman" w:cs="Times New Roman"/>
          <w:b/>
          <w:sz w:val="24"/>
          <w:szCs w:val="24"/>
          <w:lang w:eastAsia="en-US"/>
        </w:rPr>
      </w:pPr>
      <w:r w:rsidRPr="00771703">
        <w:rPr>
          <w:rFonts w:ascii="Times New Roman" w:eastAsia="Calibri" w:hAnsi="Times New Roman" w:cs="Times New Roman"/>
          <w:b/>
          <w:sz w:val="24"/>
          <w:szCs w:val="24"/>
          <w:lang w:eastAsia="en-US"/>
        </w:rPr>
        <w:t xml:space="preserve">Работа с учащимися </w:t>
      </w:r>
    </w:p>
    <w:p w:rsidR="00771703" w:rsidRPr="00771703" w:rsidRDefault="00771703" w:rsidP="00771703">
      <w:pPr>
        <w:spacing w:after="0" w:line="240" w:lineRule="auto"/>
        <w:rPr>
          <w:rFonts w:ascii="Times New Roman" w:eastAsia="Calibri" w:hAnsi="Times New Roman" w:cs="Times New Roman"/>
          <w:b/>
          <w:sz w:val="24"/>
          <w:szCs w:val="24"/>
          <w:lang w:eastAsia="en-US"/>
        </w:rPr>
      </w:pPr>
      <w:r w:rsidRPr="00771703">
        <w:rPr>
          <w:rFonts w:ascii="Times New Roman" w:eastAsia="Calibri" w:hAnsi="Times New Roman" w:cs="Times New Roman"/>
          <w:b/>
          <w:sz w:val="24"/>
          <w:szCs w:val="24"/>
          <w:lang w:eastAsia="en-US"/>
        </w:rPr>
        <w:tab/>
      </w:r>
      <w:r w:rsidRPr="00771703">
        <w:rPr>
          <w:rFonts w:ascii="Times New Roman" w:eastAsia="Times New Roman" w:hAnsi="Times New Roman" w:cs="Times New Roman"/>
          <w:sz w:val="24"/>
          <w:szCs w:val="24"/>
        </w:rPr>
        <w:t>Результативность работы педагогов отражается и в участии и победах, их обучающихся в предметных олимпиадах, конкурсах и других мероприятиях очно и дистанционно. Учителя-предметники старались использовать разные методы и приёмы работ с целью выявления лучших и способных учащихся для участия на муниципальных предметных олимпиадах. Задания, как правило, требовали от учащихся нестандартного подхода к выполнению работ, проявления творческой индивидуальности.</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lastRenderedPageBreak/>
        <w:tab/>
        <w:t xml:space="preserve">В течение 2017-2018 учебного года учащиеся школы приняли участие в олимпиадах муниципального уровня. На олимпиаде по русскому языку заняли 4 </w:t>
      </w:r>
      <w:proofErr w:type="gramStart"/>
      <w:r w:rsidRPr="00771703">
        <w:rPr>
          <w:rFonts w:ascii="Times New Roman" w:eastAsia="Calibri" w:hAnsi="Times New Roman" w:cs="Times New Roman"/>
          <w:sz w:val="24"/>
          <w:szCs w:val="24"/>
          <w:lang w:eastAsia="en-US"/>
        </w:rPr>
        <w:t>призовых</w:t>
      </w:r>
      <w:proofErr w:type="gramEnd"/>
      <w:r w:rsidRPr="00771703">
        <w:rPr>
          <w:rFonts w:ascii="Times New Roman" w:eastAsia="Calibri" w:hAnsi="Times New Roman" w:cs="Times New Roman"/>
          <w:sz w:val="24"/>
          <w:szCs w:val="24"/>
          <w:lang w:eastAsia="en-US"/>
        </w:rPr>
        <w:t xml:space="preserve"> места, по математике – 5, в семейной олимпиаде по технологии -3.</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ab/>
        <w:t xml:space="preserve">В республиканской олимпиаде по русскому языку заняли 2 </w:t>
      </w:r>
      <w:proofErr w:type="gramStart"/>
      <w:r w:rsidRPr="00771703">
        <w:rPr>
          <w:rFonts w:ascii="Times New Roman" w:eastAsia="Calibri" w:hAnsi="Times New Roman" w:cs="Times New Roman"/>
          <w:sz w:val="24"/>
          <w:szCs w:val="24"/>
          <w:lang w:eastAsia="en-US"/>
        </w:rPr>
        <w:t>призовых</w:t>
      </w:r>
      <w:proofErr w:type="gramEnd"/>
      <w:r w:rsidRPr="00771703">
        <w:rPr>
          <w:rFonts w:ascii="Times New Roman" w:eastAsia="Calibri" w:hAnsi="Times New Roman" w:cs="Times New Roman"/>
          <w:sz w:val="24"/>
          <w:szCs w:val="24"/>
          <w:lang w:eastAsia="en-US"/>
        </w:rPr>
        <w:t xml:space="preserve"> места.</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ab/>
      </w:r>
      <w:proofErr w:type="gramStart"/>
      <w:r w:rsidRPr="00771703">
        <w:rPr>
          <w:rFonts w:ascii="Times New Roman" w:eastAsia="Calibri" w:hAnsi="Times New Roman" w:cs="Times New Roman"/>
          <w:sz w:val="24"/>
          <w:szCs w:val="24"/>
          <w:lang w:eastAsia="en-US"/>
        </w:rPr>
        <w:t xml:space="preserve">Кроме этого, 2 призовых места по вышиванию, 3 – по аппликации, 1 – по </w:t>
      </w:r>
      <w:proofErr w:type="spellStart"/>
      <w:r w:rsidRPr="00771703">
        <w:rPr>
          <w:rFonts w:ascii="Times New Roman" w:eastAsia="Calibri" w:hAnsi="Times New Roman" w:cs="Times New Roman"/>
          <w:sz w:val="24"/>
          <w:szCs w:val="24"/>
          <w:lang w:eastAsia="en-US"/>
        </w:rPr>
        <w:t>бисероплетению</w:t>
      </w:r>
      <w:proofErr w:type="spellEnd"/>
      <w:r w:rsidRPr="00771703">
        <w:rPr>
          <w:rFonts w:ascii="Times New Roman" w:eastAsia="Calibri" w:hAnsi="Times New Roman" w:cs="Times New Roman"/>
          <w:sz w:val="24"/>
          <w:szCs w:val="24"/>
          <w:lang w:eastAsia="en-US"/>
        </w:rPr>
        <w:t xml:space="preserve"> в городских конкурсах. </w:t>
      </w:r>
      <w:proofErr w:type="gramEnd"/>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ab/>
        <w:t>В международном конкурсе «Бриллиантовые нотки» 2 ученика стали лауреатами 2 степени.</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ab/>
        <w:t xml:space="preserve">Ученик 9б класса занял 3 место в </w:t>
      </w:r>
      <w:proofErr w:type="gramStart"/>
      <w:r w:rsidRPr="00771703">
        <w:rPr>
          <w:rFonts w:ascii="Times New Roman" w:eastAsia="Calibri" w:hAnsi="Times New Roman" w:cs="Times New Roman"/>
          <w:sz w:val="24"/>
          <w:szCs w:val="24"/>
          <w:lang w:eastAsia="en-US"/>
        </w:rPr>
        <w:t>республиканской</w:t>
      </w:r>
      <w:proofErr w:type="gramEnd"/>
      <w:r w:rsidRPr="00771703">
        <w:rPr>
          <w:rFonts w:ascii="Times New Roman" w:eastAsia="Calibri" w:hAnsi="Times New Roman" w:cs="Times New Roman"/>
          <w:sz w:val="24"/>
          <w:szCs w:val="24"/>
          <w:lang w:eastAsia="en-US"/>
        </w:rPr>
        <w:t xml:space="preserve"> НПК «Шаг в будущее».</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ab/>
      </w:r>
      <w:proofErr w:type="gramStart"/>
      <w:r w:rsidRPr="00771703">
        <w:rPr>
          <w:rFonts w:ascii="Times New Roman" w:eastAsia="Calibri" w:hAnsi="Times New Roman" w:cs="Times New Roman"/>
          <w:sz w:val="24"/>
          <w:szCs w:val="24"/>
          <w:lang w:eastAsia="en-US"/>
        </w:rPr>
        <w:t>2 призовых места команды школы в городских мероприятиях (математическая игра «Играй, решай, отгадывай», интеллектуальная игра «Умники и умницы»).</w:t>
      </w:r>
      <w:proofErr w:type="gramEnd"/>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2 призовых места в конкурсе чтецов.</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ab/>
        <w:t xml:space="preserve">В </w:t>
      </w:r>
      <w:r w:rsidRPr="00771703">
        <w:rPr>
          <w:rFonts w:ascii="Times New Roman" w:eastAsia="Calibri" w:hAnsi="Times New Roman" w:cs="Times New Roman"/>
          <w:sz w:val="24"/>
          <w:szCs w:val="24"/>
          <w:lang w:val="en-US" w:eastAsia="en-US"/>
        </w:rPr>
        <w:t>VI</w:t>
      </w:r>
      <w:r w:rsidRPr="00771703">
        <w:rPr>
          <w:rFonts w:ascii="Times New Roman" w:eastAsia="Calibri" w:hAnsi="Times New Roman" w:cs="Times New Roman"/>
          <w:sz w:val="24"/>
          <w:szCs w:val="24"/>
          <w:lang w:eastAsia="en-US"/>
        </w:rPr>
        <w:t xml:space="preserve"> республиканской экологической конференции «Мой мир» 2 </w:t>
      </w:r>
      <w:proofErr w:type="gramStart"/>
      <w:r w:rsidRPr="00771703">
        <w:rPr>
          <w:rFonts w:ascii="Times New Roman" w:eastAsia="Calibri" w:hAnsi="Times New Roman" w:cs="Times New Roman"/>
          <w:sz w:val="24"/>
          <w:szCs w:val="24"/>
          <w:lang w:eastAsia="en-US"/>
        </w:rPr>
        <w:t>призовых</w:t>
      </w:r>
      <w:proofErr w:type="gramEnd"/>
      <w:r w:rsidRPr="00771703">
        <w:rPr>
          <w:rFonts w:ascii="Times New Roman" w:eastAsia="Calibri" w:hAnsi="Times New Roman" w:cs="Times New Roman"/>
          <w:sz w:val="24"/>
          <w:szCs w:val="24"/>
          <w:lang w:eastAsia="en-US"/>
        </w:rPr>
        <w:t xml:space="preserve"> места.</w:t>
      </w:r>
    </w:p>
    <w:p w:rsidR="00771703" w:rsidRPr="00771703" w:rsidRDefault="00771703" w:rsidP="00771703">
      <w:pPr>
        <w:spacing w:after="0" w:line="240" w:lineRule="auto"/>
        <w:jc w:val="both"/>
        <w:rPr>
          <w:rFonts w:ascii="Times New Roman" w:eastAsia="Times New Roman" w:hAnsi="Times New Roman" w:cs="Times New Roman"/>
          <w:b/>
          <w:sz w:val="24"/>
          <w:szCs w:val="24"/>
        </w:rPr>
      </w:pPr>
      <w:r w:rsidRPr="00771703">
        <w:rPr>
          <w:rFonts w:ascii="Times New Roman" w:eastAsia="Times New Roman" w:hAnsi="Times New Roman" w:cs="Times New Roman"/>
          <w:sz w:val="24"/>
          <w:szCs w:val="24"/>
        </w:rPr>
        <w:t xml:space="preserve">  Вывод: необходимо, чтобы учителя в системе анализировали не только содержание олимпиадных заданий, но и типичные ошибки учащихся. Особое внимание следует уделять заданиям </w:t>
      </w:r>
      <w:proofErr w:type="spellStart"/>
      <w:r w:rsidRPr="00771703">
        <w:rPr>
          <w:rFonts w:ascii="Times New Roman" w:eastAsia="Times New Roman" w:hAnsi="Times New Roman" w:cs="Times New Roman"/>
          <w:sz w:val="24"/>
          <w:szCs w:val="24"/>
        </w:rPr>
        <w:t>метапредметного</w:t>
      </w:r>
      <w:proofErr w:type="spellEnd"/>
      <w:r w:rsidRPr="00771703">
        <w:rPr>
          <w:rFonts w:ascii="Times New Roman" w:eastAsia="Times New Roman" w:hAnsi="Times New Roman" w:cs="Times New Roman"/>
          <w:sz w:val="24"/>
          <w:szCs w:val="24"/>
        </w:rPr>
        <w:t xml:space="preserve"> содержания и практической направленности. Необходимо также, чтобы на заседаниях МО проводился анализ результативности участия в олимпиадах для выявления западающих тем и алгоритмов выполнения заданий.</w:t>
      </w:r>
    </w:p>
    <w:p w:rsidR="00771703" w:rsidRPr="00771703" w:rsidRDefault="00771703" w:rsidP="00771703">
      <w:pPr>
        <w:spacing w:after="160" w:line="259"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ab/>
        <w:t>На различных  конкурсах интернет-сайтов и дистанционных олимпиадах учащиеся занимают призовые места.</w:t>
      </w:r>
    </w:p>
    <w:p w:rsidR="00771703" w:rsidRPr="00771703" w:rsidRDefault="00771703" w:rsidP="00771703">
      <w:pPr>
        <w:spacing w:after="0" w:line="240" w:lineRule="auto"/>
        <w:rPr>
          <w:rFonts w:ascii="Times New Roman" w:eastAsia="Calibri" w:hAnsi="Times New Roman" w:cs="Times New Roman"/>
          <w:b/>
          <w:sz w:val="24"/>
          <w:szCs w:val="24"/>
          <w:lang w:eastAsia="en-US"/>
        </w:rPr>
      </w:pPr>
      <w:r w:rsidRPr="00771703">
        <w:rPr>
          <w:rFonts w:ascii="Times New Roman" w:eastAsia="Calibri" w:hAnsi="Times New Roman" w:cs="Times New Roman"/>
          <w:b/>
          <w:sz w:val="24"/>
          <w:szCs w:val="24"/>
          <w:lang w:eastAsia="en-US"/>
        </w:rPr>
        <w:t>Профессиональная активность педагогов</w:t>
      </w:r>
    </w:p>
    <w:p w:rsidR="00771703" w:rsidRPr="00771703" w:rsidRDefault="00771703" w:rsidP="00771703">
      <w:pPr>
        <w:widowControl w:val="0"/>
        <w:suppressAutoHyphens/>
        <w:spacing w:after="0" w:line="240" w:lineRule="auto"/>
        <w:jc w:val="both"/>
        <w:rPr>
          <w:rFonts w:ascii="Times New Roman" w:eastAsia="Times New Roman" w:hAnsi="Times New Roman" w:cs="Times New Roman"/>
          <w:sz w:val="24"/>
          <w:szCs w:val="24"/>
          <w:lang w:eastAsia="ar-SA"/>
        </w:rPr>
      </w:pPr>
      <w:r w:rsidRPr="00771703">
        <w:rPr>
          <w:rFonts w:ascii="Times New Roman" w:eastAsia="Times New Roman" w:hAnsi="Times New Roman" w:cs="Times New Roman"/>
          <w:sz w:val="24"/>
          <w:szCs w:val="24"/>
          <w:lang w:eastAsia="ar-SA"/>
        </w:rPr>
        <w:t>Участие педагогов школы в 2017-2018 учебном году в мероприятиях по презентации педагогического опыта и мастерства значительно увеличилось, что является следствием плановой работы по подготовке к аттестации, распространению опыта работы, а также потребностью получить внешнюю оценку работы.</w:t>
      </w:r>
    </w:p>
    <w:p w:rsidR="00771703" w:rsidRPr="00771703" w:rsidRDefault="00771703" w:rsidP="00771703">
      <w:pPr>
        <w:widowControl w:val="0"/>
        <w:suppressAutoHyphens/>
        <w:spacing w:after="0" w:line="240" w:lineRule="auto"/>
        <w:jc w:val="both"/>
        <w:rPr>
          <w:rFonts w:ascii="Times New Roman" w:eastAsia="Times New Roman" w:hAnsi="Times New Roman" w:cs="Times New Roman"/>
          <w:sz w:val="24"/>
          <w:szCs w:val="24"/>
          <w:lang w:eastAsia="ar-SA"/>
        </w:rPr>
      </w:pPr>
      <w:r w:rsidRPr="00771703">
        <w:rPr>
          <w:rFonts w:ascii="Times New Roman" w:eastAsia="Times New Roman" w:hAnsi="Times New Roman" w:cs="Times New Roman"/>
          <w:sz w:val="24"/>
          <w:szCs w:val="24"/>
          <w:lang w:eastAsia="ar-SA"/>
        </w:rPr>
        <w:t xml:space="preserve">В течение учебного года педагоги школы с целью обобщения и распространения передового педагогического опыта успешно участвовали в мероприятиях и </w:t>
      </w:r>
      <w:r w:rsidRPr="00771703">
        <w:rPr>
          <w:rFonts w:ascii="Times New Roman" w:eastAsia="Times New Roman" w:hAnsi="Times New Roman" w:cs="Times New Roman"/>
          <w:iCs/>
          <w:sz w:val="24"/>
          <w:szCs w:val="24"/>
          <w:lang w:eastAsia="ar-SA"/>
        </w:rPr>
        <w:t xml:space="preserve">конкурсах </w:t>
      </w:r>
      <w:r w:rsidRPr="00771703">
        <w:rPr>
          <w:rFonts w:ascii="Times New Roman" w:eastAsia="Times New Roman" w:hAnsi="Times New Roman" w:cs="Times New Roman"/>
          <w:sz w:val="24"/>
          <w:szCs w:val="24"/>
          <w:lang w:eastAsia="ar-SA"/>
        </w:rPr>
        <w:t>различного уровня.</w:t>
      </w:r>
    </w:p>
    <w:tbl>
      <w:tblPr>
        <w:tblStyle w:val="26"/>
        <w:tblW w:w="0" w:type="auto"/>
        <w:tblLook w:val="04A0" w:firstRow="1" w:lastRow="0" w:firstColumn="1" w:lastColumn="0" w:noHBand="0" w:noVBand="1"/>
      </w:tblPr>
      <w:tblGrid>
        <w:gridCol w:w="547"/>
        <w:gridCol w:w="2528"/>
        <w:gridCol w:w="3996"/>
        <w:gridCol w:w="2274"/>
      </w:tblGrid>
      <w:tr w:rsidR="00771703" w:rsidRPr="00771703" w:rsidTr="00771703">
        <w:tc>
          <w:tcPr>
            <w:tcW w:w="547"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w:t>
            </w:r>
          </w:p>
        </w:tc>
        <w:tc>
          <w:tcPr>
            <w:tcW w:w="252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        Ф.И.О.</w:t>
            </w:r>
          </w:p>
        </w:tc>
        <w:tc>
          <w:tcPr>
            <w:tcW w:w="3996"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           Тема выступления</w:t>
            </w:r>
          </w:p>
        </w:tc>
        <w:tc>
          <w:tcPr>
            <w:tcW w:w="227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Место выступления</w:t>
            </w:r>
          </w:p>
        </w:tc>
      </w:tr>
      <w:tr w:rsidR="00771703" w:rsidRPr="00771703" w:rsidTr="00771703">
        <w:tc>
          <w:tcPr>
            <w:tcW w:w="547"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w:t>
            </w:r>
          </w:p>
        </w:tc>
        <w:tc>
          <w:tcPr>
            <w:tcW w:w="2528" w:type="dxa"/>
          </w:tcPr>
          <w:p w:rsidR="00771703" w:rsidRPr="00771703" w:rsidRDefault="00771703" w:rsidP="00771703">
            <w:pPr>
              <w:rPr>
                <w:rFonts w:ascii="Times New Roman" w:hAnsi="Times New Roman" w:cs="Times New Roman"/>
                <w:sz w:val="24"/>
                <w:szCs w:val="24"/>
              </w:rPr>
            </w:pPr>
            <w:proofErr w:type="spellStart"/>
            <w:r w:rsidRPr="00771703">
              <w:rPr>
                <w:rFonts w:ascii="Times New Roman" w:hAnsi="Times New Roman" w:cs="Times New Roman"/>
                <w:sz w:val="24"/>
                <w:szCs w:val="24"/>
              </w:rPr>
              <w:t>Лахонина</w:t>
            </w:r>
            <w:proofErr w:type="spellEnd"/>
            <w:r w:rsidRPr="00771703">
              <w:rPr>
                <w:rFonts w:ascii="Times New Roman" w:hAnsi="Times New Roman" w:cs="Times New Roman"/>
                <w:sz w:val="24"/>
                <w:szCs w:val="24"/>
              </w:rPr>
              <w:t xml:space="preserve"> Н.В.</w:t>
            </w:r>
          </w:p>
        </w:tc>
        <w:tc>
          <w:tcPr>
            <w:tcW w:w="3996"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«Психолого-педагогическое сопровождение учащихся с ОВЗ»</w:t>
            </w:r>
          </w:p>
        </w:tc>
        <w:tc>
          <w:tcPr>
            <w:tcW w:w="2274" w:type="dxa"/>
          </w:tcPr>
          <w:p w:rsidR="00771703" w:rsidRPr="00771703" w:rsidRDefault="00771703" w:rsidP="00771703">
            <w:pPr>
              <w:rPr>
                <w:rFonts w:ascii="Times New Roman" w:hAnsi="Times New Roman" w:cs="Times New Roman"/>
                <w:sz w:val="24"/>
                <w:szCs w:val="24"/>
              </w:rPr>
            </w:pPr>
            <w:proofErr w:type="spellStart"/>
            <w:r w:rsidRPr="00771703">
              <w:rPr>
                <w:rFonts w:ascii="Times New Roman" w:hAnsi="Times New Roman" w:cs="Times New Roman"/>
                <w:sz w:val="24"/>
                <w:szCs w:val="24"/>
              </w:rPr>
              <w:t>ИРОиПК</w:t>
            </w:r>
            <w:proofErr w:type="spellEnd"/>
          </w:p>
          <w:p w:rsidR="00771703" w:rsidRPr="00771703" w:rsidRDefault="00771703" w:rsidP="00771703">
            <w:pPr>
              <w:rPr>
                <w:rFonts w:ascii="Times New Roman" w:hAnsi="Times New Roman" w:cs="Times New Roman"/>
                <w:sz w:val="24"/>
                <w:szCs w:val="24"/>
              </w:rPr>
            </w:pPr>
            <w:proofErr w:type="spellStart"/>
            <w:r w:rsidRPr="00771703">
              <w:rPr>
                <w:rFonts w:ascii="Times New Roman" w:hAnsi="Times New Roman" w:cs="Times New Roman"/>
                <w:sz w:val="24"/>
                <w:szCs w:val="24"/>
              </w:rPr>
              <w:t>Республ</w:t>
            </w:r>
            <w:proofErr w:type="gramStart"/>
            <w:r w:rsidRPr="00771703">
              <w:rPr>
                <w:rFonts w:ascii="Times New Roman" w:hAnsi="Times New Roman" w:cs="Times New Roman"/>
                <w:sz w:val="24"/>
                <w:szCs w:val="24"/>
              </w:rPr>
              <w:t>.с</w:t>
            </w:r>
            <w:proofErr w:type="gramEnd"/>
            <w:r w:rsidRPr="00771703">
              <w:rPr>
                <w:rFonts w:ascii="Times New Roman" w:hAnsi="Times New Roman" w:cs="Times New Roman"/>
                <w:sz w:val="24"/>
                <w:szCs w:val="24"/>
              </w:rPr>
              <w:t>еминар</w:t>
            </w:r>
            <w:proofErr w:type="spellEnd"/>
          </w:p>
        </w:tc>
      </w:tr>
      <w:tr w:rsidR="00771703" w:rsidRPr="00771703" w:rsidTr="00771703">
        <w:tc>
          <w:tcPr>
            <w:tcW w:w="547"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2.</w:t>
            </w:r>
          </w:p>
        </w:tc>
        <w:tc>
          <w:tcPr>
            <w:tcW w:w="252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Иващенко Н.С.</w:t>
            </w:r>
          </w:p>
        </w:tc>
        <w:tc>
          <w:tcPr>
            <w:tcW w:w="3996"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«Коррекция страха как фактор нарушения </w:t>
            </w:r>
            <w:proofErr w:type="spellStart"/>
            <w:r w:rsidRPr="00771703">
              <w:rPr>
                <w:rFonts w:ascii="Times New Roman" w:hAnsi="Times New Roman" w:cs="Times New Roman"/>
                <w:sz w:val="24"/>
                <w:szCs w:val="24"/>
              </w:rPr>
              <w:t>коммуникативности</w:t>
            </w:r>
            <w:proofErr w:type="spellEnd"/>
            <w:r w:rsidRPr="00771703">
              <w:rPr>
                <w:rFonts w:ascii="Times New Roman" w:hAnsi="Times New Roman" w:cs="Times New Roman"/>
                <w:sz w:val="24"/>
                <w:szCs w:val="24"/>
              </w:rPr>
              <w:t xml:space="preserve">» </w:t>
            </w:r>
          </w:p>
          <w:p w:rsidR="00771703" w:rsidRPr="00771703" w:rsidRDefault="00771703" w:rsidP="00771703">
            <w:pPr>
              <w:rPr>
                <w:rFonts w:ascii="Times New Roman" w:hAnsi="Times New Roman" w:cs="Times New Roman"/>
                <w:sz w:val="24"/>
                <w:szCs w:val="24"/>
              </w:rPr>
            </w:pPr>
          </w:p>
        </w:tc>
        <w:tc>
          <w:tcPr>
            <w:tcW w:w="2274" w:type="dxa"/>
          </w:tcPr>
          <w:p w:rsidR="00771703" w:rsidRPr="00771703" w:rsidRDefault="00771703" w:rsidP="00771703">
            <w:pPr>
              <w:rPr>
                <w:rFonts w:ascii="Times New Roman" w:hAnsi="Times New Roman" w:cs="Times New Roman"/>
                <w:sz w:val="24"/>
                <w:szCs w:val="24"/>
              </w:rPr>
            </w:pPr>
            <w:proofErr w:type="spellStart"/>
            <w:r w:rsidRPr="00771703">
              <w:rPr>
                <w:rFonts w:ascii="Times New Roman" w:hAnsi="Times New Roman" w:cs="Times New Roman"/>
                <w:sz w:val="24"/>
                <w:szCs w:val="24"/>
              </w:rPr>
              <w:t>ИРОиПК</w:t>
            </w:r>
            <w:proofErr w:type="spellEnd"/>
          </w:p>
        </w:tc>
      </w:tr>
      <w:tr w:rsidR="00771703" w:rsidRPr="00771703" w:rsidTr="00771703">
        <w:tc>
          <w:tcPr>
            <w:tcW w:w="547"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3.</w:t>
            </w:r>
          </w:p>
        </w:tc>
        <w:tc>
          <w:tcPr>
            <w:tcW w:w="252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Петрова А.И.</w:t>
            </w:r>
          </w:p>
        </w:tc>
        <w:tc>
          <w:tcPr>
            <w:tcW w:w="3996"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«Формы работы для повышения познавательной активности учащихся»</w:t>
            </w:r>
          </w:p>
        </w:tc>
        <w:tc>
          <w:tcPr>
            <w:tcW w:w="227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Педсовет </w:t>
            </w:r>
          </w:p>
        </w:tc>
      </w:tr>
      <w:tr w:rsidR="00771703" w:rsidRPr="00771703" w:rsidTr="00771703">
        <w:tc>
          <w:tcPr>
            <w:tcW w:w="547"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4.</w:t>
            </w:r>
          </w:p>
        </w:tc>
        <w:tc>
          <w:tcPr>
            <w:tcW w:w="252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Никифорова А.В.</w:t>
            </w:r>
          </w:p>
        </w:tc>
        <w:tc>
          <w:tcPr>
            <w:tcW w:w="3996" w:type="dxa"/>
          </w:tcPr>
          <w:p w:rsidR="00771703" w:rsidRPr="00771703" w:rsidRDefault="00771703" w:rsidP="00771703">
            <w:pPr>
              <w:rPr>
                <w:rFonts w:ascii="Times New Roman" w:hAnsi="Times New Roman" w:cs="Times New Roman"/>
                <w:sz w:val="24"/>
                <w:szCs w:val="24"/>
              </w:rPr>
            </w:pPr>
            <w:r w:rsidRPr="00771703">
              <w:rPr>
                <w:rFonts w:ascii="Times New Roman" w:eastAsia="Times New Roman" w:hAnsi="Times New Roman" w:cs="Times New Roman"/>
                <w:sz w:val="24"/>
                <w:szCs w:val="24"/>
              </w:rPr>
              <w:t>«Современный урок в коррекционной школе»</w:t>
            </w:r>
          </w:p>
        </w:tc>
        <w:tc>
          <w:tcPr>
            <w:tcW w:w="227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Педсовет</w:t>
            </w:r>
          </w:p>
        </w:tc>
      </w:tr>
      <w:tr w:rsidR="00771703" w:rsidRPr="00771703" w:rsidTr="00771703">
        <w:tc>
          <w:tcPr>
            <w:tcW w:w="547"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5.</w:t>
            </w:r>
          </w:p>
        </w:tc>
        <w:tc>
          <w:tcPr>
            <w:tcW w:w="252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Иванова Л.Н.</w:t>
            </w:r>
          </w:p>
        </w:tc>
        <w:tc>
          <w:tcPr>
            <w:tcW w:w="3996"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«Приемы активизации деятельности учащихся с ЗПР на уроке русского языка» </w:t>
            </w:r>
          </w:p>
        </w:tc>
        <w:tc>
          <w:tcPr>
            <w:tcW w:w="227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Городской семинар «Школа – территория для всех»</w:t>
            </w:r>
          </w:p>
        </w:tc>
      </w:tr>
      <w:tr w:rsidR="00771703" w:rsidRPr="00771703" w:rsidTr="00771703">
        <w:tc>
          <w:tcPr>
            <w:tcW w:w="547"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6.</w:t>
            </w:r>
          </w:p>
        </w:tc>
        <w:tc>
          <w:tcPr>
            <w:tcW w:w="252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Сивцева Е.В.</w:t>
            </w:r>
          </w:p>
        </w:tc>
        <w:tc>
          <w:tcPr>
            <w:tcW w:w="3996" w:type="dxa"/>
            <w:tcBorders>
              <w:top w:val="single" w:sz="4" w:space="0" w:color="auto"/>
            </w:tcBorders>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1.«Приемы активизации деятельности учащихся с ЗПР на уроке русского языка».</w:t>
            </w:r>
          </w:p>
          <w:p w:rsidR="00771703" w:rsidRPr="00771703" w:rsidRDefault="00771703" w:rsidP="00771703">
            <w:pPr>
              <w:rPr>
                <w:rFonts w:ascii="Times New Roman" w:hAnsi="Times New Roman" w:cs="Times New Roman"/>
                <w:sz w:val="24"/>
                <w:szCs w:val="24"/>
              </w:rPr>
            </w:pPr>
          </w:p>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2. «Эффективные формы работы на уроках русского языка и литературы» </w:t>
            </w:r>
          </w:p>
          <w:p w:rsidR="00771703" w:rsidRPr="00771703" w:rsidRDefault="00771703" w:rsidP="00771703">
            <w:pPr>
              <w:rPr>
                <w:rFonts w:ascii="Times New Roman" w:eastAsia="Times New Roman" w:hAnsi="Times New Roman" w:cs="Times New Roman"/>
                <w:sz w:val="24"/>
                <w:szCs w:val="24"/>
              </w:rPr>
            </w:pPr>
            <w:r w:rsidRPr="00771703">
              <w:rPr>
                <w:rFonts w:ascii="Times New Roman" w:hAnsi="Times New Roman" w:cs="Times New Roman"/>
                <w:sz w:val="24"/>
                <w:szCs w:val="24"/>
              </w:rPr>
              <w:t xml:space="preserve">3. «Современный педагог, </w:t>
            </w:r>
            <w:r w:rsidRPr="00771703">
              <w:rPr>
                <w:rFonts w:ascii="Times New Roman" w:hAnsi="Times New Roman" w:cs="Times New Roman"/>
                <w:sz w:val="24"/>
                <w:szCs w:val="24"/>
              </w:rPr>
              <w:lastRenderedPageBreak/>
              <w:t>компетентность, деятельность, результат»</w:t>
            </w:r>
          </w:p>
        </w:tc>
        <w:tc>
          <w:tcPr>
            <w:tcW w:w="227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lastRenderedPageBreak/>
              <w:t>Городской семинар «Школа – территория для всех»</w:t>
            </w:r>
          </w:p>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Педсовет</w:t>
            </w:r>
          </w:p>
          <w:p w:rsidR="00771703" w:rsidRPr="00771703" w:rsidRDefault="00771703" w:rsidP="00771703">
            <w:pPr>
              <w:rPr>
                <w:rFonts w:ascii="Times New Roman" w:hAnsi="Times New Roman" w:cs="Times New Roman"/>
                <w:sz w:val="24"/>
                <w:szCs w:val="24"/>
              </w:rPr>
            </w:pPr>
          </w:p>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54-е заочные  муниципальные </w:t>
            </w:r>
            <w:proofErr w:type="spellStart"/>
            <w:r w:rsidRPr="00771703">
              <w:rPr>
                <w:rFonts w:ascii="Times New Roman" w:hAnsi="Times New Roman" w:cs="Times New Roman"/>
                <w:sz w:val="24"/>
                <w:szCs w:val="24"/>
              </w:rPr>
              <w:lastRenderedPageBreak/>
              <w:t>педчтениях</w:t>
            </w:r>
            <w:proofErr w:type="spellEnd"/>
            <w:r w:rsidRPr="00771703">
              <w:rPr>
                <w:rFonts w:ascii="Times New Roman" w:hAnsi="Times New Roman" w:cs="Times New Roman"/>
                <w:sz w:val="24"/>
                <w:szCs w:val="24"/>
              </w:rPr>
              <w:t xml:space="preserve">  </w:t>
            </w:r>
          </w:p>
        </w:tc>
      </w:tr>
      <w:tr w:rsidR="00771703" w:rsidRPr="00771703" w:rsidTr="00771703">
        <w:tc>
          <w:tcPr>
            <w:tcW w:w="547" w:type="dxa"/>
            <w:vMerge w:val="restart"/>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lastRenderedPageBreak/>
              <w:t>7.</w:t>
            </w:r>
          </w:p>
        </w:tc>
        <w:tc>
          <w:tcPr>
            <w:tcW w:w="2528" w:type="dxa"/>
            <w:vMerge w:val="restart"/>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Адамова Н.С.</w:t>
            </w:r>
          </w:p>
        </w:tc>
        <w:tc>
          <w:tcPr>
            <w:tcW w:w="3996" w:type="dxa"/>
            <w:tcBorders>
              <w:top w:val="single" w:sz="4" w:space="0" w:color="auto"/>
            </w:tcBorders>
          </w:tcPr>
          <w:p w:rsidR="00771703" w:rsidRPr="00771703" w:rsidRDefault="00771703" w:rsidP="00771703">
            <w:pPr>
              <w:rPr>
                <w:rFonts w:ascii="Times New Roman" w:hAnsi="Times New Roman" w:cs="Times New Roman"/>
                <w:color w:val="262626"/>
                <w:sz w:val="24"/>
                <w:szCs w:val="24"/>
              </w:rPr>
            </w:pPr>
            <w:r w:rsidRPr="00771703">
              <w:rPr>
                <w:rFonts w:ascii="Times New Roman" w:hAnsi="Times New Roman" w:cs="Times New Roman"/>
                <w:color w:val="262626"/>
                <w:sz w:val="24"/>
                <w:szCs w:val="24"/>
              </w:rPr>
              <w:t xml:space="preserve"> «Современный педагог: компетентность, деятельность, результат»</w:t>
            </w:r>
          </w:p>
          <w:p w:rsidR="00771703" w:rsidRPr="00771703" w:rsidRDefault="00771703" w:rsidP="00771703">
            <w:pPr>
              <w:rPr>
                <w:rFonts w:ascii="Times New Roman" w:eastAsia="Times New Roman" w:hAnsi="Times New Roman" w:cs="Times New Roman"/>
                <w:sz w:val="24"/>
                <w:szCs w:val="24"/>
              </w:rPr>
            </w:pPr>
          </w:p>
        </w:tc>
        <w:tc>
          <w:tcPr>
            <w:tcW w:w="227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color w:val="262626"/>
                <w:sz w:val="24"/>
                <w:szCs w:val="24"/>
              </w:rPr>
              <w:t>54-е заочные муниципальные педагогические чтения</w:t>
            </w:r>
          </w:p>
        </w:tc>
      </w:tr>
      <w:tr w:rsidR="00771703" w:rsidRPr="00771703" w:rsidTr="00771703">
        <w:tc>
          <w:tcPr>
            <w:tcW w:w="547" w:type="dxa"/>
            <w:vMerge/>
          </w:tcPr>
          <w:p w:rsidR="00771703" w:rsidRPr="00771703" w:rsidRDefault="00771703" w:rsidP="00771703">
            <w:pPr>
              <w:rPr>
                <w:rFonts w:ascii="Times New Roman" w:hAnsi="Times New Roman" w:cs="Times New Roman"/>
                <w:sz w:val="24"/>
                <w:szCs w:val="24"/>
              </w:rPr>
            </w:pPr>
          </w:p>
        </w:tc>
        <w:tc>
          <w:tcPr>
            <w:tcW w:w="2528" w:type="dxa"/>
            <w:vMerge/>
          </w:tcPr>
          <w:p w:rsidR="00771703" w:rsidRPr="00771703" w:rsidRDefault="00771703" w:rsidP="00771703">
            <w:pPr>
              <w:rPr>
                <w:rFonts w:ascii="Times New Roman" w:hAnsi="Times New Roman" w:cs="Times New Roman"/>
                <w:sz w:val="24"/>
                <w:szCs w:val="24"/>
              </w:rPr>
            </w:pPr>
          </w:p>
        </w:tc>
        <w:tc>
          <w:tcPr>
            <w:tcW w:w="3996" w:type="dxa"/>
            <w:tcBorders>
              <w:top w:val="single" w:sz="4" w:space="0" w:color="auto"/>
            </w:tcBorders>
          </w:tcPr>
          <w:p w:rsidR="00771703" w:rsidRPr="00771703" w:rsidRDefault="00771703" w:rsidP="00771703">
            <w:pPr>
              <w:rPr>
                <w:rFonts w:ascii="Times New Roman" w:hAnsi="Times New Roman" w:cs="Times New Roman"/>
                <w:color w:val="262626"/>
                <w:sz w:val="24"/>
                <w:szCs w:val="24"/>
              </w:rPr>
            </w:pPr>
            <w:r w:rsidRPr="00771703">
              <w:rPr>
                <w:rFonts w:ascii="Times New Roman" w:hAnsi="Times New Roman" w:cs="Times New Roman"/>
                <w:color w:val="262626"/>
                <w:sz w:val="24"/>
                <w:szCs w:val="24"/>
              </w:rPr>
              <w:t>«Инновационные образовательные технологии в работе с детьми с разными формами умственной отсталости»</w:t>
            </w:r>
          </w:p>
        </w:tc>
        <w:tc>
          <w:tcPr>
            <w:tcW w:w="2274" w:type="dxa"/>
          </w:tcPr>
          <w:p w:rsidR="00771703" w:rsidRPr="00771703" w:rsidRDefault="00771703" w:rsidP="00771703">
            <w:pPr>
              <w:rPr>
                <w:rFonts w:ascii="Times New Roman" w:hAnsi="Times New Roman" w:cs="Times New Roman"/>
                <w:color w:val="262626"/>
                <w:sz w:val="24"/>
                <w:szCs w:val="24"/>
              </w:rPr>
            </w:pPr>
            <w:r w:rsidRPr="00771703">
              <w:rPr>
                <w:rFonts w:ascii="Times New Roman" w:hAnsi="Times New Roman" w:cs="Times New Roman"/>
                <w:color w:val="262626"/>
                <w:sz w:val="24"/>
                <w:szCs w:val="24"/>
              </w:rPr>
              <w:t xml:space="preserve">Научно –практический семинар </w:t>
            </w:r>
            <w:proofErr w:type="spellStart"/>
            <w:r w:rsidRPr="00771703">
              <w:rPr>
                <w:rFonts w:ascii="Times New Roman" w:hAnsi="Times New Roman" w:cs="Times New Roman"/>
                <w:color w:val="262626"/>
                <w:sz w:val="24"/>
                <w:szCs w:val="24"/>
              </w:rPr>
              <w:t>г</w:t>
            </w:r>
            <w:proofErr w:type="gramStart"/>
            <w:r w:rsidRPr="00771703">
              <w:rPr>
                <w:rFonts w:ascii="Times New Roman" w:hAnsi="Times New Roman" w:cs="Times New Roman"/>
                <w:color w:val="262626"/>
                <w:sz w:val="24"/>
                <w:szCs w:val="24"/>
              </w:rPr>
              <w:t>.И</w:t>
            </w:r>
            <w:proofErr w:type="gramEnd"/>
            <w:r w:rsidRPr="00771703">
              <w:rPr>
                <w:rFonts w:ascii="Times New Roman" w:hAnsi="Times New Roman" w:cs="Times New Roman"/>
                <w:color w:val="262626"/>
                <w:sz w:val="24"/>
                <w:szCs w:val="24"/>
              </w:rPr>
              <w:t>ркутск</w:t>
            </w:r>
            <w:proofErr w:type="spellEnd"/>
          </w:p>
        </w:tc>
      </w:tr>
      <w:tr w:rsidR="00771703" w:rsidRPr="00771703" w:rsidTr="00771703">
        <w:tc>
          <w:tcPr>
            <w:tcW w:w="547" w:type="dxa"/>
            <w:vMerge/>
          </w:tcPr>
          <w:p w:rsidR="00771703" w:rsidRPr="00771703" w:rsidRDefault="00771703" w:rsidP="00771703">
            <w:pPr>
              <w:rPr>
                <w:rFonts w:ascii="Times New Roman" w:hAnsi="Times New Roman" w:cs="Times New Roman"/>
                <w:sz w:val="24"/>
                <w:szCs w:val="24"/>
              </w:rPr>
            </w:pPr>
          </w:p>
        </w:tc>
        <w:tc>
          <w:tcPr>
            <w:tcW w:w="2528" w:type="dxa"/>
            <w:vMerge/>
          </w:tcPr>
          <w:p w:rsidR="00771703" w:rsidRPr="00771703" w:rsidRDefault="00771703" w:rsidP="00771703">
            <w:pPr>
              <w:rPr>
                <w:rFonts w:ascii="Times New Roman" w:hAnsi="Times New Roman" w:cs="Times New Roman"/>
                <w:sz w:val="24"/>
                <w:szCs w:val="24"/>
              </w:rPr>
            </w:pPr>
          </w:p>
        </w:tc>
        <w:tc>
          <w:tcPr>
            <w:tcW w:w="3996" w:type="dxa"/>
            <w:tcBorders>
              <w:top w:val="single" w:sz="4" w:space="0" w:color="auto"/>
            </w:tcBorders>
          </w:tcPr>
          <w:p w:rsidR="00771703" w:rsidRPr="00771703" w:rsidRDefault="00771703" w:rsidP="00771703">
            <w:pPr>
              <w:rPr>
                <w:rFonts w:ascii="Times New Roman" w:hAnsi="Times New Roman" w:cs="Times New Roman"/>
                <w:color w:val="262626"/>
                <w:sz w:val="24"/>
                <w:szCs w:val="24"/>
              </w:rPr>
            </w:pPr>
            <w:r w:rsidRPr="00771703">
              <w:rPr>
                <w:rFonts w:ascii="Times New Roman" w:hAnsi="Times New Roman" w:cs="Times New Roman"/>
                <w:color w:val="262626"/>
                <w:sz w:val="24"/>
                <w:szCs w:val="24"/>
              </w:rPr>
              <w:t>«Математическое образование в Р</w:t>
            </w:r>
            <w:proofErr w:type="gramStart"/>
            <w:r w:rsidRPr="00771703">
              <w:rPr>
                <w:rFonts w:ascii="Times New Roman" w:hAnsi="Times New Roman" w:cs="Times New Roman"/>
                <w:color w:val="262626"/>
                <w:sz w:val="24"/>
                <w:szCs w:val="24"/>
              </w:rPr>
              <w:t>С(</w:t>
            </w:r>
            <w:proofErr w:type="gramEnd"/>
            <w:r w:rsidRPr="00771703">
              <w:rPr>
                <w:rFonts w:ascii="Times New Roman" w:hAnsi="Times New Roman" w:cs="Times New Roman"/>
                <w:color w:val="262626"/>
                <w:sz w:val="24"/>
                <w:szCs w:val="24"/>
              </w:rPr>
              <w:t>Я)» распространение опыта-сертификат</w:t>
            </w:r>
          </w:p>
        </w:tc>
        <w:tc>
          <w:tcPr>
            <w:tcW w:w="2274" w:type="dxa"/>
          </w:tcPr>
          <w:p w:rsidR="00771703" w:rsidRPr="00771703" w:rsidRDefault="00771703" w:rsidP="00771703">
            <w:pPr>
              <w:rPr>
                <w:rFonts w:ascii="Times New Roman" w:hAnsi="Times New Roman" w:cs="Times New Roman"/>
                <w:color w:val="262626"/>
                <w:sz w:val="24"/>
                <w:szCs w:val="24"/>
              </w:rPr>
            </w:pPr>
            <w:r w:rsidRPr="00771703">
              <w:rPr>
                <w:rFonts w:ascii="Times New Roman" w:hAnsi="Times New Roman" w:cs="Times New Roman"/>
                <w:color w:val="262626"/>
                <w:sz w:val="24"/>
                <w:szCs w:val="24"/>
              </w:rPr>
              <w:t>НПК</w:t>
            </w:r>
          </w:p>
        </w:tc>
      </w:tr>
      <w:tr w:rsidR="00771703" w:rsidRPr="00771703" w:rsidTr="00771703">
        <w:tc>
          <w:tcPr>
            <w:tcW w:w="547"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8.</w:t>
            </w:r>
          </w:p>
        </w:tc>
        <w:tc>
          <w:tcPr>
            <w:tcW w:w="252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Захарова Е.Г.</w:t>
            </w:r>
          </w:p>
        </w:tc>
        <w:tc>
          <w:tcPr>
            <w:tcW w:w="3996" w:type="dxa"/>
            <w:tcBorders>
              <w:top w:val="single" w:sz="4" w:space="0" w:color="auto"/>
            </w:tcBorders>
          </w:tcPr>
          <w:p w:rsidR="00771703" w:rsidRPr="00771703" w:rsidRDefault="00771703" w:rsidP="00771703">
            <w:pPr>
              <w:rPr>
                <w:rFonts w:ascii="Times New Roman" w:hAnsi="Times New Roman" w:cs="Times New Roman"/>
                <w:color w:val="262626"/>
                <w:sz w:val="24"/>
                <w:szCs w:val="24"/>
              </w:rPr>
            </w:pPr>
            <w:r w:rsidRPr="00771703">
              <w:rPr>
                <w:rFonts w:ascii="Times New Roman" w:hAnsi="Times New Roman" w:cs="Times New Roman"/>
                <w:color w:val="262626"/>
                <w:sz w:val="24"/>
                <w:szCs w:val="24"/>
              </w:rPr>
              <w:t>«Инновационные образовательные технологии в работе с детьми с разными формами умственной отсталости»</w:t>
            </w:r>
          </w:p>
        </w:tc>
        <w:tc>
          <w:tcPr>
            <w:tcW w:w="2274" w:type="dxa"/>
          </w:tcPr>
          <w:p w:rsidR="00771703" w:rsidRPr="00771703" w:rsidRDefault="00771703" w:rsidP="00771703">
            <w:pPr>
              <w:rPr>
                <w:rFonts w:ascii="Times New Roman" w:hAnsi="Times New Roman" w:cs="Times New Roman"/>
                <w:color w:val="262626"/>
                <w:sz w:val="24"/>
                <w:szCs w:val="24"/>
              </w:rPr>
            </w:pPr>
            <w:r w:rsidRPr="00771703">
              <w:rPr>
                <w:rFonts w:ascii="Times New Roman" w:hAnsi="Times New Roman" w:cs="Times New Roman"/>
                <w:color w:val="262626"/>
                <w:sz w:val="24"/>
                <w:szCs w:val="24"/>
              </w:rPr>
              <w:t xml:space="preserve">Научно-практический семинар </w:t>
            </w:r>
            <w:proofErr w:type="spellStart"/>
            <w:r w:rsidRPr="00771703">
              <w:rPr>
                <w:rFonts w:ascii="Times New Roman" w:hAnsi="Times New Roman" w:cs="Times New Roman"/>
                <w:color w:val="262626"/>
                <w:sz w:val="24"/>
                <w:szCs w:val="24"/>
              </w:rPr>
              <w:t>г</w:t>
            </w:r>
            <w:proofErr w:type="gramStart"/>
            <w:r w:rsidRPr="00771703">
              <w:rPr>
                <w:rFonts w:ascii="Times New Roman" w:hAnsi="Times New Roman" w:cs="Times New Roman"/>
                <w:color w:val="262626"/>
                <w:sz w:val="24"/>
                <w:szCs w:val="24"/>
              </w:rPr>
              <w:t>.И</w:t>
            </w:r>
            <w:proofErr w:type="gramEnd"/>
            <w:r w:rsidRPr="00771703">
              <w:rPr>
                <w:rFonts w:ascii="Times New Roman" w:hAnsi="Times New Roman" w:cs="Times New Roman"/>
                <w:color w:val="262626"/>
                <w:sz w:val="24"/>
                <w:szCs w:val="24"/>
              </w:rPr>
              <w:t>ркутск</w:t>
            </w:r>
            <w:proofErr w:type="spellEnd"/>
          </w:p>
        </w:tc>
      </w:tr>
      <w:tr w:rsidR="00771703" w:rsidRPr="00771703" w:rsidTr="00771703">
        <w:tc>
          <w:tcPr>
            <w:tcW w:w="547" w:type="dxa"/>
            <w:vMerge w:val="restart"/>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9.</w:t>
            </w:r>
          </w:p>
        </w:tc>
        <w:tc>
          <w:tcPr>
            <w:tcW w:w="2528" w:type="dxa"/>
            <w:vMerge w:val="restart"/>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Кудряшова А.А.</w:t>
            </w:r>
          </w:p>
        </w:tc>
        <w:tc>
          <w:tcPr>
            <w:tcW w:w="3996"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color w:val="262626"/>
                <w:sz w:val="24"/>
                <w:szCs w:val="24"/>
              </w:rPr>
              <w:t>«Использование эффективных технологий, форм, методов обучения и воспитания в условиях реализации адаптированной образовательной программы»</w:t>
            </w:r>
          </w:p>
        </w:tc>
        <w:tc>
          <w:tcPr>
            <w:tcW w:w="227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color w:val="262626"/>
                <w:sz w:val="24"/>
                <w:szCs w:val="24"/>
              </w:rPr>
              <w:t>Городской конкурс педагогических проектов – 3 место</w:t>
            </w:r>
          </w:p>
        </w:tc>
      </w:tr>
      <w:tr w:rsidR="00771703" w:rsidRPr="00771703" w:rsidTr="00771703">
        <w:tc>
          <w:tcPr>
            <w:tcW w:w="547" w:type="dxa"/>
            <w:vMerge/>
          </w:tcPr>
          <w:p w:rsidR="00771703" w:rsidRPr="00771703" w:rsidRDefault="00771703" w:rsidP="00771703">
            <w:pPr>
              <w:rPr>
                <w:rFonts w:ascii="Times New Roman" w:hAnsi="Times New Roman" w:cs="Times New Roman"/>
                <w:sz w:val="24"/>
                <w:szCs w:val="24"/>
              </w:rPr>
            </w:pPr>
          </w:p>
        </w:tc>
        <w:tc>
          <w:tcPr>
            <w:tcW w:w="2528" w:type="dxa"/>
            <w:vMerge/>
          </w:tcPr>
          <w:p w:rsidR="00771703" w:rsidRPr="00771703" w:rsidRDefault="00771703" w:rsidP="00771703">
            <w:pPr>
              <w:rPr>
                <w:rFonts w:ascii="Times New Roman" w:hAnsi="Times New Roman" w:cs="Times New Roman"/>
                <w:sz w:val="24"/>
                <w:szCs w:val="24"/>
              </w:rPr>
            </w:pPr>
          </w:p>
        </w:tc>
        <w:tc>
          <w:tcPr>
            <w:tcW w:w="3996" w:type="dxa"/>
          </w:tcPr>
          <w:p w:rsidR="00771703" w:rsidRPr="00771703" w:rsidRDefault="00771703" w:rsidP="00771703">
            <w:pPr>
              <w:contextualSpacing/>
              <w:jc w:val="both"/>
              <w:rPr>
                <w:rFonts w:ascii="Times New Roman" w:hAnsi="Times New Roman" w:cs="Times New Roman"/>
                <w:color w:val="262626"/>
                <w:sz w:val="24"/>
                <w:szCs w:val="24"/>
              </w:rPr>
            </w:pPr>
            <w:r w:rsidRPr="00771703">
              <w:rPr>
                <w:rFonts w:ascii="Times New Roman" w:hAnsi="Times New Roman" w:cs="Times New Roman"/>
                <w:color w:val="262626"/>
                <w:sz w:val="24"/>
                <w:szCs w:val="24"/>
              </w:rPr>
              <w:t>«Современный педагог: компетентность, деятельность, результат»</w:t>
            </w:r>
          </w:p>
          <w:p w:rsidR="00771703" w:rsidRPr="00771703" w:rsidRDefault="00771703" w:rsidP="00771703">
            <w:pPr>
              <w:rPr>
                <w:rFonts w:ascii="Times New Roman" w:hAnsi="Times New Roman" w:cs="Times New Roman"/>
                <w:sz w:val="24"/>
                <w:szCs w:val="24"/>
              </w:rPr>
            </w:pPr>
          </w:p>
        </w:tc>
        <w:tc>
          <w:tcPr>
            <w:tcW w:w="227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54-е заочные  муниципальные </w:t>
            </w:r>
            <w:proofErr w:type="spellStart"/>
            <w:r w:rsidRPr="00771703">
              <w:rPr>
                <w:rFonts w:ascii="Times New Roman" w:hAnsi="Times New Roman" w:cs="Times New Roman"/>
                <w:sz w:val="24"/>
                <w:szCs w:val="24"/>
              </w:rPr>
              <w:t>педчтения</w:t>
            </w:r>
            <w:proofErr w:type="spellEnd"/>
            <w:r w:rsidRPr="00771703">
              <w:rPr>
                <w:rFonts w:ascii="Times New Roman" w:hAnsi="Times New Roman" w:cs="Times New Roman"/>
                <w:sz w:val="24"/>
                <w:szCs w:val="24"/>
              </w:rPr>
              <w:t xml:space="preserve">  </w:t>
            </w:r>
          </w:p>
        </w:tc>
      </w:tr>
      <w:tr w:rsidR="00771703" w:rsidRPr="00771703" w:rsidTr="00771703">
        <w:tc>
          <w:tcPr>
            <w:tcW w:w="547" w:type="dxa"/>
            <w:vMerge/>
          </w:tcPr>
          <w:p w:rsidR="00771703" w:rsidRPr="00771703" w:rsidRDefault="00771703" w:rsidP="00771703">
            <w:pPr>
              <w:rPr>
                <w:rFonts w:ascii="Times New Roman" w:hAnsi="Times New Roman" w:cs="Times New Roman"/>
                <w:sz w:val="24"/>
                <w:szCs w:val="24"/>
              </w:rPr>
            </w:pPr>
          </w:p>
        </w:tc>
        <w:tc>
          <w:tcPr>
            <w:tcW w:w="2528" w:type="dxa"/>
            <w:vMerge/>
          </w:tcPr>
          <w:p w:rsidR="00771703" w:rsidRPr="00771703" w:rsidRDefault="00771703" w:rsidP="00771703">
            <w:pPr>
              <w:rPr>
                <w:rFonts w:ascii="Times New Roman" w:hAnsi="Times New Roman" w:cs="Times New Roman"/>
                <w:sz w:val="24"/>
                <w:szCs w:val="24"/>
              </w:rPr>
            </w:pPr>
          </w:p>
        </w:tc>
        <w:tc>
          <w:tcPr>
            <w:tcW w:w="3996" w:type="dxa"/>
          </w:tcPr>
          <w:p w:rsidR="00771703" w:rsidRPr="00771703" w:rsidRDefault="00771703" w:rsidP="00771703">
            <w:pPr>
              <w:contextualSpacing/>
              <w:rPr>
                <w:rFonts w:ascii="Times New Roman" w:hAnsi="Times New Roman" w:cs="Times New Roman"/>
                <w:color w:val="262626"/>
                <w:sz w:val="24"/>
                <w:szCs w:val="24"/>
              </w:rPr>
            </w:pPr>
            <w:r w:rsidRPr="00771703">
              <w:rPr>
                <w:rFonts w:ascii="Times New Roman" w:hAnsi="Times New Roman" w:cs="Times New Roman"/>
                <w:color w:val="262626"/>
                <w:sz w:val="24"/>
                <w:szCs w:val="24"/>
                <w:lang w:val="en-US"/>
              </w:rPr>
              <w:t>XVIII</w:t>
            </w:r>
            <w:r w:rsidRPr="00771703">
              <w:rPr>
                <w:rFonts w:ascii="Times New Roman" w:hAnsi="Times New Roman" w:cs="Times New Roman"/>
                <w:color w:val="262626"/>
                <w:sz w:val="24"/>
                <w:szCs w:val="24"/>
              </w:rPr>
              <w:t xml:space="preserve"> Международная НПК «</w:t>
            </w:r>
            <w:proofErr w:type="spellStart"/>
            <w:r w:rsidRPr="00771703">
              <w:rPr>
                <w:rFonts w:ascii="Times New Roman" w:hAnsi="Times New Roman" w:cs="Times New Roman"/>
                <w:color w:val="262626"/>
                <w:sz w:val="24"/>
                <w:szCs w:val="24"/>
              </w:rPr>
              <w:t>Афанасьевские</w:t>
            </w:r>
            <w:proofErr w:type="spellEnd"/>
            <w:r w:rsidRPr="00771703">
              <w:rPr>
                <w:rFonts w:ascii="Times New Roman" w:hAnsi="Times New Roman" w:cs="Times New Roman"/>
                <w:color w:val="262626"/>
                <w:sz w:val="24"/>
                <w:szCs w:val="24"/>
              </w:rPr>
              <w:t xml:space="preserve"> чтения»</w:t>
            </w:r>
          </w:p>
          <w:p w:rsidR="00771703" w:rsidRPr="00771703" w:rsidRDefault="00771703" w:rsidP="00771703">
            <w:pPr>
              <w:contextualSpacing/>
              <w:jc w:val="both"/>
              <w:rPr>
                <w:rFonts w:ascii="Times New Roman" w:hAnsi="Times New Roman" w:cs="Times New Roman"/>
                <w:color w:val="262626"/>
                <w:sz w:val="24"/>
                <w:szCs w:val="24"/>
              </w:rPr>
            </w:pPr>
          </w:p>
        </w:tc>
        <w:tc>
          <w:tcPr>
            <w:tcW w:w="227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color w:val="262626"/>
                <w:sz w:val="24"/>
                <w:szCs w:val="24"/>
              </w:rPr>
              <w:t xml:space="preserve">ФГАОУ ВО «СВФУ </w:t>
            </w:r>
            <w:proofErr w:type="spellStart"/>
            <w:r w:rsidRPr="00771703">
              <w:rPr>
                <w:rFonts w:ascii="Times New Roman" w:hAnsi="Times New Roman" w:cs="Times New Roman"/>
                <w:color w:val="262626"/>
                <w:sz w:val="24"/>
                <w:szCs w:val="24"/>
              </w:rPr>
              <w:t>им.М.К.Аммосова</w:t>
            </w:r>
            <w:proofErr w:type="spellEnd"/>
            <w:r w:rsidRPr="00771703">
              <w:rPr>
                <w:rFonts w:ascii="Times New Roman" w:hAnsi="Times New Roman" w:cs="Times New Roman"/>
                <w:color w:val="262626"/>
                <w:sz w:val="24"/>
                <w:szCs w:val="24"/>
              </w:rPr>
              <w:t>»</w:t>
            </w:r>
          </w:p>
        </w:tc>
      </w:tr>
      <w:tr w:rsidR="00771703" w:rsidRPr="00771703" w:rsidTr="00771703">
        <w:tc>
          <w:tcPr>
            <w:tcW w:w="547" w:type="dxa"/>
            <w:vMerge/>
          </w:tcPr>
          <w:p w:rsidR="00771703" w:rsidRPr="00771703" w:rsidRDefault="00771703" w:rsidP="00771703">
            <w:pPr>
              <w:rPr>
                <w:rFonts w:ascii="Times New Roman" w:hAnsi="Times New Roman" w:cs="Times New Roman"/>
                <w:sz w:val="24"/>
                <w:szCs w:val="24"/>
              </w:rPr>
            </w:pPr>
          </w:p>
        </w:tc>
        <w:tc>
          <w:tcPr>
            <w:tcW w:w="2528" w:type="dxa"/>
            <w:vMerge/>
          </w:tcPr>
          <w:p w:rsidR="00771703" w:rsidRPr="00771703" w:rsidRDefault="00771703" w:rsidP="00771703">
            <w:pPr>
              <w:rPr>
                <w:rFonts w:ascii="Times New Roman" w:hAnsi="Times New Roman" w:cs="Times New Roman"/>
                <w:sz w:val="24"/>
                <w:szCs w:val="24"/>
              </w:rPr>
            </w:pPr>
          </w:p>
        </w:tc>
        <w:tc>
          <w:tcPr>
            <w:tcW w:w="3996" w:type="dxa"/>
          </w:tcPr>
          <w:p w:rsidR="00771703" w:rsidRPr="00771703" w:rsidRDefault="00771703" w:rsidP="00771703">
            <w:pPr>
              <w:contextualSpacing/>
              <w:jc w:val="both"/>
              <w:rPr>
                <w:rFonts w:ascii="Times New Roman" w:hAnsi="Times New Roman" w:cs="Times New Roman"/>
                <w:color w:val="262626"/>
                <w:sz w:val="24"/>
                <w:szCs w:val="24"/>
              </w:rPr>
            </w:pPr>
            <w:r w:rsidRPr="00771703">
              <w:rPr>
                <w:rFonts w:ascii="Times New Roman" w:hAnsi="Times New Roman" w:cs="Times New Roman"/>
                <w:color w:val="262626"/>
                <w:sz w:val="24"/>
                <w:szCs w:val="24"/>
              </w:rPr>
              <w:t xml:space="preserve">Курсы повышения квалификации для учителей начальных классов МОБУ СОШ №17 г. Якутска «Обучение и воспитание младших школьников с ОВЗ в условиях внедрения ФГОС» - </w:t>
            </w:r>
            <w:r w:rsidRPr="00771703">
              <w:rPr>
                <w:rFonts w:ascii="Times New Roman" w:hAnsi="Times New Roman" w:cs="Times New Roman"/>
                <w:color w:val="262626"/>
                <w:sz w:val="24"/>
              </w:rPr>
              <w:t>сертификат  о распространении педагогического опыта</w:t>
            </w:r>
          </w:p>
        </w:tc>
        <w:tc>
          <w:tcPr>
            <w:tcW w:w="227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color w:val="262626"/>
                <w:sz w:val="24"/>
                <w:szCs w:val="24"/>
              </w:rPr>
              <w:t xml:space="preserve">Педагогический институт СВФУ </w:t>
            </w:r>
            <w:proofErr w:type="spellStart"/>
            <w:r w:rsidRPr="00771703">
              <w:rPr>
                <w:rFonts w:ascii="Times New Roman" w:hAnsi="Times New Roman" w:cs="Times New Roman"/>
                <w:color w:val="262626"/>
                <w:sz w:val="24"/>
                <w:szCs w:val="24"/>
              </w:rPr>
              <w:t>им.М.К.Аммосова</w:t>
            </w:r>
            <w:proofErr w:type="spellEnd"/>
            <w:r w:rsidRPr="00771703">
              <w:rPr>
                <w:rFonts w:ascii="Times New Roman" w:hAnsi="Times New Roman" w:cs="Times New Roman"/>
                <w:color w:val="262626"/>
                <w:sz w:val="24"/>
                <w:szCs w:val="24"/>
              </w:rPr>
              <w:t>, АОУ Р</w:t>
            </w:r>
            <w:proofErr w:type="gramStart"/>
            <w:r w:rsidRPr="00771703">
              <w:rPr>
                <w:rFonts w:ascii="Times New Roman" w:hAnsi="Times New Roman" w:cs="Times New Roman"/>
                <w:color w:val="262626"/>
                <w:sz w:val="24"/>
                <w:szCs w:val="24"/>
              </w:rPr>
              <w:t>С(</w:t>
            </w:r>
            <w:proofErr w:type="gramEnd"/>
            <w:r w:rsidRPr="00771703">
              <w:rPr>
                <w:rFonts w:ascii="Times New Roman" w:hAnsi="Times New Roman" w:cs="Times New Roman"/>
                <w:color w:val="262626"/>
                <w:sz w:val="24"/>
                <w:szCs w:val="24"/>
              </w:rPr>
              <w:t xml:space="preserve">Я) ДПО «Институт развития образования и повышения квалификации </w:t>
            </w:r>
            <w:proofErr w:type="spellStart"/>
            <w:r w:rsidRPr="00771703">
              <w:rPr>
                <w:rFonts w:ascii="Times New Roman" w:hAnsi="Times New Roman" w:cs="Times New Roman"/>
                <w:color w:val="262626"/>
                <w:sz w:val="24"/>
                <w:szCs w:val="24"/>
              </w:rPr>
              <w:t>им.С.Н.Донского</w:t>
            </w:r>
            <w:proofErr w:type="spellEnd"/>
            <w:r w:rsidRPr="00771703">
              <w:rPr>
                <w:rFonts w:ascii="Times New Roman" w:hAnsi="Times New Roman" w:cs="Times New Roman"/>
                <w:color w:val="262626"/>
                <w:sz w:val="24"/>
                <w:szCs w:val="24"/>
              </w:rPr>
              <w:t>-II»</w:t>
            </w:r>
          </w:p>
        </w:tc>
      </w:tr>
      <w:tr w:rsidR="00771703" w:rsidRPr="00771703" w:rsidTr="00771703">
        <w:tc>
          <w:tcPr>
            <w:tcW w:w="547" w:type="dxa"/>
            <w:vMerge/>
          </w:tcPr>
          <w:p w:rsidR="00771703" w:rsidRPr="00771703" w:rsidRDefault="00771703" w:rsidP="00771703">
            <w:pPr>
              <w:rPr>
                <w:rFonts w:ascii="Times New Roman" w:hAnsi="Times New Roman" w:cs="Times New Roman"/>
                <w:sz w:val="24"/>
                <w:szCs w:val="24"/>
              </w:rPr>
            </w:pPr>
          </w:p>
        </w:tc>
        <w:tc>
          <w:tcPr>
            <w:tcW w:w="2528" w:type="dxa"/>
            <w:vMerge/>
          </w:tcPr>
          <w:p w:rsidR="00771703" w:rsidRPr="00771703" w:rsidRDefault="00771703" w:rsidP="00771703">
            <w:pPr>
              <w:rPr>
                <w:rFonts w:ascii="Times New Roman" w:hAnsi="Times New Roman" w:cs="Times New Roman"/>
                <w:sz w:val="24"/>
                <w:szCs w:val="24"/>
              </w:rPr>
            </w:pPr>
          </w:p>
        </w:tc>
        <w:tc>
          <w:tcPr>
            <w:tcW w:w="3996" w:type="dxa"/>
          </w:tcPr>
          <w:p w:rsidR="00771703" w:rsidRPr="00771703" w:rsidRDefault="00771703" w:rsidP="00771703">
            <w:pPr>
              <w:ind w:right="-108"/>
              <w:contextualSpacing/>
              <w:rPr>
                <w:rFonts w:ascii="Times New Roman" w:hAnsi="Times New Roman" w:cs="Times New Roman"/>
                <w:color w:val="262626"/>
                <w:sz w:val="24"/>
                <w:szCs w:val="24"/>
              </w:rPr>
            </w:pPr>
            <w:r w:rsidRPr="00771703">
              <w:rPr>
                <w:rFonts w:ascii="Times New Roman" w:hAnsi="Times New Roman" w:cs="Times New Roman"/>
                <w:color w:val="262626"/>
                <w:sz w:val="24"/>
                <w:szCs w:val="24"/>
                <w:lang w:val="en-US"/>
              </w:rPr>
              <w:t>III</w:t>
            </w:r>
            <w:r w:rsidRPr="00771703">
              <w:rPr>
                <w:rFonts w:ascii="Times New Roman" w:hAnsi="Times New Roman" w:cs="Times New Roman"/>
                <w:color w:val="262626"/>
                <w:sz w:val="24"/>
                <w:szCs w:val="24"/>
              </w:rPr>
              <w:t xml:space="preserve"> Всероссийская НПК «Повышение качества образования в современных условиях»</w:t>
            </w:r>
          </w:p>
          <w:p w:rsidR="00771703" w:rsidRPr="00771703" w:rsidRDefault="00771703" w:rsidP="00771703">
            <w:pPr>
              <w:ind w:right="-108"/>
              <w:contextualSpacing/>
              <w:rPr>
                <w:rFonts w:ascii="Times New Roman" w:hAnsi="Times New Roman" w:cs="Times New Roman"/>
                <w:color w:val="262626"/>
                <w:sz w:val="24"/>
                <w:szCs w:val="24"/>
              </w:rPr>
            </w:pPr>
          </w:p>
        </w:tc>
        <w:tc>
          <w:tcPr>
            <w:tcW w:w="2274" w:type="dxa"/>
          </w:tcPr>
          <w:p w:rsidR="00771703" w:rsidRPr="00771703" w:rsidRDefault="00771703" w:rsidP="00771703">
            <w:pPr>
              <w:ind w:right="-108"/>
              <w:contextualSpacing/>
              <w:rPr>
                <w:rFonts w:ascii="Times New Roman" w:hAnsi="Times New Roman" w:cs="Times New Roman"/>
                <w:color w:val="262626"/>
                <w:sz w:val="24"/>
                <w:szCs w:val="24"/>
              </w:rPr>
            </w:pPr>
            <w:r w:rsidRPr="00771703">
              <w:rPr>
                <w:rFonts w:ascii="Times New Roman" w:hAnsi="Times New Roman" w:cs="Times New Roman"/>
                <w:color w:val="262626"/>
                <w:sz w:val="24"/>
                <w:szCs w:val="24"/>
              </w:rPr>
              <w:t xml:space="preserve">ФГАОУ ВО «СВФУ </w:t>
            </w:r>
            <w:proofErr w:type="spellStart"/>
            <w:r w:rsidRPr="00771703">
              <w:rPr>
                <w:rFonts w:ascii="Times New Roman" w:hAnsi="Times New Roman" w:cs="Times New Roman"/>
                <w:color w:val="262626"/>
                <w:sz w:val="24"/>
                <w:szCs w:val="24"/>
              </w:rPr>
              <w:t>им.М.К.Аммосова</w:t>
            </w:r>
            <w:proofErr w:type="spellEnd"/>
            <w:r w:rsidRPr="00771703">
              <w:rPr>
                <w:rFonts w:ascii="Times New Roman" w:hAnsi="Times New Roman" w:cs="Times New Roman"/>
                <w:color w:val="262626"/>
                <w:sz w:val="24"/>
                <w:szCs w:val="24"/>
              </w:rPr>
              <w:t>», Педагогический институт, кафедра социальной педагогики</w:t>
            </w:r>
          </w:p>
          <w:p w:rsidR="00771703" w:rsidRPr="00771703" w:rsidRDefault="00771703" w:rsidP="00771703">
            <w:pPr>
              <w:rPr>
                <w:rFonts w:ascii="Times New Roman" w:hAnsi="Times New Roman" w:cs="Times New Roman"/>
                <w:color w:val="262626"/>
                <w:sz w:val="24"/>
                <w:szCs w:val="24"/>
              </w:rPr>
            </w:pPr>
          </w:p>
        </w:tc>
      </w:tr>
      <w:tr w:rsidR="00771703" w:rsidRPr="00771703" w:rsidTr="00771703">
        <w:tc>
          <w:tcPr>
            <w:tcW w:w="547"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10.</w:t>
            </w:r>
          </w:p>
        </w:tc>
        <w:tc>
          <w:tcPr>
            <w:tcW w:w="252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Федорова Е.А.</w:t>
            </w:r>
          </w:p>
        </w:tc>
        <w:tc>
          <w:tcPr>
            <w:tcW w:w="3996" w:type="dxa"/>
          </w:tcPr>
          <w:p w:rsidR="00771703" w:rsidRPr="00771703" w:rsidRDefault="00771703" w:rsidP="00771703">
            <w:pPr>
              <w:contextualSpacing/>
              <w:jc w:val="both"/>
              <w:rPr>
                <w:rFonts w:ascii="Times New Roman" w:hAnsi="Times New Roman" w:cs="Times New Roman"/>
                <w:color w:val="262626"/>
                <w:sz w:val="24"/>
                <w:szCs w:val="24"/>
              </w:rPr>
            </w:pPr>
            <w:r w:rsidRPr="00771703">
              <w:rPr>
                <w:rFonts w:ascii="Times New Roman" w:hAnsi="Times New Roman" w:cs="Times New Roman"/>
                <w:color w:val="262626"/>
                <w:sz w:val="24"/>
                <w:szCs w:val="24"/>
              </w:rPr>
              <w:t>«Использование эффективных методов обучения математике в условиях коррекционной школы»</w:t>
            </w:r>
          </w:p>
        </w:tc>
        <w:tc>
          <w:tcPr>
            <w:tcW w:w="227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Педсовет</w:t>
            </w:r>
          </w:p>
        </w:tc>
      </w:tr>
      <w:tr w:rsidR="00771703" w:rsidRPr="00771703" w:rsidTr="00771703">
        <w:tc>
          <w:tcPr>
            <w:tcW w:w="547"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11.</w:t>
            </w:r>
          </w:p>
        </w:tc>
        <w:tc>
          <w:tcPr>
            <w:tcW w:w="2528" w:type="dxa"/>
          </w:tcPr>
          <w:p w:rsidR="00771703" w:rsidRPr="00771703" w:rsidRDefault="00771703" w:rsidP="00771703">
            <w:pPr>
              <w:rPr>
                <w:rFonts w:ascii="Times New Roman" w:hAnsi="Times New Roman" w:cs="Times New Roman"/>
                <w:sz w:val="24"/>
                <w:szCs w:val="24"/>
              </w:rPr>
            </w:pPr>
            <w:proofErr w:type="spellStart"/>
            <w:r w:rsidRPr="00771703">
              <w:rPr>
                <w:rFonts w:ascii="Times New Roman" w:hAnsi="Times New Roman" w:cs="Times New Roman"/>
                <w:sz w:val="24"/>
                <w:szCs w:val="24"/>
              </w:rPr>
              <w:t>Харюзова</w:t>
            </w:r>
            <w:proofErr w:type="spellEnd"/>
            <w:r w:rsidRPr="00771703">
              <w:rPr>
                <w:rFonts w:ascii="Times New Roman" w:hAnsi="Times New Roman" w:cs="Times New Roman"/>
                <w:sz w:val="24"/>
                <w:szCs w:val="24"/>
              </w:rPr>
              <w:t xml:space="preserve"> Н.С.</w:t>
            </w:r>
          </w:p>
        </w:tc>
        <w:tc>
          <w:tcPr>
            <w:tcW w:w="3996" w:type="dxa"/>
            <w:tcBorders>
              <w:top w:val="single" w:sz="4" w:space="0" w:color="auto"/>
            </w:tcBorders>
          </w:tcPr>
          <w:p w:rsidR="00771703" w:rsidRPr="00771703" w:rsidRDefault="00771703" w:rsidP="00771703">
            <w:pPr>
              <w:rPr>
                <w:rFonts w:ascii="Times New Roman" w:hAnsi="Times New Roman" w:cs="Times New Roman"/>
                <w:color w:val="262626"/>
                <w:sz w:val="24"/>
                <w:szCs w:val="24"/>
              </w:rPr>
            </w:pPr>
            <w:r w:rsidRPr="00771703">
              <w:rPr>
                <w:rFonts w:ascii="Times New Roman" w:hAnsi="Times New Roman" w:cs="Times New Roman"/>
                <w:color w:val="262626"/>
                <w:sz w:val="24"/>
                <w:szCs w:val="24"/>
              </w:rPr>
              <w:t xml:space="preserve"> «Современный педагог: компетентность, деятельность, </w:t>
            </w:r>
            <w:r w:rsidRPr="00771703">
              <w:rPr>
                <w:rFonts w:ascii="Times New Roman" w:hAnsi="Times New Roman" w:cs="Times New Roman"/>
                <w:color w:val="262626"/>
                <w:sz w:val="24"/>
                <w:szCs w:val="24"/>
              </w:rPr>
              <w:lastRenderedPageBreak/>
              <w:t>результат»</w:t>
            </w:r>
          </w:p>
          <w:p w:rsidR="00771703" w:rsidRPr="00771703" w:rsidRDefault="00771703" w:rsidP="00771703">
            <w:pPr>
              <w:rPr>
                <w:rFonts w:ascii="Times New Roman" w:eastAsia="Times New Roman" w:hAnsi="Times New Roman" w:cs="Times New Roman"/>
                <w:sz w:val="24"/>
                <w:szCs w:val="24"/>
              </w:rPr>
            </w:pPr>
          </w:p>
        </w:tc>
        <w:tc>
          <w:tcPr>
            <w:tcW w:w="227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color w:val="262626"/>
                <w:sz w:val="24"/>
                <w:szCs w:val="24"/>
              </w:rPr>
              <w:lastRenderedPageBreak/>
              <w:t xml:space="preserve">54-е заочные муниципальные </w:t>
            </w:r>
            <w:r w:rsidRPr="00771703">
              <w:rPr>
                <w:rFonts w:ascii="Times New Roman" w:hAnsi="Times New Roman" w:cs="Times New Roman"/>
                <w:color w:val="262626"/>
                <w:sz w:val="24"/>
                <w:szCs w:val="24"/>
              </w:rPr>
              <w:lastRenderedPageBreak/>
              <w:t>педагогические чтения</w:t>
            </w:r>
          </w:p>
        </w:tc>
      </w:tr>
      <w:tr w:rsidR="00771703" w:rsidRPr="00771703" w:rsidTr="00771703">
        <w:tc>
          <w:tcPr>
            <w:tcW w:w="547" w:type="dxa"/>
            <w:vMerge w:val="restart"/>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lastRenderedPageBreak/>
              <w:t>12.</w:t>
            </w:r>
          </w:p>
        </w:tc>
        <w:tc>
          <w:tcPr>
            <w:tcW w:w="2528" w:type="dxa"/>
            <w:vMerge w:val="restart"/>
          </w:tcPr>
          <w:p w:rsidR="00771703" w:rsidRPr="00771703" w:rsidRDefault="00771703" w:rsidP="00771703">
            <w:pPr>
              <w:rPr>
                <w:rFonts w:ascii="Times New Roman" w:hAnsi="Times New Roman" w:cs="Times New Roman"/>
                <w:sz w:val="24"/>
                <w:szCs w:val="24"/>
              </w:rPr>
            </w:pPr>
            <w:proofErr w:type="spellStart"/>
            <w:r w:rsidRPr="00771703">
              <w:rPr>
                <w:rFonts w:ascii="Times New Roman" w:hAnsi="Times New Roman" w:cs="Times New Roman"/>
                <w:sz w:val="24"/>
                <w:szCs w:val="24"/>
              </w:rPr>
              <w:t>Сайфулина</w:t>
            </w:r>
            <w:proofErr w:type="spellEnd"/>
            <w:r w:rsidRPr="00771703">
              <w:rPr>
                <w:rFonts w:ascii="Times New Roman" w:hAnsi="Times New Roman" w:cs="Times New Roman"/>
                <w:sz w:val="24"/>
                <w:szCs w:val="24"/>
              </w:rPr>
              <w:t xml:space="preserve"> Г.В.</w:t>
            </w:r>
          </w:p>
        </w:tc>
        <w:tc>
          <w:tcPr>
            <w:tcW w:w="3996"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w:t>
            </w:r>
            <w:proofErr w:type="spellStart"/>
            <w:r w:rsidRPr="00771703">
              <w:rPr>
                <w:rFonts w:ascii="Times New Roman" w:hAnsi="Times New Roman" w:cs="Times New Roman"/>
                <w:sz w:val="24"/>
                <w:szCs w:val="24"/>
              </w:rPr>
              <w:t>Здоровьесберегающие</w:t>
            </w:r>
            <w:proofErr w:type="spellEnd"/>
            <w:r w:rsidRPr="00771703">
              <w:rPr>
                <w:rFonts w:ascii="Times New Roman" w:hAnsi="Times New Roman" w:cs="Times New Roman"/>
                <w:sz w:val="24"/>
                <w:szCs w:val="24"/>
              </w:rPr>
              <w:t xml:space="preserve"> технологии в образовательном пространстве коррекционной школы № 22 на занятиях учител</w:t>
            </w:r>
            <w:proofErr w:type="gramStart"/>
            <w:r w:rsidRPr="00771703">
              <w:rPr>
                <w:rFonts w:ascii="Times New Roman" w:hAnsi="Times New Roman" w:cs="Times New Roman"/>
                <w:sz w:val="24"/>
                <w:szCs w:val="24"/>
              </w:rPr>
              <w:t>я-</w:t>
            </w:r>
            <w:proofErr w:type="gramEnd"/>
            <w:r w:rsidRPr="00771703">
              <w:rPr>
                <w:rFonts w:ascii="Times New Roman" w:hAnsi="Times New Roman" w:cs="Times New Roman"/>
                <w:sz w:val="24"/>
                <w:szCs w:val="24"/>
              </w:rPr>
              <w:t xml:space="preserve"> логопеда».</w:t>
            </w:r>
          </w:p>
          <w:p w:rsidR="00771703" w:rsidRPr="00771703" w:rsidRDefault="00771703" w:rsidP="00771703">
            <w:pPr>
              <w:contextualSpacing/>
              <w:jc w:val="both"/>
              <w:rPr>
                <w:rFonts w:ascii="Times New Roman" w:hAnsi="Times New Roman" w:cs="Times New Roman"/>
                <w:color w:val="262626"/>
                <w:sz w:val="24"/>
                <w:szCs w:val="24"/>
              </w:rPr>
            </w:pPr>
          </w:p>
        </w:tc>
        <w:tc>
          <w:tcPr>
            <w:tcW w:w="227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Педсовет</w:t>
            </w:r>
          </w:p>
        </w:tc>
      </w:tr>
      <w:tr w:rsidR="00771703" w:rsidRPr="00771703" w:rsidTr="00771703">
        <w:tc>
          <w:tcPr>
            <w:tcW w:w="547" w:type="dxa"/>
            <w:vMerge/>
          </w:tcPr>
          <w:p w:rsidR="00771703" w:rsidRPr="00771703" w:rsidRDefault="00771703" w:rsidP="00771703">
            <w:pPr>
              <w:rPr>
                <w:rFonts w:ascii="Times New Roman" w:hAnsi="Times New Roman" w:cs="Times New Roman"/>
                <w:sz w:val="24"/>
                <w:szCs w:val="24"/>
              </w:rPr>
            </w:pPr>
          </w:p>
        </w:tc>
        <w:tc>
          <w:tcPr>
            <w:tcW w:w="2528" w:type="dxa"/>
            <w:vMerge/>
          </w:tcPr>
          <w:p w:rsidR="00771703" w:rsidRPr="00771703" w:rsidRDefault="00771703" w:rsidP="00771703">
            <w:pPr>
              <w:rPr>
                <w:rFonts w:ascii="Times New Roman" w:hAnsi="Times New Roman" w:cs="Times New Roman"/>
                <w:sz w:val="24"/>
                <w:szCs w:val="24"/>
              </w:rPr>
            </w:pPr>
          </w:p>
        </w:tc>
        <w:tc>
          <w:tcPr>
            <w:tcW w:w="3996" w:type="dxa"/>
          </w:tcPr>
          <w:p w:rsidR="00771703" w:rsidRPr="00771703" w:rsidRDefault="00771703" w:rsidP="00771703">
            <w:pPr>
              <w:rPr>
                <w:rFonts w:ascii="Times New Roman" w:hAnsi="Times New Roman" w:cs="Times New Roman"/>
                <w:sz w:val="24"/>
                <w:szCs w:val="24"/>
              </w:rPr>
            </w:pPr>
            <w:proofErr w:type="gramStart"/>
            <w:r w:rsidRPr="00771703">
              <w:rPr>
                <w:rFonts w:ascii="Times New Roman" w:hAnsi="Times New Roman" w:cs="Times New Roman"/>
                <w:sz w:val="24"/>
                <w:szCs w:val="24"/>
              </w:rPr>
              <w:t xml:space="preserve">«Комплексное сопровождение обучающихся в специальной ((коррекционной) школе </w:t>
            </w:r>
            <w:r w:rsidRPr="00771703">
              <w:rPr>
                <w:rFonts w:ascii="Times New Roman" w:hAnsi="Times New Roman" w:cs="Times New Roman"/>
                <w:sz w:val="24"/>
                <w:szCs w:val="24"/>
                <w:lang w:val="en-US"/>
              </w:rPr>
              <w:t>VII</w:t>
            </w:r>
            <w:r w:rsidRPr="00771703">
              <w:rPr>
                <w:rFonts w:ascii="Times New Roman" w:hAnsi="Times New Roman" w:cs="Times New Roman"/>
                <w:sz w:val="24"/>
                <w:szCs w:val="24"/>
              </w:rPr>
              <w:t xml:space="preserve"> вида».</w:t>
            </w:r>
            <w:proofErr w:type="gramEnd"/>
          </w:p>
        </w:tc>
        <w:tc>
          <w:tcPr>
            <w:tcW w:w="227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Республиканский семинар</w:t>
            </w:r>
          </w:p>
        </w:tc>
      </w:tr>
      <w:tr w:rsidR="00771703" w:rsidRPr="00771703" w:rsidTr="00771703">
        <w:tc>
          <w:tcPr>
            <w:tcW w:w="547" w:type="dxa"/>
            <w:vMerge/>
          </w:tcPr>
          <w:p w:rsidR="00771703" w:rsidRPr="00771703" w:rsidRDefault="00771703" w:rsidP="00771703">
            <w:pPr>
              <w:rPr>
                <w:rFonts w:ascii="Times New Roman" w:hAnsi="Times New Roman" w:cs="Times New Roman"/>
                <w:sz w:val="24"/>
                <w:szCs w:val="24"/>
              </w:rPr>
            </w:pPr>
          </w:p>
        </w:tc>
        <w:tc>
          <w:tcPr>
            <w:tcW w:w="2528" w:type="dxa"/>
            <w:vMerge/>
          </w:tcPr>
          <w:p w:rsidR="00771703" w:rsidRPr="00771703" w:rsidRDefault="00771703" w:rsidP="00771703">
            <w:pPr>
              <w:rPr>
                <w:rFonts w:ascii="Times New Roman" w:hAnsi="Times New Roman" w:cs="Times New Roman"/>
                <w:sz w:val="24"/>
                <w:szCs w:val="24"/>
              </w:rPr>
            </w:pPr>
          </w:p>
        </w:tc>
        <w:tc>
          <w:tcPr>
            <w:tcW w:w="3996"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«Психолого-педагогическое сопровождение учащихся с ОВЗ» </w:t>
            </w:r>
          </w:p>
        </w:tc>
        <w:tc>
          <w:tcPr>
            <w:tcW w:w="227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Городской семинар</w:t>
            </w:r>
          </w:p>
        </w:tc>
      </w:tr>
      <w:tr w:rsidR="00771703" w:rsidRPr="00771703" w:rsidTr="00771703">
        <w:tc>
          <w:tcPr>
            <w:tcW w:w="547"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13.</w:t>
            </w:r>
          </w:p>
        </w:tc>
        <w:tc>
          <w:tcPr>
            <w:tcW w:w="2528"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Лазарева Н.Р.</w:t>
            </w:r>
          </w:p>
        </w:tc>
        <w:tc>
          <w:tcPr>
            <w:tcW w:w="3996"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 xml:space="preserve">«Коррекция страха как фактор нарушения </w:t>
            </w:r>
            <w:proofErr w:type="spellStart"/>
            <w:r w:rsidRPr="00771703">
              <w:rPr>
                <w:rFonts w:ascii="Times New Roman" w:hAnsi="Times New Roman" w:cs="Times New Roman"/>
                <w:sz w:val="24"/>
                <w:szCs w:val="24"/>
              </w:rPr>
              <w:t>коммуникативности</w:t>
            </w:r>
            <w:proofErr w:type="spellEnd"/>
            <w:r w:rsidRPr="00771703">
              <w:rPr>
                <w:rFonts w:ascii="Times New Roman" w:hAnsi="Times New Roman" w:cs="Times New Roman"/>
                <w:sz w:val="24"/>
                <w:szCs w:val="24"/>
              </w:rPr>
              <w:t xml:space="preserve">» </w:t>
            </w:r>
          </w:p>
          <w:p w:rsidR="00771703" w:rsidRPr="00771703" w:rsidRDefault="00771703" w:rsidP="00771703">
            <w:pPr>
              <w:contextualSpacing/>
              <w:jc w:val="both"/>
              <w:rPr>
                <w:rFonts w:ascii="Times New Roman" w:hAnsi="Times New Roman" w:cs="Times New Roman"/>
                <w:color w:val="262626"/>
                <w:sz w:val="24"/>
                <w:szCs w:val="24"/>
              </w:rPr>
            </w:pPr>
          </w:p>
        </w:tc>
        <w:tc>
          <w:tcPr>
            <w:tcW w:w="2274" w:type="dxa"/>
          </w:tcPr>
          <w:p w:rsidR="00771703" w:rsidRPr="00771703" w:rsidRDefault="00771703" w:rsidP="00771703">
            <w:pPr>
              <w:rPr>
                <w:rFonts w:ascii="Times New Roman" w:hAnsi="Times New Roman" w:cs="Times New Roman"/>
                <w:sz w:val="24"/>
                <w:szCs w:val="24"/>
              </w:rPr>
            </w:pPr>
            <w:r w:rsidRPr="00771703">
              <w:rPr>
                <w:rFonts w:ascii="Times New Roman" w:hAnsi="Times New Roman" w:cs="Times New Roman"/>
                <w:sz w:val="24"/>
                <w:szCs w:val="24"/>
              </w:rPr>
              <w:t>Республиканские курсы</w:t>
            </w:r>
          </w:p>
        </w:tc>
      </w:tr>
    </w:tbl>
    <w:p w:rsidR="00771703" w:rsidRPr="00771703" w:rsidRDefault="00771703" w:rsidP="00771703">
      <w:pPr>
        <w:spacing w:after="160" w:line="259" w:lineRule="auto"/>
        <w:rPr>
          <w:rFonts w:ascii="Times New Roman" w:eastAsia="Calibri" w:hAnsi="Times New Roman" w:cs="Times New Roman"/>
          <w:sz w:val="24"/>
          <w:szCs w:val="24"/>
          <w:lang w:eastAsia="en-US"/>
        </w:rPr>
      </w:pPr>
    </w:p>
    <w:p w:rsidR="00771703" w:rsidRPr="00771703" w:rsidRDefault="00771703" w:rsidP="00771703">
      <w:pPr>
        <w:spacing w:after="160" w:line="259"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ab/>
        <w:t>В 2017-2018 учебном году  запланированные мероприятия были проведены. Уровень показателей по всем направлениям методической работы находится в стабильном состоянии. Положительными результатами можно назвать: стабильные показатели количества публикаций учителей, участия учителей школы в курсовых мероприятиях, выполнение планов по прохождению аттестации учителей; активное участие членов коллектива в проведении педсоветов; рост результативности участия в олимпиадах по сравнению с прошлым годом; стабильность показателей охвата учащихся участием в олимпиадах и конкурсах. Но не высок уровень участников с очным представлением собственного опыта на профессиональных мероприятиях (НПК, конкурсы, семинары). Необходимыми мерами по преодолению и корректировке этой негативной тенденции мы считаем: стимулирование к обобщению результатов работы по темам самообразования. Продолжают оставаться стабильными показатели охвата учащихся участием в заочных, дистанционных олимпиадах.</w:t>
      </w:r>
    </w:p>
    <w:p w:rsidR="00771703" w:rsidRPr="00771703" w:rsidRDefault="00771703" w:rsidP="00771703">
      <w:pPr>
        <w:spacing w:after="160" w:line="259" w:lineRule="auto"/>
        <w:rPr>
          <w:rFonts w:ascii="Times New Roman" w:eastAsia="Calibri" w:hAnsi="Times New Roman" w:cs="Times New Roman"/>
          <w:b/>
          <w:sz w:val="24"/>
          <w:szCs w:val="24"/>
          <w:lang w:eastAsia="en-US"/>
        </w:rPr>
      </w:pPr>
      <w:r w:rsidRPr="00771703">
        <w:rPr>
          <w:rFonts w:ascii="Times New Roman" w:eastAsia="Calibri" w:hAnsi="Times New Roman" w:cs="Times New Roman"/>
          <w:b/>
          <w:sz w:val="24"/>
          <w:szCs w:val="24"/>
          <w:lang w:eastAsia="en-US"/>
        </w:rPr>
        <w:t>Электронный журнал «Сетевой город. Образование».</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 </w:t>
      </w:r>
      <w:r w:rsidRPr="00771703">
        <w:rPr>
          <w:rFonts w:ascii="Times New Roman" w:eastAsia="Calibri" w:hAnsi="Times New Roman" w:cs="Times New Roman"/>
          <w:sz w:val="24"/>
          <w:szCs w:val="24"/>
          <w:lang w:eastAsia="en-US"/>
        </w:rPr>
        <w:tab/>
        <w:t xml:space="preserve">В школе ведется работа с электронным журналом, который предназначен для информирования учеников и их родителей (законных представителей). Родители могут получать через систему достоверную информацию об оценках детей, сообщения от учителей. Детям система поможет получить домашние задания в случае болезни, а также школьные новости. Удобство для учителей заключается в эффективном контакте с родителями с помощью сообщений. В 2017-2018 учебном году все педагоги школы успешно освоили заполнение журнала: выставление отметок, размещение тематического планирования, домашнего задания, пересылка сообщений.  Начата работа  по работе с отчетами в программе. В течение года велась непрерывная работа с вновь прибывшими учителями.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ab/>
        <w:t xml:space="preserve">Все компьютеры школы защищены антивирусной программой, учителя и учащиеся умеют использовать ее в повседневной жизни. Изменилось качество и количество использования ИКТ технологий в учебное и внеурочное время, а также при проведении школьных мероприятий.  В 18 кабинетах есть точка доступа к сети Интернет.  Ведется работа по обновлению Школьного сайта. Увеличилось количество сотрудников, использующих компьютерную технику и Интернет в профессиональной деятельности.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ab/>
        <w:t xml:space="preserve">Все чаще педагоги обращаются за информацией к </w:t>
      </w:r>
      <w:proofErr w:type="gramStart"/>
      <w:r w:rsidRPr="00771703">
        <w:rPr>
          <w:rFonts w:ascii="Times New Roman" w:eastAsia="Calibri" w:hAnsi="Times New Roman" w:cs="Times New Roman"/>
          <w:sz w:val="24"/>
          <w:szCs w:val="24"/>
          <w:lang w:eastAsia="en-US"/>
        </w:rPr>
        <w:t>интернет-источникам</w:t>
      </w:r>
      <w:proofErr w:type="gramEnd"/>
      <w:r w:rsidRPr="00771703">
        <w:rPr>
          <w:rFonts w:ascii="Times New Roman" w:eastAsia="Calibri" w:hAnsi="Times New Roman" w:cs="Times New Roman"/>
          <w:sz w:val="24"/>
          <w:szCs w:val="24"/>
          <w:lang w:eastAsia="en-US"/>
        </w:rPr>
        <w:t xml:space="preserve">, что естественно сказывается на качестве </w:t>
      </w:r>
      <w:proofErr w:type="spellStart"/>
      <w:r w:rsidRPr="00771703">
        <w:rPr>
          <w:rFonts w:ascii="Times New Roman" w:eastAsia="Calibri" w:hAnsi="Times New Roman" w:cs="Times New Roman"/>
          <w:sz w:val="24"/>
          <w:szCs w:val="24"/>
          <w:lang w:eastAsia="en-US"/>
        </w:rPr>
        <w:t>обученности</w:t>
      </w:r>
      <w:proofErr w:type="spellEnd"/>
      <w:r w:rsidRPr="00771703">
        <w:rPr>
          <w:rFonts w:ascii="Times New Roman" w:eastAsia="Calibri" w:hAnsi="Times New Roman" w:cs="Times New Roman"/>
          <w:sz w:val="24"/>
          <w:szCs w:val="24"/>
          <w:lang w:eastAsia="en-US"/>
        </w:rPr>
        <w:t xml:space="preserve"> учащихся школы. ИКТ стало для учителя незаменимым помощником, времени на подготовку к уроку уходит гораздо </w:t>
      </w:r>
      <w:r w:rsidRPr="00771703">
        <w:rPr>
          <w:rFonts w:ascii="Times New Roman" w:eastAsia="Calibri" w:hAnsi="Times New Roman" w:cs="Times New Roman"/>
          <w:sz w:val="24"/>
          <w:szCs w:val="24"/>
          <w:lang w:eastAsia="en-US"/>
        </w:rPr>
        <w:lastRenderedPageBreak/>
        <w:t xml:space="preserve">меньше, а результативность таких уроков возрастает в несколько раз. С </w:t>
      </w:r>
      <w:proofErr w:type="gramStart"/>
      <w:r w:rsidRPr="00771703">
        <w:rPr>
          <w:rFonts w:ascii="Times New Roman" w:eastAsia="Calibri" w:hAnsi="Times New Roman" w:cs="Times New Roman"/>
          <w:sz w:val="24"/>
          <w:szCs w:val="24"/>
          <w:lang w:eastAsia="en-US"/>
        </w:rPr>
        <w:t>ИТ</w:t>
      </w:r>
      <w:proofErr w:type="gramEnd"/>
      <w:r w:rsidRPr="00771703">
        <w:rPr>
          <w:rFonts w:ascii="Times New Roman" w:eastAsia="Calibri" w:hAnsi="Times New Roman" w:cs="Times New Roman"/>
          <w:sz w:val="24"/>
          <w:szCs w:val="24"/>
          <w:lang w:eastAsia="en-US"/>
        </w:rPr>
        <w:t xml:space="preserve"> стало возможным применение презентаций при проведении классных часов, родительских собраний, мероприятий. Учителя используют в своей работе в основном такую форму ИКТ, как презентации 90%, мало или практически не используется обучающие программы, тренажеры, онлайн-тесты и др. Необходимо более активное использование возможностей сетевого общения, участие в различных сетевых мероприятиях, дистанционных конкурсах, викторинах, олимпиадах.  Организация проектной деятельности с активным участием учащихся в создании проектно – исследовательских работ пока находится на низком уровне.  Видна слабая общая компьютерная подготовка и личная незаинтересованность ряда педагогов. Для решения данной проблемы необходимо создание в школе мотивационных условий стимулирующего характера. Не развита система участия педагогов в дистанционных семинарах, конференциях, педсоветах.  </w:t>
      </w:r>
      <w:proofErr w:type="gramStart"/>
      <w:r w:rsidRPr="00771703">
        <w:rPr>
          <w:rFonts w:ascii="Times New Roman" w:eastAsia="Calibri" w:hAnsi="Times New Roman" w:cs="Times New Roman"/>
          <w:sz w:val="24"/>
          <w:szCs w:val="24"/>
          <w:lang w:eastAsia="en-US"/>
        </w:rPr>
        <w:t>Ряд педагогов несвоевременно заполняет электронный</w:t>
      </w:r>
      <w:proofErr w:type="gramEnd"/>
      <w:r w:rsidRPr="00771703">
        <w:rPr>
          <w:rFonts w:ascii="Times New Roman" w:eastAsia="Calibri" w:hAnsi="Times New Roman" w:cs="Times New Roman"/>
          <w:sz w:val="24"/>
          <w:szCs w:val="24"/>
          <w:lang w:eastAsia="en-US"/>
        </w:rPr>
        <w:t xml:space="preserve"> журнал, слабо ведется работа классных руководителей по вовлечению родителей в общее электронное пространство школы.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ab/>
        <w:t xml:space="preserve">Приоритетные направления работы школы на 2018-2019 </w:t>
      </w:r>
      <w:proofErr w:type="spellStart"/>
      <w:r w:rsidRPr="00771703">
        <w:rPr>
          <w:rFonts w:ascii="Times New Roman" w:eastAsia="Calibri" w:hAnsi="Times New Roman" w:cs="Times New Roman"/>
          <w:sz w:val="24"/>
          <w:szCs w:val="24"/>
          <w:lang w:eastAsia="en-US"/>
        </w:rPr>
        <w:t>уч</w:t>
      </w:r>
      <w:proofErr w:type="gramStart"/>
      <w:r w:rsidRPr="00771703">
        <w:rPr>
          <w:rFonts w:ascii="Times New Roman" w:eastAsia="Calibri" w:hAnsi="Times New Roman" w:cs="Times New Roman"/>
          <w:sz w:val="24"/>
          <w:szCs w:val="24"/>
          <w:lang w:eastAsia="en-US"/>
        </w:rPr>
        <w:t>.г</w:t>
      </w:r>
      <w:proofErr w:type="gramEnd"/>
      <w:r w:rsidRPr="00771703">
        <w:rPr>
          <w:rFonts w:ascii="Times New Roman" w:eastAsia="Calibri" w:hAnsi="Times New Roman" w:cs="Times New Roman"/>
          <w:sz w:val="24"/>
          <w:szCs w:val="24"/>
          <w:lang w:eastAsia="en-US"/>
        </w:rPr>
        <w:t>од</w:t>
      </w:r>
      <w:proofErr w:type="spellEnd"/>
      <w:r w:rsidRPr="00771703">
        <w:rPr>
          <w:rFonts w:ascii="Times New Roman" w:eastAsia="Calibri" w:hAnsi="Times New Roman" w:cs="Times New Roman"/>
          <w:sz w:val="24"/>
          <w:szCs w:val="24"/>
          <w:lang w:eastAsia="en-US"/>
        </w:rPr>
        <w:t xml:space="preserve">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1. Цели и задачи учебной работы на 2018-2019 </w:t>
      </w:r>
      <w:proofErr w:type="spellStart"/>
      <w:r w:rsidRPr="00771703">
        <w:rPr>
          <w:rFonts w:ascii="Times New Roman" w:eastAsia="Calibri" w:hAnsi="Times New Roman" w:cs="Times New Roman"/>
          <w:sz w:val="24"/>
          <w:szCs w:val="24"/>
          <w:lang w:eastAsia="en-US"/>
        </w:rPr>
        <w:t>уч</w:t>
      </w:r>
      <w:proofErr w:type="gramStart"/>
      <w:r w:rsidRPr="00771703">
        <w:rPr>
          <w:rFonts w:ascii="Times New Roman" w:eastAsia="Calibri" w:hAnsi="Times New Roman" w:cs="Times New Roman"/>
          <w:sz w:val="24"/>
          <w:szCs w:val="24"/>
          <w:lang w:eastAsia="en-US"/>
        </w:rPr>
        <w:t>.г</w:t>
      </w:r>
      <w:proofErr w:type="gramEnd"/>
      <w:r w:rsidRPr="00771703">
        <w:rPr>
          <w:rFonts w:ascii="Times New Roman" w:eastAsia="Calibri" w:hAnsi="Times New Roman" w:cs="Times New Roman"/>
          <w:sz w:val="24"/>
          <w:szCs w:val="24"/>
          <w:lang w:eastAsia="en-US"/>
        </w:rPr>
        <w:t>од</w:t>
      </w:r>
      <w:proofErr w:type="spellEnd"/>
      <w:r w:rsidRPr="00771703">
        <w:rPr>
          <w:rFonts w:ascii="Times New Roman" w:eastAsia="Calibri" w:hAnsi="Times New Roman" w:cs="Times New Roman"/>
          <w:sz w:val="24"/>
          <w:szCs w:val="24"/>
          <w:lang w:eastAsia="en-US"/>
        </w:rPr>
        <w:t>.</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 1. Совершенствовать процесс обучения;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2. Направить работу всех МО на совершенствование урока, разрабатывать и проводить различные по форме обучения занятия;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3. Составление планов работы по преодолению неуспеваемости и повышению качества: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а) по развитию необходимых учебных умений у учащихся;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б) коррекционно-методическая работа с учителями.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4. Организация взаимодействия родителей со школьными работниками на основе единой педагогической позиции;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 5. Организация ежедневного контроля и анализа посещаемости занятий учащимися со стороны классного руководителя.</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 6. Проведение дополнительных индивидуальных занятий с учащимися.</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2. Приоритетные направления методической работы на 2018-2019 учебный год: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ab/>
        <w:t>В 2018-2019 учебном году основные усилия методической работы школы будут направлены на достижение следующих целей и задач:</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 xml:space="preserve"> 1. Продолжить работу по внедрению в практику работы современных образовательных технологий в целях повышения качества образования, формирование ключевых компетентностей обучающихся и социализации личности. </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2. Создание в школе условий стимулирующего характера для мотивации педагогов к активному использованию ИКТ.</w:t>
      </w:r>
    </w:p>
    <w:p w:rsidR="00771703" w:rsidRPr="00771703" w:rsidRDefault="00771703" w:rsidP="00771703">
      <w:pPr>
        <w:spacing w:after="0" w:line="240" w:lineRule="auto"/>
        <w:rPr>
          <w:rFonts w:ascii="Times New Roman" w:eastAsia="Calibri" w:hAnsi="Times New Roman" w:cs="Times New Roman"/>
          <w:sz w:val="24"/>
          <w:szCs w:val="24"/>
          <w:lang w:eastAsia="en-US"/>
        </w:rPr>
      </w:pPr>
      <w:r w:rsidRPr="00771703">
        <w:rPr>
          <w:rFonts w:ascii="Times New Roman" w:eastAsia="Calibri" w:hAnsi="Times New Roman" w:cs="Times New Roman"/>
          <w:sz w:val="24"/>
          <w:szCs w:val="24"/>
          <w:lang w:eastAsia="en-US"/>
        </w:rPr>
        <w:tab/>
        <w:t xml:space="preserve"> </w:t>
      </w:r>
      <w:r w:rsidRPr="00771703">
        <w:rPr>
          <w:rFonts w:ascii="Times New Roman" w:eastAsia="Times New Roman" w:hAnsi="Times New Roman" w:cs="Times New Roman"/>
          <w:sz w:val="24"/>
          <w:szCs w:val="24"/>
          <w:lang w:eastAsia="en-US"/>
        </w:rPr>
        <w:t xml:space="preserve">Анализ всей методической работы в целом позволяет сделать </w:t>
      </w:r>
      <w:r w:rsidRPr="00771703">
        <w:rPr>
          <w:rFonts w:ascii="Times New Roman" w:eastAsia="Times New Roman" w:hAnsi="Times New Roman" w:cs="Times New Roman"/>
          <w:b/>
          <w:bCs/>
          <w:sz w:val="24"/>
          <w:szCs w:val="24"/>
          <w:lang w:eastAsia="en-US"/>
        </w:rPr>
        <w:t>вывод</w:t>
      </w:r>
      <w:r w:rsidRPr="00771703">
        <w:rPr>
          <w:rFonts w:ascii="Times New Roman" w:eastAsia="Times New Roman" w:hAnsi="Times New Roman" w:cs="Times New Roman"/>
          <w:sz w:val="24"/>
          <w:szCs w:val="24"/>
          <w:lang w:eastAsia="en-US"/>
        </w:rPr>
        <w:t>: план методической работы школы выполнен.</w:t>
      </w:r>
    </w:p>
    <w:p w:rsidR="00771703" w:rsidRPr="00771703" w:rsidRDefault="00771703" w:rsidP="008D1611">
      <w:pPr>
        <w:numPr>
          <w:ilvl w:val="0"/>
          <w:numId w:val="12"/>
        </w:numPr>
        <w:tabs>
          <w:tab w:val="left" w:pos="1080"/>
        </w:tabs>
        <w:spacing w:after="0" w:line="240" w:lineRule="auto"/>
        <w:ind w:left="1080"/>
        <w:jc w:val="both"/>
        <w:rPr>
          <w:rFonts w:ascii="Times New Roman" w:eastAsia="Symbol" w:hAnsi="Times New Roman" w:cs="Times New Roman"/>
          <w:sz w:val="24"/>
          <w:szCs w:val="24"/>
          <w:lang w:eastAsia="en-US"/>
        </w:rPr>
      </w:pPr>
      <w:r w:rsidRPr="00771703">
        <w:rPr>
          <w:rFonts w:ascii="Times New Roman" w:eastAsia="Times New Roman" w:hAnsi="Times New Roman" w:cs="Times New Roman"/>
          <w:sz w:val="24"/>
          <w:szCs w:val="24"/>
          <w:lang w:eastAsia="en-US"/>
        </w:rPr>
        <w:t>методическая тема школы и вытекающие из нее темы М/</w:t>
      </w:r>
      <w:proofErr w:type="gramStart"/>
      <w:r w:rsidRPr="00771703">
        <w:rPr>
          <w:rFonts w:ascii="Times New Roman" w:eastAsia="Times New Roman" w:hAnsi="Times New Roman" w:cs="Times New Roman"/>
          <w:sz w:val="24"/>
          <w:szCs w:val="24"/>
          <w:lang w:eastAsia="en-US"/>
        </w:rPr>
        <w:t>О</w:t>
      </w:r>
      <w:proofErr w:type="gramEnd"/>
      <w:r w:rsidRPr="00771703">
        <w:rPr>
          <w:rFonts w:ascii="Times New Roman" w:eastAsia="Times New Roman" w:hAnsi="Times New Roman" w:cs="Times New Roman"/>
          <w:sz w:val="24"/>
          <w:szCs w:val="24"/>
          <w:lang w:eastAsia="en-US"/>
        </w:rPr>
        <w:t xml:space="preserve"> соответствуют </w:t>
      </w:r>
    </w:p>
    <w:p w:rsidR="00771703" w:rsidRPr="00771703" w:rsidRDefault="00771703" w:rsidP="00771703">
      <w:pPr>
        <w:tabs>
          <w:tab w:val="left" w:pos="1080"/>
        </w:tabs>
        <w:spacing w:after="0" w:line="240" w:lineRule="auto"/>
        <w:jc w:val="both"/>
        <w:rPr>
          <w:rFonts w:ascii="Times New Roman" w:eastAsia="Symbol" w:hAnsi="Times New Roman" w:cs="Times New Roman"/>
          <w:sz w:val="24"/>
          <w:szCs w:val="24"/>
          <w:lang w:eastAsia="en-US"/>
        </w:rPr>
      </w:pPr>
      <w:r w:rsidRPr="00771703">
        <w:rPr>
          <w:rFonts w:ascii="Times New Roman" w:eastAsia="Times New Roman" w:hAnsi="Times New Roman" w:cs="Times New Roman"/>
          <w:sz w:val="24"/>
          <w:szCs w:val="24"/>
          <w:lang w:eastAsia="en-US"/>
        </w:rPr>
        <w:t>основным задачам, стоящим перед школой. Все учителя школы объединены в предметные М/О, то есть, вовлечены в методическую систему школы. Тематика заседаний М/</w:t>
      </w:r>
      <w:proofErr w:type="gramStart"/>
      <w:r w:rsidRPr="00771703">
        <w:rPr>
          <w:rFonts w:ascii="Times New Roman" w:eastAsia="Times New Roman" w:hAnsi="Times New Roman" w:cs="Times New Roman"/>
          <w:sz w:val="24"/>
          <w:szCs w:val="24"/>
          <w:lang w:eastAsia="en-US"/>
        </w:rPr>
        <w:t>О</w:t>
      </w:r>
      <w:proofErr w:type="gramEnd"/>
      <w:r w:rsidRPr="00771703">
        <w:rPr>
          <w:rFonts w:ascii="Times New Roman" w:eastAsia="Times New Roman" w:hAnsi="Times New Roman" w:cs="Times New Roman"/>
          <w:sz w:val="24"/>
          <w:szCs w:val="24"/>
          <w:lang w:eastAsia="en-US"/>
        </w:rPr>
        <w:t xml:space="preserve"> и </w:t>
      </w:r>
      <w:proofErr w:type="gramStart"/>
      <w:r w:rsidRPr="00771703">
        <w:rPr>
          <w:rFonts w:ascii="Times New Roman" w:eastAsia="Times New Roman" w:hAnsi="Times New Roman" w:cs="Times New Roman"/>
          <w:sz w:val="24"/>
          <w:szCs w:val="24"/>
          <w:lang w:eastAsia="en-US"/>
        </w:rPr>
        <w:t>педагогических</w:t>
      </w:r>
      <w:proofErr w:type="gramEnd"/>
      <w:r w:rsidRPr="00771703">
        <w:rPr>
          <w:rFonts w:ascii="Times New Roman" w:eastAsia="Times New Roman" w:hAnsi="Times New Roman" w:cs="Times New Roman"/>
          <w:sz w:val="24"/>
          <w:szCs w:val="24"/>
          <w:lang w:eastAsia="en-US"/>
        </w:rPr>
        <w:t xml:space="preserve"> советов отражает основные проблемные вопросы, которые стремится решать педагогический коллектив школы. Повысился профессиональный уровень учительского коллектива;</w:t>
      </w:r>
    </w:p>
    <w:p w:rsidR="00771703" w:rsidRPr="00771703" w:rsidRDefault="00771703" w:rsidP="008D1611">
      <w:pPr>
        <w:numPr>
          <w:ilvl w:val="0"/>
          <w:numId w:val="12"/>
        </w:numPr>
        <w:tabs>
          <w:tab w:val="left" w:pos="1080"/>
        </w:tabs>
        <w:spacing w:after="0" w:line="240" w:lineRule="auto"/>
        <w:ind w:left="1080"/>
        <w:jc w:val="both"/>
        <w:rPr>
          <w:rFonts w:ascii="Times New Roman" w:eastAsia="Symbol" w:hAnsi="Times New Roman" w:cs="Times New Roman"/>
          <w:sz w:val="24"/>
          <w:szCs w:val="24"/>
          <w:lang w:eastAsia="en-US"/>
        </w:rPr>
      </w:pPr>
      <w:r w:rsidRPr="00771703">
        <w:rPr>
          <w:rFonts w:ascii="Times New Roman" w:eastAsia="Times New Roman" w:hAnsi="Times New Roman" w:cs="Times New Roman"/>
          <w:sz w:val="24"/>
          <w:szCs w:val="24"/>
          <w:lang w:eastAsia="en-US"/>
        </w:rPr>
        <w:t>выросла активность учителей, их стремление к творчеству, увеличилось число учителей, работающих в Интернете (создание своих собственных сайтов и страниц, публикация собственных материалов). В ходе предметных недель учителя проявили высокие организаторские способности, разнообразные формы их проведения вызвали повышенный интерес у учащихся. Увеличилось число учащихся, которые участвовали в мероприятиях школы, требующих определенного интеллектуального уровня;</w:t>
      </w:r>
    </w:p>
    <w:p w:rsidR="00771703" w:rsidRPr="00771703" w:rsidRDefault="00771703" w:rsidP="008D1611">
      <w:pPr>
        <w:numPr>
          <w:ilvl w:val="0"/>
          <w:numId w:val="12"/>
        </w:numPr>
        <w:tabs>
          <w:tab w:val="left" w:pos="1080"/>
        </w:tabs>
        <w:spacing w:after="0" w:line="240" w:lineRule="auto"/>
        <w:ind w:left="1080"/>
        <w:jc w:val="both"/>
        <w:rPr>
          <w:rFonts w:ascii="Times New Roman" w:eastAsia="Symbol" w:hAnsi="Times New Roman" w:cs="Times New Roman"/>
          <w:sz w:val="24"/>
          <w:szCs w:val="24"/>
          <w:lang w:eastAsia="en-US"/>
        </w:rPr>
      </w:pPr>
      <w:r w:rsidRPr="00771703">
        <w:rPr>
          <w:rFonts w:ascii="Times New Roman" w:eastAsia="Times New Roman" w:hAnsi="Times New Roman" w:cs="Times New Roman"/>
          <w:sz w:val="24"/>
          <w:szCs w:val="24"/>
          <w:lang w:eastAsia="en-US"/>
        </w:rPr>
        <w:t>активизировалась работа по обобщению педагогического опыта.</w:t>
      </w:r>
    </w:p>
    <w:p w:rsidR="00771703" w:rsidRPr="00771703" w:rsidRDefault="00771703" w:rsidP="00771703">
      <w:pPr>
        <w:spacing w:after="0" w:line="240" w:lineRule="auto"/>
        <w:jc w:val="both"/>
        <w:rPr>
          <w:rFonts w:ascii="Times New Roman" w:eastAsia="Calibri" w:hAnsi="Times New Roman" w:cs="Times New Roman"/>
          <w:sz w:val="24"/>
          <w:szCs w:val="24"/>
          <w:lang w:eastAsia="en-US"/>
        </w:rPr>
      </w:pPr>
      <w:r w:rsidRPr="00771703">
        <w:rPr>
          <w:rFonts w:ascii="Times New Roman" w:eastAsia="Times New Roman" w:hAnsi="Times New Roman" w:cs="Times New Roman"/>
          <w:sz w:val="24"/>
          <w:szCs w:val="24"/>
          <w:lang w:eastAsia="en-US"/>
        </w:rPr>
        <w:t xml:space="preserve">Вместе с тем отмечены </w:t>
      </w:r>
      <w:r w:rsidRPr="00771703">
        <w:rPr>
          <w:rFonts w:ascii="Times New Roman" w:eastAsia="Times New Roman" w:hAnsi="Times New Roman" w:cs="Times New Roman"/>
          <w:b/>
          <w:bCs/>
          <w:i/>
          <w:iCs/>
          <w:sz w:val="24"/>
          <w:szCs w:val="24"/>
          <w:lang w:eastAsia="en-US"/>
        </w:rPr>
        <w:t>недостатки</w:t>
      </w:r>
      <w:r w:rsidRPr="00771703">
        <w:rPr>
          <w:rFonts w:ascii="Times New Roman" w:eastAsia="Times New Roman" w:hAnsi="Times New Roman" w:cs="Times New Roman"/>
          <w:sz w:val="24"/>
          <w:szCs w:val="24"/>
          <w:lang w:eastAsia="en-US"/>
        </w:rPr>
        <w:t xml:space="preserve"> в методической работе:</w:t>
      </w:r>
    </w:p>
    <w:p w:rsidR="00771703" w:rsidRPr="00771703" w:rsidRDefault="00771703" w:rsidP="008D1611">
      <w:pPr>
        <w:numPr>
          <w:ilvl w:val="0"/>
          <w:numId w:val="13"/>
        </w:numPr>
        <w:tabs>
          <w:tab w:val="left" w:pos="1080"/>
        </w:tabs>
        <w:spacing w:after="0" w:line="240" w:lineRule="auto"/>
        <w:ind w:left="1080" w:hanging="360"/>
        <w:jc w:val="both"/>
        <w:rPr>
          <w:rFonts w:ascii="Times New Roman" w:eastAsia="Symbol" w:hAnsi="Times New Roman" w:cs="Times New Roman"/>
          <w:sz w:val="24"/>
          <w:szCs w:val="24"/>
          <w:lang w:eastAsia="en-US"/>
        </w:rPr>
      </w:pPr>
      <w:r w:rsidRPr="00771703">
        <w:rPr>
          <w:rFonts w:ascii="Times New Roman" w:eastAsia="Times New Roman" w:hAnsi="Times New Roman" w:cs="Times New Roman"/>
          <w:sz w:val="24"/>
          <w:szCs w:val="24"/>
          <w:lang w:eastAsia="en-US"/>
        </w:rPr>
        <w:lastRenderedPageBreak/>
        <w:t>На уроках не все учителя создают такие учебные ситуации и используют такие формы и методы (задания для самостоятельной познавательной деятельности творческого характера, заданий, связанных с жизнью, подбор наглядных пособий и др.), которые обеспечили бы эффективную познавательную деятельность всех учащихся в меру их способностей и подготовленности.</w:t>
      </w:r>
    </w:p>
    <w:p w:rsidR="00771703" w:rsidRPr="00771703" w:rsidRDefault="00771703" w:rsidP="008D1611">
      <w:pPr>
        <w:numPr>
          <w:ilvl w:val="0"/>
          <w:numId w:val="13"/>
        </w:numPr>
        <w:tabs>
          <w:tab w:val="left" w:pos="1080"/>
        </w:tabs>
        <w:spacing w:after="0" w:line="240" w:lineRule="auto"/>
        <w:ind w:left="1080" w:hanging="360"/>
        <w:jc w:val="both"/>
        <w:rPr>
          <w:rFonts w:ascii="Times New Roman" w:eastAsia="Symbol" w:hAnsi="Times New Roman" w:cs="Times New Roman"/>
          <w:sz w:val="24"/>
          <w:szCs w:val="24"/>
          <w:lang w:eastAsia="en-US"/>
        </w:rPr>
      </w:pPr>
      <w:r w:rsidRPr="00771703">
        <w:rPr>
          <w:rFonts w:ascii="Times New Roman" w:eastAsia="Times New Roman" w:hAnsi="Times New Roman" w:cs="Times New Roman"/>
          <w:sz w:val="24"/>
          <w:szCs w:val="24"/>
          <w:lang w:eastAsia="en-US"/>
        </w:rPr>
        <w:t>Все еще малоэффективной остается работа педагогического коллектива по формированию мотивов учения, возбуждения познавательного интереса учащихся по теме, повышения их эмоционального настроения и обеспечения единства обучения, воспитания и развития.</w:t>
      </w:r>
    </w:p>
    <w:p w:rsidR="00771703" w:rsidRPr="00771703" w:rsidRDefault="00771703" w:rsidP="008D1611">
      <w:pPr>
        <w:numPr>
          <w:ilvl w:val="0"/>
          <w:numId w:val="13"/>
        </w:numPr>
        <w:tabs>
          <w:tab w:val="left" w:pos="1080"/>
        </w:tabs>
        <w:spacing w:after="0" w:line="240" w:lineRule="auto"/>
        <w:ind w:left="1080" w:hanging="360"/>
        <w:jc w:val="both"/>
        <w:rPr>
          <w:rFonts w:ascii="Times New Roman" w:eastAsia="Symbol" w:hAnsi="Times New Roman" w:cs="Times New Roman"/>
          <w:sz w:val="24"/>
          <w:szCs w:val="24"/>
          <w:lang w:eastAsia="en-US"/>
        </w:rPr>
      </w:pPr>
      <w:r w:rsidRPr="00771703">
        <w:rPr>
          <w:rFonts w:ascii="Times New Roman" w:eastAsia="Times New Roman" w:hAnsi="Times New Roman" w:cs="Times New Roman"/>
          <w:sz w:val="24"/>
          <w:szCs w:val="24"/>
          <w:lang w:eastAsia="en-US"/>
        </w:rPr>
        <w:t>Недостаточно высок уровень самоанализа у учителей и самоконтроля у учащихся.</w:t>
      </w:r>
    </w:p>
    <w:p w:rsidR="00771703" w:rsidRPr="00771703" w:rsidRDefault="00771703" w:rsidP="008D1611">
      <w:pPr>
        <w:numPr>
          <w:ilvl w:val="0"/>
          <w:numId w:val="13"/>
        </w:numPr>
        <w:tabs>
          <w:tab w:val="left" w:pos="1080"/>
        </w:tabs>
        <w:spacing w:after="0" w:line="240" w:lineRule="auto"/>
        <w:ind w:left="1080" w:hanging="360"/>
        <w:jc w:val="both"/>
        <w:rPr>
          <w:rFonts w:ascii="Times New Roman" w:eastAsia="Symbol" w:hAnsi="Times New Roman" w:cs="Times New Roman"/>
          <w:sz w:val="24"/>
          <w:szCs w:val="24"/>
          <w:lang w:eastAsia="en-US"/>
        </w:rPr>
      </w:pPr>
      <w:r w:rsidRPr="00771703">
        <w:rPr>
          <w:rFonts w:ascii="Times New Roman" w:eastAsia="Times New Roman" w:hAnsi="Times New Roman" w:cs="Times New Roman"/>
          <w:sz w:val="24"/>
          <w:szCs w:val="24"/>
          <w:lang w:eastAsia="en-US"/>
        </w:rPr>
        <w:t xml:space="preserve">Слабо налажена система </w:t>
      </w:r>
      <w:proofErr w:type="spellStart"/>
      <w:r w:rsidRPr="00771703">
        <w:rPr>
          <w:rFonts w:ascii="Times New Roman" w:eastAsia="Times New Roman" w:hAnsi="Times New Roman" w:cs="Times New Roman"/>
          <w:sz w:val="24"/>
          <w:szCs w:val="24"/>
          <w:lang w:eastAsia="en-US"/>
        </w:rPr>
        <w:t>взаимопосещений</w:t>
      </w:r>
      <w:proofErr w:type="spellEnd"/>
      <w:r w:rsidRPr="00771703">
        <w:rPr>
          <w:rFonts w:ascii="Times New Roman" w:eastAsia="Times New Roman" w:hAnsi="Times New Roman" w:cs="Times New Roman"/>
          <w:sz w:val="24"/>
          <w:szCs w:val="24"/>
          <w:lang w:eastAsia="en-US"/>
        </w:rPr>
        <w:t xml:space="preserve"> внутри МО.</w:t>
      </w:r>
    </w:p>
    <w:p w:rsidR="00771703" w:rsidRPr="00771703" w:rsidRDefault="00771703" w:rsidP="00771703">
      <w:pPr>
        <w:spacing w:after="0" w:line="240" w:lineRule="auto"/>
        <w:jc w:val="both"/>
        <w:rPr>
          <w:rFonts w:ascii="Times New Roman" w:eastAsia="Calibri" w:hAnsi="Times New Roman" w:cs="Times New Roman"/>
          <w:sz w:val="24"/>
          <w:szCs w:val="24"/>
          <w:lang w:eastAsia="en-US"/>
        </w:rPr>
      </w:pPr>
      <w:r w:rsidRPr="00771703">
        <w:rPr>
          <w:rFonts w:ascii="Times New Roman" w:eastAsia="Times New Roman" w:hAnsi="Times New Roman" w:cs="Times New Roman"/>
          <w:sz w:val="24"/>
          <w:szCs w:val="24"/>
          <w:lang w:eastAsia="en-US"/>
        </w:rPr>
        <w:t xml:space="preserve">Исходя из </w:t>
      </w:r>
      <w:proofErr w:type="gramStart"/>
      <w:r w:rsidRPr="00771703">
        <w:rPr>
          <w:rFonts w:ascii="Times New Roman" w:eastAsia="Times New Roman" w:hAnsi="Times New Roman" w:cs="Times New Roman"/>
          <w:sz w:val="24"/>
          <w:szCs w:val="24"/>
          <w:lang w:eastAsia="en-US"/>
        </w:rPr>
        <w:t>вышеизложенного</w:t>
      </w:r>
      <w:proofErr w:type="gramEnd"/>
      <w:r w:rsidRPr="00771703">
        <w:rPr>
          <w:rFonts w:ascii="Times New Roman" w:eastAsia="Times New Roman" w:hAnsi="Times New Roman" w:cs="Times New Roman"/>
          <w:sz w:val="24"/>
          <w:szCs w:val="24"/>
          <w:lang w:eastAsia="en-US"/>
        </w:rPr>
        <w:t xml:space="preserve"> основными </w:t>
      </w:r>
      <w:r w:rsidRPr="00771703">
        <w:rPr>
          <w:rFonts w:ascii="Times New Roman" w:eastAsia="Times New Roman" w:hAnsi="Times New Roman" w:cs="Times New Roman"/>
          <w:b/>
          <w:bCs/>
          <w:i/>
          <w:iCs/>
          <w:sz w:val="24"/>
          <w:szCs w:val="24"/>
          <w:lang w:eastAsia="en-US"/>
        </w:rPr>
        <w:t>задачами</w:t>
      </w:r>
      <w:r w:rsidRPr="00771703">
        <w:rPr>
          <w:rFonts w:ascii="Times New Roman" w:eastAsia="Times New Roman" w:hAnsi="Times New Roman" w:cs="Times New Roman"/>
          <w:sz w:val="24"/>
          <w:szCs w:val="24"/>
          <w:lang w:eastAsia="en-US"/>
        </w:rPr>
        <w:t xml:space="preserve"> методической работы на новый учебный год являются:</w:t>
      </w:r>
    </w:p>
    <w:p w:rsidR="00771703" w:rsidRPr="00771703" w:rsidRDefault="00771703" w:rsidP="008D1611">
      <w:pPr>
        <w:numPr>
          <w:ilvl w:val="0"/>
          <w:numId w:val="14"/>
        </w:numPr>
        <w:tabs>
          <w:tab w:val="left" w:pos="1080"/>
        </w:tabs>
        <w:spacing w:after="0" w:line="240" w:lineRule="auto"/>
        <w:ind w:left="1080" w:hanging="360"/>
        <w:jc w:val="both"/>
        <w:rPr>
          <w:rFonts w:ascii="Times New Roman" w:eastAsia="Symbol" w:hAnsi="Times New Roman" w:cs="Times New Roman"/>
          <w:sz w:val="24"/>
          <w:szCs w:val="24"/>
          <w:lang w:eastAsia="en-US"/>
        </w:rPr>
      </w:pPr>
      <w:r w:rsidRPr="00771703">
        <w:rPr>
          <w:rFonts w:ascii="Times New Roman" w:eastAsia="Times New Roman" w:hAnsi="Times New Roman" w:cs="Times New Roman"/>
          <w:sz w:val="24"/>
          <w:szCs w:val="24"/>
          <w:lang w:eastAsia="en-US"/>
        </w:rPr>
        <w:t>в процессе преподавания шире использовать возможности интерактивных, коллективных, творческих способов обучения;</w:t>
      </w:r>
    </w:p>
    <w:p w:rsidR="00771703" w:rsidRPr="00771703" w:rsidRDefault="00771703" w:rsidP="008D1611">
      <w:pPr>
        <w:numPr>
          <w:ilvl w:val="0"/>
          <w:numId w:val="14"/>
        </w:numPr>
        <w:tabs>
          <w:tab w:val="left" w:pos="1080"/>
        </w:tabs>
        <w:spacing w:after="0" w:line="240" w:lineRule="auto"/>
        <w:ind w:left="1080" w:hanging="360"/>
        <w:jc w:val="both"/>
        <w:rPr>
          <w:rFonts w:ascii="Times New Roman" w:eastAsia="Symbol" w:hAnsi="Times New Roman" w:cs="Times New Roman"/>
          <w:sz w:val="24"/>
          <w:szCs w:val="24"/>
          <w:lang w:eastAsia="en-US"/>
        </w:rPr>
      </w:pPr>
      <w:r w:rsidRPr="00771703">
        <w:rPr>
          <w:rFonts w:ascii="Times New Roman" w:eastAsia="Times New Roman" w:hAnsi="Times New Roman" w:cs="Times New Roman"/>
          <w:sz w:val="24"/>
          <w:szCs w:val="24"/>
          <w:lang w:eastAsia="en-US"/>
        </w:rPr>
        <w:t>организовать целенаправленную работу с учащимися над развитием творческих способностей не только во внеурочное время, но и в учебное;</w:t>
      </w:r>
    </w:p>
    <w:p w:rsidR="00771703" w:rsidRPr="00771703" w:rsidRDefault="00771703" w:rsidP="008D1611">
      <w:pPr>
        <w:numPr>
          <w:ilvl w:val="0"/>
          <w:numId w:val="14"/>
        </w:numPr>
        <w:tabs>
          <w:tab w:val="left" w:pos="1080"/>
        </w:tabs>
        <w:spacing w:after="0" w:line="240" w:lineRule="auto"/>
        <w:ind w:left="1080" w:hanging="360"/>
        <w:jc w:val="both"/>
        <w:rPr>
          <w:rFonts w:ascii="Times New Roman" w:eastAsia="Symbol" w:hAnsi="Times New Roman" w:cs="Times New Roman"/>
          <w:sz w:val="24"/>
          <w:szCs w:val="24"/>
          <w:lang w:eastAsia="en-US"/>
        </w:rPr>
      </w:pPr>
      <w:r w:rsidRPr="00771703">
        <w:rPr>
          <w:rFonts w:ascii="Times New Roman" w:eastAsia="Times New Roman" w:hAnsi="Times New Roman" w:cs="Times New Roman"/>
          <w:sz w:val="24"/>
          <w:szCs w:val="24"/>
          <w:lang w:eastAsia="en-US"/>
        </w:rPr>
        <w:t>отслеживать работу по накоплению и обобщению педагогического опыта;</w:t>
      </w:r>
    </w:p>
    <w:p w:rsidR="00771703" w:rsidRPr="00771703" w:rsidRDefault="00771703" w:rsidP="008D1611">
      <w:pPr>
        <w:numPr>
          <w:ilvl w:val="0"/>
          <w:numId w:val="14"/>
        </w:numPr>
        <w:tabs>
          <w:tab w:val="left" w:pos="1080"/>
        </w:tabs>
        <w:spacing w:after="0" w:line="240" w:lineRule="auto"/>
        <w:ind w:left="1080" w:hanging="360"/>
        <w:jc w:val="both"/>
        <w:rPr>
          <w:rFonts w:ascii="Times New Roman" w:eastAsia="Calibri" w:hAnsi="Times New Roman" w:cs="Times New Roman"/>
          <w:sz w:val="24"/>
          <w:szCs w:val="24"/>
          <w:lang w:eastAsia="en-US"/>
        </w:rPr>
      </w:pPr>
      <w:r w:rsidRPr="00771703">
        <w:rPr>
          <w:rFonts w:ascii="Times New Roman" w:eastAsia="Times New Roman" w:hAnsi="Times New Roman" w:cs="Times New Roman"/>
          <w:sz w:val="24"/>
          <w:szCs w:val="24"/>
          <w:lang w:eastAsia="en-US"/>
        </w:rPr>
        <w:t>в работе МО по повышению профессионального мастерства обратить внимание на следующие умения: технология подготовки урока и его самоанализ, самоконтроль своей деятельности, применение новых технологий и их элементов;</w:t>
      </w:r>
    </w:p>
    <w:p w:rsidR="00771703" w:rsidRPr="00771703" w:rsidRDefault="00771703" w:rsidP="008D1611">
      <w:pPr>
        <w:numPr>
          <w:ilvl w:val="0"/>
          <w:numId w:val="15"/>
        </w:numPr>
        <w:tabs>
          <w:tab w:val="left" w:pos="1080"/>
        </w:tabs>
        <w:spacing w:after="0" w:line="240" w:lineRule="auto"/>
        <w:ind w:left="1080"/>
        <w:jc w:val="both"/>
        <w:rPr>
          <w:rFonts w:ascii="Times New Roman" w:eastAsia="Symbol" w:hAnsi="Times New Roman" w:cs="Times New Roman"/>
          <w:sz w:val="24"/>
          <w:szCs w:val="24"/>
          <w:lang w:eastAsia="en-US"/>
        </w:rPr>
      </w:pPr>
      <w:r w:rsidRPr="00771703">
        <w:rPr>
          <w:rFonts w:ascii="Times New Roman" w:eastAsia="Times New Roman" w:hAnsi="Times New Roman" w:cs="Times New Roman"/>
          <w:sz w:val="24"/>
          <w:szCs w:val="24"/>
          <w:lang w:eastAsia="en-US"/>
        </w:rPr>
        <w:t xml:space="preserve">спланировать цикл открытых уроков по МО с учетом реальных возможностей по особо западающим вопросам и более тщательно продумать организацию </w:t>
      </w:r>
      <w:proofErr w:type="spellStart"/>
      <w:r w:rsidRPr="00771703">
        <w:rPr>
          <w:rFonts w:ascii="Times New Roman" w:eastAsia="Times New Roman" w:hAnsi="Times New Roman" w:cs="Times New Roman"/>
          <w:sz w:val="24"/>
          <w:szCs w:val="24"/>
          <w:lang w:eastAsia="en-US"/>
        </w:rPr>
        <w:t>взаимопосещения</w:t>
      </w:r>
      <w:proofErr w:type="spellEnd"/>
      <w:r w:rsidRPr="00771703">
        <w:rPr>
          <w:rFonts w:ascii="Times New Roman" w:eastAsia="Times New Roman" w:hAnsi="Times New Roman" w:cs="Times New Roman"/>
          <w:sz w:val="24"/>
          <w:szCs w:val="24"/>
          <w:lang w:eastAsia="en-US"/>
        </w:rPr>
        <w:t xml:space="preserve"> уроков;</w:t>
      </w:r>
    </w:p>
    <w:p w:rsidR="00771703" w:rsidRPr="00771703" w:rsidRDefault="00771703" w:rsidP="008D1611">
      <w:pPr>
        <w:numPr>
          <w:ilvl w:val="0"/>
          <w:numId w:val="15"/>
        </w:numPr>
        <w:tabs>
          <w:tab w:val="left" w:pos="1080"/>
        </w:tabs>
        <w:spacing w:after="0" w:line="240" w:lineRule="auto"/>
        <w:ind w:left="1080"/>
        <w:jc w:val="both"/>
        <w:rPr>
          <w:rFonts w:ascii="Times New Roman" w:eastAsia="Symbol" w:hAnsi="Times New Roman" w:cs="Times New Roman"/>
          <w:sz w:val="24"/>
          <w:szCs w:val="24"/>
          <w:lang w:eastAsia="en-US"/>
        </w:rPr>
      </w:pPr>
      <w:r w:rsidRPr="00771703">
        <w:rPr>
          <w:rFonts w:ascii="Times New Roman" w:eastAsia="Times New Roman" w:hAnsi="Times New Roman" w:cs="Times New Roman"/>
          <w:sz w:val="24"/>
          <w:szCs w:val="24"/>
          <w:lang w:eastAsia="en-US"/>
        </w:rPr>
        <w:t>организовать рейтинговый опрос учащихся об уровне проведения различных мероприятий во время предметных недель;</w:t>
      </w:r>
    </w:p>
    <w:p w:rsidR="00771703" w:rsidRPr="00771703" w:rsidRDefault="00771703" w:rsidP="008D1611">
      <w:pPr>
        <w:numPr>
          <w:ilvl w:val="0"/>
          <w:numId w:val="15"/>
        </w:numPr>
        <w:tabs>
          <w:tab w:val="left" w:pos="1080"/>
        </w:tabs>
        <w:spacing w:after="0" w:line="240" w:lineRule="auto"/>
        <w:ind w:left="1080"/>
        <w:jc w:val="both"/>
        <w:rPr>
          <w:rFonts w:ascii="Times New Roman" w:eastAsia="Symbol" w:hAnsi="Times New Roman" w:cs="Times New Roman"/>
          <w:sz w:val="24"/>
          <w:szCs w:val="24"/>
          <w:lang w:eastAsia="en-US"/>
        </w:rPr>
      </w:pPr>
      <w:r w:rsidRPr="00771703">
        <w:rPr>
          <w:rFonts w:ascii="Times New Roman" w:eastAsia="Times New Roman" w:hAnsi="Times New Roman" w:cs="Times New Roman"/>
          <w:sz w:val="24"/>
          <w:szCs w:val="24"/>
          <w:lang w:eastAsia="en-US"/>
        </w:rPr>
        <w:t xml:space="preserve">продолжить работу по новым технологиям в обучении: проектная деятельность, использование информационно-компьютерных технологий в обучении и подготовке проектов; проведение </w:t>
      </w:r>
      <w:proofErr w:type="spellStart"/>
      <w:r w:rsidRPr="00771703">
        <w:rPr>
          <w:rFonts w:ascii="Times New Roman" w:eastAsia="Times New Roman" w:hAnsi="Times New Roman" w:cs="Times New Roman"/>
          <w:sz w:val="24"/>
          <w:szCs w:val="24"/>
          <w:lang w:eastAsia="en-US"/>
        </w:rPr>
        <w:t>внутришкольной</w:t>
      </w:r>
      <w:proofErr w:type="spellEnd"/>
      <w:r w:rsidRPr="00771703">
        <w:rPr>
          <w:rFonts w:ascii="Times New Roman" w:eastAsia="Times New Roman" w:hAnsi="Times New Roman" w:cs="Times New Roman"/>
          <w:sz w:val="24"/>
          <w:szCs w:val="24"/>
          <w:lang w:eastAsia="en-US"/>
        </w:rPr>
        <w:t xml:space="preserve"> конференции.</w:t>
      </w:r>
    </w:p>
    <w:p w:rsidR="00771703" w:rsidRDefault="00771703" w:rsidP="003C3F45">
      <w:pPr>
        <w:spacing w:after="0"/>
        <w:ind w:firstLine="540"/>
        <w:jc w:val="center"/>
        <w:rPr>
          <w:rFonts w:ascii="Times New Roman" w:hAnsi="Times New Roman" w:cs="Times New Roman"/>
          <w:b/>
          <w:bCs/>
          <w:sz w:val="24"/>
          <w:szCs w:val="24"/>
        </w:rPr>
      </w:pPr>
    </w:p>
    <w:p w:rsidR="00962748" w:rsidRPr="00DA09D9" w:rsidRDefault="00962748" w:rsidP="008D1611">
      <w:pPr>
        <w:pStyle w:val="a9"/>
        <w:numPr>
          <w:ilvl w:val="0"/>
          <w:numId w:val="3"/>
        </w:numPr>
        <w:jc w:val="both"/>
      </w:pPr>
      <w:r w:rsidRPr="00DA09D9">
        <w:t xml:space="preserve">Воспитательная работа в школе является одним из приоритетных направлений деятельности педагогического коллектива образовательного учреждения. </w:t>
      </w:r>
    </w:p>
    <w:p w:rsidR="00962748" w:rsidRPr="00962748" w:rsidRDefault="00962748" w:rsidP="00962748">
      <w:pPr>
        <w:spacing w:after="0" w:line="240" w:lineRule="auto"/>
        <w:rPr>
          <w:rFonts w:ascii="Times New Roman" w:eastAsiaTheme="minorHAnsi" w:hAnsi="Times New Roman" w:cs="Times New Roman"/>
          <w:sz w:val="24"/>
          <w:szCs w:val="24"/>
          <w:lang w:eastAsia="en-US"/>
        </w:rPr>
      </w:pPr>
      <w:r w:rsidRPr="00962748">
        <w:rPr>
          <w:rFonts w:ascii="Times New Roman" w:eastAsia="Times New Roman" w:hAnsi="Times New Roman" w:cs="Times New Roman"/>
          <w:bCs/>
          <w:sz w:val="24"/>
          <w:szCs w:val="24"/>
        </w:rPr>
        <w:t xml:space="preserve">          Главная цель воспитательной работы школы</w:t>
      </w:r>
      <w:r w:rsidRPr="00962748">
        <w:rPr>
          <w:rFonts w:ascii="Times New Roman" w:eastAsia="Times New Roman" w:hAnsi="Times New Roman" w:cs="Times New Roman"/>
          <w:sz w:val="24"/>
          <w:szCs w:val="24"/>
        </w:rPr>
        <w:t xml:space="preserve"> – </w:t>
      </w:r>
      <w:r w:rsidRPr="00962748">
        <w:rPr>
          <w:rFonts w:ascii="Times New Roman" w:eastAsiaTheme="minorHAnsi" w:hAnsi="Times New Roman" w:cs="Times New Roman"/>
          <w:sz w:val="24"/>
          <w:szCs w:val="24"/>
          <w:lang w:eastAsia="en-US"/>
        </w:rPr>
        <w:t>создание условий для формирования личности творческой, самостоятельной, гуманной, способной ценить себя и уважать других.</w:t>
      </w:r>
    </w:p>
    <w:p w:rsidR="00962748" w:rsidRPr="00962748" w:rsidRDefault="00962748" w:rsidP="00962748">
      <w:pPr>
        <w:spacing w:after="0" w:line="240" w:lineRule="auto"/>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Реализация поставленной цели в 2017-2018 учебном году была основана на решении следующих воспитательных задач:</w:t>
      </w:r>
    </w:p>
    <w:p w:rsidR="00962748" w:rsidRPr="00962748" w:rsidRDefault="00962748" w:rsidP="008D1611">
      <w:pPr>
        <w:numPr>
          <w:ilvl w:val="0"/>
          <w:numId w:val="22"/>
        </w:numPr>
        <w:tabs>
          <w:tab w:val="left" w:pos="567"/>
        </w:tabs>
        <w:spacing w:after="0"/>
        <w:ind w:left="0" w:firstLine="284"/>
        <w:rPr>
          <w:rFonts w:ascii="Times New Roman" w:eastAsiaTheme="minorHAnsi" w:hAnsi="Times New Roman" w:cs="Times New Roman"/>
          <w:b/>
          <w:bCs/>
          <w:i/>
          <w:iCs/>
          <w:sz w:val="24"/>
          <w:szCs w:val="24"/>
          <w:u w:val="single"/>
          <w:lang w:eastAsia="en-US"/>
        </w:rPr>
      </w:pPr>
      <w:r w:rsidRPr="00962748">
        <w:rPr>
          <w:rFonts w:ascii="Times New Roman" w:eastAsiaTheme="minorHAnsi" w:hAnsi="Times New Roman" w:cs="Times New Roman"/>
          <w:sz w:val="24"/>
          <w:szCs w:val="24"/>
          <w:lang w:eastAsia="en-US"/>
        </w:rPr>
        <w:t>Развитие общей культуры школьников через традиционные мероприятия школы;</w:t>
      </w:r>
    </w:p>
    <w:p w:rsidR="00962748" w:rsidRPr="00962748" w:rsidRDefault="00962748" w:rsidP="008D1611">
      <w:pPr>
        <w:numPr>
          <w:ilvl w:val="0"/>
          <w:numId w:val="22"/>
        </w:numPr>
        <w:tabs>
          <w:tab w:val="left" w:pos="567"/>
        </w:tabs>
        <w:spacing w:after="0"/>
        <w:ind w:left="0" w:firstLine="284"/>
        <w:rPr>
          <w:rFonts w:ascii="Times New Roman" w:eastAsiaTheme="minorHAnsi" w:hAnsi="Times New Roman" w:cs="Times New Roman"/>
          <w:b/>
          <w:bCs/>
          <w:i/>
          <w:iCs/>
          <w:sz w:val="24"/>
          <w:szCs w:val="24"/>
          <w:u w:val="single"/>
          <w:lang w:eastAsia="en-US"/>
        </w:rPr>
      </w:pPr>
      <w:r w:rsidRPr="00962748">
        <w:rPr>
          <w:rFonts w:ascii="Times New Roman" w:eastAsiaTheme="minorHAnsi" w:hAnsi="Times New Roman" w:cs="Times New Roman"/>
          <w:sz w:val="24"/>
          <w:szCs w:val="24"/>
          <w:lang w:eastAsia="en-US"/>
        </w:rPr>
        <w:t xml:space="preserve">Выявление и развитие творческих способностей обучающихся путем создания творческой атмосферы через организацию кружков,  спортивных секций; </w:t>
      </w:r>
    </w:p>
    <w:p w:rsidR="00962748" w:rsidRPr="00962748" w:rsidRDefault="00962748" w:rsidP="008D1611">
      <w:pPr>
        <w:numPr>
          <w:ilvl w:val="0"/>
          <w:numId w:val="22"/>
        </w:numPr>
        <w:tabs>
          <w:tab w:val="left" w:pos="567"/>
        </w:tabs>
        <w:spacing w:after="0"/>
        <w:ind w:left="0" w:firstLine="284"/>
        <w:rPr>
          <w:rFonts w:ascii="Times New Roman" w:eastAsiaTheme="minorHAnsi" w:hAnsi="Times New Roman" w:cs="Times New Roman"/>
          <w:b/>
          <w:bCs/>
          <w:i/>
          <w:iCs/>
          <w:sz w:val="24"/>
          <w:szCs w:val="24"/>
          <w:u w:val="single"/>
          <w:lang w:eastAsia="en-US"/>
        </w:rPr>
      </w:pPr>
      <w:r w:rsidRPr="00962748">
        <w:rPr>
          <w:rFonts w:ascii="Times New Roman" w:eastAsiaTheme="minorHAnsi" w:hAnsi="Times New Roman" w:cs="Times New Roman"/>
          <w:sz w:val="24"/>
          <w:szCs w:val="24"/>
          <w:lang w:eastAsia="en-US"/>
        </w:rPr>
        <w:t>Совместной творческой деятельности учителей, учеников и родителей;</w:t>
      </w:r>
    </w:p>
    <w:p w:rsidR="00962748" w:rsidRPr="00962748" w:rsidRDefault="00962748" w:rsidP="008D1611">
      <w:pPr>
        <w:numPr>
          <w:ilvl w:val="0"/>
          <w:numId w:val="22"/>
        </w:numPr>
        <w:tabs>
          <w:tab w:val="left" w:pos="567"/>
        </w:tabs>
        <w:spacing w:after="0"/>
        <w:ind w:left="0" w:firstLine="284"/>
        <w:rPr>
          <w:rFonts w:ascii="Times New Roman" w:eastAsiaTheme="minorHAnsi" w:hAnsi="Times New Roman" w:cs="Times New Roman"/>
          <w:b/>
          <w:bCs/>
          <w:i/>
          <w:iCs/>
          <w:sz w:val="24"/>
          <w:szCs w:val="24"/>
          <w:u w:val="single"/>
          <w:lang w:eastAsia="en-US"/>
        </w:rPr>
      </w:pPr>
      <w:r w:rsidRPr="00962748">
        <w:rPr>
          <w:rFonts w:ascii="Times New Roman" w:eastAsiaTheme="minorHAnsi" w:hAnsi="Times New Roman" w:cs="Times New Roman"/>
          <w:sz w:val="24"/>
          <w:szCs w:val="24"/>
          <w:lang w:eastAsia="en-US"/>
        </w:rPr>
        <w:t>Повышение социальной активности учащихся, их самостоятельности и ответственности в организации жизни детского коллектива и социума;</w:t>
      </w:r>
    </w:p>
    <w:p w:rsidR="00962748" w:rsidRPr="00962748" w:rsidRDefault="00962748" w:rsidP="008D1611">
      <w:pPr>
        <w:numPr>
          <w:ilvl w:val="0"/>
          <w:numId w:val="22"/>
        </w:numPr>
        <w:tabs>
          <w:tab w:val="left" w:pos="567"/>
        </w:tabs>
        <w:spacing w:after="0"/>
        <w:ind w:left="0" w:firstLine="284"/>
        <w:rPr>
          <w:rFonts w:ascii="Times New Roman" w:eastAsiaTheme="minorHAnsi" w:hAnsi="Times New Roman" w:cs="Times New Roman"/>
          <w:b/>
          <w:bCs/>
          <w:i/>
          <w:iCs/>
          <w:sz w:val="24"/>
          <w:szCs w:val="24"/>
          <w:u w:val="single"/>
          <w:lang w:eastAsia="en-US"/>
        </w:rPr>
      </w:pPr>
      <w:r w:rsidRPr="00962748">
        <w:rPr>
          <w:rFonts w:ascii="Times New Roman" w:eastAsiaTheme="minorHAnsi" w:hAnsi="Times New Roman" w:cs="Times New Roman"/>
          <w:sz w:val="24"/>
          <w:szCs w:val="24"/>
          <w:lang w:eastAsia="en-US"/>
        </w:rPr>
        <w:t>Пропаганда здорового образа жизни;</w:t>
      </w:r>
    </w:p>
    <w:p w:rsidR="00962748" w:rsidRPr="00962748" w:rsidRDefault="00962748" w:rsidP="008D1611">
      <w:pPr>
        <w:numPr>
          <w:ilvl w:val="0"/>
          <w:numId w:val="22"/>
        </w:numPr>
        <w:tabs>
          <w:tab w:val="left" w:pos="567"/>
        </w:tabs>
        <w:spacing w:after="0"/>
        <w:ind w:left="0" w:firstLine="284"/>
        <w:rPr>
          <w:rFonts w:ascii="Times New Roman" w:eastAsiaTheme="minorHAnsi" w:hAnsi="Times New Roman" w:cs="Times New Roman"/>
          <w:b/>
          <w:bCs/>
          <w:i/>
          <w:iCs/>
          <w:sz w:val="24"/>
          <w:szCs w:val="24"/>
          <w:u w:val="single"/>
          <w:lang w:eastAsia="en-US"/>
        </w:rPr>
      </w:pPr>
      <w:r w:rsidRPr="00962748">
        <w:rPr>
          <w:rFonts w:ascii="Times New Roman" w:eastAsiaTheme="minorHAnsi" w:hAnsi="Times New Roman" w:cs="Times New Roman"/>
          <w:sz w:val="24"/>
          <w:szCs w:val="24"/>
          <w:lang w:eastAsia="en-US"/>
        </w:rPr>
        <w:t>Укрепление связи семья-школа.</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Основаниями для осуществления воспитательной деятельности в школе являются следующие основные нормативно-правовые документы:</w:t>
      </w:r>
    </w:p>
    <w:p w:rsidR="00962748" w:rsidRPr="00962748" w:rsidRDefault="00962748" w:rsidP="008D1611">
      <w:pPr>
        <w:numPr>
          <w:ilvl w:val="0"/>
          <w:numId w:val="23"/>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Конвенция ООН о правах ребенка;</w:t>
      </w:r>
    </w:p>
    <w:p w:rsidR="00962748" w:rsidRPr="00962748" w:rsidRDefault="00962748" w:rsidP="008D1611">
      <w:pPr>
        <w:numPr>
          <w:ilvl w:val="0"/>
          <w:numId w:val="23"/>
        </w:numPr>
        <w:tabs>
          <w:tab w:val="left" w:pos="284"/>
        </w:tabs>
        <w:spacing w:after="0" w:line="240" w:lineRule="auto"/>
        <w:ind w:left="0" w:firstLine="0"/>
        <w:contextualSpacing/>
        <w:jc w:val="both"/>
        <w:rPr>
          <w:rFonts w:ascii="Times New Roman" w:eastAsiaTheme="minorHAnsi" w:hAnsi="Times New Roman"/>
          <w:sz w:val="24"/>
          <w:szCs w:val="24"/>
          <w:lang w:eastAsia="en-US"/>
        </w:rPr>
      </w:pPr>
      <w:r w:rsidRPr="00962748">
        <w:rPr>
          <w:rFonts w:ascii="Times New Roman" w:eastAsia="Times New Roman" w:hAnsi="Times New Roman" w:cs="Times New Roman"/>
          <w:sz w:val="24"/>
          <w:szCs w:val="24"/>
        </w:rPr>
        <w:t>Конституция Российской Федерации;</w:t>
      </w:r>
    </w:p>
    <w:p w:rsidR="00962748" w:rsidRPr="00962748" w:rsidRDefault="00962748" w:rsidP="008D1611">
      <w:pPr>
        <w:numPr>
          <w:ilvl w:val="0"/>
          <w:numId w:val="23"/>
        </w:numPr>
        <w:tabs>
          <w:tab w:val="left" w:pos="284"/>
        </w:tabs>
        <w:spacing w:after="0" w:line="240" w:lineRule="auto"/>
        <w:ind w:left="0" w:firstLine="0"/>
        <w:contextualSpacing/>
        <w:jc w:val="both"/>
        <w:rPr>
          <w:rFonts w:ascii="Times New Roman" w:eastAsiaTheme="minorHAnsi" w:hAnsi="Times New Roman"/>
          <w:sz w:val="24"/>
          <w:szCs w:val="24"/>
          <w:lang w:eastAsia="en-US"/>
        </w:rPr>
      </w:pPr>
      <w:r w:rsidRPr="00962748">
        <w:rPr>
          <w:rFonts w:ascii="Times New Roman" w:eastAsia="Times New Roman" w:hAnsi="Times New Roman" w:cs="Times New Roman"/>
          <w:sz w:val="24"/>
          <w:szCs w:val="24"/>
        </w:rPr>
        <w:lastRenderedPageBreak/>
        <w:t xml:space="preserve">Закон Российской Федерации от 29.12.2012г.   № </w:t>
      </w:r>
      <w:r w:rsidRPr="00962748">
        <w:rPr>
          <w:rFonts w:ascii="Times New Roman" w:eastAsia="Times New Roman" w:hAnsi="Times New Roman" w:cs="Times New Roman"/>
          <w:color w:val="000000"/>
          <w:sz w:val="24"/>
          <w:szCs w:val="24"/>
        </w:rPr>
        <w:t xml:space="preserve">№273-ФЗ </w:t>
      </w:r>
      <w:r w:rsidRPr="00962748">
        <w:rPr>
          <w:rFonts w:ascii="Times New Roman" w:eastAsia="Times New Roman" w:hAnsi="Times New Roman" w:cs="Times New Roman"/>
          <w:sz w:val="24"/>
          <w:szCs w:val="24"/>
        </w:rPr>
        <w:t>«Об образовании»;</w:t>
      </w:r>
      <w:r w:rsidRPr="00962748">
        <w:rPr>
          <w:rFonts w:ascii="Times New Roman" w:eastAsiaTheme="minorHAnsi" w:hAnsi="Times New Roman"/>
          <w:sz w:val="24"/>
          <w:szCs w:val="24"/>
          <w:lang w:eastAsia="en-US"/>
        </w:rPr>
        <w:t xml:space="preserve"> </w:t>
      </w:r>
    </w:p>
    <w:p w:rsidR="00962748" w:rsidRPr="00962748" w:rsidRDefault="00962748" w:rsidP="008D1611">
      <w:pPr>
        <w:numPr>
          <w:ilvl w:val="0"/>
          <w:numId w:val="23"/>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962748">
        <w:rPr>
          <w:rFonts w:ascii="Times New Roman" w:eastAsiaTheme="minorHAnsi" w:hAnsi="Times New Roman"/>
          <w:sz w:val="24"/>
          <w:szCs w:val="24"/>
          <w:lang w:eastAsia="en-US"/>
        </w:rPr>
        <w:t>Федеральный закон «Об основных гарантиях прав ребёнка в Российской Федерации»;</w:t>
      </w:r>
    </w:p>
    <w:p w:rsidR="00962748" w:rsidRPr="00962748" w:rsidRDefault="00962748" w:rsidP="008D1611">
      <w:pPr>
        <w:numPr>
          <w:ilvl w:val="0"/>
          <w:numId w:val="23"/>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962748">
        <w:rPr>
          <w:rFonts w:ascii="Times New Roman" w:eastAsiaTheme="minorHAnsi" w:hAnsi="Times New Roman"/>
          <w:sz w:val="24"/>
          <w:szCs w:val="24"/>
          <w:lang w:eastAsia="en-US"/>
        </w:rPr>
        <w:t>Концепция модернизации российского образования на период до 2020 года;</w:t>
      </w:r>
    </w:p>
    <w:p w:rsidR="00962748" w:rsidRPr="00962748" w:rsidRDefault="00962748" w:rsidP="008D1611">
      <w:pPr>
        <w:numPr>
          <w:ilvl w:val="0"/>
          <w:numId w:val="23"/>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xml:space="preserve">Устав МОКУ </w:t>
      </w:r>
      <w:proofErr w:type="gramStart"/>
      <w:r w:rsidRPr="00962748">
        <w:rPr>
          <w:rFonts w:ascii="Times New Roman" w:eastAsia="Times New Roman" w:hAnsi="Times New Roman" w:cs="Times New Roman"/>
          <w:sz w:val="24"/>
          <w:szCs w:val="24"/>
        </w:rPr>
        <w:t>С(</w:t>
      </w:r>
      <w:proofErr w:type="gramEnd"/>
      <w:r w:rsidRPr="00962748">
        <w:rPr>
          <w:rFonts w:ascii="Times New Roman" w:eastAsia="Times New Roman" w:hAnsi="Times New Roman" w:cs="Times New Roman"/>
          <w:sz w:val="24"/>
          <w:szCs w:val="24"/>
        </w:rPr>
        <w:t>К)ООШ № 22 (</w:t>
      </w:r>
      <w:r w:rsidRPr="00962748">
        <w:rPr>
          <w:rFonts w:ascii="Times New Roman" w:eastAsia="Times New Roman" w:hAnsi="Times New Roman" w:cs="Times New Roman"/>
          <w:sz w:val="24"/>
          <w:szCs w:val="24"/>
          <w:lang w:val="en-US"/>
        </w:rPr>
        <w:t>VII</w:t>
      </w:r>
      <w:r w:rsidRPr="00962748">
        <w:rPr>
          <w:rFonts w:ascii="Times New Roman" w:eastAsia="Times New Roman" w:hAnsi="Times New Roman" w:cs="Times New Roman"/>
          <w:sz w:val="24"/>
          <w:szCs w:val="24"/>
        </w:rPr>
        <w:t xml:space="preserve"> вида);</w:t>
      </w:r>
    </w:p>
    <w:p w:rsidR="00962748" w:rsidRPr="00962748" w:rsidRDefault="00962748" w:rsidP="008D1611">
      <w:pPr>
        <w:numPr>
          <w:ilvl w:val="0"/>
          <w:numId w:val="23"/>
        </w:numPr>
        <w:tabs>
          <w:tab w:val="left" w:pos="284"/>
        </w:tabs>
        <w:spacing w:after="0" w:line="240" w:lineRule="auto"/>
        <w:ind w:left="0" w:firstLine="0"/>
        <w:contextualSpacing/>
        <w:jc w:val="both"/>
        <w:rPr>
          <w:rFonts w:ascii="Times New Roman" w:eastAsiaTheme="minorHAnsi" w:hAnsi="Times New Roman"/>
          <w:sz w:val="24"/>
          <w:szCs w:val="24"/>
          <w:lang w:eastAsia="en-US"/>
        </w:rPr>
      </w:pPr>
      <w:r w:rsidRPr="00962748">
        <w:rPr>
          <w:rFonts w:ascii="Times New Roman" w:eastAsia="Times New Roman" w:hAnsi="Times New Roman" w:cs="Times New Roman"/>
          <w:sz w:val="24"/>
          <w:szCs w:val="24"/>
        </w:rPr>
        <w:t xml:space="preserve">Локальные акты  МОКУ </w:t>
      </w:r>
      <w:proofErr w:type="gramStart"/>
      <w:r w:rsidRPr="00962748">
        <w:rPr>
          <w:rFonts w:ascii="Times New Roman" w:eastAsia="Times New Roman" w:hAnsi="Times New Roman" w:cs="Times New Roman"/>
          <w:sz w:val="24"/>
          <w:szCs w:val="24"/>
        </w:rPr>
        <w:t>С(</w:t>
      </w:r>
      <w:proofErr w:type="gramEnd"/>
      <w:r w:rsidRPr="00962748">
        <w:rPr>
          <w:rFonts w:ascii="Times New Roman" w:eastAsia="Times New Roman" w:hAnsi="Times New Roman" w:cs="Times New Roman"/>
          <w:sz w:val="24"/>
          <w:szCs w:val="24"/>
        </w:rPr>
        <w:t>К)ООШ № 22 (</w:t>
      </w:r>
      <w:r w:rsidRPr="00962748">
        <w:rPr>
          <w:rFonts w:ascii="Times New Roman" w:eastAsia="Times New Roman" w:hAnsi="Times New Roman" w:cs="Times New Roman"/>
          <w:sz w:val="24"/>
          <w:szCs w:val="24"/>
          <w:lang w:val="en-US"/>
        </w:rPr>
        <w:t>VII</w:t>
      </w:r>
      <w:r w:rsidRPr="00962748">
        <w:rPr>
          <w:rFonts w:ascii="Times New Roman" w:eastAsia="Times New Roman" w:hAnsi="Times New Roman" w:cs="Times New Roman"/>
          <w:sz w:val="24"/>
          <w:szCs w:val="24"/>
        </w:rPr>
        <w:t xml:space="preserve"> вида).</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bCs/>
          <w:iCs/>
          <w:sz w:val="24"/>
          <w:szCs w:val="24"/>
        </w:rPr>
        <w:t xml:space="preserve">Основными направлениями реализации воспитательной работы в школе являются следующие: </w:t>
      </w:r>
    </w:p>
    <w:p w:rsidR="00962748" w:rsidRPr="00962748" w:rsidRDefault="00962748" w:rsidP="008D1611">
      <w:pPr>
        <w:numPr>
          <w:ilvl w:val="0"/>
          <w:numId w:val="24"/>
        </w:numPr>
        <w:spacing w:after="0" w:line="240" w:lineRule="auto"/>
        <w:contextualSpacing/>
        <w:jc w:val="both"/>
        <w:rPr>
          <w:rFonts w:ascii="Times New Roman" w:eastAsia="Times New Roman" w:hAnsi="Times New Roman" w:cs="Times New Roman"/>
          <w:sz w:val="24"/>
          <w:szCs w:val="24"/>
        </w:rPr>
      </w:pPr>
      <w:r w:rsidRPr="00962748">
        <w:rPr>
          <w:rFonts w:ascii="Times New Roman" w:eastAsia="Wingdings" w:hAnsi="Times New Roman" w:cs="Times New Roman"/>
          <w:sz w:val="24"/>
          <w:szCs w:val="24"/>
        </w:rPr>
        <w:t xml:space="preserve">гражданское и </w:t>
      </w:r>
      <w:r w:rsidRPr="00962748">
        <w:rPr>
          <w:rFonts w:ascii="Times New Roman" w:eastAsia="Times New Roman" w:hAnsi="Times New Roman" w:cs="Times New Roman"/>
          <w:sz w:val="24"/>
          <w:szCs w:val="24"/>
        </w:rPr>
        <w:t>нравственно – патриотическое;</w:t>
      </w:r>
    </w:p>
    <w:p w:rsidR="00962748" w:rsidRPr="00962748" w:rsidRDefault="00962748" w:rsidP="008D1611">
      <w:pPr>
        <w:numPr>
          <w:ilvl w:val="0"/>
          <w:numId w:val="24"/>
        </w:numPr>
        <w:spacing w:after="0" w:line="240" w:lineRule="auto"/>
        <w:contextualSpacing/>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художественно-эстетическое;</w:t>
      </w:r>
    </w:p>
    <w:p w:rsidR="00962748" w:rsidRPr="00962748" w:rsidRDefault="00962748" w:rsidP="008D1611">
      <w:pPr>
        <w:numPr>
          <w:ilvl w:val="0"/>
          <w:numId w:val="24"/>
        </w:numPr>
        <w:spacing w:after="0" w:line="240" w:lineRule="auto"/>
        <w:contextualSpacing/>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трудовое  и экологическое;</w:t>
      </w:r>
    </w:p>
    <w:p w:rsidR="00962748" w:rsidRPr="00962748" w:rsidRDefault="00962748" w:rsidP="008D1611">
      <w:pPr>
        <w:numPr>
          <w:ilvl w:val="0"/>
          <w:numId w:val="24"/>
        </w:numPr>
        <w:spacing w:after="0" w:line="240" w:lineRule="auto"/>
        <w:contextualSpacing/>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интеллектуальное;</w:t>
      </w:r>
    </w:p>
    <w:p w:rsidR="00962748" w:rsidRPr="00962748" w:rsidRDefault="00962748" w:rsidP="008D1611">
      <w:pPr>
        <w:numPr>
          <w:ilvl w:val="0"/>
          <w:numId w:val="24"/>
        </w:numPr>
        <w:spacing w:after="0" w:line="240" w:lineRule="auto"/>
        <w:contextualSpacing/>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спортивно – оздоровительное;</w:t>
      </w:r>
    </w:p>
    <w:p w:rsidR="00962748" w:rsidRPr="00962748" w:rsidRDefault="00962748" w:rsidP="008D1611">
      <w:pPr>
        <w:numPr>
          <w:ilvl w:val="0"/>
          <w:numId w:val="24"/>
        </w:numPr>
        <w:spacing w:after="0" w:line="240" w:lineRule="auto"/>
        <w:contextualSpacing/>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безопасность жизнедеятельности и профилактика правонарушений;</w:t>
      </w:r>
    </w:p>
    <w:p w:rsidR="00962748" w:rsidRPr="00962748" w:rsidRDefault="00962748" w:rsidP="008D1611">
      <w:pPr>
        <w:numPr>
          <w:ilvl w:val="0"/>
          <w:numId w:val="24"/>
        </w:numPr>
        <w:spacing w:after="0" w:line="240" w:lineRule="auto"/>
        <w:contextualSpacing/>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xml:space="preserve">самоуправление; </w:t>
      </w:r>
    </w:p>
    <w:p w:rsidR="00962748" w:rsidRPr="00962748" w:rsidRDefault="00962748" w:rsidP="008D1611">
      <w:pPr>
        <w:numPr>
          <w:ilvl w:val="0"/>
          <w:numId w:val="24"/>
        </w:numPr>
        <w:spacing w:after="0" w:line="240" w:lineRule="auto"/>
        <w:contextualSpacing/>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работа с родителями.</w:t>
      </w:r>
    </w:p>
    <w:p w:rsidR="00962748" w:rsidRPr="00962748" w:rsidRDefault="00962748" w:rsidP="00962748">
      <w:pPr>
        <w:tabs>
          <w:tab w:val="left" w:pos="0"/>
        </w:tabs>
        <w:spacing w:after="0" w:line="240" w:lineRule="auto"/>
        <w:jc w:val="both"/>
        <w:rPr>
          <w:rFonts w:ascii="Times New Roman" w:eastAsiaTheme="minorHAnsi" w:hAnsi="Times New Roman"/>
          <w:sz w:val="24"/>
          <w:szCs w:val="24"/>
          <w:lang w:eastAsia="en-US"/>
        </w:rPr>
      </w:pPr>
      <w:r w:rsidRPr="00962748">
        <w:rPr>
          <w:rFonts w:ascii="Times New Roman" w:eastAsia="Times New Roman" w:hAnsi="Times New Roman" w:cs="Times New Roman"/>
          <w:bCs/>
          <w:iCs/>
          <w:sz w:val="24"/>
          <w:szCs w:val="24"/>
        </w:rPr>
        <w:t> </w:t>
      </w:r>
      <w:r w:rsidRPr="00962748">
        <w:rPr>
          <w:rFonts w:ascii="Times New Roman" w:eastAsiaTheme="minorHAnsi" w:hAnsi="Times New Roman"/>
          <w:sz w:val="24"/>
          <w:szCs w:val="24"/>
          <w:lang w:eastAsia="en-US"/>
        </w:rPr>
        <w:t>Воспитательная деятельность проводилась  по разработанным школой целевым  программам:</w:t>
      </w:r>
    </w:p>
    <w:p w:rsidR="00962748" w:rsidRPr="00962748" w:rsidRDefault="00962748" w:rsidP="00962748">
      <w:pPr>
        <w:tabs>
          <w:tab w:val="left" w:pos="0"/>
        </w:tabs>
        <w:spacing w:after="0" w:line="240" w:lineRule="auto"/>
        <w:jc w:val="both"/>
        <w:rPr>
          <w:rFonts w:ascii="Times New Roman" w:eastAsiaTheme="minorHAnsi" w:hAnsi="Times New Roman"/>
          <w:sz w:val="24"/>
          <w:szCs w:val="24"/>
          <w:lang w:eastAsia="en-US"/>
        </w:rPr>
      </w:pPr>
      <w:r w:rsidRPr="00962748">
        <w:rPr>
          <w:rFonts w:ascii="Times New Roman" w:eastAsiaTheme="minorHAnsi" w:hAnsi="Times New Roman"/>
          <w:sz w:val="24"/>
          <w:szCs w:val="24"/>
          <w:lang w:eastAsia="en-US"/>
        </w:rPr>
        <w:t xml:space="preserve"> «Социальная адаптация учащихся </w:t>
      </w:r>
      <w:proofErr w:type="gramStart"/>
      <w:r w:rsidRPr="00962748">
        <w:rPr>
          <w:rFonts w:ascii="Times New Roman" w:eastAsiaTheme="minorHAnsi" w:hAnsi="Times New Roman"/>
          <w:sz w:val="24"/>
          <w:szCs w:val="24"/>
          <w:lang w:eastAsia="en-US"/>
        </w:rPr>
        <w:t>С(</w:t>
      </w:r>
      <w:proofErr w:type="gramEnd"/>
      <w:r w:rsidRPr="00962748">
        <w:rPr>
          <w:rFonts w:ascii="Times New Roman" w:eastAsiaTheme="minorHAnsi" w:hAnsi="Times New Roman"/>
          <w:sz w:val="24"/>
          <w:szCs w:val="24"/>
          <w:lang w:eastAsia="en-US"/>
        </w:rPr>
        <w:t>К)ООШ №22» направлена на формирование социально адаптированной личности учащихся на основе обучения и воспитания.</w:t>
      </w:r>
    </w:p>
    <w:p w:rsidR="00962748" w:rsidRPr="00962748" w:rsidRDefault="00962748" w:rsidP="00962748">
      <w:pPr>
        <w:tabs>
          <w:tab w:val="left" w:pos="0"/>
        </w:tabs>
        <w:spacing w:after="0" w:line="240" w:lineRule="auto"/>
        <w:jc w:val="both"/>
        <w:rPr>
          <w:rFonts w:ascii="Times New Roman" w:eastAsiaTheme="minorHAnsi" w:hAnsi="Times New Roman"/>
          <w:sz w:val="24"/>
          <w:szCs w:val="24"/>
          <w:lang w:eastAsia="en-US"/>
        </w:rPr>
      </w:pPr>
      <w:r w:rsidRPr="00962748">
        <w:rPr>
          <w:rFonts w:ascii="Times New Roman" w:eastAsiaTheme="minorHAnsi" w:hAnsi="Times New Roman"/>
          <w:sz w:val="24"/>
          <w:szCs w:val="24"/>
          <w:lang w:eastAsia="en-US"/>
        </w:rPr>
        <w:t xml:space="preserve">«Твое здоровье»  формирует  культуру поведения здорового образа жизни, </w:t>
      </w:r>
    </w:p>
    <w:p w:rsidR="00962748" w:rsidRPr="00962748" w:rsidRDefault="00962748" w:rsidP="00962748">
      <w:pPr>
        <w:tabs>
          <w:tab w:val="left" w:pos="0"/>
        </w:tabs>
        <w:spacing w:after="0" w:line="240" w:lineRule="auto"/>
        <w:jc w:val="both"/>
        <w:rPr>
          <w:rFonts w:ascii="Times New Roman" w:eastAsiaTheme="minorHAnsi" w:hAnsi="Times New Roman"/>
          <w:sz w:val="24"/>
          <w:szCs w:val="24"/>
          <w:lang w:eastAsia="en-US"/>
        </w:rPr>
      </w:pPr>
      <w:r w:rsidRPr="00962748">
        <w:rPr>
          <w:rFonts w:ascii="Times New Roman" w:eastAsiaTheme="minorHAnsi" w:hAnsi="Times New Roman"/>
          <w:sz w:val="24"/>
          <w:szCs w:val="24"/>
          <w:lang w:eastAsia="en-US"/>
        </w:rPr>
        <w:t>Программа «Духовно-нравственное воспитание школьников» направлена на  гармоничное духовное развитие личности школьника и привитие ему основополагающих принципов нравственности на основе православных, патриотических, культурно-исторических традиций;</w:t>
      </w:r>
    </w:p>
    <w:p w:rsidR="00962748" w:rsidRPr="00962748" w:rsidRDefault="00962748" w:rsidP="00962748">
      <w:pPr>
        <w:tabs>
          <w:tab w:val="left" w:pos="0"/>
        </w:tabs>
        <w:spacing w:after="0" w:line="240" w:lineRule="auto"/>
        <w:jc w:val="both"/>
        <w:rPr>
          <w:rFonts w:ascii="Times New Roman" w:eastAsiaTheme="minorHAnsi" w:hAnsi="Times New Roman"/>
          <w:sz w:val="24"/>
          <w:szCs w:val="24"/>
          <w:lang w:eastAsia="en-US"/>
        </w:rPr>
      </w:pPr>
      <w:r w:rsidRPr="00962748">
        <w:rPr>
          <w:rFonts w:ascii="Times New Roman" w:eastAsiaTheme="minorHAnsi" w:hAnsi="Times New Roman"/>
          <w:sz w:val="24"/>
          <w:szCs w:val="24"/>
          <w:lang w:eastAsia="en-US"/>
        </w:rPr>
        <w:t>«Школа для родителей» занимается всеобучем, что очень необходимо для наших родителей. Интересными формами работы являются тренинги, выездные педсоветы и беседы с родителями на дому.</w:t>
      </w:r>
    </w:p>
    <w:p w:rsidR="00962748" w:rsidRPr="00962748" w:rsidRDefault="00962748" w:rsidP="00962748">
      <w:pPr>
        <w:tabs>
          <w:tab w:val="left" w:pos="0"/>
        </w:tabs>
        <w:spacing w:after="0" w:line="240" w:lineRule="auto"/>
        <w:jc w:val="both"/>
        <w:rPr>
          <w:rFonts w:ascii="Times New Roman" w:eastAsiaTheme="minorHAnsi" w:hAnsi="Times New Roman"/>
          <w:sz w:val="24"/>
          <w:szCs w:val="24"/>
          <w:lang w:eastAsia="en-US"/>
        </w:rPr>
      </w:pPr>
      <w:r w:rsidRPr="00962748">
        <w:rPr>
          <w:rFonts w:ascii="Times New Roman" w:eastAsiaTheme="minorHAnsi" w:hAnsi="Times New Roman"/>
          <w:sz w:val="24"/>
          <w:szCs w:val="24"/>
          <w:lang w:eastAsia="en-US"/>
        </w:rPr>
        <w:t xml:space="preserve">Программа «Военно-патриотическое воспитание учащихся МОКУ </w:t>
      </w:r>
      <w:proofErr w:type="gramStart"/>
      <w:r w:rsidRPr="00962748">
        <w:rPr>
          <w:rFonts w:ascii="Times New Roman" w:eastAsiaTheme="minorHAnsi" w:hAnsi="Times New Roman"/>
          <w:sz w:val="24"/>
          <w:szCs w:val="24"/>
          <w:lang w:eastAsia="en-US"/>
        </w:rPr>
        <w:t>С(</w:t>
      </w:r>
      <w:proofErr w:type="gramEnd"/>
      <w:r w:rsidRPr="00962748">
        <w:rPr>
          <w:rFonts w:ascii="Times New Roman" w:eastAsiaTheme="minorHAnsi" w:hAnsi="Times New Roman"/>
          <w:sz w:val="24"/>
          <w:szCs w:val="24"/>
          <w:lang w:eastAsia="en-US"/>
        </w:rPr>
        <w:t>К)ООШ №22 (</w:t>
      </w:r>
      <w:r w:rsidRPr="00962748">
        <w:rPr>
          <w:rFonts w:ascii="Times New Roman" w:eastAsiaTheme="minorHAnsi" w:hAnsi="Times New Roman"/>
          <w:sz w:val="24"/>
          <w:szCs w:val="24"/>
          <w:lang w:val="en-US" w:eastAsia="en-US"/>
        </w:rPr>
        <w:t>VII</w:t>
      </w:r>
      <w:r w:rsidRPr="00962748">
        <w:rPr>
          <w:rFonts w:ascii="Times New Roman" w:eastAsiaTheme="minorHAnsi" w:hAnsi="Times New Roman"/>
          <w:sz w:val="24"/>
          <w:szCs w:val="24"/>
          <w:lang w:eastAsia="en-US"/>
        </w:rPr>
        <w:t xml:space="preserve"> вида)» направлена на военно-патриотическое воспитание, формирование у школьников верности Родине, готовности к служению Отечеству и его вооруженной защите, на изучение истории и культуры Отечества и родного края, физическое развитие обучающихся, формирование у них потребности в здоровом образе жизни.</w:t>
      </w:r>
    </w:p>
    <w:p w:rsidR="00962748" w:rsidRPr="00962748" w:rsidRDefault="00962748" w:rsidP="00962748">
      <w:pPr>
        <w:tabs>
          <w:tab w:val="left" w:pos="0"/>
        </w:tabs>
        <w:spacing w:after="0" w:line="240" w:lineRule="auto"/>
        <w:jc w:val="both"/>
        <w:rPr>
          <w:rFonts w:ascii="Times New Roman" w:eastAsiaTheme="minorHAnsi" w:hAnsi="Times New Roman"/>
          <w:sz w:val="24"/>
          <w:szCs w:val="24"/>
          <w:lang w:eastAsia="en-US"/>
        </w:rPr>
      </w:pPr>
      <w:r w:rsidRPr="00962748">
        <w:rPr>
          <w:rFonts w:ascii="Times New Roman" w:eastAsiaTheme="minorHAnsi" w:hAnsi="Times New Roman"/>
          <w:sz w:val="24"/>
          <w:szCs w:val="24"/>
          <w:lang w:eastAsia="en-US"/>
        </w:rPr>
        <w:t>«Программа профилактики правонарушений» направлена на  профилактику асоциального поведения и негативных явлений среди учащихся, на то, чтобы ребенку не пришлось остаться один на один с улицей.</w:t>
      </w:r>
    </w:p>
    <w:p w:rsidR="00962748" w:rsidRPr="00962748" w:rsidRDefault="00962748" w:rsidP="00962748">
      <w:pPr>
        <w:tabs>
          <w:tab w:val="left" w:pos="0"/>
        </w:tabs>
        <w:spacing w:after="0" w:line="240" w:lineRule="auto"/>
        <w:jc w:val="both"/>
        <w:rPr>
          <w:rFonts w:ascii="Times New Roman" w:eastAsiaTheme="minorHAnsi" w:hAnsi="Times New Roman"/>
          <w:sz w:val="24"/>
          <w:szCs w:val="24"/>
          <w:lang w:eastAsia="en-US"/>
        </w:rPr>
      </w:pPr>
      <w:r w:rsidRPr="00962748">
        <w:rPr>
          <w:rFonts w:ascii="Times New Roman" w:eastAsiaTheme="minorHAnsi" w:hAnsi="Times New Roman"/>
          <w:sz w:val="24"/>
          <w:szCs w:val="24"/>
          <w:lang w:eastAsia="en-US"/>
        </w:rPr>
        <w:t>Программа изучения Правил дорожного движения направлена на обучение учащихся безопасным нормам поведения на улице, воспитание привычки соблюдать правила дорожного движения.</w:t>
      </w:r>
    </w:p>
    <w:p w:rsidR="00962748" w:rsidRPr="00962748" w:rsidRDefault="00962748" w:rsidP="00962748">
      <w:pPr>
        <w:tabs>
          <w:tab w:val="left" w:pos="0"/>
        </w:tabs>
        <w:spacing w:after="0" w:line="240" w:lineRule="auto"/>
        <w:jc w:val="both"/>
        <w:rPr>
          <w:rFonts w:ascii="Times New Roman" w:eastAsiaTheme="minorHAnsi" w:hAnsi="Times New Roman"/>
          <w:sz w:val="24"/>
          <w:szCs w:val="24"/>
          <w:lang w:eastAsia="en-US"/>
        </w:rPr>
      </w:pPr>
      <w:r w:rsidRPr="00962748">
        <w:rPr>
          <w:rFonts w:ascii="Times New Roman" w:eastAsiaTheme="minorHAnsi" w:hAnsi="Times New Roman"/>
          <w:sz w:val="24"/>
          <w:szCs w:val="24"/>
          <w:lang w:eastAsia="en-US"/>
        </w:rPr>
        <w:t>Программа по нравственно - половому воспитанию «Профилактика ранней беременности»</w:t>
      </w:r>
    </w:p>
    <w:p w:rsidR="00962748" w:rsidRPr="00962748" w:rsidRDefault="00962748" w:rsidP="00962748">
      <w:pPr>
        <w:spacing w:after="0" w:line="240" w:lineRule="auto"/>
        <w:jc w:val="both"/>
        <w:rPr>
          <w:rFonts w:ascii="Times New Roman" w:eastAsiaTheme="minorHAnsi" w:hAnsi="Times New Roman"/>
          <w:sz w:val="24"/>
          <w:szCs w:val="24"/>
          <w:lang w:eastAsia="en-US"/>
        </w:rPr>
      </w:pPr>
      <w:r w:rsidRPr="00962748">
        <w:rPr>
          <w:rFonts w:ascii="Times New Roman" w:eastAsiaTheme="minorHAnsi" w:hAnsi="Times New Roman"/>
          <w:sz w:val="24"/>
          <w:szCs w:val="24"/>
          <w:lang w:eastAsia="en-US"/>
        </w:rPr>
        <w:t xml:space="preserve">В 2017 – 2018 учебном году в школе обучалось 229 учащихся в 20 классах. Управление воспитательным процессом осуществляли: директор  школы – Захарова Е.Г., заместитель директора по воспитательной работе Праведных В.И., заместитель директора </w:t>
      </w:r>
      <w:proofErr w:type="gramStart"/>
      <w:r w:rsidRPr="00962748">
        <w:rPr>
          <w:rFonts w:ascii="Times New Roman" w:eastAsiaTheme="minorHAnsi" w:hAnsi="Times New Roman"/>
          <w:sz w:val="24"/>
          <w:szCs w:val="24"/>
          <w:lang w:eastAsia="en-US"/>
        </w:rPr>
        <w:t>по</w:t>
      </w:r>
      <w:proofErr w:type="gramEnd"/>
      <w:r w:rsidRPr="00962748">
        <w:rPr>
          <w:rFonts w:ascii="Times New Roman" w:eastAsiaTheme="minorHAnsi" w:hAnsi="Times New Roman"/>
          <w:sz w:val="24"/>
          <w:szCs w:val="24"/>
          <w:lang w:eastAsia="en-US"/>
        </w:rPr>
        <w:t xml:space="preserve"> </w:t>
      </w:r>
      <w:proofErr w:type="gramStart"/>
      <w:r w:rsidRPr="00962748">
        <w:rPr>
          <w:rFonts w:ascii="Times New Roman" w:eastAsiaTheme="minorHAnsi" w:hAnsi="Times New Roman"/>
          <w:sz w:val="24"/>
          <w:szCs w:val="24"/>
          <w:lang w:eastAsia="en-US"/>
        </w:rPr>
        <w:t>ОТ</w:t>
      </w:r>
      <w:proofErr w:type="gramEnd"/>
      <w:r w:rsidRPr="00962748">
        <w:rPr>
          <w:rFonts w:ascii="Times New Roman" w:eastAsiaTheme="minorHAnsi" w:hAnsi="Times New Roman"/>
          <w:sz w:val="24"/>
          <w:szCs w:val="24"/>
          <w:lang w:eastAsia="en-US"/>
        </w:rPr>
        <w:t xml:space="preserve"> и ТБ – </w:t>
      </w:r>
      <w:proofErr w:type="spellStart"/>
      <w:r w:rsidRPr="00962748">
        <w:rPr>
          <w:rFonts w:ascii="Times New Roman" w:eastAsiaTheme="minorHAnsi" w:hAnsi="Times New Roman"/>
          <w:sz w:val="24"/>
          <w:szCs w:val="24"/>
          <w:lang w:eastAsia="en-US"/>
        </w:rPr>
        <w:t>Харюзова</w:t>
      </w:r>
      <w:proofErr w:type="spellEnd"/>
      <w:r w:rsidRPr="00962748">
        <w:rPr>
          <w:rFonts w:ascii="Times New Roman" w:eastAsiaTheme="minorHAnsi" w:hAnsi="Times New Roman"/>
          <w:sz w:val="24"/>
          <w:szCs w:val="24"/>
          <w:lang w:eastAsia="en-US"/>
        </w:rPr>
        <w:t xml:space="preserve"> Л.Ф., социальный педагог Петрова В.Г., педагог-психолог Васильева Е.П., заведующий библиотекой </w:t>
      </w:r>
      <w:proofErr w:type="spellStart"/>
      <w:r w:rsidRPr="00962748">
        <w:rPr>
          <w:rFonts w:ascii="Times New Roman" w:eastAsiaTheme="minorHAnsi" w:hAnsi="Times New Roman"/>
          <w:sz w:val="24"/>
          <w:szCs w:val="24"/>
          <w:lang w:eastAsia="en-US"/>
        </w:rPr>
        <w:t>Харюзова</w:t>
      </w:r>
      <w:proofErr w:type="spellEnd"/>
      <w:r w:rsidRPr="00962748">
        <w:rPr>
          <w:rFonts w:ascii="Times New Roman" w:eastAsiaTheme="minorHAnsi" w:hAnsi="Times New Roman"/>
          <w:sz w:val="24"/>
          <w:szCs w:val="24"/>
          <w:lang w:eastAsia="en-US"/>
        </w:rPr>
        <w:t xml:space="preserve"> Н.С.. Также для реализации воспитательных  задач были задействовано 20 классных руководителей.</w:t>
      </w:r>
    </w:p>
    <w:p w:rsidR="00962748" w:rsidRPr="00962748" w:rsidRDefault="00962748" w:rsidP="00962748">
      <w:pPr>
        <w:spacing w:after="0" w:line="240" w:lineRule="auto"/>
        <w:jc w:val="both"/>
        <w:rPr>
          <w:rFonts w:ascii="Times New Roman" w:eastAsiaTheme="minorHAnsi" w:hAnsi="Times New Roman"/>
          <w:sz w:val="24"/>
          <w:szCs w:val="24"/>
          <w:lang w:eastAsia="en-US"/>
        </w:rPr>
      </w:pPr>
      <w:r w:rsidRPr="00962748">
        <w:rPr>
          <w:rFonts w:ascii="Times New Roman" w:eastAsiaTheme="minorHAnsi" w:hAnsi="Times New Roman"/>
          <w:sz w:val="24"/>
          <w:szCs w:val="24"/>
          <w:lang w:eastAsia="en-US"/>
        </w:rPr>
        <w:t>За учебный год прошло 4 заседания МО классных руководителей по следующим темам:</w:t>
      </w:r>
      <w:r w:rsidRPr="00962748">
        <w:rPr>
          <w:rFonts w:ascii="Times New Roman" w:eastAsiaTheme="minorHAnsi" w:hAnsi="Times New Roman"/>
          <w:b/>
          <w:bCs/>
          <w:sz w:val="24"/>
          <w:szCs w:val="24"/>
          <w:lang w:eastAsia="en-US"/>
        </w:rPr>
        <w:t xml:space="preserve"> </w:t>
      </w:r>
      <w:r w:rsidRPr="00962748">
        <w:rPr>
          <w:rFonts w:ascii="Times New Roman" w:eastAsiaTheme="minorHAnsi" w:hAnsi="Times New Roman"/>
          <w:bCs/>
          <w:sz w:val="24"/>
          <w:szCs w:val="24"/>
          <w:lang w:eastAsia="en-US"/>
        </w:rPr>
        <w:t>«</w:t>
      </w:r>
      <w:r w:rsidRPr="00962748">
        <w:rPr>
          <w:rFonts w:ascii="Times New Roman" w:eastAsia="BatangChe" w:hAnsi="Times New Roman"/>
          <w:sz w:val="24"/>
          <w:szCs w:val="24"/>
          <w:lang w:eastAsia="en-US"/>
        </w:rPr>
        <w:t xml:space="preserve">Поиск эффективных решений. Организация работы классных руководителей на 2017-2018 учебный год», </w:t>
      </w:r>
      <w:r w:rsidRPr="00962748">
        <w:rPr>
          <w:rFonts w:ascii="Times New Roman" w:eastAsia="Calibri" w:hAnsi="Times New Roman" w:cs="Times New Roman"/>
          <w:sz w:val="24"/>
          <w:szCs w:val="24"/>
          <w:lang w:eastAsia="en-US"/>
        </w:rPr>
        <w:t>«Содержание воспитания в современных условиях. Профилактика терроризма и экстремизма».</w:t>
      </w:r>
      <w:r w:rsidRPr="00962748">
        <w:rPr>
          <w:rFonts w:ascii="Times New Roman" w:eastAsia="Times New Roman" w:hAnsi="Times New Roman" w:cs="Times New Roman"/>
          <w:color w:val="000000"/>
          <w:sz w:val="24"/>
          <w:szCs w:val="24"/>
        </w:rPr>
        <w:t xml:space="preserve"> Психологический тренинг «Профилактика и разрешение конфликтных ситуаций. Формирование благоприятного социального психологического </w:t>
      </w:r>
      <w:r w:rsidRPr="00962748">
        <w:rPr>
          <w:rFonts w:ascii="Times New Roman" w:eastAsia="Times New Roman" w:hAnsi="Times New Roman" w:cs="Times New Roman"/>
          <w:color w:val="000000"/>
          <w:sz w:val="24"/>
          <w:szCs w:val="24"/>
        </w:rPr>
        <w:lastRenderedPageBreak/>
        <w:t>климата в педагогическом и классном коллективах»</w:t>
      </w:r>
      <w:r w:rsidRPr="00962748">
        <w:rPr>
          <w:rFonts w:ascii="Times New Roman" w:eastAsiaTheme="minorHAnsi" w:hAnsi="Times New Roman"/>
          <w:sz w:val="24"/>
          <w:szCs w:val="24"/>
          <w:lang w:eastAsia="en-US"/>
        </w:rPr>
        <w:t xml:space="preserve">, «Мониторинг здоровья», «Лето 2018.    Приоритеты работы классных руководителей на следующий учебный год» – составление проекта плана работы МО на следующий учебный год. Социальные проблемы профориентации» учащихся». </w:t>
      </w:r>
    </w:p>
    <w:p w:rsidR="00962748" w:rsidRPr="00962748" w:rsidRDefault="00962748" w:rsidP="00962748">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962748">
        <w:rPr>
          <w:rFonts w:ascii="Times New Roman" w:eastAsiaTheme="minorHAnsi" w:hAnsi="Times New Roman"/>
          <w:sz w:val="24"/>
          <w:szCs w:val="24"/>
          <w:lang w:eastAsia="en-US"/>
        </w:rPr>
        <w:t xml:space="preserve">По воспитательной работе в марте проходил педагогический совет </w:t>
      </w:r>
      <w:r w:rsidRPr="00962748">
        <w:rPr>
          <w:rFonts w:ascii="Times New Roman" w:eastAsiaTheme="minorHAnsi" w:hAnsi="Times New Roman"/>
          <w:spacing w:val="2"/>
          <w:sz w:val="24"/>
          <w:szCs w:val="24"/>
          <w:lang w:eastAsia="en-US"/>
        </w:rPr>
        <w:t>«</w:t>
      </w:r>
      <w:r w:rsidRPr="00962748">
        <w:rPr>
          <w:rFonts w:ascii="Times New Roman" w:eastAsia="Calibri" w:hAnsi="Times New Roman" w:cs="Times New Roman"/>
          <w:bCs/>
          <w:sz w:val="24"/>
          <w:szCs w:val="24"/>
          <w:lang w:eastAsia="en-US"/>
        </w:rPr>
        <w:t xml:space="preserve">Создание </w:t>
      </w:r>
      <w:proofErr w:type="spellStart"/>
      <w:r w:rsidRPr="00962748">
        <w:rPr>
          <w:rFonts w:ascii="Times New Roman" w:eastAsia="Calibri" w:hAnsi="Times New Roman" w:cs="Times New Roman"/>
          <w:bCs/>
          <w:sz w:val="24"/>
          <w:szCs w:val="24"/>
          <w:lang w:eastAsia="en-US"/>
        </w:rPr>
        <w:t>здоровьесберегающего</w:t>
      </w:r>
      <w:proofErr w:type="spellEnd"/>
      <w:r w:rsidRPr="00962748">
        <w:rPr>
          <w:rFonts w:ascii="Times New Roman" w:eastAsia="Calibri" w:hAnsi="Times New Roman" w:cs="Times New Roman"/>
          <w:bCs/>
          <w:sz w:val="24"/>
          <w:szCs w:val="24"/>
          <w:lang w:eastAsia="en-US"/>
        </w:rPr>
        <w:t xml:space="preserve"> пространства в условиях коррекционной школы»</w:t>
      </w:r>
      <w:r w:rsidRPr="00962748">
        <w:rPr>
          <w:rFonts w:ascii="Times New Roman" w:eastAsiaTheme="minorHAnsi" w:hAnsi="Times New Roman"/>
          <w:spacing w:val="2"/>
          <w:sz w:val="24"/>
          <w:szCs w:val="24"/>
          <w:lang w:eastAsia="en-US"/>
        </w:rPr>
        <w:t xml:space="preserve">, целью которого было создание условий для </w:t>
      </w:r>
      <w:r w:rsidRPr="00962748">
        <w:rPr>
          <w:rFonts w:ascii="Times New Roman" w:eastAsia="Calibri" w:hAnsi="Times New Roman" w:cs="Times New Roman"/>
          <w:sz w:val="24"/>
          <w:szCs w:val="24"/>
          <w:lang w:eastAsia="en-US"/>
        </w:rPr>
        <w:t>формировани</w:t>
      </w:r>
      <w:r w:rsidRPr="00962748">
        <w:rPr>
          <w:rFonts w:ascii="Times New Roman" w:eastAsiaTheme="minorHAnsi" w:hAnsi="Times New Roman"/>
          <w:sz w:val="24"/>
          <w:szCs w:val="24"/>
          <w:lang w:eastAsia="en-US"/>
        </w:rPr>
        <w:t>я</w:t>
      </w:r>
      <w:r w:rsidRPr="00962748">
        <w:rPr>
          <w:rFonts w:ascii="Times New Roman" w:eastAsia="Calibri" w:hAnsi="Times New Roman" w:cs="Times New Roman"/>
          <w:sz w:val="24"/>
          <w:szCs w:val="24"/>
          <w:lang w:eastAsia="en-US"/>
        </w:rPr>
        <w:t xml:space="preserve"> положительного отношения педагогического коллектива к приоритетности здоровья и здоровому образу жизни в организации </w:t>
      </w:r>
      <w:r w:rsidRPr="00962748">
        <w:rPr>
          <w:rFonts w:ascii="Times New Roman" w:eastAsiaTheme="minorHAnsi" w:hAnsi="Times New Roman"/>
          <w:sz w:val="24"/>
          <w:szCs w:val="24"/>
          <w:lang w:eastAsia="en-US"/>
        </w:rPr>
        <w:t>учебно-воспитательного процесса, через решение следующих з</w:t>
      </w:r>
      <w:r w:rsidRPr="00962748">
        <w:rPr>
          <w:rFonts w:ascii="Times New Roman" w:eastAsia="Calibri" w:hAnsi="Times New Roman" w:cs="Times New Roman"/>
          <w:bCs/>
          <w:sz w:val="24"/>
          <w:szCs w:val="24"/>
          <w:lang w:eastAsia="en-US"/>
        </w:rPr>
        <w:t>адач:</w:t>
      </w:r>
      <w:r w:rsidRPr="00962748">
        <w:rPr>
          <w:rFonts w:ascii="Times New Roman" w:eastAsia="Calibri" w:hAnsi="Times New Roman" w:cs="Times New Roman"/>
          <w:b/>
          <w:bCs/>
          <w:sz w:val="24"/>
          <w:szCs w:val="24"/>
          <w:lang w:eastAsia="en-US"/>
        </w:rPr>
        <w:t xml:space="preserve"> </w:t>
      </w:r>
      <w:r w:rsidRPr="00962748">
        <w:rPr>
          <w:rFonts w:ascii="Times New Roman" w:eastAsia="Calibri" w:hAnsi="Times New Roman" w:cs="Times New Roman"/>
          <w:sz w:val="24"/>
          <w:szCs w:val="24"/>
          <w:lang w:eastAsia="en-US"/>
        </w:rPr>
        <w:t xml:space="preserve">создать </w:t>
      </w:r>
      <w:proofErr w:type="spellStart"/>
      <w:r w:rsidRPr="00962748">
        <w:rPr>
          <w:rFonts w:ascii="Times New Roman" w:eastAsiaTheme="minorHAnsi" w:hAnsi="Times New Roman"/>
          <w:sz w:val="24"/>
          <w:szCs w:val="24"/>
          <w:lang w:eastAsia="en-US"/>
        </w:rPr>
        <w:t>з</w:t>
      </w:r>
      <w:r w:rsidRPr="00962748">
        <w:rPr>
          <w:rFonts w:ascii="Times New Roman" w:eastAsia="Calibri" w:hAnsi="Times New Roman" w:cs="Times New Roman"/>
          <w:sz w:val="24"/>
          <w:szCs w:val="24"/>
          <w:lang w:eastAsia="en-US"/>
        </w:rPr>
        <w:t>доровьесберегающую</w:t>
      </w:r>
      <w:proofErr w:type="spellEnd"/>
      <w:r w:rsidRPr="00962748">
        <w:rPr>
          <w:rFonts w:ascii="Times New Roman" w:eastAsia="Calibri" w:hAnsi="Times New Roman" w:cs="Times New Roman"/>
          <w:sz w:val="24"/>
          <w:szCs w:val="24"/>
          <w:lang w:eastAsia="en-US"/>
        </w:rPr>
        <w:t xml:space="preserve"> среду в школе; формировать у школьников осознанное отношение к своему здоровью и здоровью окружающих;</w:t>
      </w:r>
      <w:proofErr w:type="gramEnd"/>
      <w:r w:rsidRPr="00962748">
        <w:rPr>
          <w:rFonts w:ascii="Times New Roman" w:eastAsia="Calibri" w:hAnsi="Times New Roman" w:cs="Times New Roman"/>
          <w:sz w:val="24"/>
          <w:szCs w:val="24"/>
          <w:lang w:eastAsia="en-US"/>
        </w:rPr>
        <w:t xml:space="preserve"> </w:t>
      </w:r>
      <w:r w:rsidRPr="00962748">
        <w:rPr>
          <w:rFonts w:ascii="Times New Roman" w:eastAsiaTheme="minorHAnsi" w:hAnsi="Times New Roman"/>
          <w:sz w:val="24"/>
          <w:szCs w:val="24"/>
          <w:lang w:eastAsia="en-US"/>
        </w:rPr>
        <w:t>р</w:t>
      </w:r>
      <w:r w:rsidRPr="00962748">
        <w:rPr>
          <w:rFonts w:ascii="Times New Roman" w:eastAsia="Calibri" w:hAnsi="Times New Roman" w:cs="Times New Roman"/>
          <w:sz w:val="24"/>
          <w:szCs w:val="24"/>
          <w:lang w:eastAsia="en-US"/>
        </w:rPr>
        <w:t xml:space="preserve">аскрыть </w:t>
      </w:r>
      <w:proofErr w:type="spellStart"/>
      <w:r w:rsidRPr="00962748">
        <w:rPr>
          <w:rFonts w:ascii="Times New Roman" w:eastAsia="Calibri" w:hAnsi="Times New Roman" w:cs="Times New Roman"/>
          <w:sz w:val="24"/>
          <w:szCs w:val="24"/>
          <w:lang w:eastAsia="en-US"/>
        </w:rPr>
        <w:t>здоровьесберегающие</w:t>
      </w:r>
      <w:proofErr w:type="spellEnd"/>
      <w:r w:rsidRPr="00962748">
        <w:rPr>
          <w:rFonts w:ascii="Times New Roman" w:eastAsia="Calibri" w:hAnsi="Times New Roman" w:cs="Times New Roman"/>
          <w:sz w:val="24"/>
          <w:szCs w:val="24"/>
          <w:lang w:eastAsia="en-US"/>
        </w:rPr>
        <w:t xml:space="preserve"> потенциал педагогических технологий, урока и условий его проведения. </w:t>
      </w:r>
      <w:r w:rsidRPr="00962748">
        <w:rPr>
          <w:rFonts w:ascii="Times New Roman" w:eastAsiaTheme="minorHAnsi" w:hAnsi="Times New Roman"/>
          <w:sz w:val="24"/>
          <w:szCs w:val="24"/>
          <w:lang w:eastAsia="en-US"/>
        </w:rPr>
        <w:t>На педсовете педагогам рассказали о полученном оборудовании:</w:t>
      </w:r>
      <w:r w:rsidRPr="00962748">
        <w:rPr>
          <w:rFonts w:eastAsiaTheme="minorHAnsi"/>
          <w:lang w:eastAsia="en-US"/>
        </w:rPr>
        <w:t xml:space="preserve"> </w:t>
      </w:r>
      <w:r w:rsidRPr="00962748">
        <w:rPr>
          <w:rFonts w:ascii="Times New Roman" w:eastAsiaTheme="minorHAnsi" w:hAnsi="Times New Roman"/>
          <w:sz w:val="24"/>
          <w:szCs w:val="24"/>
          <w:lang w:eastAsia="en-US"/>
        </w:rPr>
        <w:t xml:space="preserve">аппаратно-программный комплекс «Здоровье-экспресс», который помогает проводить раннюю диагностику здоровья учащихся, также об аппаратах «Комфорт», «Комфорт - лого». Работа на этих аппаратах  основана на  «Аппаратно-программные комплексы на основе технологии </w:t>
      </w:r>
      <w:proofErr w:type="gramStart"/>
      <w:r w:rsidRPr="00962748">
        <w:rPr>
          <w:rFonts w:ascii="Times New Roman" w:eastAsiaTheme="minorHAnsi" w:hAnsi="Times New Roman"/>
          <w:sz w:val="24"/>
          <w:szCs w:val="24"/>
          <w:lang w:eastAsia="en-US"/>
        </w:rPr>
        <w:t>функционального</w:t>
      </w:r>
      <w:proofErr w:type="gramEnd"/>
      <w:r w:rsidRPr="00962748">
        <w:rPr>
          <w:rFonts w:ascii="Times New Roman" w:eastAsiaTheme="minorHAnsi" w:hAnsi="Times New Roman"/>
          <w:sz w:val="24"/>
          <w:szCs w:val="24"/>
          <w:lang w:eastAsia="en-US"/>
        </w:rPr>
        <w:t xml:space="preserve"> </w:t>
      </w:r>
      <w:proofErr w:type="spellStart"/>
      <w:r w:rsidRPr="00962748">
        <w:rPr>
          <w:rFonts w:ascii="Times New Roman" w:eastAsiaTheme="minorHAnsi" w:hAnsi="Times New Roman"/>
          <w:sz w:val="24"/>
          <w:szCs w:val="24"/>
          <w:lang w:eastAsia="en-US"/>
        </w:rPr>
        <w:t>биоуправления</w:t>
      </w:r>
      <w:proofErr w:type="spellEnd"/>
      <w:r w:rsidRPr="00962748">
        <w:rPr>
          <w:rFonts w:ascii="Times New Roman" w:eastAsiaTheme="minorHAnsi" w:hAnsi="Times New Roman"/>
          <w:sz w:val="24"/>
          <w:szCs w:val="24"/>
          <w:lang w:eastAsia="en-US"/>
        </w:rPr>
        <w:t xml:space="preserve"> с биологической обратной связью (БОС)» и помогает в  работе психологам и логопедам в области психоэмоциональной коррекции, опорно-двигательной профилактике и </w:t>
      </w:r>
      <w:proofErr w:type="spellStart"/>
      <w:r w:rsidRPr="00962748">
        <w:rPr>
          <w:rFonts w:ascii="Times New Roman" w:eastAsiaTheme="minorHAnsi" w:hAnsi="Times New Roman"/>
          <w:sz w:val="24"/>
          <w:szCs w:val="24"/>
          <w:lang w:eastAsia="en-US"/>
        </w:rPr>
        <w:t>логотерапевтических</w:t>
      </w:r>
      <w:proofErr w:type="spellEnd"/>
      <w:r w:rsidRPr="00962748">
        <w:rPr>
          <w:rFonts w:ascii="Times New Roman" w:eastAsiaTheme="minorHAnsi" w:hAnsi="Times New Roman"/>
          <w:sz w:val="24"/>
          <w:szCs w:val="24"/>
          <w:lang w:eastAsia="en-US"/>
        </w:rPr>
        <w:t xml:space="preserve"> нарушениях. </w:t>
      </w:r>
    </w:p>
    <w:p w:rsidR="00962748" w:rsidRPr="00962748" w:rsidRDefault="00962748" w:rsidP="00962748">
      <w:pPr>
        <w:spacing w:after="0" w:line="240" w:lineRule="auto"/>
        <w:jc w:val="both"/>
        <w:rPr>
          <w:rFonts w:ascii="Times New Roman" w:eastAsia="Times New Roman" w:hAnsi="Times New Roman" w:cs="Times New Roman"/>
          <w:sz w:val="24"/>
          <w:szCs w:val="24"/>
          <w:lang w:eastAsia="en-US"/>
        </w:rPr>
      </w:pPr>
      <w:r w:rsidRPr="00962748">
        <w:rPr>
          <w:rFonts w:ascii="Times New Roman" w:eastAsia="Times New Roman" w:hAnsi="Times New Roman" w:cs="Times New Roman"/>
          <w:sz w:val="24"/>
          <w:szCs w:val="24"/>
        </w:rPr>
        <w:t xml:space="preserve">В этом учебном году классные руководители активно участвовали в городских конкурсах. Так в мае месяце – в </w:t>
      </w:r>
      <w:proofErr w:type="gramStart"/>
      <w:r w:rsidRPr="00962748">
        <w:rPr>
          <w:rFonts w:ascii="Times New Roman" w:eastAsia="Times New Roman" w:hAnsi="Times New Roman" w:cs="Times New Roman"/>
          <w:sz w:val="24"/>
          <w:szCs w:val="24"/>
          <w:lang w:eastAsia="en-US"/>
        </w:rPr>
        <w:t>Открытой</w:t>
      </w:r>
      <w:proofErr w:type="gramEnd"/>
      <w:r w:rsidRPr="00962748">
        <w:rPr>
          <w:rFonts w:ascii="Times New Roman" w:eastAsia="Times New Roman" w:hAnsi="Times New Roman" w:cs="Times New Roman"/>
          <w:sz w:val="24"/>
          <w:szCs w:val="24"/>
          <w:lang w:eastAsia="en-US"/>
        </w:rPr>
        <w:t xml:space="preserve"> городской педагогической промо-</w:t>
      </w:r>
      <w:r w:rsidRPr="00962748">
        <w:rPr>
          <w:rFonts w:ascii="Times New Roman" w:eastAsia="Times New Roman" w:hAnsi="Times New Roman" w:cs="Times New Roman"/>
          <w:sz w:val="24"/>
          <w:szCs w:val="24"/>
          <w:shd w:val="clear" w:color="auto" w:fill="FFFFFF" w:themeFill="background1"/>
          <w:lang w:eastAsia="en-US"/>
        </w:rPr>
        <w:t xml:space="preserve">ярмарке </w:t>
      </w:r>
      <w:r w:rsidRPr="00962748">
        <w:rPr>
          <w:rFonts w:ascii="Times New Roman" w:eastAsia="Times New Roman" w:hAnsi="Times New Roman" w:cs="Times New Roman"/>
          <w:sz w:val="24"/>
          <w:szCs w:val="24"/>
          <w:lang w:eastAsia="en-US"/>
        </w:rPr>
        <w:t xml:space="preserve">«Внедрение инновационных идей в рамках вхождения в проект «Десятилетие Детства» в </w:t>
      </w:r>
      <w:proofErr w:type="spellStart"/>
      <w:r w:rsidRPr="00962748">
        <w:rPr>
          <w:rFonts w:ascii="Times New Roman" w:eastAsia="Times New Roman" w:hAnsi="Times New Roman" w:cs="Times New Roman"/>
          <w:sz w:val="24"/>
          <w:szCs w:val="24"/>
          <w:lang w:eastAsia="en-US"/>
        </w:rPr>
        <w:t>квест</w:t>
      </w:r>
      <w:proofErr w:type="spellEnd"/>
      <w:r w:rsidRPr="00962748">
        <w:rPr>
          <w:rFonts w:ascii="Times New Roman" w:eastAsia="Times New Roman" w:hAnsi="Times New Roman" w:cs="Times New Roman"/>
          <w:sz w:val="24"/>
          <w:szCs w:val="24"/>
          <w:lang w:eastAsia="en-US"/>
        </w:rPr>
        <w:t xml:space="preserve">-игре: «Методический калейдоскоп» классные руководители 5а класса Данилова Евдокия Платоновна, 7б класса Сосин Михаил Александрович и заняли 3 место,  на </w:t>
      </w:r>
      <w:proofErr w:type="spellStart"/>
      <w:r w:rsidRPr="00962748">
        <w:rPr>
          <w:rFonts w:ascii="Times New Roman" w:eastAsia="Times New Roman" w:hAnsi="Times New Roman" w:cs="Times New Roman"/>
          <w:sz w:val="24"/>
          <w:szCs w:val="24"/>
          <w:lang w:eastAsia="en-US"/>
        </w:rPr>
        <w:t>постерной</w:t>
      </w:r>
      <w:proofErr w:type="spellEnd"/>
      <w:r w:rsidRPr="00962748">
        <w:rPr>
          <w:rFonts w:ascii="Times New Roman" w:eastAsia="Times New Roman" w:hAnsi="Times New Roman" w:cs="Times New Roman"/>
          <w:sz w:val="24"/>
          <w:szCs w:val="24"/>
          <w:lang w:eastAsia="en-US"/>
        </w:rPr>
        <w:t xml:space="preserve"> площадке хорошо защищала свой проект </w:t>
      </w:r>
      <w:r w:rsidRPr="00962748">
        <w:rPr>
          <w:rFonts w:ascii="Times New Roman" w:eastAsiaTheme="minorHAnsi" w:hAnsi="Times New Roman" w:cs="Times New Roman"/>
          <w:sz w:val="24"/>
          <w:szCs w:val="24"/>
          <w:lang w:eastAsia="en-US"/>
        </w:rPr>
        <w:t xml:space="preserve">«Особенности экологического образования и воспитания учащихся коррекционной школы </w:t>
      </w:r>
      <w:r w:rsidRPr="00962748">
        <w:rPr>
          <w:rFonts w:ascii="Times New Roman" w:eastAsiaTheme="minorHAnsi" w:hAnsi="Times New Roman" w:cs="Times New Roman"/>
          <w:sz w:val="24"/>
          <w:szCs w:val="24"/>
          <w:lang w:val="en-US" w:eastAsia="en-US"/>
        </w:rPr>
        <w:t>VII</w:t>
      </w:r>
      <w:r w:rsidRPr="00962748">
        <w:rPr>
          <w:rFonts w:ascii="Times New Roman" w:eastAsiaTheme="minorHAnsi" w:hAnsi="Times New Roman" w:cs="Times New Roman"/>
          <w:sz w:val="24"/>
          <w:szCs w:val="24"/>
          <w:lang w:eastAsia="en-US"/>
        </w:rPr>
        <w:t xml:space="preserve"> вида». В педагогическом КВНе </w:t>
      </w:r>
      <w:r w:rsidRPr="00962748">
        <w:rPr>
          <w:rFonts w:ascii="Times New Roman" w:eastAsia="Times New Roman" w:hAnsi="Times New Roman" w:cs="Times New Roman"/>
          <w:sz w:val="24"/>
          <w:szCs w:val="24"/>
          <w:lang w:eastAsia="en-US"/>
        </w:rPr>
        <w:t xml:space="preserve">«Исключение из правил» </w:t>
      </w:r>
      <w:proofErr w:type="gramStart"/>
      <w:r w:rsidRPr="00962748">
        <w:rPr>
          <w:rFonts w:ascii="Times New Roman" w:eastAsiaTheme="minorHAnsi" w:hAnsi="Times New Roman" w:cs="Times New Roman"/>
          <w:sz w:val="24"/>
          <w:szCs w:val="24"/>
          <w:lang w:eastAsia="en-US"/>
        </w:rPr>
        <w:t>участвовала</w:t>
      </w:r>
      <w:proofErr w:type="gramEnd"/>
      <w:r w:rsidRPr="00962748">
        <w:rPr>
          <w:rFonts w:ascii="Times New Roman" w:eastAsiaTheme="minorHAnsi" w:hAnsi="Times New Roman" w:cs="Times New Roman"/>
          <w:sz w:val="24"/>
          <w:szCs w:val="24"/>
          <w:lang w:eastAsia="en-US"/>
        </w:rPr>
        <w:t xml:space="preserve"> социальный педагог Петрова В.Г., команда социальных педагогов под ее руководством заняла 1 место.</w:t>
      </w:r>
      <w:r w:rsidRPr="00962748">
        <w:rPr>
          <w:rFonts w:ascii="Times New Roman" w:eastAsia="Times New Roman" w:hAnsi="Times New Roman" w:cs="Times New Roman"/>
          <w:sz w:val="24"/>
          <w:szCs w:val="24"/>
          <w:lang w:eastAsia="en-US"/>
        </w:rPr>
        <w:t xml:space="preserve"> </w:t>
      </w:r>
    </w:p>
    <w:p w:rsidR="00962748" w:rsidRPr="00962748" w:rsidRDefault="00962748" w:rsidP="00962748">
      <w:pPr>
        <w:tabs>
          <w:tab w:val="left" w:pos="0"/>
        </w:tabs>
        <w:spacing w:after="0" w:line="240" w:lineRule="auto"/>
        <w:jc w:val="both"/>
        <w:rPr>
          <w:rFonts w:ascii="Times New Roman" w:eastAsiaTheme="minorHAnsi" w:hAnsi="Times New Roman"/>
          <w:sz w:val="24"/>
          <w:szCs w:val="24"/>
          <w:lang w:eastAsia="en-US"/>
        </w:rPr>
      </w:pPr>
      <w:proofErr w:type="gramStart"/>
      <w:r w:rsidRPr="00962748">
        <w:rPr>
          <w:rFonts w:ascii="Times New Roman" w:eastAsiaTheme="minorHAnsi" w:hAnsi="Times New Roman"/>
          <w:sz w:val="24"/>
          <w:szCs w:val="24"/>
          <w:lang w:eastAsia="en-US"/>
        </w:rPr>
        <w:t>Анализ работы классных руководителей с классным коллективам показал, работа большинства классных коллективов направлена на реализацию общешкольных и социально – значимых задач, справедливые и разумные требования предъявляются большинством классных руководителей.</w:t>
      </w:r>
      <w:proofErr w:type="gramEnd"/>
      <w:r w:rsidRPr="00962748">
        <w:rPr>
          <w:rFonts w:ascii="Times New Roman" w:eastAsiaTheme="minorHAnsi" w:hAnsi="Times New Roman"/>
          <w:sz w:val="24"/>
          <w:szCs w:val="24"/>
          <w:lang w:eastAsia="en-US"/>
        </w:rPr>
        <w:t xml:space="preserve"> Основной составляющей воспитательной работы является участие классов в общешкольных мероприятиях, в мероприятиях проводимых  двумя, тремя классами.  Это позволяет чётко определить место классного коллектива в общей системе учебно–воспитательного процесса школы, что способствует:</w:t>
      </w:r>
    </w:p>
    <w:p w:rsidR="00962748" w:rsidRPr="00962748" w:rsidRDefault="00962748" w:rsidP="008D1611">
      <w:pPr>
        <w:numPr>
          <w:ilvl w:val="0"/>
          <w:numId w:val="5"/>
        </w:numPr>
        <w:spacing w:after="0" w:line="240" w:lineRule="auto"/>
        <w:ind w:left="0" w:firstLine="284"/>
        <w:jc w:val="both"/>
        <w:rPr>
          <w:rFonts w:ascii="Times New Roman" w:eastAsiaTheme="minorHAnsi" w:hAnsi="Times New Roman"/>
          <w:sz w:val="24"/>
          <w:szCs w:val="24"/>
          <w:lang w:eastAsia="en-US"/>
        </w:rPr>
      </w:pPr>
      <w:r w:rsidRPr="00962748">
        <w:rPr>
          <w:rFonts w:ascii="Times New Roman" w:eastAsiaTheme="minorHAnsi" w:hAnsi="Times New Roman"/>
          <w:sz w:val="24"/>
          <w:szCs w:val="24"/>
          <w:lang w:eastAsia="en-US"/>
        </w:rPr>
        <w:t>повышению уровня общительности каждого в отдельности;</w:t>
      </w:r>
    </w:p>
    <w:p w:rsidR="00962748" w:rsidRPr="00962748" w:rsidRDefault="00962748" w:rsidP="008D1611">
      <w:pPr>
        <w:numPr>
          <w:ilvl w:val="0"/>
          <w:numId w:val="5"/>
        </w:numPr>
        <w:spacing w:after="0" w:line="240" w:lineRule="auto"/>
        <w:ind w:left="0" w:firstLine="284"/>
        <w:jc w:val="both"/>
        <w:rPr>
          <w:rFonts w:ascii="Times New Roman" w:eastAsiaTheme="minorHAnsi" w:hAnsi="Times New Roman"/>
          <w:sz w:val="24"/>
          <w:szCs w:val="24"/>
          <w:lang w:eastAsia="en-US"/>
        </w:rPr>
      </w:pPr>
      <w:r w:rsidRPr="00962748">
        <w:rPr>
          <w:rFonts w:ascii="Times New Roman" w:eastAsiaTheme="minorHAnsi" w:hAnsi="Times New Roman"/>
          <w:sz w:val="24"/>
          <w:szCs w:val="24"/>
          <w:lang w:eastAsia="en-US"/>
        </w:rPr>
        <w:t>развитию личностных качеств учащегося, направленных на благо коллектива в целом, помогает рассмотрению классного коллектива как неотъемлемую часть школьного коллектива.</w:t>
      </w:r>
    </w:p>
    <w:p w:rsidR="00962748" w:rsidRPr="00962748" w:rsidRDefault="00962748" w:rsidP="00962748">
      <w:pPr>
        <w:spacing w:after="0" w:line="240" w:lineRule="auto"/>
        <w:jc w:val="both"/>
        <w:rPr>
          <w:rFonts w:ascii="Times New Roman" w:eastAsiaTheme="minorHAnsi" w:hAnsi="Times New Roman"/>
          <w:sz w:val="24"/>
          <w:szCs w:val="24"/>
          <w:lang w:eastAsia="en-US"/>
        </w:rPr>
      </w:pPr>
      <w:r w:rsidRPr="00962748">
        <w:rPr>
          <w:rFonts w:ascii="Times New Roman" w:eastAsiaTheme="minorHAnsi" w:hAnsi="Times New Roman"/>
          <w:sz w:val="24"/>
          <w:szCs w:val="24"/>
          <w:lang w:eastAsia="en-US"/>
        </w:rPr>
        <w:t xml:space="preserve">Проанализировав  работу </w:t>
      </w:r>
      <w:proofErr w:type="spellStart"/>
      <w:r w:rsidRPr="00962748">
        <w:rPr>
          <w:rFonts w:ascii="Times New Roman" w:eastAsiaTheme="minorHAnsi" w:hAnsi="Times New Roman"/>
          <w:sz w:val="24"/>
          <w:szCs w:val="24"/>
          <w:lang w:eastAsia="en-US"/>
        </w:rPr>
        <w:t>кл</w:t>
      </w:r>
      <w:proofErr w:type="spellEnd"/>
      <w:r w:rsidRPr="00962748">
        <w:rPr>
          <w:rFonts w:ascii="Times New Roman" w:eastAsiaTheme="minorHAnsi" w:hAnsi="Times New Roman"/>
          <w:sz w:val="24"/>
          <w:szCs w:val="24"/>
          <w:lang w:eastAsia="en-US"/>
        </w:rPr>
        <w:t>. руководителей  нашей школы,  можно выделить самые распространённые проблемы, мешающие их полноценной работе:</w:t>
      </w:r>
    </w:p>
    <w:p w:rsidR="00962748" w:rsidRPr="00962748" w:rsidRDefault="00962748" w:rsidP="008D1611">
      <w:pPr>
        <w:numPr>
          <w:ilvl w:val="0"/>
          <w:numId w:val="4"/>
        </w:numPr>
        <w:spacing w:after="0" w:line="240" w:lineRule="auto"/>
        <w:ind w:left="0" w:firstLine="284"/>
        <w:jc w:val="both"/>
        <w:rPr>
          <w:rFonts w:ascii="Times New Roman" w:eastAsiaTheme="minorHAnsi" w:hAnsi="Times New Roman"/>
          <w:sz w:val="24"/>
          <w:szCs w:val="24"/>
          <w:lang w:eastAsia="en-US"/>
        </w:rPr>
      </w:pPr>
      <w:r w:rsidRPr="00962748">
        <w:rPr>
          <w:rFonts w:ascii="Times New Roman" w:eastAsiaTheme="minorHAnsi" w:hAnsi="Times New Roman"/>
          <w:sz w:val="24"/>
          <w:szCs w:val="24"/>
          <w:lang w:eastAsia="en-US"/>
        </w:rPr>
        <w:t xml:space="preserve"> Отсутствие у многих учащихся инициативы в общественной жизни школы и класса;</w:t>
      </w:r>
    </w:p>
    <w:p w:rsidR="00962748" w:rsidRPr="00962748" w:rsidRDefault="00962748" w:rsidP="008D1611">
      <w:pPr>
        <w:numPr>
          <w:ilvl w:val="0"/>
          <w:numId w:val="4"/>
        </w:numPr>
        <w:spacing w:after="0" w:line="240" w:lineRule="auto"/>
        <w:ind w:left="0" w:firstLine="284"/>
        <w:jc w:val="both"/>
        <w:rPr>
          <w:rFonts w:ascii="Times New Roman" w:eastAsiaTheme="minorHAnsi" w:hAnsi="Times New Roman"/>
          <w:sz w:val="24"/>
          <w:szCs w:val="24"/>
          <w:lang w:eastAsia="en-US"/>
        </w:rPr>
      </w:pPr>
      <w:r w:rsidRPr="00962748">
        <w:rPr>
          <w:rFonts w:ascii="Times New Roman" w:eastAsiaTheme="minorHAnsi" w:hAnsi="Times New Roman"/>
          <w:sz w:val="24"/>
          <w:szCs w:val="24"/>
          <w:lang w:eastAsia="en-US"/>
        </w:rPr>
        <w:t>Большая часть родителей  мало заинтересована в общении с классным руководителем, отсюда отсутствие интереса к воспитанию ребенка, непонимание, раздражительность со стороны родителей.</w:t>
      </w:r>
    </w:p>
    <w:p w:rsidR="00962748" w:rsidRPr="00962748" w:rsidRDefault="00962748" w:rsidP="00962748">
      <w:pPr>
        <w:spacing w:after="0" w:line="240" w:lineRule="auto"/>
        <w:jc w:val="both"/>
        <w:rPr>
          <w:rFonts w:ascii="Times New Roman" w:eastAsiaTheme="minorHAnsi" w:hAnsi="Times New Roman"/>
          <w:sz w:val="24"/>
          <w:szCs w:val="24"/>
          <w:lang w:eastAsia="en-US"/>
        </w:rPr>
      </w:pP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xml:space="preserve">Решение основных задач воспитания и </w:t>
      </w:r>
      <w:proofErr w:type="gramStart"/>
      <w:r w:rsidRPr="00962748">
        <w:rPr>
          <w:rFonts w:ascii="Times New Roman" w:eastAsia="Times New Roman" w:hAnsi="Times New Roman" w:cs="Times New Roman"/>
          <w:sz w:val="24"/>
          <w:szCs w:val="24"/>
        </w:rPr>
        <w:t>социализации</w:t>
      </w:r>
      <w:proofErr w:type="gramEnd"/>
      <w:r w:rsidRPr="00962748">
        <w:rPr>
          <w:rFonts w:ascii="Times New Roman" w:eastAsia="Times New Roman" w:hAnsi="Times New Roman" w:cs="Times New Roman"/>
          <w:sz w:val="24"/>
          <w:szCs w:val="24"/>
        </w:rPr>
        <w:t xml:space="preserve"> обучающихся в 2017-2018 учебном году осуществлялось в рамках данных основных направлений организации воспитательного процесса школы.</w:t>
      </w:r>
    </w:p>
    <w:p w:rsidR="00962748" w:rsidRPr="00962748" w:rsidRDefault="00962748" w:rsidP="00962748">
      <w:pPr>
        <w:spacing w:after="0" w:line="240" w:lineRule="auto"/>
        <w:contextualSpacing/>
        <w:jc w:val="both"/>
        <w:rPr>
          <w:rFonts w:ascii="Times New Roman" w:eastAsiaTheme="minorHAnsi" w:hAnsi="Times New Roman"/>
          <w:sz w:val="24"/>
          <w:szCs w:val="24"/>
          <w:lang w:eastAsia="en-US"/>
        </w:rPr>
      </w:pPr>
    </w:p>
    <w:p w:rsidR="00962748" w:rsidRPr="00962748" w:rsidRDefault="00962748" w:rsidP="00962748">
      <w:pPr>
        <w:spacing w:after="0" w:line="240" w:lineRule="auto"/>
        <w:jc w:val="center"/>
        <w:rPr>
          <w:rFonts w:ascii="Times New Roman" w:eastAsia="Times New Roman" w:hAnsi="Times New Roman" w:cs="Times New Roman"/>
          <w:sz w:val="24"/>
          <w:szCs w:val="24"/>
        </w:rPr>
      </w:pPr>
      <w:r w:rsidRPr="00962748">
        <w:rPr>
          <w:rFonts w:ascii="Times New Roman" w:eastAsia="Times New Roman" w:hAnsi="Times New Roman" w:cs="Times New Roman"/>
          <w:b/>
          <w:sz w:val="20"/>
          <w:szCs w:val="20"/>
        </w:rPr>
        <w:t>ГРАЖДАНСКО-ПАТРИОТИЧЕСКОЕ ВОСПИТАНИЕ</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0"/>
          <w:szCs w:val="20"/>
        </w:rPr>
        <w:lastRenderedPageBreak/>
        <w:tab/>
        <w:t xml:space="preserve"> </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Работа по патриотическому воспитанию велась в соответствии с планом воспитательной работы на 2017-2018 учебный год.</w:t>
      </w:r>
    </w:p>
    <w:p w:rsidR="00962748" w:rsidRPr="00962748" w:rsidRDefault="00962748" w:rsidP="00962748">
      <w:pPr>
        <w:spacing w:after="0" w:line="240" w:lineRule="auto"/>
        <w:jc w:val="both"/>
        <w:rPr>
          <w:rFonts w:ascii="Times New Roman" w:eastAsia="Times New Roman" w:hAnsi="Times New Roman" w:cs="Times New Roman"/>
          <w:sz w:val="24"/>
          <w:szCs w:val="24"/>
        </w:rPr>
      </w:pPr>
      <w:proofErr w:type="gramStart"/>
      <w:r w:rsidRPr="00962748">
        <w:rPr>
          <w:rFonts w:ascii="Times New Roman" w:eastAsia="Times New Roman" w:hAnsi="Times New Roman" w:cs="Times New Roman"/>
          <w:sz w:val="24"/>
          <w:szCs w:val="24"/>
        </w:rPr>
        <w:t>Основной целью работы по патриотическому воспитанию обучающихся является развитие у обучающихся высокой социальной активности, гражданской ответственности, духовности, становление граждан, обладающих позитивными ценностями и качествами, способных проявлять их в созидательном процессе в интересах школы и родного края.</w:t>
      </w:r>
      <w:proofErr w:type="gramEnd"/>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ab/>
        <w:t xml:space="preserve">На достижение поставленной цели направлено решение следующих задач: </w:t>
      </w:r>
    </w:p>
    <w:p w:rsidR="00962748" w:rsidRPr="00962748" w:rsidRDefault="00962748" w:rsidP="008D1611">
      <w:pPr>
        <w:numPr>
          <w:ilvl w:val="0"/>
          <w:numId w:val="36"/>
        </w:numPr>
        <w:tabs>
          <w:tab w:val="left" w:pos="567"/>
        </w:tabs>
        <w:spacing w:after="0" w:line="240" w:lineRule="auto"/>
        <w:ind w:left="0" w:firstLine="284"/>
        <w:contextualSpacing/>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способствовать получению и расширению знаний учащихся о России и родной Якутии;</w:t>
      </w:r>
    </w:p>
    <w:p w:rsidR="00962748" w:rsidRPr="00962748" w:rsidRDefault="00962748" w:rsidP="008D1611">
      <w:pPr>
        <w:numPr>
          <w:ilvl w:val="0"/>
          <w:numId w:val="36"/>
        </w:numPr>
        <w:tabs>
          <w:tab w:val="left" w:pos="567"/>
        </w:tabs>
        <w:spacing w:after="0" w:line="240" w:lineRule="auto"/>
        <w:ind w:left="0" w:firstLine="284"/>
        <w:contextualSpacing/>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формировать чувства сопричастности к истории и ответственности за будущее российской культуры;</w:t>
      </w:r>
    </w:p>
    <w:p w:rsidR="00962748" w:rsidRPr="00962748" w:rsidRDefault="00962748" w:rsidP="008D1611">
      <w:pPr>
        <w:numPr>
          <w:ilvl w:val="0"/>
          <w:numId w:val="36"/>
        </w:numPr>
        <w:tabs>
          <w:tab w:val="left" w:pos="567"/>
        </w:tabs>
        <w:spacing w:after="0" w:line="240" w:lineRule="auto"/>
        <w:ind w:left="0" w:firstLine="284"/>
        <w:contextualSpacing/>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формировать потребности в сохранении семейных отношений и кругу семейных ценностей;</w:t>
      </w:r>
    </w:p>
    <w:p w:rsidR="00962748" w:rsidRPr="00962748" w:rsidRDefault="00962748" w:rsidP="008D1611">
      <w:pPr>
        <w:numPr>
          <w:ilvl w:val="0"/>
          <w:numId w:val="36"/>
        </w:numPr>
        <w:tabs>
          <w:tab w:val="left" w:pos="567"/>
        </w:tabs>
        <w:spacing w:after="0" w:line="240" w:lineRule="auto"/>
        <w:ind w:left="0" w:firstLine="284"/>
        <w:contextualSpacing/>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создавать условия для активного участия учащимися и семей в гражданско-патриотическом воспитании;</w:t>
      </w:r>
    </w:p>
    <w:p w:rsidR="00962748" w:rsidRPr="00962748" w:rsidRDefault="00962748" w:rsidP="008D1611">
      <w:pPr>
        <w:numPr>
          <w:ilvl w:val="0"/>
          <w:numId w:val="36"/>
        </w:numPr>
        <w:tabs>
          <w:tab w:val="left" w:pos="567"/>
        </w:tabs>
        <w:spacing w:after="0" w:line="240" w:lineRule="auto"/>
        <w:ind w:left="0" w:firstLine="284"/>
        <w:contextualSpacing/>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проводить мониторинг состояния, перспективы развития системы патриотического воспитания по основным направлениям деятельности.</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Осуществление данной цели и задач проводилось как в урочное, так и внеурочное время через классные часы, кружки, КТД. Основной темой работы в данном направлении стало празднование 73-годовщины Великой Победы (8 мая 2018 года).</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xml:space="preserve">04 сентября, в День солидарности в борьбе с терроризмом, в школе прошла линейка памяти, посвященная теракту в </w:t>
      </w:r>
      <w:proofErr w:type="spellStart"/>
      <w:r w:rsidRPr="00962748">
        <w:rPr>
          <w:rFonts w:ascii="Times New Roman" w:eastAsia="Times New Roman" w:hAnsi="Times New Roman" w:cs="Times New Roman"/>
          <w:sz w:val="24"/>
          <w:szCs w:val="24"/>
        </w:rPr>
        <w:t>Бесланской</w:t>
      </w:r>
      <w:proofErr w:type="spellEnd"/>
      <w:r w:rsidRPr="00962748">
        <w:rPr>
          <w:rFonts w:ascii="Times New Roman" w:eastAsia="Times New Roman" w:hAnsi="Times New Roman" w:cs="Times New Roman"/>
          <w:sz w:val="24"/>
          <w:szCs w:val="24"/>
        </w:rPr>
        <w:t xml:space="preserve"> школе, в классах различные беседы, классные часы, часы памяти.</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В сентябре и апреле ежегодно проходят линейки, посвященные Дню Государственности и Дню Республики.</w:t>
      </w:r>
    </w:p>
    <w:p w:rsidR="00962748" w:rsidRPr="00962748" w:rsidRDefault="00962748" w:rsidP="00962748">
      <w:pPr>
        <w:spacing w:after="0" w:line="240" w:lineRule="auto"/>
        <w:jc w:val="both"/>
        <w:rPr>
          <w:rFonts w:ascii="Times New Roman" w:eastAsiaTheme="minorHAnsi" w:hAnsi="Times New Roman" w:cs="Times New Roman"/>
          <w:sz w:val="24"/>
          <w:szCs w:val="24"/>
          <w:lang w:eastAsia="en-US"/>
        </w:rPr>
      </w:pPr>
      <w:r w:rsidRPr="00962748">
        <w:rPr>
          <w:rFonts w:ascii="Times New Roman" w:eastAsia="Times New Roman" w:hAnsi="Times New Roman" w:cs="Times New Roman"/>
          <w:sz w:val="24"/>
          <w:szCs w:val="24"/>
        </w:rPr>
        <w:t xml:space="preserve">В рамках </w:t>
      </w:r>
      <w:r w:rsidRPr="00962748">
        <w:rPr>
          <w:rFonts w:ascii="Times New Roman" w:eastAsiaTheme="minorHAnsi" w:hAnsi="Times New Roman" w:cs="Times New Roman"/>
          <w:sz w:val="24"/>
          <w:szCs w:val="24"/>
          <w:lang w:eastAsia="en-US"/>
        </w:rPr>
        <w:t>месячника, посвященного патриотическому воспитанию и Дню защитника Отечества прошли линейки, посвященные Дню разгрома Советскими войсками немецко-фашистских войск в Сталинградской битве 1943г., Дню памяти о россиянах, исполнявших служебный долг за пределами Отечества,  классные часы, посвященные  событиям и датам участия Р</w:t>
      </w:r>
      <w:proofErr w:type="gramStart"/>
      <w:r w:rsidRPr="00962748">
        <w:rPr>
          <w:rFonts w:ascii="Times New Roman" w:eastAsiaTheme="minorHAnsi" w:hAnsi="Times New Roman" w:cs="Times New Roman"/>
          <w:sz w:val="24"/>
          <w:szCs w:val="24"/>
          <w:lang w:eastAsia="en-US"/>
        </w:rPr>
        <w:t>С(</w:t>
      </w:r>
      <w:proofErr w:type="gramEnd"/>
      <w:r w:rsidRPr="00962748">
        <w:rPr>
          <w:rFonts w:ascii="Times New Roman" w:eastAsiaTheme="minorHAnsi" w:hAnsi="Times New Roman" w:cs="Times New Roman"/>
          <w:sz w:val="24"/>
          <w:szCs w:val="24"/>
          <w:lang w:eastAsia="en-US"/>
        </w:rPr>
        <w:t>Я) в истории России (Добровольное вхождение Якутии в состав России: трасса «</w:t>
      </w:r>
      <w:proofErr w:type="spellStart"/>
      <w:r w:rsidRPr="00962748">
        <w:rPr>
          <w:rFonts w:ascii="Times New Roman" w:eastAsiaTheme="minorHAnsi" w:hAnsi="Times New Roman" w:cs="Times New Roman"/>
          <w:sz w:val="24"/>
          <w:szCs w:val="24"/>
          <w:lang w:eastAsia="en-US"/>
        </w:rPr>
        <w:t>АлСиб</w:t>
      </w:r>
      <w:proofErr w:type="spellEnd"/>
      <w:r w:rsidRPr="00962748">
        <w:rPr>
          <w:rFonts w:ascii="Times New Roman" w:eastAsiaTheme="minorHAnsi" w:hAnsi="Times New Roman" w:cs="Times New Roman"/>
          <w:sz w:val="24"/>
          <w:szCs w:val="24"/>
          <w:lang w:eastAsia="en-US"/>
        </w:rPr>
        <w:t xml:space="preserve">», сражение на озере Ильмень во время ВОВ </w:t>
      </w:r>
      <w:proofErr w:type="gramStart"/>
      <w:r w:rsidRPr="00962748">
        <w:rPr>
          <w:rFonts w:ascii="Times New Roman" w:eastAsiaTheme="minorHAnsi" w:hAnsi="Times New Roman" w:cs="Times New Roman"/>
          <w:sz w:val="24"/>
          <w:szCs w:val="24"/>
          <w:lang w:eastAsia="en-US"/>
        </w:rPr>
        <w:t>1941-1945гг.), посвященные Дню защитников Отечества, устные журналы, уроки мужества «О доблести, о подвигах, о славе», «В боях отстояли Отчизну свою» «Есть такая профессия – Родину защищать!».</w:t>
      </w:r>
      <w:proofErr w:type="gramEnd"/>
      <w:r w:rsidRPr="00962748">
        <w:rPr>
          <w:rFonts w:ascii="Times New Roman" w:eastAsiaTheme="minorHAnsi" w:hAnsi="Times New Roman" w:cs="Times New Roman"/>
          <w:sz w:val="24"/>
          <w:szCs w:val="24"/>
          <w:lang w:eastAsia="en-US"/>
        </w:rPr>
        <w:t xml:space="preserve"> Общешкольная игра для мальчиков «Ловкие, смелые, умелые», где победителем среди 7-9 классов стал ученик 8б класса Матвеев Матвей, среди 5-6 классов – Литвинов Руслан (6б). 22 апреля прошел смотр строя и песни. Победителями стали среди 2-3 классов: I место — 2б класс, лучший командир Садовников Влад (2б) класс, лучшее исполнение песни — 2б класс; среди 4-5 классов: I место — 4а и 5а класс, лучший командиры </w:t>
      </w:r>
      <w:proofErr w:type="spellStart"/>
      <w:r w:rsidRPr="00962748">
        <w:rPr>
          <w:rFonts w:ascii="Times New Roman" w:eastAsiaTheme="minorHAnsi" w:hAnsi="Times New Roman" w:cs="Times New Roman"/>
          <w:sz w:val="24"/>
          <w:szCs w:val="24"/>
          <w:lang w:eastAsia="en-US"/>
        </w:rPr>
        <w:t>Климаченко</w:t>
      </w:r>
      <w:proofErr w:type="spellEnd"/>
      <w:r w:rsidRPr="00962748">
        <w:rPr>
          <w:rFonts w:ascii="Times New Roman" w:eastAsiaTheme="minorHAnsi" w:hAnsi="Times New Roman" w:cs="Times New Roman"/>
          <w:sz w:val="24"/>
          <w:szCs w:val="24"/>
          <w:lang w:eastAsia="en-US"/>
        </w:rPr>
        <w:t xml:space="preserve"> Максим (4а) и Масленников Иван (5а) класс, лучшее исполнение песни — 5а класс; среди 6-7 классов: I место — 7а класс, лучший командир Никонова </w:t>
      </w:r>
      <w:proofErr w:type="spellStart"/>
      <w:r w:rsidRPr="00962748">
        <w:rPr>
          <w:rFonts w:ascii="Times New Roman" w:eastAsiaTheme="minorHAnsi" w:hAnsi="Times New Roman" w:cs="Times New Roman"/>
          <w:sz w:val="24"/>
          <w:szCs w:val="24"/>
          <w:lang w:eastAsia="en-US"/>
        </w:rPr>
        <w:t>Айталина</w:t>
      </w:r>
      <w:proofErr w:type="spellEnd"/>
      <w:r w:rsidRPr="00962748">
        <w:rPr>
          <w:rFonts w:ascii="Times New Roman" w:eastAsiaTheme="minorHAnsi" w:hAnsi="Times New Roman" w:cs="Times New Roman"/>
          <w:sz w:val="24"/>
          <w:szCs w:val="24"/>
          <w:lang w:eastAsia="en-US"/>
        </w:rPr>
        <w:t xml:space="preserve">(7а) класс, лучшее исполнение песни — 6б класс; среди 8-9 классов: I место — 8б класс, лучший командир Матвеев Матвей (8б) класс, лучшее исполнение песни 8 б класс. </w:t>
      </w:r>
    </w:p>
    <w:p w:rsidR="00962748" w:rsidRPr="00962748" w:rsidRDefault="00962748" w:rsidP="00962748">
      <w:pPr>
        <w:spacing w:after="0" w:line="240" w:lineRule="auto"/>
        <w:jc w:val="both"/>
        <w:rPr>
          <w:rFonts w:ascii="Times New Roman" w:eastAsiaTheme="minorHAnsi" w:hAnsi="Times New Roman" w:cs="Times New Roman"/>
          <w:sz w:val="24"/>
          <w:szCs w:val="24"/>
          <w:lang w:eastAsia="en-US"/>
        </w:rPr>
      </w:pPr>
      <w:r w:rsidRPr="00962748">
        <w:rPr>
          <w:rFonts w:ascii="Times New Roman" w:eastAsiaTheme="minorHAnsi" w:hAnsi="Times New Roman" w:cs="Times New Roman"/>
          <w:sz w:val="24"/>
          <w:szCs w:val="24"/>
          <w:lang w:eastAsia="en-US"/>
        </w:rPr>
        <w:t>А также в школе прошел конкурс среди мальчиков 5-9 классов "</w:t>
      </w:r>
      <w:proofErr w:type="gramStart"/>
      <w:r w:rsidRPr="00962748">
        <w:rPr>
          <w:rFonts w:ascii="Times New Roman" w:eastAsiaTheme="minorHAnsi" w:hAnsi="Times New Roman" w:cs="Times New Roman"/>
          <w:sz w:val="24"/>
          <w:szCs w:val="24"/>
          <w:lang w:eastAsia="en-US"/>
        </w:rPr>
        <w:t>Смелые</w:t>
      </w:r>
      <w:proofErr w:type="gramEnd"/>
      <w:r w:rsidRPr="00962748">
        <w:rPr>
          <w:rFonts w:ascii="Times New Roman" w:eastAsiaTheme="minorHAnsi" w:hAnsi="Times New Roman" w:cs="Times New Roman"/>
          <w:sz w:val="24"/>
          <w:szCs w:val="24"/>
          <w:lang w:eastAsia="en-US"/>
        </w:rPr>
        <w:t xml:space="preserve">, ловкие, умелые!" Мальчишки показали свою силу, меткость, логику, умение двигаться в пространстве с закрытыми глазами. Победителями стали среди 5-6 классов - Литвинов Руслан (6б), а среди 7-9 - Матвеев Матвей (8б). </w:t>
      </w:r>
    </w:p>
    <w:p w:rsidR="00962748" w:rsidRPr="00962748" w:rsidRDefault="00962748" w:rsidP="00962748">
      <w:pPr>
        <w:spacing w:after="0" w:line="240" w:lineRule="auto"/>
        <w:jc w:val="both"/>
        <w:rPr>
          <w:rFonts w:ascii="Times New Roman" w:eastAsiaTheme="minorHAnsi" w:hAnsi="Times New Roman" w:cs="Times New Roman"/>
          <w:sz w:val="24"/>
          <w:szCs w:val="24"/>
          <w:lang w:eastAsia="en-US"/>
        </w:rPr>
      </w:pPr>
      <w:r w:rsidRPr="00962748">
        <w:rPr>
          <w:rFonts w:ascii="Times New Roman" w:eastAsiaTheme="minorHAnsi" w:hAnsi="Times New Roman" w:cs="Times New Roman"/>
          <w:sz w:val="24"/>
          <w:szCs w:val="24"/>
          <w:lang w:eastAsia="en-US"/>
        </w:rPr>
        <w:t xml:space="preserve">В марте во Дворце "Самородок" состоялся Республиканский Фестиваль по оздоровительной аэробике "Ритмы </w:t>
      </w:r>
      <w:proofErr w:type="spellStart"/>
      <w:r w:rsidRPr="00962748">
        <w:rPr>
          <w:rFonts w:ascii="Times New Roman" w:eastAsiaTheme="minorHAnsi" w:hAnsi="Times New Roman" w:cs="Times New Roman"/>
          <w:sz w:val="24"/>
          <w:szCs w:val="24"/>
          <w:lang w:eastAsia="en-US"/>
        </w:rPr>
        <w:t>весны</w:t>
      </w:r>
      <w:proofErr w:type="gramStart"/>
      <w:r w:rsidRPr="00962748">
        <w:rPr>
          <w:rFonts w:ascii="Times New Roman" w:eastAsiaTheme="minorHAnsi" w:hAnsi="Times New Roman" w:cs="Times New Roman"/>
          <w:sz w:val="24"/>
          <w:szCs w:val="24"/>
          <w:lang w:eastAsia="en-US"/>
        </w:rPr>
        <w:t>"с</w:t>
      </w:r>
      <w:proofErr w:type="gramEnd"/>
      <w:r w:rsidRPr="00962748">
        <w:rPr>
          <w:rFonts w:ascii="Times New Roman" w:eastAsiaTheme="minorHAnsi" w:hAnsi="Times New Roman" w:cs="Times New Roman"/>
          <w:sz w:val="24"/>
          <w:szCs w:val="24"/>
          <w:lang w:eastAsia="en-US"/>
        </w:rPr>
        <w:t>реди</w:t>
      </w:r>
      <w:proofErr w:type="spellEnd"/>
      <w:r w:rsidRPr="00962748">
        <w:rPr>
          <w:rFonts w:ascii="Times New Roman" w:eastAsiaTheme="minorHAnsi" w:hAnsi="Times New Roman" w:cs="Times New Roman"/>
          <w:sz w:val="24"/>
          <w:szCs w:val="24"/>
          <w:lang w:eastAsia="en-US"/>
        </w:rPr>
        <w:t xml:space="preserve"> специальных коррекционных школ. Всего было 9 команд. Нашу школу представляли девочки 7-9 классов: Никонова </w:t>
      </w:r>
      <w:proofErr w:type="spellStart"/>
      <w:r w:rsidRPr="00962748">
        <w:rPr>
          <w:rFonts w:ascii="Times New Roman" w:eastAsiaTheme="minorHAnsi" w:hAnsi="Times New Roman" w:cs="Times New Roman"/>
          <w:sz w:val="24"/>
          <w:szCs w:val="24"/>
          <w:lang w:eastAsia="en-US"/>
        </w:rPr>
        <w:t>Айталина</w:t>
      </w:r>
      <w:proofErr w:type="spellEnd"/>
      <w:r w:rsidRPr="00962748">
        <w:rPr>
          <w:rFonts w:ascii="Times New Roman" w:eastAsiaTheme="minorHAnsi" w:hAnsi="Times New Roman" w:cs="Times New Roman"/>
          <w:sz w:val="24"/>
          <w:szCs w:val="24"/>
          <w:lang w:eastAsia="en-US"/>
        </w:rPr>
        <w:t xml:space="preserve">, Иванова Вера, </w:t>
      </w:r>
      <w:proofErr w:type="spellStart"/>
      <w:r w:rsidRPr="00962748">
        <w:rPr>
          <w:rFonts w:ascii="Times New Roman" w:eastAsiaTheme="minorHAnsi" w:hAnsi="Times New Roman" w:cs="Times New Roman"/>
          <w:sz w:val="24"/>
          <w:szCs w:val="24"/>
          <w:lang w:eastAsia="en-US"/>
        </w:rPr>
        <w:t>Бонячук</w:t>
      </w:r>
      <w:proofErr w:type="spellEnd"/>
      <w:r w:rsidRPr="00962748">
        <w:rPr>
          <w:rFonts w:ascii="Times New Roman" w:eastAsiaTheme="minorHAnsi" w:hAnsi="Times New Roman" w:cs="Times New Roman"/>
          <w:sz w:val="24"/>
          <w:szCs w:val="24"/>
          <w:lang w:eastAsia="en-US"/>
        </w:rPr>
        <w:t xml:space="preserve"> Валентина, Верхотурова Кристина, Иванченко Вероника. </w:t>
      </w:r>
      <w:r w:rsidRPr="00962748">
        <w:rPr>
          <w:rFonts w:ascii="Times New Roman" w:eastAsiaTheme="minorHAnsi" w:hAnsi="Times New Roman" w:cs="Times New Roman"/>
          <w:sz w:val="24"/>
          <w:szCs w:val="24"/>
          <w:lang w:eastAsia="en-US"/>
        </w:rPr>
        <w:lastRenderedPageBreak/>
        <w:t>Соревнования проходили по 2 направлениям: "Танцевальная аэробика" и "Хип-хоп аэробика". Наши девчонки заняли 3 место в дисциплине "Хип-хоп".</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Традиционным мероприятием к празднику 9 мая, в том числе и в этом году к 73-летию Победы 8 мая 2017 года,  стал конкурс инсценированной военной песни. Победителями стали среди 1-2 классов – 2а класс; 3-4 классов – 3а класс; 5-6 классов- 5в; 7-9- 8а класс. Номера были очень интересны, творчески подготовлены, дети хорошо выступали, а в 8а и классный руководитель изображала казаков.</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xml:space="preserve">Посещение классных часов и </w:t>
      </w:r>
      <w:proofErr w:type="gramStart"/>
      <w:r w:rsidRPr="00962748">
        <w:rPr>
          <w:rFonts w:ascii="Times New Roman" w:eastAsia="Times New Roman" w:hAnsi="Times New Roman" w:cs="Times New Roman"/>
          <w:sz w:val="24"/>
          <w:szCs w:val="24"/>
        </w:rPr>
        <w:t>контроль за</w:t>
      </w:r>
      <w:proofErr w:type="gramEnd"/>
      <w:r w:rsidRPr="00962748">
        <w:rPr>
          <w:rFonts w:ascii="Times New Roman" w:eastAsia="Times New Roman" w:hAnsi="Times New Roman" w:cs="Times New Roman"/>
          <w:sz w:val="24"/>
          <w:szCs w:val="24"/>
        </w:rPr>
        <w:t xml:space="preserve"> их проведением показало, что все классные руководители ответственно и добросовестно готовились и проводили классные часы,  уроки мужества  в соответствии с планом работы и памятным календарным датам:  к Дням воинской славы, 73-летию снятия блокады, Сталинградской битвы,   23 февраля и 9 мая.  </w:t>
      </w:r>
    </w:p>
    <w:p w:rsidR="00962748" w:rsidRPr="00962748" w:rsidRDefault="00962748" w:rsidP="00962748">
      <w:pPr>
        <w:spacing w:after="0" w:line="240" w:lineRule="auto"/>
        <w:jc w:val="center"/>
        <w:rPr>
          <w:rFonts w:ascii="Times New Roman" w:eastAsia="Times New Roman" w:hAnsi="Times New Roman" w:cs="Times New Roman"/>
          <w:b/>
          <w:sz w:val="20"/>
          <w:szCs w:val="20"/>
        </w:rPr>
      </w:pPr>
      <w:r w:rsidRPr="00962748">
        <w:rPr>
          <w:rFonts w:ascii="Times New Roman" w:eastAsia="Times New Roman" w:hAnsi="Times New Roman" w:cs="Times New Roman"/>
          <w:b/>
          <w:sz w:val="20"/>
          <w:szCs w:val="20"/>
        </w:rPr>
        <w:t>ХУДОЖЕСТВЕННО-ЭСТЕТИЧЕСКОЕ  НАПРАВЛЕНИЕ</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0"/>
          <w:szCs w:val="20"/>
        </w:rPr>
        <w:t> </w:t>
      </w:r>
      <w:r w:rsidRPr="00962748">
        <w:rPr>
          <w:rFonts w:ascii="Times New Roman" w:eastAsia="Times New Roman" w:hAnsi="Times New Roman" w:cs="Times New Roman"/>
          <w:bCs/>
          <w:sz w:val="24"/>
          <w:szCs w:val="24"/>
        </w:rPr>
        <w:t>Формы работы в школе по этому направлению:</w:t>
      </w:r>
    </w:p>
    <w:p w:rsidR="00962748" w:rsidRPr="00962748" w:rsidRDefault="00962748" w:rsidP="008D1611">
      <w:pPr>
        <w:numPr>
          <w:ilvl w:val="0"/>
          <w:numId w:val="25"/>
        </w:numPr>
        <w:spacing w:after="0" w:line="240" w:lineRule="auto"/>
        <w:contextualSpacing/>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организация выставок рисунков и поделок учащихся;</w:t>
      </w:r>
    </w:p>
    <w:p w:rsidR="00962748" w:rsidRPr="00962748" w:rsidRDefault="00962748" w:rsidP="008D1611">
      <w:pPr>
        <w:numPr>
          <w:ilvl w:val="0"/>
          <w:numId w:val="25"/>
        </w:numPr>
        <w:spacing w:after="0" w:line="240" w:lineRule="auto"/>
        <w:contextualSpacing/>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проведение тематических классных часов по эстетике внешнего вида ученика, культуре поведения и речи;</w:t>
      </w:r>
    </w:p>
    <w:p w:rsidR="00962748" w:rsidRPr="00962748" w:rsidRDefault="00962748" w:rsidP="008D1611">
      <w:pPr>
        <w:numPr>
          <w:ilvl w:val="0"/>
          <w:numId w:val="25"/>
        </w:numPr>
        <w:spacing w:after="0" w:line="240" w:lineRule="auto"/>
        <w:contextualSpacing/>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работа кружков художественно – прикладной направленности;</w:t>
      </w:r>
    </w:p>
    <w:p w:rsidR="00962748" w:rsidRPr="00962748" w:rsidRDefault="00962748" w:rsidP="008D1611">
      <w:pPr>
        <w:numPr>
          <w:ilvl w:val="0"/>
          <w:numId w:val="25"/>
        </w:numPr>
        <w:spacing w:after="0" w:line="240" w:lineRule="auto"/>
        <w:contextualSpacing/>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участие в конкурсах, выставках детского творчества на уровне района.</w:t>
      </w:r>
    </w:p>
    <w:p w:rsidR="00962748" w:rsidRPr="00962748" w:rsidRDefault="00962748" w:rsidP="00962748">
      <w:pPr>
        <w:spacing w:after="0" w:line="240" w:lineRule="auto"/>
        <w:jc w:val="both"/>
        <w:rPr>
          <w:rFonts w:ascii="Times New Roman" w:eastAsia="Times New Roman" w:hAnsi="Times New Roman" w:cs="Times New Roman"/>
          <w:iCs/>
          <w:sz w:val="20"/>
          <w:szCs w:val="20"/>
          <w:lang w:eastAsia="en-US"/>
        </w:rPr>
      </w:pPr>
      <w:proofErr w:type="gramStart"/>
      <w:r w:rsidRPr="00962748">
        <w:rPr>
          <w:rFonts w:ascii="Times New Roman" w:eastAsia="Times New Roman" w:hAnsi="Times New Roman" w:cs="Times New Roman"/>
          <w:sz w:val="24"/>
          <w:szCs w:val="24"/>
        </w:rPr>
        <w:t>По данным направлениям в школе работают кружки «Обучение игре на синтезаторе», ансамбль «Искорки», кружок «Веселые нотки», «Рукодельница», «Умелые ручки»</w:t>
      </w:r>
      <w:r w:rsidRPr="00962748">
        <w:rPr>
          <w:rFonts w:ascii="Times New Roman" w:eastAsia="Times New Roman" w:hAnsi="Times New Roman" w:cs="Times New Roman"/>
          <w:iCs/>
          <w:sz w:val="24"/>
          <w:szCs w:val="24"/>
          <w:lang w:eastAsia="en-US"/>
        </w:rPr>
        <w:t>, «Юный столяр», «Город мастеров».</w:t>
      </w:r>
      <w:proofErr w:type="gramEnd"/>
    </w:p>
    <w:p w:rsidR="00962748" w:rsidRPr="00962748" w:rsidRDefault="00962748" w:rsidP="00962748">
      <w:pPr>
        <w:spacing w:after="0" w:line="240" w:lineRule="auto"/>
        <w:jc w:val="both"/>
        <w:rPr>
          <w:rFonts w:ascii="Times New Roman" w:eastAsia="Times New Roman" w:hAnsi="Times New Roman" w:cs="Times New Roman"/>
          <w:iCs/>
          <w:sz w:val="24"/>
          <w:szCs w:val="24"/>
          <w:lang w:eastAsia="en-US"/>
        </w:rPr>
      </w:pPr>
      <w:r w:rsidRPr="00962748">
        <w:rPr>
          <w:rFonts w:ascii="Times New Roman" w:eastAsia="Times New Roman" w:hAnsi="Times New Roman" w:cs="Times New Roman"/>
          <w:iCs/>
          <w:sz w:val="24"/>
          <w:szCs w:val="24"/>
          <w:lang w:eastAsia="en-US"/>
        </w:rPr>
        <w:t xml:space="preserve">Проводятся выставки рисунков, поделок к тематическим праздникам, выпускаются плакаты и </w:t>
      </w:r>
      <w:proofErr w:type="spellStart"/>
      <w:r w:rsidRPr="00962748">
        <w:rPr>
          <w:rFonts w:ascii="Times New Roman" w:eastAsia="Times New Roman" w:hAnsi="Times New Roman" w:cs="Times New Roman"/>
          <w:iCs/>
          <w:sz w:val="24"/>
          <w:szCs w:val="24"/>
          <w:lang w:eastAsia="en-US"/>
        </w:rPr>
        <w:t>агитлистки</w:t>
      </w:r>
      <w:proofErr w:type="spellEnd"/>
      <w:r w:rsidRPr="00962748">
        <w:rPr>
          <w:rFonts w:ascii="Times New Roman" w:eastAsia="Times New Roman" w:hAnsi="Times New Roman" w:cs="Times New Roman"/>
          <w:iCs/>
          <w:sz w:val="24"/>
          <w:szCs w:val="24"/>
          <w:lang w:eastAsia="en-US"/>
        </w:rPr>
        <w:t>.</w:t>
      </w:r>
    </w:p>
    <w:p w:rsidR="00962748" w:rsidRPr="00962748" w:rsidRDefault="00962748" w:rsidP="00962748">
      <w:pPr>
        <w:tabs>
          <w:tab w:val="left" w:pos="0"/>
        </w:tabs>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Реализация творческих возможностей и способностей учащихся в рамках общеобразовательного учреждения проходит при  проведении коллективных</w:t>
      </w:r>
      <w:r w:rsidRPr="00962748">
        <w:rPr>
          <w:rFonts w:ascii="Times New Roman" w:eastAsia="Times New Roman" w:hAnsi="Times New Roman" w:cs="Times New Roman"/>
          <w:i/>
          <w:sz w:val="24"/>
          <w:szCs w:val="24"/>
        </w:rPr>
        <w:t xml:space="preserve"> </w:t>
      </w:r>
      <w:r w:rsidRPr="00962748">
        <w:rPr>
          <w:rFonts w:ascii="Times New Roman" w:eastAsia="Times New Roman" w:hAnsi="Times New Roman" w:cs="Times New Roman"/>
          <w:sz w:val="24"/>
          <w:szCs w:val="24"/>
        </w:rPr>
        <w:t>традиционных дел: День Знаний, День Учителя, Новогодние праздники, День защитников Отечества, Международный женский день 8 марта, День Победы, Последний звонок, месячники профилактики правонарушений, психологического здоровья, патриотического воспитания, проведение общешкольных  игр по станциям: «День ЗОЖ», «Моя безопасность» и др.:</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NewRomanPSMT" w:hAnsi="Times New Roman" w:cs="Times New Roman"/>
          <w:sz w:val="24"/>
          <w:szCs w:val="24"/>
        </w:rPr>
        <w:t xml:space="preserve">      - </w:t>
      </w:r>
      <w:r w:rsidRPr="00962748">
        <w:rPr>
          <w:rFonts w:ascii="Times New Roman" w:eastAsia="TimesNewRomanPS-BoldMT" w:hAnsi="Times New Roman" w:cs="Times New Roman"/>
          <w:bCs/>
          <w:sz w:val="24"/>
          <w:szCs w:val="24"/>
        </w:rPr>
        <w:t xml:space="preserve">праздник </w:t>
      </w:r>
      <w:r w:rsidRPr="00962748">
        <w:rPr>
          <w:rFonts w:ascii="Times New Roman" w:eastAsia="TimesNewRomanPSMT" w:hAnsi="Times New Roman" w:cs="Times New Roman"/>
          <w:bCs/>
          <w:sz w:val="24"/>
          <w:szCs w:val="24"/>
        </w:rPr>
        <w:t>«</w:t>
      </w:r>
      <w:r w:rsidRPr="00962748">
        <w:rPr>
          <w:rFonts w:ascii="Times New Roman" w:eastAsia="TimesNewRomanPS-BoldMT" w:hAnsi="Times New Roman" w:cs="Times New Roman"/>
          <w:bCs/>
          <w:sz w:val="24"/>
          <w:szCs w:val="24"/>
        </w:rPr>
        <w:t>День Знаний</w:t>
      </w:r>
      <w:r w:rsidRPr="00962748">
        <w:rPr>
          <w:rFonts w:ascii="Times New Roman" w:eastAsia="TimesNewRomanPSMT" w:hAnsi="Times New Roman" w:cs="Times New Roman"/>
          <w:bCs/>
          <w:sz w:val="24"/>
          <w:szCs w:val="24"/>
        </w:rPr>
        <w:t xml:space="preserve">» </w:t>
      </w:r>
      <w:r w:rsidRPr="00962748">
        <w:rPr>
          <w:rFonts w:ascii="Times New Roman" w:eastAsia="TimesNewRomanPSMT" w:hAnsi="Times New Roman" w:cs="Times New Roman"/>
          <w:sz w:val="24"/>
          <w:szCs w:val="24"/>
        </w:rPr>
        <w:t>– проходит традиционно во дворе школы, где на торжественной линейке присутствуют учащиеся всех классов, педагоги, родители, гости из Управы Строительного округа. Праздник готовили старшеклассники, в чем выражалась шефская помощь малышам, и реализация их творческих способностей.</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NewRomanPSMT" w:hAnsi="Times New Roman" w:cs="Times New Roman"/>
          <w:sz w:val="24"/>
          <w:szCs w:val="24"/>
        </w:rPr>
        <w:t xml:space="preserve">       - </w:t>
      </w:r>
      <w:proofErr w:type="gramStart"/>
      <w:r w:rsidRPr="00962748">
        <w:rPr>
          <w:rFonts w:ascii="Times New Roman" w:eastAsia="TimesNewRomanPS-BoldMT" w:hAnsi="Times New Roman" w:cs="Times New Roman"/>
          <w:bCs/>
          <w:sz w:val="24"/>
          <w:szCs w:val="24"/>
        </w:rPr>
        <w:t>к</w:t>
      </w:r>
      <w:proofErr w:type="gramEnd"/>
      <w:r w:rsidRPr="00962748">
        <w:rPr>
          <w:rFonts w:ascii="Times New Roman" w:eastAsia="TimesNewRomanPS-BoldMT" w:hAnsi="Times New Roman" w:cs="Times New Roman"/>
          <w:bCs/>
          <w:sz w:val="24"/>
          <w:szCs w:val="24"/>
        </w:rPr>
        <w:t>онцерт</w:t>
      </w:r>
      <w:r w:rsidRPr="00962748">
        <w:rPr>
          <w:rFonts w:ascii="Times New Roman" w:eastAsia="TimesNewRomanPSMT" w:hAnsi="Times New Roman" w:cs="Times New Roman"/>
          <w:bCs/>
          <w:sz w:val="24"/>
          <w:szCs w:val="24"/>
        </w:rPr>
        <w:t xml:space="preserve">, </w:t>
      </w:r>
      <w:r w:rsidRPr="00962748">
        <w:rPr>
          <w:rFonts w:ascii="Times New Roman" w:eastAsia="TimesNewRomanPS-BoldMT" w:hAnsi="Times New Roman" w:cs="Times New Roman"/>
          <w:bCs/>
          <w:sz w:val="24"/>
          <w:szCs w:val="24"/>
        </w:rPr>
        <w:t>посвященный Дню Учителя;</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NewRomanPSMT" w:hAnsi="Times New Roman" w:cs="Times New Roman"/>
          <w:sz w:val="24"/>
          <w:szCs w:val="24"/>
        </w:rPr>
        <w:t xml:space="preserve">      - ко </w:t>
      </w:r>
      <w:r w:rsidRPr="00962748">
        <w:rPr>
          <w:rFonts w:ascii="Times New Roman" w:eastAsia="TimesNewRomanPS-BoldMT" w:hAnsi="Times New Roman" w:cs="Times New Roman"/>
          <w:bCs/>
          <w:sz w:val="24"/>
          <w:szCs w:val="24"/>
        </w:rPr>
        <w:t xml:space="preserve">Дню Матери </w:t>
      </w:r>
      <w:r w:rsidRPr="00962748">
        <w:rPr>
          <w:rFonts w:ascii="Times New Roman" w:eastAsia="TimesNewRomanPSMT" w:hAnsi="Times New Roman" w:cs="Times New Roman"/>
          <w:sz w:val="24"/>
          <w:szCs w:val="24"/>
        </w:rPr>
        <w:t>учащиеся школы проявили себя в чествовании мам. Учащиеся 1-4 классов под руководством классных руководителей подготовили выставку рисунков «Портрет моей мамы». А для учащихся 5-9 классов  были организованы классные часы, где дети написали слова благодарности и поздравления для своих  мам и конкурс рисунков.</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NewRomanPSMT" w:hAnsi="Times New Roman" w:cs="Times New Roman"/>
          <w:sz w:val="24"/>
          <w:szCs w:val="24"/>
        </w:rPr>
        <w:t xml:space="preserve">      - </w:t>
      </w:r>
      <w:r w:rsidRPr="00962748">
        <w:rPr>
          <w:rFonts w:ascii="Times New Roman" w:eastAsia="TimesNewRomanPS-BoldMT" w:hAnsi="Times New Roman" w:cs="Times New Roman"/>
          <w:bCs/>
          <w:sz w:val="24"/>
          <w:szCs w:val="24"/>
        </w:rPr>
        <w:t xml:space="preserve">Новогодние праздники </w:t>
      </w:r>
      <w:r w:rsidRPr="00962748">
        <w:rPr>
          <w:rFonts w:ascii="Times New Roman" w:eastAsia="TimesNewRomanPSMT" w:hAnsi="Times New Roman" w:cs="Times New Roman"/>
          <w:sz w:val="24"/>
          <w:szCs w:val="24"/>
        </w:rPr>
        <w:t xml:space="preserve">– прошли организованно и интересно. Новогодние приключения ждали учащихся 1-9 классов. В </w:t>
      </w:r>
      <w:r w:rsidRPr="00962748">
        <w:rPr>
          <w:rFonts w:ascii="Times New Roman" w:eastAsia="Times New Roman" w:hAnsi="Times New Roman" w:cs="Times New Roman"/>
          <w:sz w:val="24"/>
          <w:szCs w:val="24"/>
        </w:rPr>
        <w:t xml:space="preserve"> канун Нового года была объявлена   выставка-конкурс </w:t>
      </w:r>
      <w:r w:rsidRPr="00962748">
        <w:rPr>
          <w:rFonts w:ascii="Times New Roman" w:eastAsia="Times New Roman" w:hAnsi="Times New Roman" w:cs="Times New Roman"/>
          <w:bCs/>
          <w:sz w:val="24"/>
          <w:szCs w:val="24"/>
        </w:rPr>
        <w:t>поделок, газет и рисунков</w:t>
      </w:r>
      <w:r w:rsidRPr="00962748">
        <w:rPr>
          <w:rFonts w:ascii="Times New Roman" w:eastAsia="Times New Roman" w:hAnsi="Times New Roman" w:cs="Times New Roman"/>
          <w:sz w:val="24"/>
          <w:szCs w:val="24"/>
        </w:rPr>
        <w:t xml:space="preserve">, изображающих </w:t>
      </w:r>
      <w:r w:rsidRPr="00962748">
        <w:rPr>
          <w:rFonts w:ascii="Times New Roman" w:eastAsia="Times New Roman" w:hAnsi="Times New Roman" w:cs="Times New Roman"/>
          <w:bCs/>
          <w:sz w:val="24"/>
          <w:szCs w:val="24"/>
        </w:rPr>
        <w:t>символ</w:t>
      </w:r>
      <w:r w:rsidRPr="00962748">
        <w:rPr>
          <w:rFonts w:ascii="Times New Roman" w:eastAsia="Times New Roman" w:hAnsi="Times New Roman" w:cs="Times New Roman"/>
          <w:sz w:val="24"/>
          <w:szCs w:val="24"/>
        </w:rPr>
        <w:t xml:space="preserve"> наступающего нового </w:t>
      </w:r>
      <w:r w:rsidRPr="00962748">
        <w:rPr>
          <w:rFonts w:ascii="Times New Roman" w:eastAsia="Times New Roman" w:hAnsi="Times New Roman" w:cs="Times New Roman"/>
          <w:bCs/>
          <w:sz w:val="24"/>
          <w:szCs w:val="24"/>
        </w:rPr>
        <w:t>года – Желтой Земляной Собаки. У</w:t>
      </w:r>
      <w:r w:rsidRPr="00962748">
        <w:rPr>
          <w:rFonts w:ascii="Times New Roman" w:eastAsia="Times New Roman" w:hAnsi="Times New Roman" w:cs="Times New Roman"/>
          <w:sz w:val="24"/>
          <w:szCs w:val="24"/>
        </w:rPr>
        <w:t>чащиеся 1-4 классов выпустили новогодние газеты, подготовили рисунки.  А  ребята 5-9 классов смастерили поделки, изображающие Собаку и новогодних снежинок. Из каких только материалов были изготовлены эти поделки: из ватных тампонов, конфет, ват, перьев, макарон, бумаг и т.д.  Работы были выставлены в фойе школы на обзор всех родителей, гостей школы, которые присутствовали на новогодних мероприятиях. Для учащихся 1-4 классов театром «</w:t>
      </w:r>
      <w:proofErr w:type="spellStart"/>
      <w:r w:rsidRPr="00962748">
        <w:rPr>
          <w:rFonts w:ascii="Times New Roman" w:eastAsia="Times New Roman" w:hAnsi="Times New Roman" w:cs="Times New Roman"/>
          <w:sz w:val="24"/>
          <w:szCs w:val="24"/>
        </w:rPr>
        <w:t>Туйэркэн</w:t>
      </w:r>
      <w:proofErr w:type="spellEnd"/>
      <w:r w:rsidRPr="00962748">
        <w:rPr>
          <w:rFonts w:ascii="Times New Roman" w:eastAsia="Times New Roman" w:hAnsi="Times New Roman" w:cs="Times New Roman"/>
          <w:sz w:val="24"/>
          <w:szCs w:val="24"/>
        </w:rPr>
        <w:t xml:space="preserve">» (студенты 1 курса АГИКИ по социально-культурной деятельности) был </w:t>
      </w:r>
      <w:r w:rsidRPr="00962748">
        <w:rPr>
          <w:rFonts w:ascii="Times New Roman" w:eastAsia="Times New Roman" w:hAnsi="Times New Roman" w:cs="Times New Roman"/>
          <w:sz w:val="24"/>
          <w:szCs w:val="24"/>
        </w:rPr>
        <w:lastRenderedPageBreak/>
        <w:t>проведен замечательный утренник, а старшие классы сами показывали сказки, пели песни и танцевали на новогоднем вечере.</w:t>
      </w:r>
    </w:p>
    <w:p w:rsidR="00962748" w:rsidRPr="00962748" w:rsidRDefault="00962748" w:rsidP="00962748">
      <w:pPr>
        <w:tabs>
          <w:tab w:val="left" w:pos="426"/>
        </w:tabs>
        <w:spacing w:after="0" w:line="240" w:lineRule="auto"/>
        <w:jc w:val="both"/>
        <w:rPr>
          <w:rFonts w:ascii="Times New Roman" w:eastAsia="TimesNewRomanPSMT" w:hAnsi="Times New Roman" w:cs="Times New Roman"/>
          <w:sz w:val="24"/>
          <w:szCs w:val="24"/>
        </w:rPr>
      </w:pPr>
      <w:r w:rsidRPr="00962748">
        <w:rPr>
          <w:rFonts w:ascii="Times New Roman" w:eastAsia="TimesNewRomanPSMT" w:hAnsi="Times New Roman" w:cs="Times New Roman"/>
          <w:sz w:val="24"/>
          <w:szCs w:val="24"/>
        </w:rPr>
        <w:t xml:space="preserve">       - </w:t>
      </w:r>
      <w:proofErr w:type="gramStart"/>
      <w:r w:rsidRPr="00962748">
        <w:rPr>
          <w:rFonts w:ascii="Times New Roman" w:eastAsia="TimesNewRomanPSMT" w:hAnsi="Times New Roman" w:cs="Times New Roman"/>
          <w:sz w:val="24"/>
          <w:szCs w:val="24"/>
        </w:rPr>
        <w:t>н</w:t>
      </w:r>
      <w:proofErr w:type="gramEnd"/>
      <w:r w:rsidRPr="00962748">
        <w:rPr>
          <w:rFonts w:ascii="Times New Roman" w:eastAsia="TimesNewRomanPSMT" w:hAnsi="Times New Roman" w:cs="Times New Roman"/>
          <w:sz w:val="24"/>
          <w:szCs w:val="24"/>
        </w:rPr>
        <w:t xml:space="preserve">а 8 Марта прошел музыкальный концерт для мам, где каждый класс показал музыкальный (танцевальный, песенный, игра на балалайке, на </w:t>
      </w:r>
      <w:proofErr w:type="spellStart"/>
      <w:r w:rsidRPr="00962748">
        <w:rPr>
          <w:rFonts w:ascii="Times New Roman" w:eastAsia="TimesNewRomanPSMT" w:hAnsi="Times New Roman" w:cs="Times New Roman"/>
          <w:sz w:val="24"/>
          <w:szCs w:val="24"/>
        </w:rPr>
        <w:t>хомусе</w:t>
      </w:r>
      <w:proofErr w:type="spellEnd"/>
      <w:r w:rsidRPr="00962748">
        <w:rPr>
          <w:rFonts w:ascii="Times New Roman" w:eastAsia="TimesNewRomanPSMT" w:hAnsi="Times New Roman" w:cs="Times New Roman"/>
          <w:sz w:val="24"/>
          <w:szCs w:val="24"/>
        </w:rPr>
        <w:t xml:space="preserve">, чтение стихов) номер, а в перерывах учащиеся 7 классов проводили конкурсы для мам. </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NewRomanPSMT" w:hAnsi="Times New Roman" w:cs="Times New Roman"/>
          <w:sz w:val="24"/>
          <w:szCs w:val="24"/>
        </w:rPr>
        <w:t xml:space="preserve"> - </w:t>
      </w:r>
      <w:proofErr w:type="gramStart"/>
      <w:r w:rsidRPr="00962748">
        <w:rPr>
          <w:rFonts w:ascii="Times New Roman" w:eastAsia="TimesNewRomanPS-BoldMT" w:hAnsi="Times New Roman" w:cs="Times New Roman"/>
          <w:sz w:val="24"/>
          <w:szCs w:val="24"/>
        </w:rPr>
        <w:t>п</w:t>
      </w:r>
      <w:proofErr w:type="gramEnd"/>
      <w:r w:rsidRPr="00962748">
        <w:rPr>
          <w:rFonts w:ascii="Times New Roman" w:eastAsia="TimesNewRomanPS-BoldMT" w:hAnsi="Times New Roman" w:cs="Times New Roman"/>
          <w:sz w:val="24"/>
          <w:szCs w:val="24"/>
        </w:rPr>
        <w:t xml:space="preserve">раздник Последнего звонка </w:t>
      </w:r>
      <w:r w:rsidRPr="00962748">
        <w:rPr>
          <w:rFonts w:ascii="Times New Roman" w:eastAsia="TimesNewRomanPSMT" w:hAnsi="Times New Roman" w:cs="Times New Roman"/>
          <w:sz w:val="24"/>
          <w:szCs w:val="24"/>
        </w:rPr>
        <w:t xml:space="preserve">для 9 классов, на котором девятиклассники благодарят учителей, а малыши и 8 классы желают выпускникам успехов на экзаменах. </w:t>
      </w:r>
      <w:proofErr w:type="gramStart"/>
      <w:r w:rsidRPr="00962748">
        <w:rPr>
          <w:rFonts w:ascii="Times New Roman" w:eastAsia="TimesNewRomanPSMT" w:hAnsi="Times New Roman" w:cs="Times New Roman"/>
          <w:sz w:val="24"/>
          <w:szCs w:val="24"/>
        </w:rPr>
        <w:t xml:space="preserve">В этом году на этот праздник пришли гости: 1-й заместитель председателя Якутской Городской думы </w:t>
      </w:r>
      <w:proofErr w:type="spellStart"/>
      <w:r w:rsidRPr="00962748">
        <w:rPr>
          <w:rFonts w:ascii="Times New Roman" w:eastAsia="TimesNewRomanPSMT" w:hAnsi="Times New Roman" w:cs="Times New Roman"/>
          <w:sz w:val="24"/>
          <w:szCs w:val="24"/>
        </w:rPr>
        <w:t>Силкина</w:t>
      </w:r>
      <w:proofErr w:type="spellEnd"/>
      <w:r w:rsidRPr="00962748">
        <w:rPr>
          <w:rFonts w:ascii="Times New Roman" w:eastAsia="TimesNewRomanPSMT" w:hAnsi="Times New Roman" w:cs="Times New Roman"/>
          <w:sz w:val="24"/>
          <w:szCs w:val="24"/>
        </w:rPr>
        <w:t xml:space="preserve"> М.С, генеральный директор АО «Аэропорт Якутск» </w:t>
      </w:r>
      <w:proofErr w:type="spellStart"/>
      <w:r w:rsidRPr="00962748">
        <w:rPr>
          <w:rFonts w:ascii="Times New Roman" w:eastAsia="TimesNewRomanPSMT" w:hAnsi="Times New Roman" w:cs="Times New Roman"/>
          <w:sz w:val="24"/>
          <w:szCs w:val="24"/>
        </w:rPr>
        <w:t>Местников</w:t>
      </w:r>
      <w:proofErr w:type="spellEnd"/>
      <w:r w:rsidRPr="00962748">
        <w:rPr>
          <w:rFonts w:ascii="Times New Roman" w:eastAsia="TimesNewRomanPSMT" w:hAnsi="Times New Roman" w:cs="Times New Roman"/>
          <w:sz w:val="24"/>
          <w:szCs w:val="24"/>
        </w:rPr>
        <w:t xml:space="preserve"> Н.А. и </w:t>
      </w:r>
      <w:r w:rsidRPr="00962748">
        <w:rPr>
          <w:rFonts w:ascii="Times New Roman" w:eastAsiaTheme="minorHAnsi" w:hAnsi="Times New Roman"/>
          <w:color w:val="333333"/>
          <w:sz w:val="24"/>
          <w:szCs w:val="24"/>
          <w:lang w:eastAsia="en-US"/>
        </w:rPr>
        <w:t xml:space="preserve">председатель Общественного совета по социальной поддержке населения Строительного округа ГО «город Якутск»  Сизых Н.И., </w:t>
      </w:r>
      <w:r w:rsidRPr="00962748">
        <w:rPr>
          <w:rFonts w:ascii="Times New Roman" w:eastAsia="TimesNewRomanPSMT" w:hAnsi="Times New Roman" w:cs="Times New Roman"/>
          <w:sz w:val="24"/>
          <w:szCs w:val="24"/>
        </w:rPr>
        <w:t>которые поздравили детей и подарили им памятные подарки.</w:t>
      </w:r>
      <w:proofErr w:type="gramEnd"/>
    </w:p>
    <w:p w:rsidR="00962748" w:rsidRPr="00962748" w:rsidRDefault="00962748" w:rsidP="00962748">
      <w:pPr>
        <w:spacing w:after="0" w:line="240" w:lineRule="auto"/>
        <w:jc w:val="both"/>
        <w:rPr>
          <w:rFonts w:ascii="Times New Roman" w:eastAsiaTheme="minorHAnsi" w:hAnsi="Times New Roman"/>
          <w:sz w:val="24"/>
          <w:szCs w:val="24"/>
          <w:lang w:eastAsia="en-US"/>
        </w:rPr>
      </w:pPr>
      <w:r w:rsidRPr="00962748">
        <w:rPr>
          <w:rFonts w:ascii="Times New Roman" w:eastAsiaTheme="minorHAnsi" w:hAnsi="Times New Roman"/>
          <w:sz w:val="24"/>
          <w:szCs w:val="24"/>
          <w:lang w:eastAsia="en-US"/>
        </w:rPr>
        <w:t>Коллективные творческие дела - одна из основ воспитательной системы в  школе. При проведении КТД важен каждый этап, ведущий к результату. В этом году интересными, увлекательными и запоминающимися  были следующие школьные мероприятия: школьный танцевальный конкурс  «Танцуем все», где победителями стали 2а, 5в, 9а классы. Конкурс детям понравился, были нарядные костюмы, все отнеслись очень ответственно к новому конкурсу. Осенью  также проходил  конкурс школьных хоров «Споемте, друзья», где пели песни о мамах. Очень хорошо участвовали 2а, 3а, 5а, 8а. Завершили год конкурсом инсценированной военной песни.  </w:t>
      </w:r>
    </w:p>
    <w:p w:rsidR="00962748" w:rsidRPr="00962748" w:rsidRDefault="00962748" w:rsidP="00962748">
      <w:pPr>
        <w:tabs>
          <w:tab w:val="left" w:pos="0"/>
        </w:tabs>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xml:space="preserve">Мы стараемся привлечь каждого ребенка, ведь известно,  что каждый ученик хочет, чтобы в школе его воспринимали как творческого и цельного человека. При этом поощряем, отмечаем даже небольшие успехи. Особое внимание уделяем детям </w:t>
      </w:r>
      <w:proofErr w:type="spellStart"/>
      <w:r w:rsidRPr="00962748">
        <w:rPr>
          <w:rFonts w:ascii="Times New Roman" w:eastAsia="Times New Roman" w:hAnsi="Times New Roman" w:cs="Times New Roman"/>
          <w:sz w:val="24"/>
          <w:szCs w:val="24"/>
        </w:rPr>
        <w:t>девиантного</w:t>
      </w:r>
      <w:proofErr w:type="spellEnd"/>
      <w:r w:rsidRPr="00962748">
        <w:rPr>
          <w:rFonts w:ascii="Times New Roman" w:eastAsia="Times New Roman" w:hAnsi="Times New Roman" w:cs="Times New Roman"/>
          <w:sz w:val="24"/>
          <w:szCs w:val="24"/>
        </w:rPr>
        <w:t xml:space="preserve"> поведения.  Применение индивидуальных эталонов в оценке результатов помогает таким ребятам в социальной адаптации – отмечаем активных участников коллективных творческих дел, за рисунки, ответственное дежурство, качественное выполнение поручений. </w:t>
      </w:r>
    </w:p>
    <w:p w:rsidR="00962748" w:rsidRPr="00962748" w:rsidRDefault="00962748" w:rsidP="00962748">
      <w:pPr>
        <w:tabs>
          <w:tab w:val="left" w:pos="0"/>
        </w:tabs>
        <w:spacing w:line="240" w:lineRule="auto"/>
        <w:jc w:val="both"/>
        <w:rPr>
          <w:rFonts w:ascii="Times New Roman" w:eastAsiaTheme="minorHAnsi" w:hAnsi="Times New Roman"/>
          <w:sz w:val="24"/>
          <w:szCs w:val="24"/>
          <w:lang w:eastAsia="en-US"/>
        </w:rPr>
      </w:pPr>
      <w:r w:rsidRPr="00962748">
        <w:rPr>
          <w:rFonts w:ascii="Times New Roman" w:eastAsiaTheme="minorHAnsi" w:hAnsi="Times New Roman"/>
          <w:sz w:val="24"/>
          <w:szCs w:val="24"/>
          <w:lang w:eastAsia="en-US"/>
        </w:rPr>
        <w:t>Результатом данной работы можно считать невысокий, но все-таки рост уровня  воспитанности учащихся, что для наших учащихся хорошо:</w:t>
      </w:r>
    </w:p>
    <w:p w:rsidR="00962748" w:rsidRPr="00962748" w:rsidRDefault="00962748" w:rsidP="00962748">
      <w:pPr>
        <w:tabs>
          <w:tab w:val="left" w:pos="0"/>
        </w:tabs>
        <w:spacing w:line="240" w:lineRule="auto"/>
        <w:jc w:val="center"/>
        <w:rPr>
          <w:rFonts w:eastAsiaTheme="minorHAnsi"/>
          <w:noProof/>
        </w:rPr>
        <w:sectPr w:rsidR="00962748" w:rsidRPr="00962748" w:rsidSect="00962748">
          <w:footerReference w:type="default" r:id="rId9"/>
          <w:pgSz w:w="11906" w:h="16838"/>
          <w:pgMar w:top="1134" w:right="850" w:bottom="1134" w:left="1701" w:header="567" w:footer="567" w:gutter="0"/>
          <w:cols w:space="708"/>
          <w:docGrid w:linePitch="360"/>
        </w:sectPr>
      </w:pPr>
      <w:r w:rsidRPr="00962748">
        <w:rPr>
          <w:rFonts w:ascii="Times New Roman" w:eastAsiaTheme="minorHAnsi" w:hAnsi="Times New Roman"/>
          <w:noProof/>
          <w:sz w:val="24"/>
          <w:szCs w:val="24"/>
        </w:rPr>
        <w:drawing>
          <wp:inline distT="0" distB="0" distL="0" distR="0" wp14:anchorId="4D3921CA" wp14:editId="23D228D0">
            <wp:extent cx="4667250" cy="1952625"/>
            <wp:effectExtent l="19050" t="0" r="19050" b="0"/>
            <wp:docPr id="88" name="Диаграмма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62748" w:rsidRPr="00962748" w:rsidRDefault="00962748" w:rsidP="00962748">
      <w:pPr>
        <w:tabs>
          <w:tab w:val="left" w:pos="0"/>
        </w:tabs>
        <w:spacing w:line="240" w:lineRule="auto"/>
        <w:jc w:val="center"/>
        <w:rPr>
          <w:rFonts w:ascii="Times New Roman" w:eastAsiaTheme="minorHAnsi" w:hAnsi="Times New Roman"/>
          <w:sz w:val="24"/>
          <w:szCs w:val="24"/>
          <w:lang w:eastAsia="en-US"/>
        </w:rPr>
      </w:pPr>
      <w:r w:rsidRPr="00962748">
        <w:rPr>
          <w:rFonts w:ascii="Times New Roman" w:eastAsiaTheme="minorHAnsi" w:hAnsi="Times New Roman"/>
          <w:noProof/>
          <w:sz w:val="24"/>
          <w:szCs w:val="24"/>
        </w:rPr>
        <w:lastRenderedPageBreak/>
        <w:drawing>
          <wp:inline distT="0" distB="0" distL="0" distR="0" wp14:anchorId="7E73DA0D" wp14:editId="3D8133C3">
            <wp:extent cx="4667250" cy="2085975"/>
            <wp:effectExtent l="19050" t="0" r="19050" b="0"/>
            <wp:docPr id="89" name="Диаграмма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62748" w:rsidRPr="00962748" w:rsidRDefault="00962748" w:rsidP="00962748">
      <w:pPr>
        <w:tabs>
          <w:tab w:val="left" w:pos="0"/>
        </w:tabs>
        <w:spacing w:line="240" w:lineRule="auto"/>
        <w:jc w:val="center"/>
        <w:rPr>
          <w:rFonts w:ascii="Times New Roman" w:eastAsiaTheme="minorHAnsi" w:hAnsi="Times New Roman"/>
          <w:sz w:val="24"/>
          <w:szCs w:val="24"/>
          <w:lang w:eastAsia="en-US"/>
        </w:rPr>
      </w:pPr>
      <w:r w:rsidRPr="00962748">
        <w:rPr>
          <w:rFonts w:ascii="Times New Roman" w:eastAsiaTheme="minorHAnsi" w:hAnsi="Times New Roman"/>
          <w:noProof/>
          <w:sz w:val="24"/>
          <w:szCs w:val="24"/>
        </w:rPr>
        <w:drawing>
          <wp:inline distT="0" distB="0" distL="0" distR="0" wp14:anchorId="70C94A2D" wp14:editId="752F8E44">
            <wp:extent cx="4619625" cy="2266950"/>
            <wp:effectExtent l="0" t="0" r="9525" b="19050"/>
            <wp:docPr id="90" name="Диаграмма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62748" w:rsidRPr="00962748" w:rsidRDefault="00962748" w:rsidP="00962748">
      <w:pPr>
        <w:tabs>
          <w:tab w:val="left" w:pos="0"/>
        </w:tabs>
        <w:spacing w:line="240" w:lineRule="auto"/>
        <w:jc w:val="center"/>
        <w:rPr>
          <w:rFonts w:ascii="Times New Roman" w:eastAsiaTheme="minorHAnsi" w:hAnsi="Times New Roman"/>
          <w:sz w:val="24"/>
          <w:szCs w:val="24"/>
          <w:lang w:eastAsia="en-US"/>
        </w:rPr>
        <w:sectPr w:rsidR="00962748" w:rsidRPr="00962748" w:rsidSect="00962748">
          <w:type w:val="continuous"/>
          <w:pgSz w:w="11906" w:h="16838"/>
          <w:pgMar w:top="1134" w:right="850" w:bottom="1134" w:left="1701" w:header="567" w:footer="567" w:gutter="0"/>
          <w:cols w:space="708"/>
          <w:docGrid w:linePitch="360"/>
        </w:sectPr>
      </w:pPr>
    </w:p>
    <w:p w:rsidR="00962748" w:rsidRPr="00962748" w:rsidRDefault="00DA09D9" w:rsidP="00962748">
      <w:pPr>
        <w:tabs>
          <w:tab w:val="left" w:pos="0"/>
        </w:tabs>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ab/>
      </w:r>
      <w:r w:rsidR="00962748" w:rsidRPr="00962748">
        <w:rPr>
          <w:rFonts w:ascii="Times New Roman" w:eastAsiaTheme="minorHAnsi" w:hAnsi="Times New Roman"/>
          <w:sz w:val="24"/>
          <w:szCs w:val="24"/>
          <w:lang w:eastAsia="en-US"/>
        </w:rPr>
        <w:t>Анализ воспитанности показал, что к концу учебного года уровень незначительно, но вырос. И в старших классах ниже, чем в начальном звене. Это связано с тем, что чем старше дети, тем больше становится круг общения, а это не всегда положительно.</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С целью выявления  одаренных детей,</w:t>
      </w:r>
      <w:r w:rsidRPr="00962748">
        <w:rPr>
          <w:rFonts w:ascii="Times New Roman" w:eastAsia="Times New Roman" w:hAnsi="Times New Roman" w:cs="Times New Roman"/>
          <w:color w:val="333333"/>
          <w:sz w:val="24"/>
          <w:szCs w:val="24"/>
        </w:rPr>
        <w:t> </w:t>
      </w:r>
      <w:r w:rsidRPr="00962748">
        <w:rPr>
          <w:rFonts w:ascii="Times New Roman" w:eastAsia="Times New Roman" w:hAnsi="Times New Roman" w:cs="Times New Roman"/>
          <w:sz w:val="24"/>
          <w:szCs w:val="24"/>
        </w:rPr>
        <w:t>  повышения статуса музыкальных занятий, развитие творческого потенциала учащихся в школе провели танцевальный конкурс «Танцуем вместе. Танцуем все»,  музыкальный конкурс ко Дню матери «Споемте вместе».</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В этих конкурсах  активно принимали участие все классы и победителями стали: 2а класс (</w:t>
      </w:r>
      <w:proofErr w:type="spellStart"/>
      <w:r w:rsidRPr="00962748">
        <w:rPr>
          <w:rFonts w:ascii="Times New Roman" w:eastAsia="Times New Roman" w:hAnsi="Times New Roman" w:cs="Times New Roman"/>
          <w:sz w:val="24"/>
          <w:szCs w:val="24"/>
        </w:rPr>
        <w:t>кл</w:t>
      </w:r>
      <w:proofErr w:type="spellEnd"/>
      <w:r w:rsidRPr="00962748">
        <w:rPr>
          <w:rFonts w:ascii="Times New Roman" w:eastAsia="Times New Roman" w:hAnsi="Times New Roman" w:cs="Times New Roman"/>
          <w:sz w:val="24"/>
          <w:szCs w:val="24"/>
        </w:rPr>
        <w:t>. руководитель Петрова А.И.), 2б класс (</w:t>
      </w:r>
      <w:proofErr w:type="spellStart"/>
      <w:r w:rsidRPr="00962748">
        <w:rPr>
          <w:rFonts w:ascii="Times New Roman" w:eastAsia="Times New Roman" w:hAnsi="Times New Roman" w:cs="Times New Roman"/>
          <w:sz w:val="24"/>
          <w:szCs w:val="24"/>
        </w:rPr>
        <w:t>кл</w:t>
      </w:r>
      <w:proofErr w:type="spellEnd"/>
      <w:r w:rsidRPr="00962748">
        <w:rPr>
          <w:rFonts w:ascii="Times New Roman" w:eastAsia="Times New Roman" w:hAnsi="Times New Roman" w:cs="Times New Roman"/>
          <w:sz w:val="24"/>
          <w:szCs w:val="24"/>
        </w:rPr>
        <w:t>. руководитель Лазарева Н.Р.), 3а класс (</w:t>
      </w:r>
      <w:proofErr w:type="spellStart"/>
      <w:r w:rsidRPr="00962748">
        <w:rPr>
          <w:rFonts w:ascii="Times New Roman" w:eastAsia="Times New Roman" w:hAnsi="Times New Roman" w:cs="Times New Roman"/>
          <w:sz w:val="24"/>
          <w:szCs w:val="24"/>
        </w:rPr>
        <w:t>кл</w:t>
      </w:r>
      <w:proofErr w:type="spellEnd"/>
      <w:r w:rsidRPr="00962748">
        <w:rPr>
          <w:rFonts w:ascii="Times New Roman" w:eastAsia="Times New Roman" w:hAnsi="Times New Roman" w:cs="Times New Roman"/>
          <w:sz w:val="24"/>
          <w:szCs w:val="24"/>
        </w:rPr>
        <w:t xml:space="preserve">. руководитель </w:t>
      </w:r>
      <w:proofErr w:type="spellStart"/>
      <w:r w:rsidRPr="00962748">
        <w:rPr>
          <w:rFonts w:ascii="Times New Roman" w:eastAsia="Times New Roman" w:hAnsi="Times New Roman" w:cs="Times New Roman"/>
          <w:sz w:val="24"/>
          <w:szCs w:val="24"/>
        </w:rPr>
        <w:t>Лахонина</w:t>
      </w:r>
      <w:proofErr w:type="spellEnd"/>
      <w:r w:rsidRPr="00962748">
        <w:rPr>
          <w:rFonts w:ascii="Times New Roman" w:eastAsia="Times New Roman" w:hAnsi="Times New Roman" w:cs="Times New Roman"/>
          <w:sz w:val="24"/>
          <w:szCs w:val="24"/>
        </w:rPr>
        <w:t xml:space="preserve"> Н.В.), 9а класс (</w:t>
      </w:r>
      <w:proofErr w:type="spellStart"/>
      <w:r w:rsidRPr="00962748">
        <w:rPr>
          <w:rFonts w:ascii="Times New Roman" w:eastAsia="Times New Roman" w:hAnsi="Times New Roman" w:cs="Times New Roman"/>
          <w:sz w:val="24"/>
          <w:szCs w:val="24"/>
        </w:rPr>
        <w:t>кл</w:t>
      </w:r>
      <w:proofErr w:type="spellEnd"/>
      <w:r w:rsidRPr="00962748">
        <w:rPr>
          <w:rFonts w:ascii="Times New Roman" w:eastAsia="Times New Roman" w:hAnsi="Times New Roman" w:cs="Times New Roman"/>
          <w:sz w:val="24"/>
          <w:szCs w:val="24"/>
        </w:rPr>
        <w:t>. руководитель Сивцева Е.В.), 5а класс (Данилова Е.П.), 5в класс (Красина М.Ю.).</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Коллектив учащихся (</w:t>
      </w:r>
      <w:proofErr w:type="spellStart"/>
      <w:r w:rsidRPr="00962748">
        <w:rPr>
          <w:rFonts w:ascii="Times New Roman" w:eastAsia="Times New Roman" w:hAnsi="Times New Roman" w:cs="Times New Roman"/>
          <w:sz w:val="24"/>
          <w:szCs w:val="24"/>
        </w:rPr>
        <w:t>Бонячук</w:t>
      </w:r>
      <w:proofErr w:type="spellEnd"/>
      <w:r w:rsidRPr="00962748">
        <w:rPr>
          <w:rFonts w:ascii="Times New Roman" w:eastAsia="Times New Roman" w:hAnsi="Times New Roman" w:cs="Times New Roman"/>
          <w:sz w:val="24"/>
          <w:szCs w:val="24"/>
        </w:rPr>
        <w:t xml:space="preserve"> В., Иванченко В., Стог А., </w:t>
      </w:r>
      <w:proofErr w:type="spellStart"/>
      <w:r w:rsidRPr="00962748">
        <w:rPr>
          <w:rFonts w:ascii="Times New Roman" w:eastAsia="Times New Roman" w:hAnsi="Times New Roman" w:cs="Times New Roman"/>
          <w:sz w:val="24"/>
          <w:szCs w:val="24"/>
        </w:rPr>
        <w:t>Аргунова</w:t>
      </w:r>
      <w:proofErr w:type="spellEnd"/>
      <w:r w:rsidRPr="00962748">
        <w:rPr>
          <w:rFonts w:ascii="Times New Roman" w:eastAsia="Times New Roman" w:hAnsi="Times New Roman" w:cs="Times New Roman"/>
          <w:sz w:val="24"/>
          <w:szCs w:val="24"/>
        </w:rPr>
        <w:t xml:space="preserve"> С., </w:t>
      </w:r>
      <w:proofErr w:type="spellStart"/>
      <w:r w:rsidRPr="00962748">
        <w:rPr>
          <w:rFonts w:ascii="Times New Roman" w:eastAsia="Times New Roman" w:hAnsi="Times New Roman" w:cs="Times New Roman"/>
          <w:sz w:val="24"/>
          <w:szCs w:val="24"/>
        </w:rPr>
        <w:t>Нечай</w:t>
      </w:r>
      <w:proofErr w:type="spellEnd"/>
      <w:r w:rsidRPr="00962748">
        <w:rPr>
          <w:rFonts w:ascii="Times New Roman" w:eastAsia="Times New Roman" w:hAnsi="Times New Roman" w:cs="Times New Roman"/>
          <w:sz w:val="24"/>
          <w:szCs w:val="24"/>
        </w:rPr>
        <w:t xml:space="preserve"> В., </w:t>
      </w:r>
      <w:proofErr w:type="spellStart"/>
      <w:r w:rsidRPr="00962748">
        <w:rPr>
          <w:rFonts w:ascii="Times New Roman" w:eastAsia="Times New Roman" w:hAnsi="Times New Roman" w:cs="Times New Roman"/>
          <w:sz w:val="24"/>
          <w:szCs w:val="24"/>
        </w:rPr>
        <w:t>Шамеев</w:t>
      </w:r>
      <w:proofErr w:type="spellEnd"/>
      <w:r w:rsidRPr="00962748">
        <w:rPr>
          <w:rFonts w:ascii="Times New Roman" w:eastAsia="Times New Roman" w:hAnsi="Times New Roman" w:cs="Times New Roman"/>
          <w:sz w:val="24"/>
          <w:szCs w:val="24"/>
        </w:rPr>
        <w:t xml:space="preserve"> М., Пономарева А., Иванова Н., Матвеев М., Кулаковская Е.) под руководством Ивановой Л.Н.</w:t>
      </w:r>
      <w:r w:rsidRPr="00962748">
        <w:rPr>
          <w:rFonts w:eastAsiaTheme="minorHAnsi"/>
          <w:lang w:eastAsia="en-US"/>
        </w:rPr>
        <w:t xml:space="preserve"> </w:t>
      </w:r>
      <w:r w:rsidRPr="00962748">
        <w:rPr>
          <w:rFonts w:ascii="Times New Roman" w:eastAsiaTheme="minorHAnsi" w:hAnsi="Times New Roman" w:cs="Times New Roman"/>
          <w:sz w:val="24"/>
          <w:szCs w:val="24"/>
          <w:lang w:eastAsia="en-US"/>
        </w:rPr>
        <w:t xml:space="preserve">заняли 1 место в </w:t>
      </w:r>
      <w:r w:rsidRPr="00962748">
        <w:rPr>
          <w:rFonts w:ascii="Times New Roman" w:eastAsia="Times New Roman" w:hAnsi="Times New Roman" w:cs="Times New Roman"/>
          <w:sz w:val="24"/>
          <w:szCs w:val="24"/>
        </w:rPr>
        <w:t>городском конкурсе среди коррекционных школ "Литературно-музыкальные композиции по произведениям Максима Горького".</w:t>
      </w:r>
    </w:p>
    <w:p w:rsidR="00962748" w:rsidRPr="00962748" w:rsidRDefault="00962748" w:rsidP="00962748">
      <w:pPr>
        <w:spacing w:after="0" w:line="240" w:lineRule="auto"/>
        <w:jc w:val="both"/>
        <w:rPr>
          <w:rFonts w:ascii="Times New Roman" w:eastAsia="Times New Roman" w:hAnsi="Times New Roman" w:cs="Times New Roman"/>
          <w:sz w:val="24"/>
          <w:szCs w:val="24"/>
        </w:rPr>
      </w:pPr>
      <w:proofErr w:type="gramStart"/>
      <w:r w:rsidRPr="00962748">
        <w:rPr>
          <w:rFonts w:ascii="Times New Roman" w:eastAsia="Times New Roman" w:hAnsi="Times New Roman" w:cs="Times New Roman"/>
          <w:sz w:val="24"/>
          <w:szCs w:val="24"/>
        </w:rPr>
        <w:t>Ансамбль девочек «Искорки» (</w:t>
      </w:r>
      <w:proofErr w:type="spellStart"/>
      <w:r w:rsidRPr="00962748">
        <w:rPr>
          <w:rFonts w:ascii="Times New Roman" w:eastAsia="Times New Roman" w:hAnsi="Times New Roman" w:cs="Times New Roman"/>
          <w:sz w:val="24"/>
          <w:szCs w:val="24"/>
        </w:rPr>
        <w:t>Бонячук</w:t>
      </w:r>
      <w:proofErr w:type="spellEnd"/>
      <w:r w:rsidRPr="00962748">
        <w:rPr>
          <w:rFonts w:ascii="Times New Roman" w:eastAsia="Times New Roman" w:hAnsi="Times New Roman" w:cs="Times New Roman"/>
          <w:sz w:val="24"/>
          <w:szCs w:val="24"/>
        </w:rPr>
        <w:t xml:space="preserve"> В., Валиханова М., Верхотурова К., Иванова В., </w:t>
      </w:r>
      <w:proofErr w:type="spellStart"/>
      <w:r w:rsidRPr="00962748">
        <w:rPr>
          <w:rFonts w:ascii="Times New Roman" w:eastAsia="Times New Roman" w:hAnsi="Times New Roman" w:cs="Times New Roman"/>
          <w:sz w:val="24"/>
          <w:szCs w:val="24"/>
        </w:rPr>
        <w:t>Тирская</w:t>
      </w:r>
      <w:proofErr w:type="spellEnd"/>
      <w:r w:rsidRPr="00962748">
        <w:rPr>
          <w:rFonts w:ascii="Times New Roman" w:eastAsia="Times New Roman" w:hAnsi="Times New Roman" w:cs="Times New Roman"/>
          <w:sz w:val="24"/>
          <w:szCs w:val="24"/>
        </w:rPr>
        <w:t xml:space="preserve"> А., </w:t>
      </w:r>
      <w:proofErr w:type="spellStart"/>
      <w:r w:rsidRPr="00962748">
        <w:rPr>
          <w:rFonts w:ascii="Times New Roman" w:eastAsia="Times New Roman" w:hAnsi="Times New Roman" w:cs="Times New Roman"/>
          <w:sz w:val="24"/>
          <w:szCs w:val="24"/>
        </w:rPr>
        <w:t>Повникова</w:t>
      </w:r>
      <w:proofErr w:type="spellEnd"/>
      <w:r w:rsidRPr="00962748">
        <w:rPr>
          <w:rFonts w:ascii="Times New Roman" w:eastAsia="Times New Roman" w:hAnsi="Times New Roman" w:cs="Times New Roman"/>
          <w:sz w:val="24"/>
          <w:szCs w:val="24"/>
        </w:rPr>
        <w:t xml:space="preserve"> А., Байская К., Никонова А.) активно участвовал в различных городских («Весенняя капель», «Веселые нотки») конкурсах и </w:t>
      </w:r>
      <w:r w:rsidRPr="00962748">
        <w:rPr>
          <w:rFonts w:ascii="Times New Roman" w:eastAsia="Times New Roman" w:hAnsi="Times New Roman" w:cs="Times New Roman"/>
          <w:sz w:val="24"/>
          <w:szCs w:val="24"/>
          <w:lang w:val="en-US"/>
        </w:rPr>
        <w:t>II</w:t>
      </w:r>
      <w:r w:rsidRPr="00962748">
        <w:rPr>
          <w:rFonts w:ascii="Times New Roman" w:eastAsia="Times New Roman" w:hAnsi="Times New Roman" w:cs="Times New Roman"/>
          <w:sz w:val="24"/>
          <w:szCs w:val="24"/>
        </w:rPr>
        <w:t xml:space="preserve"> открытом межнациональном республиканском фестивале «Наследники Великой Победы», а солистка </w:t>
      </w:r>
      <w:proofErr w:type="spellStart"/>
      <w:r w:rsidRPr="00962748">
        <w:rPr>
          <w:rFonts w:ascii="Times New Roman" w:eastAsia="Times New Roman" w:hAnsi="Times New Roman" w:cs="Times New Roman"/>
          <w:sz w:val="24"/>
          <w:szCs w:val="24"/>
        </w:rPr>
        <w:t>Бонячук</w:t>
      </w:r>
      <w:proofErr w:type="spellEnd"/>
      <w:r w:rsidRPr="00962748">
        <w:rPr>
          <w:rFonts w:ascii="Times New Roman" w:eastAsia="Times New Roman" w:hAnsi="Times New Roman" w:cs="Times New Roman"/>
          <w:sz w:val="24"/>
          <w:szCs w:val="24"/>
        </w:rPr>
        <w:t xml:space="preserve"> Валентина стала лауреатом </w:t>
      </w:r>
      <w:r w:rsidRPr="00962748">
        <w:rPr>
          <w:rFonts w:ascii="Times New Roman" w:eastAsia="Times New Roman" w:hAnsi="Times New Roman" w:cs="Times New Roman"/>
          <w:sz w:val="24"/>
          <w:szCs w:val="24"/>
          <w:lang w:val="en-US"/>
        </w:rPr>
        <w:t>II</w:t>
      </w:r>
      <w:r w:rsidRPr="00962748">
        <w:rPr>
          <w:rFonts w:ascii="Times New Roman" w:eastAsia="Times New Roman" w:hAnsi="Times New Roman" w:cs="Times New Roman"/>
          <w:sz w:val="24"/>
          <w:szCs w:val="24"/>
        </w:rPr>
        <w:t xml:space="preserve"> степени международного конкурса «</w:t>
      </w:r>
      <w:r w:rsidRPr="00962748">
        <w:rPr>
          <w:rFonts w:ascii="Times New Roman" w:eastAsiaTheme="minorHAnsi" w:hAnsi="Times New Roman"/>
          <w:sz w:val="24"/>
          <w:szCs w:val="24"/>
          <w:lang w:eastAsia="en-US"/>
        </w:rPr>
        <w:t>Бриллиантовые нотки</w:t>
      </w:r>
      <w:r w:rsidRPr="00962748">
        <w:rPr>
          <w:rFonts w:ascii="Times New Roman" w:eastAsia="Times New Roman" w:hAnsi="Times New Roman" w:cs="Times New Roman"/>
          <w:sz w:val="24"/>
          <w:szCs w:val="24"/>
        </w:rPr>
        <w:t>»  и победителем в детском конкурсе талантов «Две звезды», исполнявшая песню</w:t>
      </w:r>
      <w:proofErr w:type="gramEnd"/>
      <w:r w:rsidRPr="00962748">
        <w:rPr>
          <w:rFonts w:ascii="Times New Roman" w:eastAsia="Times New Roman" w:hAnsi="Times New Roman" w:cs="Times New Roman"/>
          <w:sz w:val="24"/>
          <w:szCs w:val="24"/>
        </w:rPr>
        <w:t xml:space="preserve"> «Я бы хотела все узнать» с якутской звездой </w:t>
      </w:r>
      <w:proofErr w:type="spellStart"/>
      <w:r w:rsidRPr="00962748">
        <w:rPr>
          <w:rFonts w:ascii="Times New Roman" w:eastAsia="Times New Roman" w:hAnsi="Times New Roman" w:cs="Times New Roman"/>
          <w:sz w:val="24"/>
          <w:szCs w:val="24"/>
        </w:rPr>
        <w:t>Василеной</w:t>
      </w:r>
      <w:proofErr w:type="spellEnd"/>
      <w:r w:rsidRPr="00962748">
        <w:rPr>
          <w:rFonts w:ascii="Times New Roman" w:eastAsia="Times New Roman" w:hAnsi="Times New Roman" w:cs="Times New Roman"/>
          <w:sz w:val="24"/>
          <w:szCs w:val="24"/>
        </w:rPr>
        <w:t xml:space="preserve"> Шариной.</w:t>
      </w:r>
    </w:p>
    <w:p w:rsidR="00962748" w:rsidRPr="00962748" w:rsidRDefault="00962748" w:rsidP="00962748">
      <w:pPr>
        <w:spacing w:after="0" w:line="240" w:lineRule="auto"/>
        <w:jc w:val="both"/>
        <w:rPr>
          <w:rFonts w:ascii="Times New Roman" w:eastAsiaTheme="minorHAnsi" w:hAnsi="Times New Roman"/>
          <w:sz w:val="24"/>
          <w:szCs w:val="24"/>
          <w:lang w:eastAsia="en-US"/>
        </w:rPr>
      </w:pPr>
      <w:r w:rsidRPr="00962748">
        <w:rPr>
          <w:rFonts w:ascii="Times New Roman" w:eastAsiaTheme="minorHAnsi" w:hAnsi="Times New Roman"/>
          <w:sz w:val="24"/>
          <w:szCs w:val="24"/>
          <w:lang w:eastAsia="en-US"/>
        </w:rPr>
        <w:t>Повышение уровня самооценки, проявление инициативы – это тот результат, к которому мы стремимся. К тому же у ребенка меньше остается незанятого времени, значит, меньше времени он будет бесцельно слоняться по улицам, снижается риск попадания в неблагоприятные  компании.</w:t>
      </w:r>
    </w:p>
    <w:p w:rsidR="00962748" w:rsidRPr="00962748" w:rsidRDefault="00962748" w:rsidP="00962748">
      <w:pPr>
        <w:spacing w:after="0" w:line="240" w:lineRule="auto"/>
        <w:jc w:val="both"/>
        <w:rPr>
          <w:rFonts w:ascii="Times New Roman" w:eastAsia="TimesNewRomanPSMT" w:hAnsi="Times New Roman" w:cs="Times New Roman"/>
          <w:sz w:val="24"/>
          <w:szCs w:val="24"/>
        </w:rPr>
      </w:pPr>
      <w:r w:rsidRPr="00962748">
        <w:rPr>
          <w:rFonts w:ascii="Times New Roman" w:eastAsia="TimesNewRomanPSMT" w:hAnsi="Times New Roman" w:cs="Times New Roman"/>
          <w:sz w:val="24"/>
          <w:szCs w:val="24"/>
        </w:rPr>
        <w:t>Благодаря работе учителей</w:t>
      </w:r>
      <w:r w:rsidRPr="00962748">
        <w:rPr>
          <w:rFonts w:ascii="Times New Roman" w:eastAsia="TimesNewRomanPS-BoldMT" w:hAnsi="Times New Roman" w:cs="Times New Roman"/>
          <w:sz w:val="24"/>
          <w:szCs w:val="24"/>
        </w:rPr>
        <w:t>-</w:t>
      </w:r>
      <w:r w:rsidRPr="00962748">
        <w:rPr>
          <w:rFonts w:ascii="Times New Roman" w:eastAsia="TimesNewRomanPSMT" w:hAnsi="Times New Roman" w:cs="Times New Roman"/>
          <w:sz w:val="24"/>
          <w:szCs w:val="24"/>
        </w:rPr>
        <w:t>предметников, классных руководителей, руководителей кружков многие учащиеся нашей школы стали призерами различных конкурсов в школе, городе, республике</w:t>
      </w:r>
      <w:r w:rsidRPr="00962748">
        <w:rPr>
          <w:rFonts w:ascii="Times New Roman" w:eastAsia="TimesNewRomanPS-BoldMT" w:hAnsi="Times New Roman" w:cs="Times New Roman"/>
          <w:sz w:val="24"/>
          <w:szCs w:val="24"/>
        </w:rPr>
        <w:t xml:space="preserve">. </w:t>
      </w:r>
      <w:r w:rsidRPr="00962748">
        <w:rPr>
          <w:rFonts w:ascii="Times New Roman" w:eastAsia="TimesNewRomanPSMT" w:hAnsi="Times New Roman" w:cs="Times New Roman"/>
          <w:sz w:val="24"/>
          <w:szCs w:val="24"/>
        </w:rPr>
        <w:t>Учащиеся активно принимали участие в школьных праздниках</w:t>
      </w:r>
      <w:r w:rsidRPr="00962748">
        <w:rPr>
          <w:rFonts w:ascii="Times New Roman" w:eastAsia="TimesNewRomanPS-BoldMT" w:hAnsi="Times New Roman" w:cs="Times New Roman"/>
          <w:sz w:val="24"/>
          <w:szCs w:val="24"/>
        </w:rPr>
        <w:t xml:space="preserve">, </w:t>
      </w:r>
      <w:r w:rsidRPr="00962748">
        <w:rPr>
          <w:rFonts w:ascii="Times New Roman" w:eastAsia="TimesNewRomanPSMT" w:hAnsi="Times New Roman" w:cs="Times New Roman"/>
          <w:sz w:val="24"/>
          <w:szCs w:val="24"/>
        </w:rPr>
        <w:t>выставках</w:t>
      </w:r>
      <w:r w:rsidRPr="00962748">
        <w:rPr>
          <w:rFonts w:ascii="Times New Roman" w:eastAsia="TimesNewRomanPS-BoldMT" w:hAnsi="Times New Roman" w:cs="Times New Roman"/>
          <w:sz w:val="24"/>
          <w:szCs w:val="24"/>
        </w:rPr>
        <w:t xml:space="preserve">, </w:t>
      </w:r>
      <w:r w:rsidRPr="00962748">
        <w:rPr>
          <w:rFonts w:ascii="Times New Roman" w:eastAsia="TimesNewRomanPSMT" w:hAnsi="Times New Roman" w:cs="Times New Roman"/>
          <w:sz w:val="24"/>
          <w:szCs w:val="24"/>
        </w:rPr>
        <w:t>предметных декадах</w:t>
      </w:r>
      <w:r w:rsidRPr="00962748">
        <w:rPr>
          <w:rFonts w:ascii="Times New Roman" w:eastAsia="TimesNewRomanPS-BoldMT" w:hAnsi="Times New Roman" w:cs="Times New Roman"/>
          <w:sz w:val="24"/>
          <w:szCs w:val="24"/>
        </w:rPr>
        <w:t xml:space="preserve">. </w:t>
      </w:r>
      <w:r w:rsidRPr="00962748">
        <w:rPr>
          <w:rFonts w:ascii="Times New Roman" w:eastAsia="TimesNewRomanPSMT" w:hAnsi="Times New Roman" w:cs="Times New Roman"/>
          <w:sz w:val="24"/>
          <w:szCs w:val="24"/>
        </w:rPr>
        <w:t>В следующем учебном году целесообразно продолжить создание условий для развития творческих способностей учащихся.</w:t>
      </w:r>
    </w:p>
    <w:p w:rsidR="00962748" w:rsidRPr="00962748" w:rsidRDefault="00962748" w:rsidP="00962748">
      <w:pPr>
        <w:spacing w:after="0" w:line="240" w:lineRule="auto"/>
        <w:jc w:val="center"/>
        <w:rPr>
          <w:rFonts w:ascii="Times New Roman" w:eastAsia="Times New Roman" w:hAnsi="Times New Roman" w:cs="Times New Roman"/>
          <w:b/>
          <w:sz w:val="20"/>
          <w:szCs w:val="20"/>
        </w:rPr>
      </w:pPr>
    </w:p>
    <w:p w:rsidR="00962748" w:rsidRPr="00962748" w:rsidRDefault="00962748" w:rsidP="00962748">
      <w:pPr>
        <w:spacing w:after="0" w:line="240" w:lineRule="auto"/>
        <w:jc w:val="center"/>
        <w:rPr>
          <w:rFonts w:ascii="Times New Roman" w:eastAsia="Times New Roman" w:hAnsi="Times New Roman" w:cs="Times New Roman"/>
          <w:sz w:val="24"/>
          <w:szCs w:val="24"/>
        </w:rPr>
      </w:pPr>
      <w:r w:rsidRPr="00962748">
        <w:rPr>
          <w:rFonts w:ascii="Times New Roman" w:eastAsia="Times New Roman" w:hAnsi="Times New Roman" w:cs="Times New Roman"/>
          <w:b/>
          <w:sz w:val="20"/>
          <w:szCs w:val="20"/>
        </w:rPr>
        <w:t>ИНТЕЛЛЕКТУАЛЬНО-ПОЗНАВАТЕЛЬНОЕ ВОСПИТАНИЕ</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0"/>
          <w:szCs w:val="20"/>
        </w:rPr>
        <w:t xml:space="preserve">   </w:t>
      </w:r>
      <w:r w:rsidRPr="00962748">
        <w:rPr>
          <w:rFonts w:ascii="Times New Roman" w:eastAsia="Times New Roman" w:hAnsi="Times New Roman" w:cs="Times New Roman"/>
          <w:sz w:val="24"/>
          <w:szCs w:val="24"/>
        </w:rPr>
        <w:t xml:space="preserve">В рамках интеллектуального воспитания обучающихся в 2017-2018 учебном году проводимая работа была направлена на решение основной задачи: формирование у обучающихся представлений о возможностях интеллектуальной деятельности и направлениях своего интеллектуального развития. К основным видам интеллектуального развития </w:t>
      </w:r>
      <w:proofErr w:type="gramStart"/>
      <w:r w:rsidRPr="00962748">
        <w:rPr>
          <w:rFonts w:ascii="Times New Roman" w:eastAsia="Times New Roman" w:hAnsi="Times New Roman" w:cs="Times New Roman"/>
          <w:sz w:val="24"/>
          <w:szCs w:val="24"/>
        </w:rPr>
        <w:t>обучающихся</w:t>
      </w:r>
      <w:proofErr w:type="gramEnd"/>
      <w:r w:rsidRPr="00962748">
        <w:rPr>
          <w:rFonts w:ascii="Times New Roman" w:eastAsia="Times New Roman" w:hAnsi="Times New Roman" w:cs="Times New Roman"/>
          <w:sz w:val="24"/>
          <w:szCs w:val="24"/>
        </w:rPr>
        <w:t xml:space="preserve"> относятся следующие:</w:t>
      </w:r>
    </w:p>
    <w:p w:rsidR="00962748" w:rsidRPr="00962748" w:rsidRDefault="00962748" w:rsidP="008D1611">
      <w:pPr>
        <w:numPr>
          <w:ilvl w:val="0"/>
          <w:numId w:val="35"/>
        </w:numPr>
        <w:tabs>
          <w:tab w:val="left" w:pos="567"/>
        </w:tabs>
        <w:spacing w:after="0" w:line="240" w:lineRule="auto"/>
        <w:ind w:left="0" w:firstLine="284"/>
        <w:contextualSpacing/>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олимпиадное движение;</w:t>
      </w:r>
    </w:p>
    <w:p w:rsidR="00962748" w:rsidRPr="00962748" w:rsidRDefault="00962748" w:rsidP="008D1611">
      <w:pPr>
        <w:numPr>
          <w:ilvl w:val="0"/>
          <w:numId w:val="35"/>
        </w:numPr>
        <w:tabs>
          <w:tab w:val="left" w:pos="567"/>
        </w:tabs>
        <w:spacing w:after="0" w:line="240" w:lineRule="auto"/>
        <w:ind w:left="0" w:firstLine="284"/>
        <w:contextualSpacing/>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xml:space="preserve">деятельность научного общества </w:t>
      </w:r>
      <w:proofErr w:type="gramStart"/>
      <w:r w:rsidRPr="00962748">
        <w:rPr>
          <w:rFonts w:ascii="Times New Roman" w:eastAsia="Times New Roman" w:hAnsi="Times New Roman" w:cs="Times New Roman"/>
          <w:sz w:val="24"/>
          <w:szCs w:val="24"/>
        </w:rPr>
        <w:t>обучающихся</w:t>
      </w:r>
      <w:proofErr w:type="gramEnd"/>
      <w:r w:rsidRPr="00962748">
        <w:rPr>
          <w:rFonts w:ascii="Times New Roman" w:eastAsia="Times New Roman" w:hAnsi="Times New Roman" w:cs="Times New Roman"/>
          <w:sz w:val="24"/>
          <w:szCs w:val="24"/>
        </w:rPr>
        <w:t>;</w:t>
      </w:r>
    </w:p>
    <w:p w:rsidR="00962748" w:rsidRPr="00962748" w:rsidRDefault="00962748" w:rsidP="008D1611">
      <w:pPr>
        <w:numPr>
          <w:ilvl w:val="0"/>
          <w:numId w:val="35"/>
        </w:numPr>
        <w:tabs>
          <w:tab w:val="left" w:pos="567"/>
        </w:tabs>
        <w:spacing w:after="0" w:line="240" w:lineRule="auto"/>
        <w:ind w:left="0" w:firstLine="284"/>
        <w:contextualSpacing/>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участие в различных предметных конкурсах.</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bCs/>
          <w:iCs/>
          <w:sz w:val="24"/>
          <w:szCs w:val="24"/>
        </w:rPr>
        <w:t>П</w:t>
      </w:r>
      <w:r w:rsidRPr="00962748">
        <w:rPr>
          <w:rFonts w:ascii="Times New Roman" w:eastAsia="Times New Roman" w:hAnsi="Times New Roman" w:cs="Times New Roman"/>
          <w:sz w:val="24"/>
          <w:szCs w:val="24"/>
        </w:rPr>
        <w:t xml:space="preserve">роводились предметные недели, классные часы по развитию интеллектуальных умений и навыков, работали предметные кружки. В рамках предметных недель помимо олимпиад проходит много интересных и занимательных конкурсов, в которых дети с удовольствием участвуют, а это значительно повышает их мотивацию в учебе. Работа по интеллектуальному направлению ведется и  классными руководителями. Это работа с отстающими и успешными учащимися, подготовка к предметным олимпиадам, классные часы согласно планам воспитательной работы. Основные цели – способствовать формированию учебной мотивации, создать условия для приобщения к ценности познания, прививать интерес к литературе, к поиску новых знаний. </w:t>
      </w:r>
    </w:p>
    <w:p w:rsidR="00962748" w:rsidRPr="00962748" w:rsidRDefault="00962748" w:rsidP="00962748">
      <w:pPr>
        <w:shd w:val="clear" w:color="auto" w:fill="FFFFFF"/>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xml:space="preserve">Ежегодно учащиеся школы принимают участие в городских, республиканских,  всероссийских (заочно)  интеллектуальных предметных конкурсах и олимпиадах, Интернет – викторинах, предметных чемпионатах.  Участие в дистанционных конкурсах </w:t>
      </w:r>
      <w:r w:rsidRPr="00962748">
        <w:rPr>
          <w:rFonts w:ascii="Times New Roman" w:eastAsia="Times New Roman" w:hAnsi="Times New Roman" w:cs="Times New Roman"/>
          <w:sz w:val="24"/>
          <w:szCs w:val="24"/>
        </w:rPr>
        <w:lastRenderedPageBreak/>
        <w:t>дает возможность принять участие в конкурсах более высокого уровня, не выезжая за пределы школы.</w:t>
      </w:r>
    </w:p>
    <w:p w:rsidR="00962748" w:rsidRPr="00962748" w:rsidRDefault="00962748" w:rsidP="00962748">
      <w:pPr>
        <w:spacing w:after="0" w:line="240" w:lineRule="auto"/>
        <w:jc w:val="both"/>
        <w:rPr>
          <w:rFonts w:ascii="Times New Roman" w:eastAsiaTheme="minorHAnsi" w:hAnsi="Times New Roman"/>
          <w:sz w:val="24"/>
          <w:szCs w:val="24"/>
          <w:lang w:eastAsia="en-US"/>
        </w:rPr>
      </w:pPr>
      <w:r w:rsidRPr="00962748">
        <w:rPr>
          <w:rFonts w:ascii="Times New Roman" w:eastAsiaTheme="minorHAnsi" w:hAnsi="Times New Roman"/>
          <w:sz w:val="24"/>
          <w:szCs w:val="24"/>
          <w:lang w:eastAsia="en-US"/>
        </w:rPr>
        <w:t>Школа работает над «Проектной деятельностью учащихся в коррекционной школе», поэтому большое внимание уделяется созданию различных проектов учащимися под руководством педагогов школы. В ходе проективно-исследовательской деятельности  сбора материала,  его систематизации, оформления происходит сплочение классных коллективов, выявление лидерских и организаторских качеств участников. В этом году мы продолжали работать над общешкольным социальным проектом «Доброе сердце - добрые дела!». Этот проект способствует формированию  инициативы добра и  ответственности подростков, приобретению ими практического опыта, который усилит социальную компетенцию и интерес к социально значимой деятельности. Главное  его направление –  это оказание помощи детям в познании искусства творить добро, всем оказавшимся в трудной жизненной ситуации и нуждающимся в специальной поддержке и заботе.</w:t>
      </w:r>
      <w:r w:rsidRPr="00962748">
        <w:rPr>
          <w:rFonts w:ascii="Times New Roman" w:eastAsiaTheme="minorHAnsi" w:hAnsi="Times New Roman"/>
          <w:bCs/>
          <w:sz w:val="24"/>
          <w:szCs w:val="24"/>
          <w:lang w:eastAsia="en-US"/>
        </w:rPr>
        <w:t xml:space="preserve"> В рамках этого проекта дети активно делали кормушки для птиц, развешивая их во </w:t>
      </w:r>
      <w:proofErr w:type="gramStart"/>
      <w:r w:rsidRPr="00962748">
        <w:rPr>
          <w:rFonts w:ascii="Times New Roman" w:eastAsiaTheme="minorHAnsi" w:hAnsi="Times New Roman"/>
          <w:bCs/>
          <w:sz w:val="24"/>
          <w:szCs w:val="24"/>
          <w:lang w:eastAsia="en-US"/>
        </w:rPr>
        <w:t>дворе</w:t>
      </w:r>
      <w:proofErr w:type="gramEnd"/>
      <w:r w:rsidRPr="00962748">
        <w:rPr>
          <w:rFonts w:ascii="Times New Roman" w:eastAsiaTheme="minorHAnsi" w:hAnsi="Times New Roman"/>
          <w:bCs/>
          <w:sz w:val="24"/>
          <w:szCs w:val="24"/>
          <w:lang w:eastAsia="en-US"/>
        </w:rPr>
        <w:t xml:space="preserve"> где живут, учатся, в парке и в Управе «Округа Строительный», делали открытки для бабушек и дедушек, поздравляли ветеранов тыла, престарелых людей,  оказывали материальную помощь малоимущим, пострадавшим от пожара, </w:t>
      </w:r>
      <w:proofErr w:type="spellStart"/>
      <w:r w:rsidRPr="00962748">
        <w:rPr>
          <w:rFonts w:ascii="Times New Roman" w:eastAsiaTheme="minorHAnsi" w:hAnsi="Times New Roman"/>
          <w:bCs/>
          <w:sz w:val="24"/>
          <w:szCs w:val="24"/>
          <w:lang w:eastAsia="en-US"/>
        </w:rPr>
        <w:t>онкобольным</w:t>
      </w:r>
      <w:proofErr w:type="spellEnd"/>
      <w:r w:rsidRPr="00962748">
        <w:rPr>
          <w:rFonts w:ascii="Times New Roman" w:eastAsiaTheme="minorHAnsi" w:hAnsi="Times New Roman"/>
          <w:bCs/>
          <w:sz w:val="24"/>
          <w:szCs w:val="24"/>
          <w:lang w:eastAsia="en-US"/>
        </w:rPr>
        <w:t xml:space="preserve"> детям, выступали с концертами, убирали и облагораживали территорию школы.</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xml:space="preserve">В апреле на базе нашей школы прошел городской конкурс детских творческих проектов «Моя профессия – моё будущее» среди учащихся коррекционных школ. </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Также учащиеся школы принимали участие в городских конкурсах:</w:t>
      </w:r>
    </w:p>
    <w:p w:rsidR="00962748" w:rsidRPr="00962748" w:rsidRDefault="00962748" w:rsidP="008D1611">
      <w:pPr>
        <w:numPr>
          <w:ilvl w:val="0"/>
          <w:numId w:val="26"/>
        </w:numPr>
        <w:spacing w:after="0" w:line="240" w:lineRule="auto"/>
        <w:ind w:left="0" w:firstLine="284"/>
        <w:contextualSpacing/>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xml:space="preserve">На базе нашей школы математический конкурс «Играй, решай, отгадывай» для учащихся 5-6 классов. Команда  Масленников И., </w:t>
      </w:r>
      <w:proofErr w:type="spellStart"/>
      <w:r w:rsidRPr="00962748">
        <w:rPr>
          <w:rFonts w:ascii="Times New Roman" w:eastAsia="Times New Roman" w:hAnsi="Times New Roman" w:cs="Times New Roman"/>
          <w:sz w:val="24"/>
          <w:szCs w:val="24"/>
        </w:rPr>
        <w:t>Махаров</w:t>
      </w:r>
      <w:proofErr w:type="spellEnd"/>
      <w:r w:rsidRPr="00962748">
        <w:rPr>
          <w:rFonts w:ascii="Times New Roman" w:eastAsia="Times New Roman" w:hAnsi="Times New Roman" w:cs="Times New Roman"/>
          <w:sz w:val="24"/>
          <w:szCs w:val="24"/>
        </w:rPr>
        <w:t xml:space="preserve"> А., </w:t>
      </w:r>
      <w:proofErr w:type="spellStart"/>
      <w:r w:rsidRPr="00962748">
        <w:rPr>
          <w:rFonts w:ascii="Times New Roman" w:eastAsia="Times New Roman" w:hAnsi="Times New Roman" w:cs="Times New Roman"/>
          <w:sz w:val="24"/>
          <w:szCs w:val="24"/>
        </w:rPr>
        <w:t>Полятинский</w:t>
      </w:r>
      <w:proofErr w:type="spellEnd"/>
      <w:r w:rsidRPr="00962748">
        <w:rPr>
          <w:rFonts w:ascii="Times New Roman" w:eastAsia="Times New Roman" w:hAnsi="Times New Roman" w:cs="Times New Roman"/>
          <w:sz w:val="24"/>
          <w:szCs w:val="24"/>
        </w:rPr>
        <w:t xml:space="preserve"> С. -5а класс, Пономарева А.-5в, </w:t>
      </w:r>
      <w:proofErr w:type="spellStart"/>
      <w:r w:rsidRPr="00962748">
        <w:rPr>
          <w:rFonts w:ascii="Times New Roman" w:eastAsia="Times New Roman" w:hAnsi="Times New Roman" w:cs="Times New Roman"/>
          <w:sz w:val="24"/>
          <w:szCs w:val="24"/>
        </w:rPr>
        <w:t>Зинова</w:t>
      </w:r>
      <w:proofErr w:type="spellEnd"/>
      <w:r w:rsidRPr="00962748">
        <w:rPr>
          <w:rFonts w:ascii="Times New Roman" w:eastAsia="Times New Roman" w:hAnsi="Times New Roman" w:cs="Times New Roman"/>
          <w:sz w:val="24"/>
          <w:szCs w:val="24"/>
        </w:rPr>
        <w:t xml:space="preserve"> А., Данилов А. – 6а класс заняли 1 место;</w:t>
      </w:r>
    </w:p>
    <w:p w:rsidR="00962748" w:rsidRPr="00962748" w:rsidRDefault="00962748" w:rsidP="008D1611">
      <w:pPr>
        <w:numPr>
          <w:ilvl w:val="0"/>
          <w:numId w:val="26"/>
        </w:numPr>
        <w:spacing w:after="0" w:line="240" w:lineRule="auto"/>
        <w:ind w:left="0" w:firstLine="284"/>
        <w:contextualSpacing/>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Семейная олимпиада, проводимая Р</w:t>
      </w:r>
      <w:proofErr w:type="gramStart"/>
      <w:r w:rsidRPr="00962748">
        <w:rPr>
          <w:rFonts w:ascii="Times New Roman" w:eastAsia="Times New Roman" w:hAnsi="Times New Roman" w:cs="Times New Roman"/>
          <w:sz w:val="24"/>
          <w:szCs w:val="24"/>
        </w:rPr>
        <w:t>С(</w:t>
      </w:r>
      <w:proofErr w:type="gramEnd"/>
      <w:r w:rsidRPr="00962748">
        <w:rPr>
          <w:rFonts w:ascii="Times New Roman" w:eastAsia="Times New Roman" w:hAnsi="Times New Roman" w:cs="Times New Roman"/>
          <w:sz w:val="24"/>
          <w:szCs w:val="24"/>
        </w:rPr>
        <w:t xml:space="preserve">К)Ш-И – участвовали Иванченко Вероника и Дмитрий, Зуевы Владимир и его дедушка Владимир </w:t>
      </w:r>
      <w:proofErr w:type="spellStart"/>
      <w:r w:rsidRPr="00962748">
        <w:rPr>
          <w:rFonts w:ascii="Times New Roman" w:eastAsia="Times New Roman" w:hAnsi="Times New Roman" w:cs="Times New Roman"/>
          <w:sz w:val="24"/>
          <w:szCs w:val="24"/>
        </w:rPr>
        <w:t>Пантелеймонович</w:t>
      </w:r>
      <w:proofErr w:type="spellEnd"/>
      <w:r w:rsidRPr="00962748">
        <w:rPr>
          <w:rFonts w:ascii="Times New Roman" w:eastAsia="Times New Roman" w:hAnsi="Times New Roman" w:cs="Times New Roman"/>
          <w:sz w:val="24"/>
          <w:szCs w:val="24"/>
        </w:rPr>
        <w:t xml:space="preserve"> – победители в номинации «Знатоки географии».</w:t>
      </w:r>
    </w:p>
    <w:p w:rsidR="00962748" w:rsidRPr="00962748" w:rsidRDefault="00962748" w:rsidP="008D1611">
      <w:pPr>
        <w:numPr>
          <w:ilvl w:val="0"/>
          <w:numId w:val="26"/>
        </w:numPr>
        <w:spacing w:after="0" w:line="240" w:lineRule="auto"/>
        <w:ind w:left="0" w:firstLine="284"/>
        <w:contextualSpacing/>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xml:space="preserve">Краеведческая игра в МОКУ </w:t>
      </w:r>
      <w:proofErr w:type="gramStart"/>
      <w:r w:rsidRPr="00962748">
        <w:rPr>
          <w:rFonts w:ascii="Times New Roman" w:eastAsia="Times New Roman" w:hAnsi="Times New Roman" w:cs="Times New Roman"/>
          <w:sz w:val="24"/>
          <w:szCs w:val="24"/>
        </w:rPr>
        <w:t>С(</w:t>
      </w:r>
      <w:proofErr w:type="gramEnd"/>
      <w:r w:rsidRPr="00962748">
        <w:rPr>
          <w:rFonts w:ascii="Times New Roman" w:eastAsia="Times New Roman" w:hAnsi="Times New Roman" w:cs="Times New Roman"/>
          <w:sz w:val="24"/>
          <w:szCs w:val="24"/>
        </w:rPr>
        <w:t xml:space="preserve">К)ООШ №34 участвовала  команда Зуев В., Иванченко В., Иванченко Д., </w:t>
      </w:r>
      <w:proofErr w:type="spellStart"/>
      <w:r w:rsidRPr="00962748">
        <w:rPr>
          <w:rFonts w:ascii="Times New Roman" w:eastAsia="Times New Roman" w:hAnsi="Times New Roman" w:cs="Times New Roman"/>
          <w:sz w:val="24"/>
          <w:szCs w:val="24"/>
        </w:rPr>
        <w:t>Бонячук</w:t>
      </w:r>
      <w:proofErr w:type="spellEnd"/>
      <w:r w:rsidRPr="00962748">
        <w:rPr>
          <w:rFonts w:ascii="Times New Roman" w:eastAsia="Times New Roman" w:hAnsi="Times New Roman" w:cs="Times New Roman"/>
          <w:sz w:val="24"/>
          <w:szCs w:val="24"/>
        </w:rPr>
        <w:t xml:space="preserve"> А., </w:t>
      </w:r>
      <w:proofErr w:type="spellStart"/>
      <w:r w:rsidRPr="00962748">
        <w:rPr>
          <w:rFonts w:ascii="Times New Roman" w:eastAsia="Times New Roman" w:hAnsi="Times New Roman" w:cs="Times New Roman"/>
          <w:sz w:val="24"/>
          <w:szCs w:val="24"/>
        </w:rPr>
        <w:t>Бонячук</w:t>
      </w:r>
      <w:proofErr w:type="spellEnd"/>
      <w:r w:rsidRPr="00962748">
        <w:rPr>
          <w:rFonts w:ascii="Times New Roman" w:eastAsia="Times New Roman" w:hAnsi="Times New Roman" w:cs="Times New Roman"/>
          <w:sz w:val="24"/>
          <w:szCs w:val="24"/>
        </w:rPr>
        <w:t xml:space="preserve"> В., Иванова В., Дьяков К.,</w:t>
      </w:r>
      <w:r w:rsidRPr="00962748">
        <w:rPr>
          <w:rFonts w:ascii="Times New Roman" w:eastAsia="Times New Roman" w:hAnsi="Times New Roman" w:cs="Times New Roman"/>
          <w:sz w:val="20"/>
          <w:szCs w:val="20"/>
        </w:rPr>
        <w:t xml:space="preserve">  </w:t>
      </w:r>
      <w:proofErr w:type="spellStart"/>
      <w:r w:rsidRPr="00962748">
        <w:rPr>
          <w:rFonts w:ascii="Times New Roman" w:eastAsia="Times New Roman" w:hAnsi="Times New Roman" w:cs="Times New Roman"/>
          <w:sz w:val="24"/>
          <w:szCs w:val="24"/>
        </w:rPr>
        <w:t>ДьяковА</w:t>
      </w:r>
      <w:proofErr w:type="spellEnd"/>
      <w:r w:rsidRPr="00962748">
        <w:rPr>
          <w:rFonts w:ascii="Times New Roman" w:eastAsia="Times New Roman" w:hAnsi="Times New Roman" w:cs="Times New Roman"/>
          <w:sz w:val="24"/>
          <w:szCs w:val="24"/>
        </w:rPr>
        <w:t>.</w:t>
      </w:r>
    </w:p>
    <w:p w:rsidR="00962748" w:rsidRPr="00962748" w:rsidRDefault="00962748" w:rsidP="008D1611">
      <w:pPr>
        <w:numPr>
          <w:ilvl w:val="0"/>
          <w:numId w:val="26"/>
        </w:numPr>
        <w:spacing w:after="0" w:line="240" w:lineRule="auto"/>
        <w:ind w:left="0" w:firstLine="284"/>
        <w:contextualSpacing/>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xml:space="preserve">«Умники и умницы» в МОКУ </w:t>
      </w:r>
      <w:proofErr w:type="gramStart"/>
      <w:r w:rsidRPr="00962748">
        <w:rPr>
          <w:rFonts w:ascii="Times New Roman" w:eastAsia="Times New Roman" w:hAnsi="Times New Roman" w:cs="Times New Roman"/>
          <w:sz w:val="24"/>
          <w:szCs w:val="24"/>
        </w:rPr>
        <w:t>С(</w:t>
      </w:r>
      <w:proofErr w:type="gramEnd"/>
      <w:r w:rsidRPr="00962748">
        <w:rPr>
          <w:rFonts w:ascii="Times New Roman" w:eastAsia="Times New Roman" w:hAnsi="Times New Roman" w:cs="Times New Roman"/>
          <w:sz w:val="24"/>
          <w:szCs w:val="24"/>
        </w:rPr>
        <w:t>К)ООШ №34 команда (</w:t>
      </w:r>
      <w:proofErr w:type="spellStart"/>
      <w:r w:rsidRPr="00962748">
        <w:rPr>
          <w:rFonts w:ascii="Times New Roman" w:eastAsia="Times New Roman" w:hAnsi="Times New Roman" w:cs="Times New Roman"/>
          <w:sz w:val="24"/>
          <w:szCs w:val="24"/>
        </w:rPr>
        <w:t>Дедюкин</w:t>
      </w:r>
      <w:proofErr w:type="spellEnd"/>
      <w:r w:rsidRPr="00962748">
        <w:rPr>
          <w:rFonts w:ascii="Times New Roman" w:eastAsia="Times New Roman" w:hAnsi="Times New Roman" w:cs="Times New Roman"/>
          <w:sz w:val="24"/>
          <w:szCs w:val="24"/>
        </w:rPr>
        <w:t xml:space="preserve"> В., </w:t>
      </w:r>
      <w:proofErr w:type="spellStart"/>
      <w:r w:rsidRPr="00962748">
        <w:rPr>
          <w:rFonts w:ascii="Times New Roman" w:eastAsia="Times New Roman" w:hAnsi="Times New Roman" w:cs="Times New Roman"/>
          <w:sz w:val="24"/>
          <w:szCs w:val="24"/>
        </w:rPr>
        <w:t>Бонячук</w:t>
      </w:r>
      <w:proofErr w:type="spellEnd"/>
      <w:r w:rsidRPr="00962748">
        <w:rPr>
          <w:rFonts w:ascii="Times New Roman" w:eastAsia="Times New Roman" w:hAnsi="Times New Roman" w:cs="Times New Roman"/>
          <w:sz w:val="24"/>
          <w:szCs w:val="24"/>
        </w:rPr>
        <w:t xml:space="preserve"> В., </w:t>
      </w:r>
      <w:proofErr w:type="spellStart"/>
      <w:r w:rsidRPr="00962748">
        <w:rPr>
          <w:rFonts w:ascii="Times New Roman" w:eastAsia="Times New Roman" w:hAnsi="Times New Roman" w:cs="Times New Roman"/>
          <w:sz w:val="24"/>
          <w:szCs w:val="24"/>
        </w:rPr>
        <w:t>Готовцев</w:t>
      </w:r>
      <w:proofErr w:type="spellEnd"/>
      <w:r w:rsidRPr="00962748">
        <w:rPr>
          <w:rFonts w:ascii="Times New Roman" w:eastAsia="Times New Roman" w:hAnsi="Times New Roman" w:cs="Times New Roman"/>
          <w:sz w:val="24"/>
          <w:szCs w:val="24"/>
        </w:rPr>
        <w:t xml:space="preserve"> С., Дьяков К., Соломонов Ю.) заняла  </w:t>
      </w:r>
      <w:r w:rsidRPr="00962748">
        <w:rPr>
          <w:rFonts w:ascii="Times New Roman" w:eastAsia="Times New Roman" w:hAnsi="Times New Roman" w:cs="Times New Roman"/>
          <w:sz w:val="24"/>
          <w:szCs w:val="24"/>
          <w:lang w:val="en-US"/>
        </w:rPr>
        <w:t>II</w:t>
      </w:r>
      <w:r w:rsidRPr="00962748">
        <w:rPr>
          <w:rFonts w:ascii="Times New Roman" w:eastAsia="Times New Roman" w:hAnsi="Times New Roman" w:cs="Times New Roman"/>
          <w:sz w:val="24"/>
          <w:szCs w:val="24"/>
        </w:rPr>
        <w:t xml:space="preserve"> место и стала победителем в номинации «Знатоки географии».</w:t>
      </w:r>
    </w:p>
    <w:p w:rsidR="00962748" w:rsidRPr="00962748" w:rsidRDefault="00962748" w:rsidP="008D1611">
      <w:pPr>
        <w:numPr>
          <w:ilvl w:val="0"/>
          <w:numId w:val="26"/>
        </w:numPr>
        <w:spacing w:after="0" w:line="240" w:lineRule="auto"/>
        <w:ind w:left="0" w:firstLine="284"/>
        <w:contextualSpacing/>
        <w:jc w:val="both"/>
        <w:rPr>
          <w:rFonts w:ascii="Times New Roman" w:eastAsia="Times New Roman" w:hAnsi="Times New Roman" w:cs="Times New Roman"/>
          <w:sz w:val="24"/>
          <w:szCs w:val="24"/>
        </w:rPr>
      </w:pPr>
      <w:r w:rsidRPr="00962748">
        <w:rPr>
          <w:rFonts w:ascii="Times New Roman" w:eastAsiaTheme="minorHAnsi" w:hAnsi="Times New Roman"/>
          <w:sz w:val="24"/>
          <w:szCs w:val="24"/>
          <w:lang w:eastAsia="en-US"/>
        </w:rPr>
        <w:t xml:space="preserve">Городской фестиваль детских научно-исследовательских и проектных работ по инклюзивному образованию «Терра» в секции «Проектные работы» участвовали учащиеся 4 классов Борисова Т., Бурнашев А., ученица 5 класса </w:t>
      </w:r>
      <w:proofErr w:type="spellStart"/>
      <w:r w:rsidRPr="00962748">
        <w:rPr>
          <w:rFonts w:ascii="Times New Roman" w:eastAsiaTheme="minorHAnsi" w:hAnsi="Times New Roman"/>
          <w:sz w:val="24"/>
          <w:szCs w:val="24"/>
          <w:lang w:eastAsia="en-US"/>
        </w:rPr>
        <w:t>Половникова</w:t>
      </w:r>
      <w:proofErr w:type="spellEnd"/>
      <w:r w:rsidRPr="00962748">
        <w:rPr>
          <w:rFonts w:ascii="Times New Roman" w:eastAsiaTheme="minorHAnsi" w:hAnsi="Times New Roman"/>
          <w:sz w:val="24"/>
          <w:szCs w:val="24"/>
          <w:lang w:eastAsia="en-US"/>
        </w:rPr>
        <w:t xml:space="preserve"> А.</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xml:space="preserve">В республиканском конкурсе для учащихся коррекционных школ «Я умею, я могу, я знаю» учащиеся заняли призовые места: Парфенов </w:t>
      </w:r>
      <w:proofErr w:type="spellStart"/>
      <w:r w:rsidRPr="00962748">
        <w:rPr>
          <w:rFonts w:ascii="Times New Roman" w:eastAsia="Times New Roman" w:hAnsi="Times New Roman" w:cs="Times New Roman"/>
          <w:sz w:val="24"/>
          <w:szCs w:val="24"/>
        </w:rPr>
        <w:t>Алквиад</w:t>
      </w:r>
      <w:proofErr w:type="spellEnd"/>
      <w:r w:rsidRPr="00962748">
        <w:rPr>
          <w:rFonts w:eastAsiaTheme="minorHAnsi"/>
          <w:lang w:eastAsia="en-US"/>
        </w:rPr>
        <w:t xml:space="preserve"> </w:t>
      </w:r>
      <w:r w:rsidRPr="00962748">
        <w:rPr>
          <w:rFonts w:ascii="Times New Roman" w:eastAsia="Times New Roman" w:hAnsi="Times New Roman" w:cs="Times New Roman"/>
          <w:sz w:val="24"/>
          <w:szCs w:val="24"/>
        </w:rPr>
        <w:t xml:space="preserve">(9б) занял первое место, </w:t>
      </w:r>
      <w:proofErr w:type="spellStart"/>
      <w:r w:rsidRPr="00962748">
        <w:rPr>
          <w:rFonts w:ascii="Times New Roman" w:eastAsia="Times New Roman" w:hAnsi="Times New Roman" w:cs="Times New Roman"/>
          <w:sz w:val="24"/>
          <w:szCs w:val="24"/>
        </w:rPr>
        <w:t>Протопопова</w:t>
      </w:r>
      <w:proofErr w:type="spellEnd"/>
      <w:r w:rsidRPr="00962748">
        <w:rPr>
          <w:rFonts w:ascii="Times New Roman" w:eastAsia="Times New Roman" w:hAnsi="Times New Roman" w:cs="Times New Roman"/>
          <w:sz w:val="24"/>
          <w:szCs w:val="24"/>
        </w:rPr>
        <w:t xml:space="preserve"> Джульетта и Никонова </w:t>
      </w:r>
      <w:proofErr w:type="spellStart"/>
      <w:r w:rsidRPr="00962748">
        <w:rPr>
          <w:rFonts w:ascii="Times New Roman" w:eastAsia="Times New Roman" w:hAnsi="Times New Roman" w:cs="Times New Roman"/>
          <w:sz w:val="24"/>
          <w:szCs w:val="24"/>
        </w:rPr>
        <w:t>Айталина</w:t>
      </w:r>
      <w:proofErr w:type="spellEnd"/>
      <w:r w:rsidRPr="00962748">
        <w:rPr>
          <w:rFonts w:ascii="Times New Roman" w:eastAsia="Times New Roman" w:hAnsi="Times New Roman" w:cs="Times New Roman"/>
          <w:sz w:val="24"/>
          <w:szCs w:val="24"/>
        </w:rPr>
        <w:t xml:space="preserve"> (7а) - третье место, Михайлов Александр (4б) - третье место.</w:t>
      </w:r>
    </w:p>
    <w:p w:rsidR="00962748" w:rsidRPr="00962748" w:rsidRDefault="00962748" w:rsidP="00962748">
      <w:pPr>
        <w:spacing w:after="0" w:line="240" w:lineRule="auto"/>
        <w:contextualSpacing/>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xml:space="preserve">Педагогам  школы  надо продолжать освоение современных образовательных технологий обучения, вести исследовательскую деятельность с учащимися школы с целью их развития. </w:t>
      </w:r>
    </w:p>
    <w:p w:rsidR="00962748" w:rsidRPr="00962748" w:rsidRDefault="00962748" w:rsidP="00962748">
      <w:pPr>
        <w:spacing w:after="0" w:line="240" w:lineRule="auto"/>
        <w:contextualSpacing/>
        <w:jc w:val="both"/>
        <w:rPr>
          <w:rFonts w:ascii="Times New Roman" w:eastAsia="Times New Roman" w:hAnsi="Times New Roman" w:cs="Times New Roman"/>
          <w:color w:val="000000"/>
          <w:sz w:val="24"/>
          <w:szCs w:val="24"/>
        </w:rPr>
      </w:pPr>
      <w:r w:rsidRPr="00962748">
        <w:rPr>
          <w:rFonts w:ascii="Times New Roman" w:eastAsia="Times New Roman" w:hAnsi="Times New Roman" w:cs="Times New Roman"/>
          <w:color w:val="000000"/>
          <w:sz w:val="24"/>
          <w:szCs w:val="24"/>
        </w:rPr>
        <w:t xml:space="preserve">Кроме того, значимую роль в </w:t>
      </w:r>
      <w:proofErr w:type="spellStart"/>
      <w:r w:rsidRPr="00962748">
        <w:rPr>
          <w:rFonts w:ascii="Times New Roman" w:eastAsia="Times New Roman" w:hAnsi="Times New Roman" w:cs="Times New Roman"/>
          <w:color w:val="000000"/>
          <w:sz w:val="24"/>
          <w:szCs w:val="24"/>
        </w:rPr>
        <w:t>культуротворческом</w:t>
      </w:r>
      <w:proofErr w:type="spellEnd"/>
      <w:r w:rsidRPr="00962748">
        <w:rPr>
          <w:rFonts w:ascii="Times New Roman" w:eastAsia="Times New Roman" w:hAnsi="Times New Roman" w:cs="Times New Roman"/>
          <w:color w:val="000000"/>
          <w:sz w:val="24"/>
          <w:szCs w:val="24"/>
        </w:rPr>
        <w:t xml:space="preserve"> воспитании учащихся поощрении, в развитии стремления детей к овладению знаниями играет деятельность школьной библиотеки. </w:t>
      </w:r>
    </w:p>
    <w:p w:rsidR="00962748" w:rsidRPr="00962748" w:rsidRDefault="00962748" w:rsidP="00962748">
      <w:pPr>
        <w:spacing w:after="0" w:line="240" w:lineRule="auto"/>
        <w:jc w:val="both"/>
        <w:rPr>
          <w:rFonts w:ascii="Times New Roman" w:eastAsiaTheme="minorHAnsi" w:hAnsi="Times New Roman" w:cs="Times New Roman"/>
          <w:sz w:val="24"/>
          <w:szCs w:val="24"/>
          <w:lang w:eastAsia="en-US"/>
        </w:rPr>
      </w:pPr>
      <w:r w:rsidRPr="00962748">
        <w:rPr>
          <w:rFonts w:ascii="Times New Roman" w:eastAsia="Times New Roman" w:hAnsi="Times New Roman" w:cs="Times New Roman"/>
          <w:sz w:val="24"/>
          <w:szCs w:val="24"/>
        </w:rPr>
        <w:t xml:space="preserve">Важнейшим направлением деятельности библиотеки является раскрытие фонда через выставки. В библиотеке оформляются разнообразные выставки как к юбилейным и знаменательным датам, так и к различным месячникам, </w:t>
      </w:r>
      <w:r w:rsidRPr="00962748">
        <w:rPr>
          <w:rFonts w:ascii="Times New Roman" w:eastAsiaTheme="minorHAnsi" w:hAnsi="Times New Roman" w:cs="Times New Roman"/>
          <w:sz w:val="24"/>
          <w:szCs w:val="24"/>
          <w:lang w:eastAsia="en-US"/>
        </w:rPr>
        <w:t xml:space="preserve">оформлялась большая выставка плакатов, газет, рисунков ко Дню города, Дню матери, к декаде профилактики </w:t>
      </w:r>
      <w:proofErr w:type="spellStart"/>
      <w:r w:rsidRPr="00962748">
        <w:rPr>
          <w:rFonts w:ascii="Times New Roman" w:eastAsiaTheme="minorHAnsi" w:hAnsi="Times New Roman" w:cs="Times New Roman"/>
          <w:sz w:val="24"/>
          <w:szCs w:val="24"/>
          <w:lang w:eastAsia="en-US"/>
        </w:rPr>
        <w:t>Спида</w:t>
      </w:r>
      <w:proofErr w:type="spellEnd"/>
      <w:r w:rsidRPr="00962748">
        <w:rPr>
          <w:rFonts w:ascii="Times New Roman" w:eastAsiaTheme="minorHAnsi" w:hAnsi="Times New Roman" w:cs="Times New Roman"/>
          <w:sz w:val="24"/>
          <w:szCs w:val="24"/>
          <w:lang w:eastAsia="en-US"/>
        </w:rPr>
        <w:t xml:space="preserve">, по пропаганде ЗОЖ. </w:t>
      </w:r>
      <w:r w:rsidRPr="00962748">
        <w:rPr>
          <w:rFonts w:ascii="Times New Roman" w:eastAsia="Times New Roman" w:hAnsi="Times New Roman" w:cs="Times New Roman"/>
          <w:sz w:val="24"/>
          <w:szCs w:val="24"/>
        </w:rPr>
        <w:t xml:space="preserve">Библиотека оказывает поддержку педагогам школы в проведении уроков и классных часов. Также проведено 28 </w:t>
      </w:r>
      <w:r w:rsidRPr="00962748">
        <w:rPr>
          <w:rFonts w:ascii="Times New Roman" w:eastAsiaTheme="minorHAnsi" w:hAnsi="Times New Roman" w:cs="Times New Roman"/>
          <w:sz w:val="24"/>
          <w:szCs w:val="24"/>
          <w:lang w:eastAsia="en-US"/>
        </w:rPr>
        <w:t>библиотечных уроков, выставка для начальных классов ПДД, участие в посвящении в первоклассники и т.д.</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lastRenderedPageBreak/>
        <w:t xml:space="preserve">В 2017-2018 учебном году  на городском конкурсе  школьных библиотекарей «Моя профессия  - школьный библиотекарь» зав. библиотекой  </w:t>
      </w:r>
      <w:proofErr w:type="spellStart"/>
      <w:r w:rsidRPr="00962748">
        <w:rPr>
          <w:rFonts w:ascii="Times New Roman" w:eastAsia="Times New Roman" w:hAnsi="Times New Roman" w:cs="Times New Roman"/>
          <w:sz w:val="24"/>
          <w:szCs w:val="24"/>
        </w:rPr>
        <w:t>Харюзовой</w:t>
      </w:r>
      <w:proofErr w:type="spellEnd"/>
      <w:r w:rsidRPr="00962748">
        <w:rPr>
          <w:rFonts w:ascii="Times New Roman" w:eastAsia="Times New Roman" w:hAnsi="Times New Roman" w:cs="Times New Roman"/>
          <w:sz w:val="24"/>
          <w:szCs w:val="24"/>
        </w:rPr>
        <w:t xml:space="preserve"> Н.С. выступила с докладом «Они живы, пока мы их помним» и еще стала победителем «Лучший знаток ББК» среди школьных библиотекарей города Якутска.</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xml:space="preserve">        Также имеются постоянно действующие выставки, ко</w:t>
      </w:r>
      <w:r w:rsidRPr="00962748">
        <w:rPr>
          <w:rFonts w:ascii="Times New Roman" w:eastAsia="Times New Roman" w:hAnsi="Times New Roman" w:cs="Times New Roman"/>
          <w:sz w:val="24"/>
          <w:szCs w:val="24"/>
        </w:rPr>
        <w:softHyphen/>
        <w:t xml:space="preserve">торые регулярно обновляются: «100 книг для внеклассного чтения», «С днем рождения, книга». «По страницам календаря». </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bCs/>
          <w:color w:val="000000"/>
          <w:sz w:val="24"/>
          <w:szCs w:val="24"/>
        </w:rPr>
        <w:t>Все мероприятия, проводимые библиотекой, были  нацелены на литературное, историческое, толерантное просвещение школьников, содействующее  патриотическому, нравственному, эстетическому воспитанию и  формирующее  привлекательный образ книги и чтения.</w:t>
      </w:r>
    </w:p>
    <w:p w:rsidR="00962748" w:rsidRPr="00962748" w:rsidRDefault="00962748" w:rsidP="00DA09D9">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w:t>
      </w:r>
      <w:r w:rsidR="00DA09D9">
        <w:rPr>
          <w:rFonts w:ascii="Times New Roman" w:eastAsia="Times New Roman" w:hAnsi="Times New Roman" w:cs="Times New Roman"/>
          <w:sz w:val="24"/>
          <w:szCs w:val="24"/>
        </w:rPr>
        <w:tab/>
      </w:r>
      <w:r w:rsidR="00DA09D9">
        <w:rPr>
          <w:rFonts w:ascii="Times New Roman" w:eastAsia="Times New Roman" w:hAnsi="Times New Roman" w:cs="Times New Roman"/>
          <w:sz w:val="24"/>
          <w:szCs w:val="24"/>
        </w:rPr>
        <w:tab/>
      </w:r>
      <w:r w:rsidR="00DA09D9">
        <w:rPr>
          <w:rFonts w:ascii="Times New Roman" w:eastAsia="Times New Roman" w:hAnsi="Times New Roman" w:cs="Times New Roman"/>
          <w:sz w:val="24"/>
          <w:szCs w:val="24"/>
        </w:rPr>
        <w:tab/>
      </w:r>
      <w:r w:rsidRPr="00962748">
        <w:rPr>
          <w:rFonts w:ascii="Times New Roman" w:eastAsia="Times New Roman" w:hAnsi="Times New Roman" w:cs="Times New Roman"/>
          <w:b/>
          <w:sz w:val="20"/>
          <w:szCs w:val="20"/>
        </w:rPr>
        <w:t>ЗДОРОВЬЕСБЕРЕГАЮЩЕЕ ВОСПИТАНИЕ</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0"/>
          <w:szCs w:val="20"/>
        </w:rPr>
        <w:t> </w:t>
      </w:r>
      <w:proofErr w:type="gramStart"/>
      <w:r w:rsidRPr="00962748">
        <w:rPr>
          <w:rFonts w:ascii="Times New Roman" w:eastAsia="Times New Roman" w:hAnsi="Times New Roman" w:cs="Times New Roman"/>
          <w:sz w:val="24"/>
          <w:szCs w:val="24"/>
        </w:rPr>
        <w:t xml:space="preserve">Основной целью организации процесса </w:t>
      </w:r>
      <w:proofErr w:type="spellStart"/>
      <w:r w:rsidRPr="00962748">
        <w:rPr>
          <w:rFonts w:ascii="Times New Roman" w:eastAsia="Times New Roman" w:hAnsi="Times New Roman" w:cs="Times New Roman"/>
          <w:sz w:val="24"/>
          <w:szCs w:val="24"/>
        </w:rPr>
        <w:t>здоровьесбережения</w:t>
      </w:r>
      <w:proofErr w:type="spellEnd"/>
      <w:r w:rsidRPr="00962748">
        <w:rPr>
          <w:rFonts w:ascii="Times New Roman" w:eastAsia="Times New Roman" w:hAnsi="Times New Roman" w:cs="Times New Roman"/>
          <w:sz w:val="24"/>
          <w:szCs w:val="24"/>
        </w:rPr>
        <w:t xml:space="preserve"> обучающихся в 2017-2018 учебном году является формирование у обучающихся культуры здорового образа жизни, ценностных представлений  о здоровье и влиянии занятий физической культурой на здоровье человека.</w:t>
      </w:r>
      <w:r w:rsidRPr="00962748">
        <w:rPr>
          <w:rFonts w:ascii="Times New Roman" w:eastAsia="Times New Roman" w:hAnsi="Times New Roman" w:cs="Times New Roman"/>
          <w:sz w:val="24"/>
          <w:szCs w:val="24"/>
        </w:rPr>
        <w:tab/>
      </w:r>
      <w:proofErr w:type="gramEnd"/>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Задачи:</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-формирование у учащихся потребности в здоровом образе жизни;</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-формирование физического здоровья через активизацию игровых форм занятости школьников;</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-осуществление профилактики вредных привычек и химической зависимости среди подростков, отработка наиболее эффективных форм данной работы;</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xml:space="preserve">-осуществление мониторинга состояния здоровья учащихся. </w:t>
      </w:r>
    </w:p>
    <w:p w:rsidR="00962748" w:rsidRPr="00962748" w:rsidRDefault="00962748" w:rsidP="00962748">
      <w:pPr>
        <w:spacing w:after="0" w:line="240" w:lineRule="auto"/>
        <w:jc w:val="both"/>
        <w:rPr>
          <w:rFonts w:ascii="Times New Roman" w:eastAsiaTheme="minorHAnsi" w:hAnsi="Times New Roman"/>
          <w:sz w:val="24"/>
          <w:szCs w:val="24"/>
          <w:lang w:eastAsia="en-US"/>
        </w:rPr>
      </w:pPr>
      <w:r w:rsidRPr="00962748">
        <w:rPr>
          <w:rFonts w:ascii="Times New Roman" w:eastAsia="Times New Roman" w:hAnsi="Times New Roman" w:cs="Times New Roman"/>
          <w:sz w:val="24"/>
          <w:szCs w:val="24"/>
        </w:rPr>
        <w:t xml:space="preserve">Для реализации программы </w:t>
      </w:r>
      <w:proofErr w:type="spellStart"/>
      <w:r w:rsidRPr="00962748">
        <w:rPr>
          <w:rFonts w:ascii="Times New Roman" w:eastAsia="Times New Roman" w:hAnsi="Times New Roman" w:cs="Times New Roman"/>
          <w:sz w:val="24"/>
          <w:szCs w:val="24"/>
        </w:rPr>
        <w:t>здоровьесбережения</w:t>
      </w:r>
      <w:proofErr w:type="spellEnd"/>
      <w:r w:rsidRPr="00962748">
        <w:rPr>
          <w:rFonts w:ascii="Times New Roman" w:eastAsia="Times New Roman" w:hAnsi="Times New Roman" w:cs="Times New Roman"/>
          <w:sz w:val="24"/>
          <w:szCs w:val="24"/>
        </w:rPr>
        <w:t xml:space="preserve"> работа в школе проводилась по следующим направлениям:</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работа с педагогическим коллективом;</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работа с учащимися;</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работа с родителями.</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Работа с педагогическим коллективом осуществлялась:</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через семинары, самообразование;</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через практическую деятельность;</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xml:space="preserve">- помощь в подготовке  уроков с использованием </w:t>
      </w:r>
      <w:proofErr w:type="spellStart"/>
      <w:r w:rsidRPr="00962748">
        <w:rPr>
          <w:rFonts w:ascii="Times New Roman" w:eastAsia="Times New Roman" w:hAnsi="Times New Roman" w:cs="Times New Roman"/>
          <w:sz w:val="24"/>
          <w:szCs w:val="24"/>
        </w:rPr>
        <w:t>здоровьесберегающих</w:t>
      </w:r>
      <w:proofErr w:type="spellEnd"/>
      <w:r w:rsidRPr="00962748">
        <w:rPr>
          <w:rFonts w:ascii="Times New Roman" w:eastAsia="Times New Roman" w:hAnsi="Times New Roman" w:cs="Times New Roman"/>
          <w:sz w:val="24"/>
          <w:szCs w:val="24"/>
        </w:rPr>
        <w:t xml:space="preserve"> технологий;</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помощь в организации внеклассных и внешкольных работ с учащимися в разнообразной форме.</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color w:val="000000"/>
          <w:sz w:val="24"/>
          <w:szCs w:val="24"/>
        </w:rPr>
        <w:t>Работа с учащимися проводилась по направлениям:</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color w:val="000000"/>
          <w:sz w:val="24"/>
          <w:szCs w:val="24"/>
        </w:rPr>
        <w:t>- формирование навыков ЗОЖ, гигиены, правил личной безопасности (проведение уроков, Дней  Здоровья, классных часов и общешкольных мероприятий по пропаганде ЗОЖ, организация встреч учащихся со специалистами-медиками);</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color w:val="000000"/>
          <w:sz w:val="24"/>
          <w:szCs w:val="24"/>
        </w:rPr>
        <w:t>- правовое воспитание;</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color w:val="000000"/>
          <w:sz w:val="24"/>
          <w:szCs w:val="24"/>
        </w:rPr>
        <w:t>- половое воспитание;</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color w:val="000000"/>
          <w:sz w:val="24"/>
          <w:szCs w:val="24"/>
        </w:rPr>
        <w:t>- профилактика алкоголизма;</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color w:val="000000"/>
          <w:sz w:val="24"/>
          <w:szCs w:val="24"/>
        </w:rPr>
        <w:t>- профилактика наркомании, психотропных веществ;</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color w:val="000000"/>
          <w:sz w:val="24"/>
          <w:szCs w:val="24"/>
        </w:rPr>
        <w:t>- профилактика детского дорожно-транспортного травматизма (оформление уголков по ТБ, проведение инструктажей с детьми);</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color w:val="000000"/>
          <w:sz w:val="24"/>
          <w:szCs w:val="24"/>
        </w:rPr>
        <w:t>- профилактика курения;</w:t>
      </w:r>
    </w:p>
    <w:p w:rsidR="00962748" w:rsidRPr="00962748" w:rsidRDefault="00962748" w:rsidP="00962748">
      <w:pPr>
        <w:spacing w:after="0" w:line="240" w:lineRule="auto"/>
        <w:jc w:val="both"/>
        <w:rPr>
          <w:rFonts w:ascii="Times New Roman" w:eastAsia="Times New Roman" w:hAnsi="Times New Roman" w:cs="Times New Roman"/>
          <w:color w:val="000000"/>
          <w:sz w:val="24"/>
          <w:szCs w:val="24"/>
        </w:rPr>
      </w:pPr>
      <w:r w:rsidRPr="00962748">
        <w:rPr>
          <w:rFonts w:ascii="Times New Roman" w:eastAsia="Times New Roman" w:hAnsi="Times New Roman" w:cs="Times New Roman"/>
          <w:color w:val="000000"/>
          <w:sz w:val="24"/>
          <w:szCs w:val="24"/>
        </w:rPr>
        <w:t xml:space="preserve">- пропаганда физкультуры, спорта, туризма (увеличение объёма и качества оздоровительной, спортивно-массовой работы в школе); </w:t>
      </w:r>
    </w:p>
    <w:p w:rsidR="00962748" w:rsidRPr="00962748" w:rsidRDefault="00962748" w:rsidP="00962748">
      <w:pPr>
        <w:tabs>
          <w:tab w:val="left" w:pos="426"/>
        </w:tabs>
        <w:spacing w:after="0" w:line="240" w:lineRule="auto"/>
        <w:jc w:val="both"/>
        <w:rPr>
          <w:rFonts w:ascii="Times New Roman" w:eastAsia="Times New Roman" w:hAnsi="Times New Roman" w:cs="Times New Roman"/>
          <w:color w:val="000000"/>
          <w:sz w:val="24"/>
          <w:szCs w:val="24"/>
        </w:rPr>
      </w:pPr>
      <w:r w:rsidRPr="00962748">
        <w:rPr>
          <w:rFonts w:ascii="Times New Roman" w:eastAsia="Times New Roman" w:hAnsi="Times New Roman" w:cs="Times New Roman"/>
          <w:color w:val="000000"/>
          <w:sz w:val="24"/>
          <w:szCs w:val="24"/>
        </w:rPr>
        <w:t>- организация спортивно-развлекательных мероприятий: физкультминутки и подвижные игры в начальной школе, Дни Здоровья, Спартакиады,  массовые внеклассные мероприятия,  конкурсы, спортивные соревнования, походы.</w:t>
      </w:r>
    </w:p>
    <w:p w:rsidR="00962748" w:rsidRPr="00962748" w:rsidRDefault="00962748" w:rsidP="00962748">
      <w:pPr>
        <w:tabs>
          <w:tab w:val="left" w:pos="426"/>
        </w:tabs>
        <w:spacing w:after="0" w:line="240" w:lineRule="auto"/>
        <w:jc w:val="both"/>
        <w:rPr>
          <w:rFonts w:ascii="Times New Roman" w:eastAsiaTheme="minorHAnsi" w:hAnsi="Times New Roman"/>
          <w:sz w:val="24"/>
          <w:szCs w:val="24"/>
          <w:lang w:eastAsia="en-US"/>
        </w:rPr>
      </w:pPr>
      <w:r w:rsidRPr="00962748">
        <w:rPr>
          <w:rFonts w:ascii="Times New Roman" w:eastAsia="Times New Roman" w:hAnsi="Times New Roman" w:cs="Times New Roman"/>
          <w:color w:val="000000"/>
          <w:sz w:val="24"/>
          <w:szCs w:val="24"/>
        </w:rPr>
        <w:t>Продолжал работу пост по формированию ЗОЖ, целью работы которого было создание</w:t>
      </w:r>
      <w:r w:rsidRPr="00962748">
        <w:rPr>
          <w:rFonts w:ascii="Times New Roman" w:eastAsiaTheme="minorHAnsi" w:hAnsi="Times New Roman"/>
          <w:sz w:val="24"/>
          <w:szCs w:val="24"/>
          <w:lang w:eastAsia="en-US"/>
        </w:rPr>
        <w:t xml:space="preserve"> условий для проведения комплексной профилактической работы в школе для выработки у </w:t>
      </w:r>
      <w:r w:rsidRPr="00962748">
        <w:rPr>
          <w:rFonts w:ascii="Times New Roman" w:eastAsiaTheme="minorHAnsi" w:hAnsi="Times New Roman"/>
          <w:sz w:val="24"/>
          <w:szCs w:val="24"/>
          <w:lang w:eastAsia="en-US"/>
        </w:rPr>
        <w:lastRenderedPageBreak/>
        <w:t xml:space="preserve">обучающихся навыков здорового образа жизни и формирования устойчивого нравственно-психологического неприятия злоупотребления </w:t>
      </w:r>
      <w:proofErr w:type="spellStart"/>
      <w:r w:rsidRPr="00962748">
        <w:rPr>
          <w:rFonts w:ascii="Times New Roman" w:eastAsiaTheme="minorHAnsi" w:hAnsi="Times New Roman"/>
          <w:sz w:val="24"/>
          <w:szCs w:val="24"/>
          <w:lang w:eastAsia="en-US"/>
        </w:rPr>
        <w:t>психоактивных</w:t>
      </w:r>
      <w:proofErr w:type="spellEnd"/>
      <w:r w:rsidRPr="00962748">
        <w:rPr>
          <w:rFonts w:ascii="Times New Roman" w:eastAsiaTheme="minorHAnsi" w:hAnsi="Times New Roman"/>
          <w:sz w:val="24"/>
          <w:szCs w:val="24"/>
          <w:lang w:eastAsia="en-US"/>
        </w:rPr>
        <w:t xml:space="preserve"> веществ.</w:t>
      </w:r>
    </w:p>
    <w:p w:rsidR="00962748" w:rsidRPr="00962748" w:rsidRDefault="00962748" w:rsidP="00962748">
      <w:pPr>
        <w:spacing w:after="0" w:line="240" w:lineRule="auto"/>
        <w:jc w:val="both"/>
        <w:rPr>
          <w:rFonts w:ascii="Times New Roman" w:eastAsiaTheme="minorHAnsi" w:hAnsi="Times New Roman"/>
          <w:sz w:val="24"/>
          <w:szCs w:val="24"/>
          <w:lang w:eastAsia="en-US"/>
        </w:rPr>
      </w:pPr>
      <w:r w:rsidRPr="00962748">
        <w:rPr>
          <w:rFonts w:ascii="Times New Roman" w:eastAsiaTheme="minorHAnsi" w:hAnsi="Times New Roman"/>
          <w:sz w:val="24"/>
          <w:szCs w:val="24"/>
          <w:lang w:eastAsia="en-US"/>
        </w:rPr>
        <w:t>В ходе реализации данной цели решались следующие задачи:</w:t>
      </w:r>
    </w:p>
    <w:p w:rsidR="00962748" w:rsidRPr="00962748" w:rsidRDefault="00962748" w:rsidP="00962748">
      <w:pPr>
        <w:spacing w:after="0" w:line="240" w:lineRule="auto"/>
        <w:jc w:val="both"/>
        <w:rPr>
          <w:rFonts w:ascii="Times New Roman" w:eastAsiaTheme="minorHAnsi" w:hAnsi="Times New Roman"/>
          <w:sz w:val="24"/>
          <w:szCs w:val="24"/>
          <w:lang w:eastAsia="en-US"/>
        </w:rPr>
      </w:pPr>
      <w:r w:rsidRPr="00962748">
        <w:rPr>
          <w:rFonts w:ascii="Times New Roman" w:eastAsiaTheme="minorHAnsi" w:hAnsi="Times New Roman"/>
          <w:sz w:val="24"/>
          <w:szCs w:val="24"/>
          <w:lang w:eastAsia="en-US"/>
        </w:rPr>
        <w:t xml:space="preserve">- формирование здорового образа жизни и отказа от употребления </w:t>
      </w:r>
      <w:proofErr w:type="spellStart"/>
      <w:r w:rsidRPr="00962748">
        <w:rPr>
          <w:rFonts w:ascii="Times New Roman" w:eastAsiaTheme="minorHAnsi" w:hAnsi="Times New Roman"/>
          <w:sz w:val="24"/>
          <w:szCs w:val="24"/>
          <w:lang w:eastAsia="en-US"/>
        </w:rPr>
        <w:t>психоактивных</w:t>
      </w:r>
      <w:proofErr w:type="spellEnd"/>
      <w:r w:rsidRPr="00962748">
        <w:rPr>
          <w:rFonts w:ascii="Times New Roman" w:eastAsiaTheme="minorHAnsi" w:hAnsi="Times New Roman"/>
          <w:sz w:val="24"/>
          <w:szCs w:val="24"/>
          <w:lang w:eastAsia="en-US"/>
        </w:rPr>
        <w:t xml:space="preserve"> веществ;</w:t>
      </w:r>
    </w:p>
    <w:p w:rsidR="00962748" w:rsidRPr="00962748" w:rsidRDefault="00962748" w:rsidP="00962748">
      <w:pPr>
        <w:spacing w:after="0" w:line="240" w:lineRule="auto"/>
        <w:jc w:val="both"/>
        <w:rPr>
          <w:rFonts w:ascii="Times New Roman" w:eastAsiaTheme="minorHAnsi" w:hAnsi="Times New Roman"/>
          <w:sz w:val="24"/>
          <w:szCs w:val="24"/>
          <w:lang w:eastAsia="en-US"/>
        </w:rPr>
      </w:pPr>
      <w:r w:rsidRPr="00962748">
        <w:rPr>
          <w:rFonts w:ascii="Times New Roman" w:eastAsiaTheme="minorHAnsi" w:hAnsi="Times New Roman"/>
          <w:sz w:val="24"/>
          <w:szCs w:val="24"/>
          <w:lang w:eastAsia="en-US"/>
        </w:rPr>
        <w:t xml:space="preserve">- принятие мер по устранению причин и условий, способствующих употреблению  </w:t>
      </w:r>
      <w:proofErr w:type="spellStart"/>
      <w:r w:rsidRPr="00962748">
        <w:rPr>
          <w:rFonts w:ascii="Times New Roman" w:eastAsiaTheme="minorHAnsi" w:hAnsi="Times New Roman"/>
          <w:sz w:val="24"/>
          <w:szCs w:val="24"/>
          <w:lang w:eastAsia="en-US"/>
        </w:rPr>
        <w:t>психоактивных</w:t>
      </w:r>
      <w:proofErr w:type="spellEnd"/>
      <w:r w:rsidRPr="00962748">
        <w:rPr>
          <w:rFonts w:ascii="Times New Roman" w:eastAsiaTheme="minorHAnsi" w:hAnsi="Times New Roman"/>
          <w:sz w:val="24"/>
          <w:szCs w:val="24"/>
          <w:lang w:eastAsia="en-US"/>
        </w:rPr>
        <w:t xml:space="preserve"> веществ;</w:t>
      </w:r>
    </w:p>
    <w:p w:rsidR="00962748" w:rsidRPr="00962748" w:rsidRDefault="00962748" w:rsidP="00962748">
      <w:pPr>
        <w:spacing w:after="0" w:line="240" w:lineRule="auto"/>
        <w:jc w:val="both"/>
        <w:rPr>
          <w:rFonts w:ascii="Times New Roman" w:eastAsiaTheme="minorHAnsi" w:hAnsi="Times New Roman"/>
          <w:sz w:val="24"/>
          <w:szCs w:val="24"/>
          <w:lang w:eastAsia="en-US"/>
        </w:rPr>
      </w:pPr>
      <w:r w:rsidRPr="00962748">
        <w:rPr>
          <w:rFonts w:ascii="Times New Roman" w:eastAsiaTheme="minorHAnsi" w:hAnsi="Times New Roman"/>
          <w:sz w:val="24"/>
          <w:szCs w:val="24"/>
          <w:lang w:eastAsia="en-US"/>
        </w:rPr>
        <w:t xml:space="preserve">- проведение индивидуальной воспитательной работы и устранения </w:t>
      </w:r>
      <w:proofErr w:type="spellStart"/>
      <w:r w:rsidRPr="00962748">
        <w:rPr>
          <w:rFonts w:ascii="Times New Roman" w:eastAsiaTheme="minorHAnsi" w:hAnsi="Times New Roman"/>
          <w:sz w:val="24"/>
          <w:szCs w:val="24"/>
          <w:lang w:eastAsia="en-US"/>
        </w:rPr>
        <w:t>аддиктивного</w:t>
      </w:r>
      <w:proofErr w:type="spellEnd"/>
      <w:r w:rsidRPr="00962748">
        <w:rPr>
          <w:rFonts w:ascii="Times New Roman" w:eastAsiaTheme="minorHAnsi" w:hAnsi="Times New Roman"/>
          <w:sz w:val="24"/>
          <w:szCs w:val="24"/>
          <w:lang w:eastAsia="en-US"/>
        </w:rPr>
        <w:t xml:space="preserve"> (зависимого) поведения, формирования зависимостей обучающихся;</w:t>
      </w:r>
    </w:p>
    <w:p w:rsidR="00962748" w:rsidRPr="00962748" w:rsidRDefault="00962748" w:rsidP="00962748">
      <w:pPr>
        <w:spacing w:after="0" w:line="240" w:lineRule="auto"/>
        <w:jc w:val="both"/>
        <w:rPr>
          <w:rFonts w:ascii="Times New Roman" w:eastAsiaTheme="minorHAnsi" w:hAnsi="Times New Roman"/>
          <w:sz w:val="24"/>
          <w:szCs w:val="24"/>
          <w:lang w:eastAsia="en-US"/>
        </w:rPr>
      </w:pPr>
      <w:r w:rsidRPr="00962748">
        <w:rPr>
          <w:rFonts w:ascii="Times New Roman" w:eastAsiaTheme="minorHAnsi" w:hAnsi="Times New Roman"/>
          <w:sz w:val="24"/>
          <w:szCs w:val="24"/>
          <w:lang w:eastAsia="en-US"/>
        </w:rPr>
        <w:t xml:space="preserve">- первичное выявление лиц «группы риска» среди обучающихся, имеющих признаки различных отклонений в поведении и склонных к употреблению </w:t>
      </w:r>
      <w:proofErr w:type="spellStart"/>
      <w:r w:rsidRPr="00962748">
        <w:rPr>
          <w:rFonts w:ascii="Times New Roman" w:eastAsiaTheme="minorHAnsi" w:hAnsi="Times New Roman"/>
          <w:sz w:val="24"/>
          <w:szCs w:val="24"/>
          <w:lang w:eastAsia="en-US"/>
        </w:rPr>
        <w:t>психоактивных</w:t>
      </w:r>
      <w:proofErr w:type="spellEnd"/>
      <w:r w:rsidRPr="00962748">
        <w:rPr>
          <w:rFonts w:ascii="Times New Roman" w:eastAsiaTheme="minorHAnsi" w:hAnsi="Times New Roman"/>
          <w:sz w:val="24"/>
          <w:szCs w:val="24"/>
          <w:lang w:eastAsia="en-US"/>
        </w:rPr>
        <w:t xml:space="preserve"> веществ;</w:t>
      </w:r>
    </w:p>
    <w:p w:rsidR="00962748" w:rsidRPr="00962748" w:rsidRDefault="00962748" w:rsidP="00962748">
      <w:pPr>
        <w:spacing w:after="0" w:line="240" w:lineRule="auto"/>
        <w:jc w:val="both"/>
        <w:rPr>
          <w:rFonts w:ascii="Times New Roman" w:eastAsiaTheme="minorHAnsi" w:hAnsi="Times New Roman"/>
          <w:sz w:val="24"/>
          <w:szCs w:val="24"/>
          <w:lang w:eastAsia="en-US"/>
        </w:rPr>
      </w:pPr>
      <w:r w:rsidRPr="00962748">
        <w:rPr>
          <w:rFonts w:ascii="Times New Roman" w:eastAsiaTheme="minorHAnsi" w:hAnsi="Times New Roman"/>
          <w:sz w:val="24"/>
          <w:szCs w:val="24"/>
          <w:lang w:eastAsia="en-US"/>
        </w:rPr>
        <w:t xml:space="preserve">- своевременное информирование родителей, комиссии по делам несовершеннолетних (КДН) и медицинского работника образовательного учреждения о выявлении случаев употребления </w:t>
      </w:r>
      <w:proofErr w:type="spellStart"/>
      <w:r w:rsidRPr="00962748">
        <w:rPr>
          <w:rFonts w:ascii="Times New Roman" w:eastAsiaTheme="minorHAnsi" w:hAnsi="Times New Roman"/>
          <w:sz w:val="24"/>
          <w:szCs w:val="24"/>
          <w:lang w:eastAsia="en-US"/>
        </w:rPr>
        <w:t>психоактивных</w:t>
      </w:r>
      <w:proofErr w:type="spellEnd"/>
      <w:r w:rsidRPr="00962748">
        <w:rPr>
          <w:rFonts w:ascii="Times New Roman" w:eastAsiaTheme="minorHAnsi" w:hAnsi="Times New Roman"/>
          <w:sz w:val="24"/>
          <w:szCs w:val="24"/>
          <w:lang w:eastAsia="en-US"/>
        </w:rPr>
        <w:t xml:space="preserve"> веществ;</w:t>
      </w:r>
    </w:p>
    <w:p w:rsidR="00962748" w:rsidRPr="00962748" w:rsidRDefault="00962748" w:rsidP="00962748">
      <w:pPr>
        <w:spacing w:after="0" w:line="240" w:lineRule="auto"/>
        <w:jc w:val="both"/>
        <w:rPr>
          <w:rFonts w:ascii="Times New Roman" w:eastAsiaTheme="minorHAnsi" w:hAnsi="Times New Roman"/>
          <w:sz w:val="24"/>
          <w:szCs w:val="24"/>
          <w:lang w:eastAsia="en-US"/>
        </w:rPr>
      </w:pPr>
      <w:r w:rsidRPr="00962748">
        <w:rPr>
          <w:rFonts w:ascii="Times New Roman" w:eastAsiaTheme="minorHAnsi" w:hAnsi="Times New Roman"/>
          <w:sz w:val="24"/>
          <w:szCs w:val="24"/>
          <w:lang w:eastAsia="en-US"/>
        </w:rPr>
        <w:t xml:space="preserve">- организация работы с родителями (в системе общего образования) о целесообразности внутрисемейного контроля по данной проблеме, выявление признаков </w:t>
      </w:r>
      <w:proofErr w:type="spellStart"/>
      <w:r w:rsidRPr="00962748">
        <w:rPr>
          <w:rFonts w:ascii="Times New Roman" w:eastAsiaTheme="minorHAnsi" w:hAnsi="Times New Roman"/>
          <w:sz w:val="24"/>
          <w:szCs w:val="24"/>
          <w:lang w:eastAsia="en-US"/>
        </w:rPr>
        <w:t>девиантности</w:t>
      </w:r>
      <w:proofErr w:type="spellEnd"/>
      <w:r w:rsidRPr="00962748">
        <w:rPr>
          <w:rFonts w:ascii="Times New Roman" w:eastAsiaTheme="minorHAnsi" w:hAnsi="Times New Roman"/>
          <w:sz w:val="24"/>
          <w:szCs w:val="24"/>
          <w:lang w:eastAsia="en-US"/>
        </w:rPr>
        <w:t xml:space="preserve"> в поведении и зависимости, профилактику социально-негативных явлений в семье.</w:t>
      </w:r>
    </w:p>
    <w:p w:rsidR="00962748" w:rsidRPr="00962748" w:rsidRDefault="00962748" w:rsidP="00962748">
      <w:pPr>
        <w:spacing w:after="0" w:line="240" w:lineRule="auto"/>
        <w:jc w:val="both"/>
        <w:rPr>
          <w:rFonts w:ascii="Times New Roman" w:eastAsiaTheme="minorHAnsi" w:hAnsi="Times New Roman"/>
          <w:sz w:val="24"/>
          <w:szCs w:val="24"/>
          <w:lang w:eastAsia="en-US"/>
        </w:rPr>
      </w:pPr>
      <w:proofErr w:type="gramStart"/>
      <w:r w:rsidRPr="00962748">
        <w:rPr>
          <w:rFonts w:ascii="Times New Roman" w:eastAsiaTheme="minorHAnsi" w:hAnsi="Times New Roman"/>
          <w:sz w:val="24"/>
          <w:szCs w:val="24"/>
          <w:lang w:eastAsia="en-US"/>
        </w:rPr>
        <w:t xml:space="preserve">В течение года велась планомерная работа поста ЗОЖ: проводились заседания, на которых был составлен паспорт, утверждены состав и план работы по профилактике наркомании, алкоголизма, </w:t>
      </w:r>
      <w:proofErr w:type="spellStart"/>
      <w:r w:rsidRPr="00962748">
        <w:rPr>
          <w:rFonts w:ascii="Times New Roman" w:eastAsiaTheme="minorHAnsi" w:hAnsi="Times New Roman"/>
          <w:sz w:val="24"/>
          <w:szCs w:val="24"/>
          <w:lang w:eastAsia="en-US"/>
        </w:rPr>
        <w:t>табакокурения</w:t>
      </w:r>
      <w:proofErr w:type="spellEnd"/>
      <w:r w:rsidRPr="00962748">
        <w:rPr>
          <w:rFonts w:ascii="Times New Roman" w:eastAsiaTheme="minorHAnsi" w:hAnsi="Times New Roman"/>
          <w:sz w:val="24"/>
          <w:szCs w:val="24"/>
          <w:lang w:eastAsia="en-US"/>
        </w:rPr>
        <w:t xml:space="preserve"> и пропаганде ЗОЖ, рассматривались вопросы профилактики и пропаганды ЗОЖ, обсуждались вопросы проведения Месячников профилактики правонарушений и психологического здоровья, заслушивались отчеты социального педагога и педагога-психолога о мероприятиях, проведенных в рамках Месячников, рассматривали систему работы с детьми</w:t>
      </w:r>
      <w:proofErr w:type="gramEnd"/>
      <w:r w:rsidRPr="00962748">
        <w:rPr>
          <w:rFonts w:ascii="Times New Roman" w:eastAsiaTheme="minorHAnsi" w:hAnsi="Times New Roman"/>
          <w:sz w:val="24"/>
          <w:szCs w:val="24"/>
          <w:lang w:eastAsia="en-US"/>
        </w:rPr>
        <w:t xml:space="preserve">, </w:t>
      </w:r>
      <w:proofErr w:type="gramStart"/>
      <w:r w:rsidRPr="00962748">
        <w:rPr>
          <w:rFonts w:ascii="Times New Roman" w:eastAsiaTheme="minorHAnsi" w:hAnsi="Times New Roman"/>
          <w:sz w:val="24"/>
          <w:szCs w:val="24"/>
          <w:lang w:eastAsia="en-US"/>
        </w:rPr>
        <w:t>находящимся</w:t>
      </w:r>
      <w:proofErr w:type="gramEnd"/>
      <w:r w:rsidRPr="00962748">
        <w:rPr>
          <w:rFonts w:ascii="Times New Roman" w:eastAsiaTheme="minorHAnsi" w:hAnsi="Times New Roman"/>
          <w:sz w:val="24"/>
          <w:szCs w:val="24"/>
          <w:lang w:eastAsia="en-US"/>
        </w:rPr>
        <w:t xml:space="preserve"> в социально опасном положении, подводились итоги проведенных мероприятий по профилактике наркомании, алкоголизма, </w:t>
      </w:r>
      <w:proofErr w:type="spellStart"/>
      <w:r w:rsidRPr="00962748">
        <w:rPr>
          <w:rFonts w:ascii="Times New Roman" w:eastAsiaTheme="minorHAnsi" w:hAnsi="Times New Roman"/>
          <w:sz w:val="24"/>
          <w:szCs w:val="24"/>
          <w:lang w:eastAsia="en-US"/>
        </w:rPr>
        <w:t>табакокурения</w:t>
      </w:r>
      <w:proofErr w:type="spellEnd"/>
      <w:r w:rsidRPr="00962748">
        <w:rPr>
          <w:rFonts w:ascii="Times New Roman" w:eastAsiaTheme="minorHAnsi" w:hAnsi="Times New Roman"/>
          <w:sz w:val="24"/>
          <w:szCs w:val="24"/>
          <w:lang w:eastAsia="en-US"/>
        </w:rPr>
        <w:t xml:space="preserve"> и пропаганде ЗОЖ, обновляли информацию в информационном уголке «Уголок здоровья».</w:t>
      </w:r>
    </w:p>
    <w:p w:rsidR="00962748" w:rsidRPr="00962748" w:rsidRDefault="00962748" w:rsidP="00962748">
      <w:pPr>
        <w:spacing w:after="0" w:line="240" w:lineRule="auto"/>
        <w:jc w:val="both"/>
        <w:rPr>
          <w:rFonts w:ascii="Times New Roman" w:eastAsiaTheme="minorHAnsi" w:hAnsi="Times New Roman"/>
          <w:sz w:val="24"/>
          <w:szCs w:val="24"/>
          <w:lang w:eastAsia="en-US"/>
        </w:rPr>
      </w:pPr>
      <w:r w:rsidRPr="00962748">
        <w:rPr>
          <w:rFonts w:ascii="Times New Roman" w:eastAsiaTheme="minorHAnsi" w:hAnsi="Times New Roman"/>
          <w:sz w:val="24"/>
          <w:szCs w:val="24"/>
          <w:lang w:eastAsia="en-US"/>
        </w:rPr>
        <w:t>На учете в общественном посте формирования здорового образа состоит 4 человека:  3 учащихся за курение (учащиеся 9а  и 9б классов) и 1 как употребляющий алкоголь (ученик 5 класса). С данными учащимися ведется планомерная профилактическая работа.</w:t>
      </w:r>
    </w:p>
    <w:p w:rsidR="00962748" w:rsidRPr="00962748" w:rsidRDefault="00962748" w:rsidP="00962748">
      <w:pPr>
        <w:spacing w:after="0" w:line="240" w:lineRule="auto"/>
        <w:jc w:val="both"/>
        <w:rPr>
          <w:rFonts w:ascii="Times New Roman" w:eastAsiaTheme="minorHAnsi" w:hAnsi="Times New Roman"/>
          <w:sz w:val="24"/>
          <w:szCs w:val="24"/>
          <w:lang w:eastAsia="en-US"/>
        </w:rPr>
      </w:pPr>
      <w:r w:rsidRPr="00962748">
        <w:rPr>
          <w:rFonts w:ascii="Times New Roman" w:eastAsiaTheme="minorHAnsi" w:hAnsi="Times New Roman"/>
          <w:sz w:val="24"/>
          <w:szCs w:val="24"/>
          <w:lang w:eastAsia="en-US"/>
        </w:rPr>
        <w:t xml:space="preserve">Вся работа поста была направлена на защиту, сохранение  и коррекцию физического и психического здоровья учащихся, формирование устойчивой ценностной установки на здоровый образ жизни. </w:t>
      </w:r>
    </w:p>
    <w:p w:rsidR="00962748" w:rsidRPr="00962748" w:rsidRDefault="00962748" w:rsidP="00962748">
      <w:pPr>
        <w:spacing w:after="0" w:line="240" w:lineRule="auto"/>
        <w:jc w:val="both"/>
        <w:rPr>
          <w:rFonts w:ascii="Times New Roman" w:eastAsiaTheme="minorHAnsi" w:hAnsi="Times New Roman"/>
          <w:sz w:val="24"/>
          <w:szCs w:val="24"/>
          <w:lang w:eastAsia="en-US"/>
        </w:rPr>
      </w:pPr>
      <w:r w:rsidRPr="00962748">
        <w:rPr>
          <w:rFonts w:ascii="Times New Roman" w:eastAsiaTheme="minorHAnsi" w:hAnsi="Times New Roman"/>
          <w:sz w:val="24"/>
          <w:szCs w:val="24"/>
          <w:lang w:eastAsia="en-US"/>
        </w:rPr>
        <w:t>Классными  руководителями проводились классные часы по КТП «Твое здоровье», а также на классные часы приглашались специалисты ГБУ Р</w:t>
      </w:r>
      <w:proofErr w:type="gramStart"/>
      <w:r w:rsidRPr="00962748">
        <w:rPr>
          <w:rFonts w:ascii="Times New Roman" w:eastAsiaTheme="minorHAnsi" w:hAnsi="Times New Roman"/>
          <w:sz w:val="24"/>
          <w:szCs w:val="24"/>
          <w:lang w:eastAsia="en-US"/>
        </w:rPr>
        <w:t>С(</w:t>
      </w:r>
      <w:proofErr w:type="gramEnd"/>
      <w:r w:rsidRPr="00962748">
        <w:rPr>
          <w:rFonts w:ascii="Times New Roman" w:eastAsiaTheme="minorHAnsi" w:hAnsi="Times New Roman"/>
          <w:sz w:val="24"/>
          <w:szCs w:val="24"/>
          <w:lang w:eastAsia="en-US"/>
        </w:rPr>
        <w:t xml:space="preserve">Я) «Якутский республиканский центр по профилактике и борьбе со СПИД», ГБУ РС(Я) «Якутский кожно-венерологический диспансер», ГБУ РС(Я) «Якутский республиканский наркологический центр», ГКУ РС(Я) «РСРЦН», МБОУ ДО «ДПЦ», волонтерский десант ЯИПК, которые рассказывали детям о их правах и обязанностях, о </w:t>
      </w:r>
      <w:proofErr w:type="gramStart"/>
      <w:r w:rsidRPr="00962748">
        <w:rPr>
          <w:rFonts w:ascii="Times New Roman" w:eastAsiaTheme="minorHAnsi" w:hAnsi="Times New Roman"/>
          <w:sz w:val="24"/>
          <w:szCs w:val="24"/>
          <w:lang w:eastAsia="en-US"/>
        </w:rPr>
        <w:t>формировании</w:t>
      </w:r>
      <w:proofErr w:type="gramEnd"/>
      <w:r w:rsidRPr="00962748">
        <w:rPr>
          <w:rFonts w:ascii="Times New Roman" w:eastAsiaTheme="minorHAnsi" w:hAnsi="Times New Roman"/>
          <w:sz w:val="24"/>
          <w:szCs w:val="24"/>
          <w:lang w:eastAsia="en-US"/>
        </w:rPr>
        <w:t xml:space="preserve"> репродуктивного здоровья девочек, о влиянии вредных привычек на организм, о профилактике заразных кожных заболеваний </w:t>
      </w:r>
    </w:p>
    <w:p w:rsidR="00962748" w:rsidRPr="00962748" w:rsidRDefault="00962748" w:rsidP="00962748">
      <w:pPr>
        <w:spacing w:after="0" w:line="240" w:lineRule="auto"/>
        <w:jc w:val="both"/>
        <w:rPr>
          <w:rFonts w:ascii="Times New Roman" w:eastAsiaTheme="minorHAnsi" w:hAnsi="Times New Roman"/>
          <w:sz w:val="24"/>
          <w:szCs w:val="24"/>
          <w:lang w:eastAsia="en-US"/>
        </w:rPr>
      </w:pPr>
      <w:r w:rsidRPr="00962748">
        <w:rPr>
          <w:rFonts w:ascii="Times New Roman" w:eastAsiaTheme="minorHAnsi" w:hAnsi="Times New Roman"/>
          <w:sz w:val="24"/>
          <w:szCs w:val="24"/>
          <w:lang w:eastAsia="en-US"/>
        </w:rPr>
        <w:t xml:space="preserve">В октябре прошли конкурсы рисунков среди учащихся 2-9 классов на тему «Я люблю спорт», особо активными были учащиеся начальной школы. Также прошел конкурс газет «Я выбираю жизнь», особо активными были учащиеся 5, 7, 9а классов. </w:t>
      </w:r>
    </w:p>
    <w:p w:rsidR="00962748" w:rsidRPr="00962748" w:rsidRDefault="00962748" w:rsidP="00962748">
      <w:pPr>
        <w:spacing w:after="0" w:line="240" w:lineRule="auto"/>
        <w:jc w:val="both"/>
        <w:rPr>
          <w:rFonts w:ascii="Times New Roman" w:eastAsiaTheme="minorHAnsi" w:hAnsi="Times New Roman"/>
          <w:sz w:val="24"/>
          <w:szCs w:val="24"/>
          <w:lang w:eastAsia="en-US"/>
        </w:rPr>
      </w:pPr>
      <w:r w:rsidRPr="00962748">
        <w:rPr>
          <w:rFonts w:ascii="Times New Roman" w:eastAsiaTheme="minorHAnsi" w:hAnsi="Times New Roman"/>
          <w:sz w:val="24"/>
          <w:szCs w:val="24"/>
          <w:lang w:eastAsia="en-US"/>
        </w:rPr>
        <w:t>Все данные мероприятия направлены на формирование собственного «я», на формирование здорового образа жизни, сознательного и ответственного отношения к личной безопасности и безопасности окружающих.</w:t>
      </w:r>
    </w:p>
    <w:p w:rsidR="00962748" w:rsidRPr="00962748" w:rsidRDefault="00962748" w:rsidP="00962748">
      <w:pPr>
        <w:spacing w:after="0" w:line="240" w:lineRule="auto"/>
        <w:jc w:val="both"/>
        <w:rPr>
          <w:rFonts w:ascii="Times New Roman" w:eastAsiaTheme="minorHAnsi" w:hAnsi="Times New Roman"/>
          <w:sz w:val="24"/>
          <w:szCs w:val="24"/>
          <w:lang w:eastAsia="en-US"/>
        </w:rPr>
      </w:pPr>
      <w:r w:rsidRPr="00962748">
        <w:rPr>
          <w:rFonts w:ascii="Times New Roman" w:eastAsiaTheme="minorHAnsi" w:hAnsi="Times New Roman"/>
          <w:sz w:val="24"/>
          <w:szCs w:val="24"/>
          <w:lang w:eastAsia="en-US"/>
        </w:rPr>
        <w:t xml:space="preserve">Проводились  декады, посвященные Дню борьбы со СПИДом и детям с ограниченными возможностями здоровья: классные часы: «В здоровом теле – здоровый дух», «Здоровье – богатство во все времена» и др., конкурсы и викторины «Я выбираю здоровье», игра «Веселые старты». На неделе, посвященной Дню борьбы со </w:t>
      </w:r>
      <w:proofErr w:type="spellStart"/>
      <w:r w:rsidRPr="00962748">
        <w:rPr>
          <w:rFonts w:ascii="Times New Roman" w:eastAsiaTheme="minorHAnsi" w:hAnsi="Times New Roman"/>
          <w:sz w:val="24"/>
          <w:szCs w:val="24"/>
          <w:lang w:eastAsia="en-US"/>
        </w:rPr>
        <w:t>СПИДм</w:t>
      </w:r>
      <w:proofErr w:type="spellEnd"/>
      <w:r w:rsidRPr="00962748">
        <w:rPr>
          <w:rFonts w:ascii="Times New Roman" w:eastAsiaTheme="minorHAnsi" w:hAnsi="Times New Roman"/>
          <w:sz w:val="24"/>
          <w:szCs w:val="24"/>
          <w:lang w:eastAsia="en-US"/>
        </w:rPr>
        <w:t>, были проведены лекции для учащихся и педагогов заведующим отделом профилактики ГБУ Р</w:t>
      </w:r>
      <w:proofErr w:type="gramStart"/>
      <w:r w:rsidRPr="00962748">
        <w:rPr>
          <w:rFonts w:ascii="Times New Roman" w:eastAsiaTheme="minorHAnsi" w:hAnsi="Times New Roman"/>
          <w:sz w:val="24"/>
          <w:szCs w:val="24"/>
          <w:lang w:eastAsia="en-US"/>
        </w:rPr>
        <w:t>С(</w:t>
      </w:r>
      <w:proofErr w:type="gramEnd"/>
      <w:r w:rsidRPr="00962748">
        <w:rPr>
          <w:rFonts w:ascii="Times New Roman" w:eastAsiaTheme="minorHAnsi" w:hAnsi="Times New Roman"/>
          <w:sz w:val="24"/>
          <w:szCs w:val="24"/>
          <w:lang w:eastAsia="en-US"/>
        </w:rPr>
        <w:t xml:space="preserve">Я) </w:t>
      </w:r>
      <w:r w:rsidRPr="00962748">
        <w:rPr>
          <w:rFonts w:ascii="Times New Roman" w:eastAsiaTheme="minorHAnsi" w:hAnsi="Times New Roman"/>
          <w:sz w:val="24"/>
          <w:szCs w:val="24"/>
          <w:lang w:eastAsia="en-US"/>
        </w:rPr>
        <w:lastRenderedPageBreak/>
        <w:t>«Якутский республиканский центр по профилактике и борьбе со СПИД» Кононовым Е.А. «ВИЧ/СПИД»;  заведующая отделом профилактики ГБУ РС(Я) «Якутский кожно-венерологический диспансер»  Николаевой А.Д. «Профилактика ЗППП»; подростковый врач нарколог ГБУ Р</w:t>
      </w:r>
      <w:proofErr w:type="gramStart"/>
      <w:r w:rsidRPr="00962748">
        <w:rPr>
          <w:rFonts w:ascii="Times New Roman" w:eastAsiaTheme="minorHAnsi" w:hAnsi="Times New Roman"/>
          <w:sz w:val="24"/>
          <w:szCs w:val="24"/>
          <w:lang w:eastAsia="en-US"/>
        </w:rPr>
        <w:t>С(</w:t>
      </w:r>
      <w:proofErr w:type="gramEnd"/>
      <w:r w:rsidRPr="00962748">
        <w:rPr>
          <w:rFonts w:ascii="Times New Roman" w:eastAsiaTheme="minorHAnsi" w:hAnsi="Times New Roman"/>
          <w:sz w:val="24"/>
          <w:szCs w:val="24"/>
          <w:lang w:eastAsia="en-US"/>
        </w:rPr>
        <w:t xml:space="preserve">Я) «Якутский республиканский наркологический центр» Константинова А.В. рассказала о вреде курения и пивного алкоголизма. </w:t>
      </w:r>
    </w:p>
    <w:p w:rsidR="00962748" w:rsidRPr="00962748" w:rsidRDefault="00962748" w:rsidP="00962748">
      <w:pPr>
        <w:spacing w:after="0" w:line="240" w:lineRule="auto"/>
        <w:jc w:val="both"/>
        <w:rPr>
          <w:rFonts w:ascii="Times New Roman" w:eastAsiaTheme="minorHAnsi" w:hAnsi="Times New Roman"/>
          <w:sz w:val="24"/>
          <w:szCs w:val="24"/>
          <w:lang w:eastAsia="en-US"/>
        </w:rPr>
      </w:pPr>
      <w:r w:rsidRPr="00962748">
        <w:rPr>
          <w:rFonts w:ascii="Times New Roman" w:eastAsiaTheme="minorHAnsi" w:hAnsi="Times New Roman"/>
          <w:sz w:val="24"/>
          <w:szCs w:val="24"/>
          <w:lang w:eastAsia="en-US"/>
        </w:rPr>
        <w:t>Куратор «Уроков Доброты»  БФ «</w:t>
      </w:r>
      <w:proofErr w:type="spellStart"/>
      <w:r w:rsidRPr="00962748">
        <w:rPr>
          <w:rFonts w:ascii="Times New Roman" w:eastAsiaTheme="minorHAnsi" w:hAnsi="Times New Roman"/>
          <w:sz w:val="24"/>
          <w:szCs w:val="24"/>
          <w:lang w:eastAsia="en-US"/>
        </w:rPr>
        <w:t>Харысхал</w:t>
      </w:r>
      <w:proofErr w:type="spellEnd"/>
      <w:r w:rsidRPr="00962748">
        <w:rPr>
          <w:rFonts w:ascii="Times New Roman" w:eastAsiaTheme="minorHAnsi" w:hAnsi="Times New Roman"/>
          <w:sz w:val="24"/>
          <w:szCs w:val="24"/>
          <w:lang w:eastAsia="en-US"/>
        </w:rPr>
        <w:t>» Попова Н.М. и тренер Андросов А.А. провели уроки доброты и хорошего воспитания для учащихся 3-4 классов.</w:t>
      </w:r>
    </w:p>
    <w:p w:rsidR="00962748" w:rsidRPr="00962748" w:rsidRDefault="00962748" w:rsidP="00962748">
      <w:pPr>
        <w:spacing w:after="0" w:line="240" w:lineRule="auto"/>
        <w:jc w:val="both"/>
        <w:rPr>
          <w:rFonts w:ascii="Times New Roman" w:eastAsiaTheme="minorHAnsi" w:hAnsi="Times New Roman"/>
          <w:sz w:val="24"/>
          <w:szCs w:val="24"/>
          <w:lang w:eastAsia="en-US"/>
        </w:rPr>
      </w:pPr>
      <w:r w:rsidRPr="00962748">
        <w:rPr>
          <w:rFonts w:ascii="Times New Roman" w:eastAsiaTheme="minorHAnsi" w:hAnsi="Times New Roman"/>
          <w:sz w:val="24"/>
          <w:szCs w:val="24"/>
          <w:lang w:eastAsia="en-US"/>
        </w:rPr>
        <w:t xml:space="preserve">Интересным показался ребятам рассказ многократного параолимпийского чемпиона мира </w:t>
      </w:r>
      <w:proofErr w:type="spellStart"/>
      <w:r w:rsidRPr="00962748">
        <w:rPr>
          <w:rFonts w:ascii="Times New Roman" w:eastAsiaTheme="minorHAnsi" w:hAnsi="Times New Roman"/>
          <w:sz w:val="24"/>
          <w:szCs w:val="24"/>
          <w:lang w:eastAsia="en-US"/>
        </w:rPr>
        <w:t>Душкевича</w:t>
      </w:r>
      <w:proofErr w:type="spellEnd"/>
      <w:r w:rsidRPr="00962748">
        <w:rPr>
          <w:rFonts w:ascii="Times New Roman" w:eastAsiaTheme="minorHAnsi" w:hAnsi="Times New Roman"/>
          <w:sz w:val="24"/>
          <w:szCs w:val="24"/>
          <w:lang w:eastAsia="en-US"/>
        </w:rPr>
        <w:t xml:space="preserve"> Леонида о таких видах спорта как </w:t>
      </w:r>
      <w:proofErr w:type="spellStart"/>
      <w:r w:rsidRPr="00962748">
        <w:rPr>
          <w:rFonts w:ascii="Times New Roman" w:eastAsiaTheme="minorHAnsi" w:hAnsi="Times New Roman"/>
          <w:sz w:val="24"/>
          <w:szCs w:val="24"/>
          <w:lang w:eastAsia="en-US"/>
        </w:rPr>
        <w:t>боччо</w:t>
      </w:r>
      <w:proofErr w:type="spellEnd"/>
      <w:r w:rsidRPr="00962748">
        <w:rPr>
          <w:rFonts w:ascii="Times New Roman" w:eastAsiaTheme="minorHAnsi" w:hAnsi="Times New Roman"/>
          <w:sz w:val="24"/>
          <w:szCs w:val="24"/>
          <w:lang w:eastAsia="en-US"/>
        </w:rPr>
        <w:t xml:space="preserve"> и </w:t>
      </w:r>
      <w:proofErr w:type="spellStart"/>
      <w:r w:rsidRPr="00962748">
        <w:rPr>
          <w:rFonts w:ascii="Times New Roman" w:eastAsiaTheme="minorHAnsi" w:hAnsi="Times New Roman"/>
          <w:sz w:val="24"/>
          <w:szCs w:val="24"/>
          <w:lang w:eastAsia="en-US"/>
        </w:rPr>
        <w:t>голбол</w:t>
      </w:r>
      <w:proofErr w:type="spellEnd"/>
      <w:r w:rsidRPr="00962748">
        <w:rPr>
          <w:rFonts w:ascii="Times New Roman" w:eastAsiaTheme="minorHAnsi" w:hAnsi="Times New Roman"/>
          <w:sz w:val="24"/>
          <w:szCs w:val="24"/>
          <w:lang w:eastAsia="en-US"/>
        </w:rPr>
        <w:t>.</w:t>
      </w:r>
    </w:p>
    <w:p w:rsidR="00962748" w:rsidRPr="00962748" w:rsidRDefault="00962748" w:rsidP="00962748">
      <w:pPr>
        <w:spacing w:after="0" w:line="240" w:lineRule="auto"/>
        <w:jc w:val="both"/>
        <w:rPr>
          <w:rFonts w:ascii="Times New Roman" w:eastAsiaTheme="minorHAnsi" w:hAnsi="Times New Roman"/>
          <w:sz w:val="24"/>
          <w:szCs w:val="24"/>
          <w:lang w:eastAsia="en-US"/>
        </w:rPr>
      </w:pPr>
      <w:r w:rsidRPr="00962748">
        <w:rPr>
          <w:rFonts w:ascii="Times New Roman" w:eastAsiaTheme="minorHAnsi" w:hAnsi="Times New Roman"/>
          <w:sz w:val="24"/>
          <w:szCs w:val="24"/>
          <w:lang w:eastAsia="en-US"/>
        </w:rPr>
        <w:t xml:space="preserve">В школе проводилась работа по формированию собственного «Я», профилактическая работа с </w:t>
      </w:r>
      <w:proofErr w:type="gramStart"/>
      <w:r w:rsidRPr="00962748">
        <w:rPr>
          <w:rFonts w:ascii="Times New Roman" w:eastAsiaTheme="minorHAnsi" w:hAnsi="Times New Roman"/>
          <w:sz w:val="24"/>
          <w:szCs w:val="24"/>
          <w:lang w:eastAsia="en-US"/>
        </w:rPr>
        <w:t>обучающимися</w:t>
      </w:r>
      <w:proofErr w:type="gramEnd"/>
      <w:r w:rsidRPr="00962748">
        <w:rPr>
          <w:rFonts w:ascii="Times New Roman" w:eastAsiaTheme="minorHAnsi" w:hAnsi="Times New Roman"/>
          <w:sz w:val="24"/>
          <w:szCs w:val="24"/>
          <w:lang w:eastAsia="en-US"/>
        </w:rPr>
        <w:t xml:space="preserve"> «группы риска», </w:t>
      </w:r>
      <w:proofErr w:type="spellStart"/>
      <w:r w:rsidRPr="00962748">
        <w:rPr>
          <w:rFonts w:ascii="Times New Roman" w:eastAsiaTheme="minorHAnsi" w:hAnsi="Times New Roman"/>
          <w:sz w:val="24"/>
          <w:szCs w:val="24"/>
          <w:lang w:eastAsia="en-US"/>
        </w:rPr>
        <w:t>аутоагрессивного</w:t>
      </w:r>
      <w:proofErr w:type="spellEnd"/>
      <w:r w:rsidRPr="00962748">
        <w:rPr>
          <w:rFonts w:ascii="Times New Roman" w:eastAsiaTheme="minorHAnsi" w:hAnsi="Times New Roman"/>
          <w:sz w:val="24"/>
          <w:szCs w:val="24"/>
          <w:lang w:eastAsia="en-US"/>
        </w:rPr>
        <w:t xml:space="preserve"> поведения детей и подростков. </w:t>
      </w:r>
    </w:p>
    <w:p w:rsidR="00962748" w:rsidRPr="00962748" w:rsidRDefault="00962748" w:rsidP="00962748">
      <w:pPr>
        <w:spacing w:after="0" w:line="240" w:lineRule="auto"/>
        <w:jc w:val="both"/>
        <w:rPr>
          <w:rFonts w:ascii="Times New Roman" w:eastAsiaTheme="minorHAnsi" w:hAnsi="Times New Roman"/>
          <w:sz w:val="24"/>
          <w:szCs w:val="24"/>
          <w:lang w:eastAsia="en-US"/>
        </w:rPr>
      </w:pPr>
      <w:r w:rsidRPr="00962748">
        <w:rPr>
          <w:rFonts w:ascii="Times New Roman" w:eastAsiaTheme="minorHAnsi" w:hAnsi="Times New Roman"/>
          <w:sz w:val="24"/>
          <w:szCs w:val="24"/>
          <w:lang w:eastAsia="en-US"/>
        </w:rPr>
        <w:t xml:space="preserve">Два раза в год провели Месячники психологического здоровья обучающихся. </w:t>
      </w:r>
      <w:proofErr w:type="gramStart"/>
      <w:r w:rsidRPr="00962748">
        <w:rPr>
          <w:rFonts w:ascii="Times New Roman" w:eastAsiaTheme="minorHAnsi" w:hAnsi="Times New Roman"/>
          <w:sz w:val="24"/>
          <w:szCs w:val="24"/>
          <w:lang w:eastAsia="en-US"/>
        </w:rPr>
        <w:t>Цель</w:t>
      </w:r>
      <w:proofErr w:type="gramEnd"/>
      <w:r w:rsidRPr="00962748">
        <w:rPr>
          <w:rFonts w:ascii="Times New Roman" w:eastAsiaTheme="minorHAnsi" w:hAnsi="Times New Roman"/>
          <w:sz w:val="24"/>
          <w:szCs w:val="24"/>
          <w:lang w:eastAsia="en-US"/>
        </w:rPr>
        <w:t xml:space="preserve"> которых была обеспечение реализации прав ребенка на создание необходимых условий для жизни, гармоничного развития как личности и гражданина, для укрепления и сохранения психологического здоровья учащихся в образовательной среде. </w:t>
      </w:r>
    </w:p>
    <w:p w:rsidR="00962748" w:rsidRPr="00962748" w:rsidRDefault="00962748" w:rsidP="00962748">
      <w:pPr>
        <w:spacing w:after="0" w:line="240" w:lineRule="auto"/>
        <w:jc w:val="both"/>
        <w:rPr>
          <w:rFonts w:ascii="Times New Roman" w:eastAsiaTheme="minorHAnsi" w:hAnsi="Times New Roman"/>
          <w:sz w:val="24"/>
          <w:szCs w:val="24"/>
          <w:lang w:eastAsia="en-US"/>
        </w:rPr>
      </w:pPr>
      <w:r w:rsidRPr="00962748">
        <w:rPr>
          <w:rFonts w:ascii="Times New Roman" w:eastAsiaTheme="minorHAnsi" w:hAnsi="Times New Roman"/>
          <w:sz w:val="24"/>
          <w:szCs w:val="24"/>
          <w:lang w:eastAsia="en-US"/>
        </w:rPr>
        <w:t>В рамках месячников традиционными стали такие мероприятия, как: Неделя позитива, акции «Дерево мечты», «Подари комплименты», «Братья наши меньшие».  Проведение таких акций создает особый настрой, положительные эмоции, позитивное настроение у обучающихся</w:t>
      </w:r>
      <w:proofErr w:type="gramStart"/>
      <w:r w:rsidRPr="00962748">
        <w:rPr>
          <w:rFonts w:ascii="Times New Roman" w:eastAsiaTheme="minorHAnsi" w:hAnsi="Times New Roman"/>
          <w:sz w:val="24"/>
          <w:szCs w:val="24"/>
          <w:lang w:eastAsia="en-US"/>
        </w:rPr>
        <w:t xml:space="preserve"> .</w:t>
      </w:r>
      <w:proofErr w:type="gramEnd"/>
    </w:p>
    <w:p w:rsidR="00962748" w:rsidRPr="00962748" w:rsidRDefault="00962748" w:rsidP="00962748">
      <w:pPr>
        <w:spacing w:after="0" w:line="240" w:lineRule="auto"/>
        <w:jc w:val="both"/>
        <w:rPr>
          <w:rFonts w:ascii="Times New Roman" w:eastAsiaTheme="minorHAnsi" w:hAnsi="Times New Roman"/>
          <w:sz w:val="24"/>
          <w:szCs w:val="24"/>
          <w:lang w:eastAsia="en-US"/>
        </w:rPr>
      </w:pPr>
      <w:r w:rsidRPr="00962748">
        <w:rPr>
          <w:rFonts w:ascii="Times New Roman" w:eastAsiaTheme="minorHAnsi" w:hAnsi="Times New Roman"/>
          <w:sz w:val="24"/>
          <w:szCs w:val="24"/>
          <w:lang w:eastAsia="en-US"/>
        </w:rPr>
        <w:t>В период акции «Подари комплименты» обучающимся, педагогам, родителям подарены  213 комплиментов. Их них: обучающимся- 124, учителям – 84, родителям – 5.</w:t>
      </w:r>
    </w:p>
    <w:p w:rsidR="00962748" w:rsidRPr="00962748" w:rsidRDefault="00962748" w:rsidP="00962748">
      <w:pPr>
        <w:shd w:val="clear" w:color="auto" w:fill="FFFFFF"/>
        <w:spacing w:after="0" w:line="240" w:lineRule="auto"/>
        <w:jc w:val="both"/>
        <w:rPr>
          <w:rFonts w:ascii="Times New Roman" w:eastAsiaTheme="minorHAnsi" w:hAnsi="Times New Roman"/>
          <w:sz w:val="24"/>
          <w:szCs w:val="24"/>
          <w:lang w:eastAsia="en-US"/>
        </w:rPr>
      </w:pPr>
      <w:r w:rsidRPr="00962748">
        <w:rPr>
          <w:rFonts w:ascii="Times New Roman" w:eastAsiaTheme="minorHAnsi" w:hAnsi="Times New Roman"/>
          <w:sz w:val="24"/>
          <w:szCs w:val="24"/>
          <w:lang w:eastAsia="en-US"/>
        </w:rPr>
        <w:t xml:space="preserve">Комплименты друзьям: «Ты самый верный друг», « </w:t>
      </w:r>
      <w:proofErr w:type="gramStart"/>
      <w:r w:rsidRPr="00962748">
        <w:rPr>
          <w:rFonts w:ascii="Times New Roman" w:eastAsiaTheme="minorHAnsi" w:hAnsi="Times New Roman"/>
          <w:sz w:val="24"/>
          <w:szCs w:val="24"/>
          <w:lang w:eastAsia="en-US"/>
        </w:rPr>
        <w:t>Спасибо</w:t>
      </w:r>
      <w:proofErr w:type="gramEnd"/>
      <w:r w:rsidRPr="00962748">
        <w:rPr>
          <w:rFonts w:ascii="Times New Roman" w:eastAsiaTheme="minorHAnsi" w:hAnsi="Times New Roman"/>
          <w:sz w:val="24"/>
          <w:szCs w:val="24"/>
          <w:lang w:eastAsia="en-US"/>
        </w:rPr>
        <w:t xml:space="preserve"> что ты рядом со мной. Ты настоящая подруга», «Спасибо за поддержку», «Вы очень добрая и веселая, очень красивая. Я вас очень люблю» и т.д. Комплименты учителям и школе: </w:t>
      </w:r>
      <w:proofErr w:type="gramStart"/>
      <w:r w:rsidRPr="00962748">
        <w:rPr>
          <w:rFonts w:ascii="Times New Roman" w:eastAsiaTheme="minorHAnsi" w:hAnsi="Times New Roman"/>
          <w:sz w:val="24"/>
          <w:szCs w:val="24"/>
          <w:lang w:eastAsia="en-US"/>
        </w:rPr>
        <w:t>«Спасибо за вашу доброту, заботу, силу воли», «Спасибо, что вы терпите нас», «Вы чудесная учительница», « Я очень люблю нашу школу, она самая уютная, теплая», «Наша школа самая крутая» и т. д. В период акции «Дерево мечты»: 118 листьев мечты.</w:t>
      </w:r>
      <w:proofErr w:type="gramEnd"/>
      <w:r w:rsidRPr="00962748">
        <w:rPr>
          <w:rFonts w:ascii="Times New Roman" w:eastAsiaTheme="minorHAnsi" w:hAnsi="Times New Roman"/>
          <w:sz w:val="24"/>
          <w:szCs w:val="24"/>
          <w:lang w:eastAsia="en-US"/>
        </w:rPr>
        <w:t xml:space="preserve"> Дети мечтают путешествовать,  успешно сдать экзамены, быть счастливыми, здоровыми, выбрать любимую профессию, иметь много верных друзей.  Многие  мечтают иметь денег, машин. Эти акции детям очень понравились. Уровень активности был высоким.</w:t>
      </w:r>
    </w:p>
    <w:p w:rsidR="00962748" w:rsidRPr="00962748" w:rsidRDefault="00962748" w:rsidP="00962748">
      <w:pPr>
        <w:shd w:val="clear" w:color="auto" w:fill="FFFFFF"/>
        <w:spacing w:after="0" w:line="240" w:lineRule="auto"/>
        <w:jc w:val="both"/>
        <w:rPr>
          <w:rFonts w:ascii="Times New Roman" w:eastAsiaTheme="minorHAnsi" w:hAnsi="Times New Roman"/>
          <w:sz w:val="24"/>
          <w:szCs w:val="24"/>
          <w:lang w:eastAsia="en-US"/>
        </w:rPr>
      </w:pPr>
      <w:r w:rsidRPr="00962748">
        <w:rPr>
          <w:rFonts w:ascii="Times New Roman" w:eastAsiaTheme="minorHAnsi" w:hAnsi="Times New Roman"/>
          <w:sz w:val="24"/>
          <w:szCs w:val="24"/>
          <w:lang w:eastAsia="en-US"/>
        </w:rPr>
        <w:t xml:space="preserve">Также  были проведены психологические игры на сплочение коллективов с 1 по 9 класс. Дети активно участвовали, в разных ситуациях дети поддерживали друг друга, было взаимопонимание, </w:t>
      </w:r>
      <w:proofErr w:type="spellStart"/>
      <w:r w:rsidRPr="00962748">
        <w:rPr>
          <w:rFonts w:ascii="Times New Roman" w:eastAsiaTheme="minorHAnsi" w:hAnsi="Times New Roman"/>
          <w:sz w:val="24"/>
          <w:szCs w:val="24"/>
          <w:lang w:eastAsia="en-US"/>
        </w:rPr>
        <w:t>взаимоподдержка</w:t>
      </w:r>
      <w:proofErr w:type="spellEnd"/>
      <w:r w:rsidRPr="00962748">
        <w:rPr>
          <w:rFonts w:ascii="Times New Roman" w:eastAsiaTheme="minorHAnsi" w:hAnsi="Times New Roman"/>
          <w:sz w:val="24"/>
          <w:szCs w:val="24"/>
          <w:lang w:eastAsia="en-US"/>
        </w:rPr>
        <w:t xml:space="preserve">. За отчетный период психологом проведены занятия по  Программе «Тропинка к своему Я» (авт. </w:t>
      </w:r>
      <w:proofErr w:type="spellStart"/>
      <w:r w:rsidRPr="00962748">
        <w:rPr>
          <w:rFonts w:ascii="Times New Roman" w:eastAsiaTheme="minorHAnsi" w:hAnsi="Times New Roman"/>
          <w:sz w:val="24"/>
          <w:szCs w:val="24"/>
          <w:lang w:eastAsia="en-US"/>
        </w:rPr>
        <w:t>Хухлаева</w:t>
      </w:r>
      <w:proofErr w:type="spellEnd"/>
      <w:r w:rsidRPr="00962748">
        <w:rPr>
          <w:rFonts w:ascii="Times New Roman" w:eastAsiaTheme="minorHAnsi" w:hAnsi="Times New Roman"/>
          <w:sz w:val="24"/>
          <w:szCs w:val="24"/>
          <w:lang w:eastAsia="en-US"/>
        </w:rPr>
        <w:t xml:space="preserve"> О.В.) и по Программе «Развитие познавательных процессов младшего школьника». Во время  коррекционно - развивающих занятий шла работа по сохранению психического здоровья детей, развития школьной мотивации и познавательных процессов, развития личностных черт характера </w:t>
      </w:r>
      <w:proofErr w:type="gramStart"/>
      <w:r w:rsidRPr="00962748">
        <w:rPr>
          <w:rFonts w:ascii="Times New Roman" w:eastAsiaTheme="minorHAnsi" w:hAnsi="Times New Roman"/>
          <w:sz w:val="24"/>
          <w:szCs w:val="24"/>
          <w:lang w:eastAsia="en-US"/>
        </w:rPr>
        <w:t>у</w:t>
      </w:r>
      <w:proofErr w:type="gramEnd"/>
      <w:r w:rsidRPr="00962748">
        <w:rPr>
          <w:rFonts w:ascii="Times New Roman" w:eastAsiaTheme="minorHAnsi" w:hAnsi="Times New Roman"/>
          <w:sz w:val="24"/>
          <w:szCs w:val="24"/>
          <w:lang w:eastAsia="en-US"/>
        </w:rPr>
        <w:t xml:space="preserve"> обучающихся. Результаты проведенных занятий показали, что идет динамика в развитии. У детей появляется мотивация учения, они с охотой посещают школьные занятия, отношение к школе становится более позитивным. И в личностной сфере идет положительная динамика. Дети становятся общительными, открытыми, уверенными,  учатся найти у себя свои положительные и отрицательные стороны. Они легко входят в контакт. Могут свободно высказаться и разрешать, при поддержке педагога – психолога, свои проблемы. У </w:t>
      </w:r>
      <w:proofErr w:type="gramStart"/>
      <w:r w:rsidRPr="00962748">
        <w:rPr>
          <w:rFonts w:ascii="Times New Roman" w:eastAsiaTheme="minorHAnsi" w:hAnsi="Times New Roman"/>
          <w:sz w:val="24"/>
          <w:szCs w:val="24"/>
          <w:lang w:eastAsia="en-US"/>
        </w:rPr>
        <w:t>обучающихся</w:t>
      </w:r>
      <w:proofErr w:type="gramEnd"/>
      <w:r w:rsidRPr="00962748">
        <w:rPr>
          <w:rFonts w:ascii="Times New Roman" w:eastAsiaTheme="minorHAnsi" w:hAnsi="Times New Roman"/>
          <w:sz w:val="24"/>
          <w:szCs w:val="24"/>
          <w:lang w:eastAsia="en-US"/>
        </w:rPr>
        <w:t xml:space="preserve"> снижается уровень тревожности, агрессивности. Дети начинают управлять своими эмоциями.</w:t>
      </w:r>
    </w:p>
    <w:p w:rsidR="00962748" w:rsidRPr="00962748" w:rsidRDefault="00962748" w:rsidP="00962748">
      <w:pPr>
        <w:tabs>
          <w:tab w:val="left" w:pos="0"/>
        </w:tabs>
        <w:spacing w:after="0" w:line="240" w:lineRule="auto"/>
        <w:jc w:val="both"/>
        <w:rPr>
          <w:rFonts w:ascii="Times New Roman" w:eastAsiaTheme="minorHAnsi" w:hAnsi="Times New Roman"/>
          <w:sz w:val="24"/>
          <w:szCs w:val="24"/>
          <w:lang w:eastAsia="en-US"/>
        </w:rPr>
      </w:pPr>
      <w:r w:rsidRPr="00962748">
        <w:rPr>
          <w:rFonts w:ascii="Times New Roman" w:eastAsiaTheme="minorHAnsi" w:hAnsi="Times New Roman"/>
          <w:sz w:val="24"/>
          <w:szCs w:val="24"/>
          <w:lang w:eastAsia="en-US"/>
        </w:rPr>
        <w:t>В этом году мы продолжили сотрудничать со Службой выявления и профилактики социального неблагополучия при ГКУ Р</w:t>
      </w:r>
      <w:proofErr w:type="gramStart"/>
      <w:r w:rsidRPr="00962748">
        <w:rPr>
          <w:rFonts w:ascii="Times New Roman" w:eastAsiaTheme="minorHAnsi" w:hAnsi="Times New Roman"/>
          <w:sz w:val="24"/>
          <w:szCs w:val="24"/>
          <w:lang w:eastAsia="en-US"/>
        </w:rPr>
        <w:t>С(</w:t>
      </w:r>
      <w:proofErr w:type="gramEnd"/>
      <w:r w:rsidRPr="00962748">
        <w:rPr>
          <w:rFonts w:ascii="Times New Roman" w:eastAsiaTheme="minorHAnsi" w:hAnsi="Times New Roman"/>
          <w:sz w:val="24"/>
          <w:szCs w:val="24"/>
          <w:lang w:eastAsia="en-US"/>
        </w:rPr>
        <w:t xml:space="preserve">Я) Республиканского социально-реабилитационного центра для несовершеннолетних. Поэтому к нам ежемесячно </w:t>
      </w:r>
      <w:proofErr w:type="gramStart"/>
      <w:r w:rsidRPr="00962748">
        <w:rPr>
          <w:rFonts w:ascii="Times New Roman" w:eastAsiaTheme="minorHAnsi" w:hAnsi="Times New Roman"/>
          <w:sz w:val="24"/>
          <w:szCs w:val="24"/>
          <w:lang w:eastAsia="en-US"/>
        </w:rPr>
        <w:t>приходила</w:t>
      </w:r>
      <w:proofErr w:type="gramEnd"/>
      <w:r w:rsidRPr="00962748">
        <w:rPr>
          <w:rFonts w:ascii="Times New Roman" w:eastAsiaTheme="minorHAnsi" w:hAnsi="Times New Roman"/>
          <w:sz w:val="24"/>
          <w:szCs w:val="24"/>
          <w:lang w:eastAsia="en-US"/>
        </w:rPr>
        <w:t xml:space="preserve"> социальный педагог Прибылых </w:t>
      </w:r>
      <w:proofErr w:type="spellStart"/>
      <w:r w:rsidRPr="00962748">
        <w:rPr>
          <w:rFonts w:ascii="Times New Roman" w:eastAsiaTheme="minorHAnsi" w:hAnsi="Times New Roman"/>
          <w:sz w:val="24"/>
          <w:szCs w:val="24"/>
          <w:lang w:eastAsia="en-US"/>
        </w:rPr>
        <w:t>Саския</w:t>
      </w:r>
      <w:proofErr w:type="spellEnd"/>
      <w:r w:rsidRPr="00962748">
        <w:rPr>
          <w:rFonts w:ascii="Times New Roman" w:eastAsiaTheme="minorHAnsi" w:hAnsi="Times New Roman"/>
          <w:sz w:val="24"/>
          <w:szCs w:val="24"/>
          <w:lang w:eastAsia="en-US"/>
        </w:rPr>
        <w:t xml:space="preserve"> Анатольевна и проводила тренинги, веревочные курсы, просмотры видеофильмов, профилактические беседы о безопасности здоровья. </w:t>
      </w:r>
    </w:p>
    <w:p w:rsidR="00962748" w:rsidRPr="00962748" w:rsidRDefault="00962748" w:rsidP="00962748">
      <w:pPr>
        <w:spacing w:after="0" w:line="240" w:lineRule="auto"/>
        <w:jc w:val="both"/>
        <w:rPr>
          <w:rFonts w:ascii="Times New Roman" w:eastAsiaTheme="minorHAnsi" w:hAnsi="Times New Roman"/>
          <w:sz w:val="24"/>
          <w:szCs w:val="24"/>
          <w:lang w:eastAsia="en-US"/>
        </w:rPr>
      </w:pPr>
      <w:proofErr w:type="gramStart"/>
      <w:r w:rsidRPr="00962748">
        <w:rPr>
          <w:rFonts w:ascii="Times New Roman" w:eastAsiaTheme="minorHAnsi" w:hAnsi="Times New Roman"/>
          <w:sz w:val="24"/>
          <w:szCs w:val="24"/>
          <w:lang w:eastAsia="en-US"/>
        </w:rPr>
        <w:lastRenderedPageBreak/>
        <w:t>По сравнению с прошлым учебным годом стали разнообразнее формы и методы  работы с педагогическим составом и родителями с использованием информационно-коммуникативных технологий: это и проведение тематического педсовета «</w:t>
      </w:r>
      <w:r w:rsidRPr="00962748">
        <w:rPr>
          <w:rFonts w:ascii="Times New Roman" w:eastAsiaTheme="minorHAnsi" w:hAnsi="Times New Roman"/>
          <w:bCs/>
          <w:sz w:val="24"/>
          <w:szCs w:val="24"/>
          <w:lang w:eastAsia="en-US"/>
        </w:rPr>
        <w:t xml:space="preserve">Создание </w:t>
      </w:r>
      <w:proofErr w:type="spellStart"/>
      <w:r w:rsidRPr="00962748">
        <w:rPr>
          <w:rFonts w:ascii="Times New Roman" w:eastAsiaTheme="minorHAnsi" w:hAnsi="Times New Roman"/>
          <w:bCs/>
          <w:sz w:val="24"/>
          <w:szCs w:val="24"/>
          <w:lang w:eastAsia="en-US"/>
        </w:rPr>
        <w:t>здоровьесберегающего</w:t>
      </w:r>
      <w:proofErr w:type="spellEnd"/>
      <w:r w:rsidRPr="00962748">
        <w:rPr>
          <w:rFonts w:ascii="Times New Roman" w:eastAsiaTheme="minorHAnsi" w:hAnsi="Times New Roman"/>
          <w:bCs/>
          <w:sz w:val="24"/>
          <w:szCs w:val="24"/>
          <w:lang w:eastAsia="en-US"/>
        </w:rPr>
        <w:t xml:space="preserve"> пространства в условиях коррекционной школы</w:t>
      </w:r>
      <w:r w:rsidRPr="00962748">
        <w:rPr>
          <w:rFonts w:ascii="Times New Roman" w:eastAsiaTheme="minorHAnsi" w:hAnsi="Times New Roman"/>
          <w:sz w:val="24"/>
          <w:szCs w:val="24"/>
          <w:lang w:eastAsia="en-US"/>
        </w:rPr>
        <w:t>», и семинары для педагогов «Профилактика эмоционального выгорания педагогов», «Работа классного руководителя по предупреждению жестокого обращения с детьми», и родительские всеобучи для нескольких параллелей (например, для родителей 6-8</w:t>
      </w:r>
      <w:proofErr w:type="gramEnd"/>
      <w:r w:rsidRPr="00962748">
        <w:rPr>
          <w:rFonts w:ascii="Times New Roman" w:eastAsiaTheme="minorHAnsi" w:hAnsi="Times New Roman"/>
          <w:sz w:val="24"/>
          <w:szCs w:val="24"/>
          <w:lang w:eastAsia="en-US"/>
        </w:rPr>
        <w:t xml:space="preserve"> классов «Конфликты и их разрешение»).</w:t>
      </w:r>
    </w:p>
    <w:p w:rsidR="00962748" w:rsidRPr="00962748" w:rsidRDefault="00962748" w:rsidP="00962748">
      <w:pPr>
        <w:spacing w:line="240" w:lineRule="auto"/>
        <w:jc w:val="both"/>
        <w:rPr>
          <w:rFonts w:ascii="Times New Roman" w:eastAsiaTheme="minorHAnsi" w:hAnsi="Times New Roman"/>
          <w:sz w:val="24"/>
          <w:szCs w:val="24"/>
          <w:lang w:eastAsia="en-US"/>
        </w:rPr>
      </w:pPr>
      <w:r w:rsidRPr="00962748">
        <w:rPr>
          <w:rFonts w:ascii="Times New Roman" w:eastAsiaTheme="minorHAnsi" w:hAnsi="Times New Roman"/>
          <w:sz w:val="24"/>
          <w:szCs w:val="24"/>
          <w:lang w:eastAsia="en-US"/>
        </w:rPr>
        <w:t xml:space="preserve">Исходя из вышесказанного видно, что в школе ведется целенаправленная работа по сохранению физического и психологического здоровья учащихся. Большее количество учащихся стало записываться и заниматься в спортивных секциях, как школьных, так и городских. Повысился и интерес к спортивным  мероприятиям в школе, увеличилось  количество призовых мест, заработанных нашими учащимися на городских и республиканских соревнованиях среди учащихся коррекционных школ. Но вместе с тем возникают трудности при проведении мероприятий, связанные с низкой мотивацией учащихся, с нежеланием их идти на контакт, прикладывать усилия при достижении цели. Поэтому классные руководители на следующий учебный год включат в планы воспитательной  работы мероприятия, направленные  на повышение мотивации, воспитании силы воли, общечеловеческих качеств, на развитие процесса </w:t>
      </w:r>
      <w:proofErr w:type="spellStart"/>
      <w:r w:rsidRPr="00962748">
        <w:rPr>
          <w:rFonts w:ascii="Times New Roman" w:eastAsiaTheme="minorHAnsi" w:hAnsi="Times New Roman"/>
          <w:sz w:val="24"/>
          <w:szCs w:val="24"/>
          <w:lang w:eastAsia="en-US"/>
        </w:rPr>
        <w:t>саморегуляции</w:t>
      </w:r>
      <w:proofErr w:type="spellEnd"/>
      <w:r w:rsidRPr="00962748">
        <w:rPr>
          <w:rFonts w:ascii="Times New Roman" w:eastAsiaTheme="minorHAnsi" w:hAnsi="Times New Roman"/>
          <w:sz w:val="24"/>
          <w:szCs w:val="24"/>
          <w:lang w:eastAsia="en-US"/>
        </w:rPr>
        <w:t xml:space="preserve">, формирование положительной </w:t>
      </w:r>
      <w:proofErr w:type="gramStart"/>
      <w:r w:rsidRPr="00962748">
        <w:rPr>
          <w:rFonts w:ascii="Times New Roman" w:eastAsiaTheme="minorHAnsi" w:hAnsi="Times New Roman"/>
          <w:sz w:val="24"/>
          <w:szCs w:val="24"/>
          <w:lang w:eastAsia="en-US"/>
        </w:rPr>
        <w:t>Я-концепции</w:t>
      </w:r>
      <w:proofErr w:type="gramEnd"/>
      <w:r w:rsidRPr="00962748">
        <w:rPr>
          <w:rFonts w:ascii="Times New Roman" w:eastAsiaTheme="minorHAnsi" w:hAnsi="Times New Roman"/>
          <w:sz w:val="24"/>
          <w:szCs w:val="24"/>
          <w:lang w:eastAsia="en-US"/>
        </w:rPr>
        <w:t xml:space="preserve">, приобщение к здоровому образу жизни, развитие коллективистских отношений внутри класса, повышение творческого потенциала учащихся. </w:t>
      </w:r>
    </w:p>
    <w:p w:rsidR="00962748" w:rsidRPr="00962748" w:rsidRDefault="00962748" w:rsidP="00962748">
      <w:pPr>
        <w:spacing w:after="0" w:line="240" w:lineRule="auto"/>
        <w:jc w:val="center"/>
        <w:rPr>
          <w:rFonts w:ascii="Times New Roman" w:eastAsia="Times New Roman" w:hAnsi="Times New Roman" w:cs="Times New Roman"/>
          <w:sz w:val="24"/>
          <w:szCs w:val="24"/>
        </w:rPr>
      </w:pPr>
      <w:r w:rsidRPr="00962748">
        <w:rPr>
          <w:rFonts w:ascii="Times New Roman" w:eastAsia="Times New Roman" w:hAnsi="Times New Roman" w:cs="Times New Roman"/>
          <w:b/>
          <w:sz w:val="20"/>
          <w:szCs w:val="20"/>
        </w:rPr>
        <w:t>ДЕЯТЕЛЬНОСТЬ  УЧЕНИЧЕСКОГО  САМОУПРАВЛЕНИЯ</w:t>
      </w:r>
    </w:p>
    <w:p w:rsidR="00962748" w:rsidRPr="00962748" w:rsidRDefault="00962748" w:rsidP="00962748">
      <w:pPr>
        <w:spacing w:after="0" w:line="240" w:lineRule="auto"/>
        <w:jc w:val="both"/>
        <w:rPr>
          <w:rFonts w:ascii="Times New Roman" w:eastAsiaTheme="minorHAnsi" w:hAnsi="Times New Roman"/>
          <w:sz w:val="24"/>
          <w:szCs w:val="24"/>
          <w:lang w:eastAsia="en-US"/>
        </w:rPr>
      </w:pPr>
      <w:r w:rsidRPr="00962748">
        <w:rPr>
          <w:rFonts w:ascii="Times New Roman" w:eastAsia="Times New Roman" w:hAnsi="Times New Roman" w:cs="Times New Roman"/>
          <w:sz w:val="20"/>
          <w:szCs w:val="20"/>
        </w:rPr>
        <w:t> </w:t>
      </w:r>
      <w:r w:rsidRPr="00962748">
        <w:rPr>
          <w:rFonts w:ascii="Times New Roman" w:eastAsia="Times New Roman" w:hAnsi="Times New Roman" w:cs="Times New Roman"/>
          <w:sz w:val="24"/>
          <w:szCs w:val="24"/>
        </w:rPr>
        <w:t>Одним из направлений деятельности педагогического коллектива является развитие и организация деятельности ученических коллективов. При этом особая роль отводится работе Совета старшеклассников, который является о</w:t>
      </w:r>
      <w:r w:rsidRPr="00962748">
        <w:rPr>
          <w:rFonts w:ascii="Times New Roman" w:eastAsiaTheme="minorHAnsi" w:hAnsi="Times New Roman"/>
          <w:sz w:val="24"/>
          <w:szCs w:val="24"/>
          <w:lang w:eastAsia="en-US"/>
        </w:rPr>
        <w:t>рганом самоуправления обучающихся школы.  Совет старшеклассников состоит из учащихся 7-9 классов  и активно участвует в жизни школы, организует и проводит КТД. Возглавляет Совет старшеклассников учащаяся 9А класса Иванченко Вероника, которая входит в Малый Совет Городского детского движения «Юный горожанин». Вероника активно участвовала на всех заседаниях Совета, посещала городские занятия «Школы лидеров», «Коммунарские сборы».</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xml:space="preserve">Основной целью работы Совета старшеклассников является раскрытие личности и развитие навыков самоорганизации детей через совместную коллективную деятельность. </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При этом решались следующие задачи:</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xml:space="preserve">формирование у </w:t>
      </w:r>
      <w:proofErr w:type="gramStart"/>
      <w:r w:rsidRPr="00962748">
        <w:rPr>
          <w:rFonts w:ascii="Times New Roman" w:eastAsia="Times New Roman" w:hAnsi="Times New Roman" w:cs="Times New Roman"/>
          <w:sz w:val="24"/>
          <w:szCs w:val="24"/>
        </w:rPr>
        <w:t>обучающихся</w:t>
      </w:r>
      <w:proofErr w:type="gramEnd"/>
      <w:r w:rsidRPr="00962748">
        <w:rPr>
          <w:rFonts w:ascii="Times New Roman" w:eastAsia="Times New Roman" w:hAnsi="Times New Roman" w:cs="Times New Roman"/>
          <w:sz w:val="24"/>
          <w:szCs w:val="24"/>
        </w:rPr>
        <w:t xml:space="preserve"> гражданской ответственности, патриотизма;</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xml:space="preserve">организация обучения «нового» актива детского объединения; </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xml:space="preserve">участие в социально-значимых акциях. </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heme="minorHAnsi" w:hAnsi="Times New Roman"/>
          <w:sz w:val="24"/>
          <w:szCs w:val="24"/>
          <w:lang w:eastAsia="en-US"/>
        </w:rPr>
        <w:t xml:space="preserve">Совет старшеклассников </w:t>
      </w:r>
      <w:r w:rsidRPr="00962748">
        <w:rPr>
          <w:rFonts w:ascii="Times New Roman" w:eastAsia="Times New Roman" w:hAnsi="Times New Roman" w:cs="Times New Roman"/>
          <w:sz w:val="24"/>
          <w:szCs w:val="24"/>
        </w:rPr>
        <w:t>имеет  следующие секторы:</w:t>
      </w:r>
    </w:p>
    <w:p w:rsidR="00962748" w:rsidRPr="00962748" w:rsidRDefault="00962748" w:rsidP="008D1611">
      <w:pPr>
        <w:numPr>
          <w:ilvl w:val="0"/>
          <w:numId w:val="27"/>
        </w:numPr>
        <w:spacing w:after="0" w:line="240" w:lineRule="auto"/>
        <w:contextualSpacing/>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учебный;</w:t>
      </w:r>
    </w:p>
    <w:p w:rsidR="00962748" w:rsidRPr="00962748" w:rsidRDefault="00962748" w:rsidP="008D1611">
      <w:pPr>
        <w:numPr>
          <w:ilvl w:val="0"/>
          <w:numId w:val="27"/>
        </w:numPr>
        <w:spacing w:after="0" w:line="240" w:lineRule="auto"/>
        <w:contextualSpacing/>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спортивный;</w:t>
      </w:r>
    </w:p>
    <w:p w:rsidR="00962748" w:rsidRPr="00962748" w:rsidRDefault="00962748" w:rsidP="008D1611">
      <w:pPr>
        <w:numPr>
          <w:ilvl w:val="0"/>
          <w:numId w:val="27"/>
        </w:numPr>
        <w:spacing w:after="0" w:line="240" w:lineRule="auto"/>
        <w:contextualSpacing/>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культмассовый;</w:t>
      </w:r>
    </w:p>
    <w:p w:rsidR="00962748" w:rsidRPr="00962748" w:rsidRDefault="00962748" w:rsidP="008D1611">
      <w:pPr>
        <w:numPr>
          <w:ilvl w:val="0"/>
          <w:numId w:val="27"/>
        </w:numPr>
        <w:spacing w:after="0" w:line="240" w:lineRule="auto"/>
        <w:contextualSpacing/>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редколлегия;</w:t>
      </w:r>
    </w:p>
    <w:p w:rsidR="00962748" w:rsidRPr="00962748" w:rsidRDefault="00962748" w:rsidP="008D1611">
      <w:pPr>
        <w:numPr>
          <w:ilvl w:val="0"/>
          <w:numId w:val="27"/>
        </w:numPr>
        <w:spacing w:after="0" w:line="240" w:lineRule="auto"/>
        <w:contextualSpacing/>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трудовой.</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В каждом из секторов выбран руководитель и распределены обязанности.</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Члены Совета старшеклассников традиционно являются инициаторами социально-значимых акций, а именно:</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по благоустройству территории школы и прилегающей зоны санитарной ответственности;</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xml:space="preserve">по высадке цветов; </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акция «Поздравление ветерану» (октябрь День пожилых людей, февраль, март, май);</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акция «</w:t>
      </w:r>
      <w:r w:rsidRPr="00962748">
        <w:rPr>
          <w:rFonts w:ascii="Times New Roman" w:eastAsiaTheme="minorHAnsi" w:hAnsi="Times New Roman"/>
          <w:sz w:val="24"/>
          <w:szCs w:val="24"/>
          <w:lang w:eastAsia="en-US"/>
        </w:rPr>
        <w:t>Доброе сердце - добрые дела!</w:t>
      </w:r>
      <w:r w:rsidRPr="00962748">
        <w:rPr>
          <w:rFonts w:ascii="Times New Roman" w:eastAsia="Times New Roman" w:hAnsi="Times New Roman" w:cs="Times New Roman"/>
          <w:sz w:val="24"/>
          <w:szCs w:val="24"/>
        </w:rPr>
        <w:t>» (сентябрь - май).</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heme="minorHAnsi" w:hAnsi="Times New Roman"/>
          <w:sz w:val="24"/>
          <w:szCs w:val="24"/>
          <w:lang w:eastAsia="en-US"/>
        </w:rPr>
        <w:lastRenderedPageBreak/>
        <w:t>В работе используются такие формы как: заседание совета, учеба актива, рейды: «О чем расскажет мой дневник», «Школьная форма должна быть в форме», «Свой учебник сохрани», «Школа наш уютный дом, в ней порядок наведём»; творческие отчеты классов, конкурсы: «Творческий отчет классов».</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xml:space="preserve">Решение первой задачи осуществлялось через привлечение членов к проведению мероприятий в рамках празднования 73-годовщины  Победы. </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Кроме того, актив помогал в оформлении, организации и проведении массовых дел школы к праздникам.</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pacing w:val="-2"/>
          <w:sz w:val="24"/>
          <w:szCs w:val="24"/>
        </w:rPr>
        <w:t xml:space="preserve">В СС  очень </w:t>
      </w:r>
      <w:r w:rsidRPr="00962748">
        <w:rPr>
          <w:rFonts w:ascii="Times New Roman" w:eastAsia="Times New Roman" w:hAnsi="Times New Roman" w:cs="Times New Roman"/>
          <w:spacing w:val="-1"/>
          <w:sz w:val="24"/>
          <w:szCs w:val="24"/>
        </w:rPr>
        <w:t xml:space="preserve">развито чувство коллективизма, группа живет по выработанным ею самой </w:t>
      </w:r>
      <w:r w:rsidRPr="00962748">
        <w:rPr>
          <w:rFonts w:ascii="Times New Roman" w:eastAsia="Times New Roman" w:hAnsi="Times New Roman" w:cs="Times New Roman"/>
          <w:sz w:val="24"/>
          <w:szCs w:val="24"/>
        </w:rPr>
        <w:t>законам, правилам, традициям. Ребята доброжелательны друг к другу, искренни, присутствует атмосфера терпимости и бережного отношения друг к другу.</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xml:space="preserve">           На итоговом заседании Совета старшеклассников   были подведены итоги деятельности  Совета за учебный год. </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0"/>
          <w:szCs w:val="20"/>
        </w:rPr>
        <w:t xml:space="preserve">              </w:t>
      </w:r>
    </w:p>
    <w:p w:rsidR="00962748" w:rsidRPr="00962748" w:rsidRDefault="00962748" w:rsidP="00962748">
      <w:pPr>
        <w:spacing w:after="0" w:line="240" w:lineRule="auto"/>
        <w:jc w:val="center"/>
        <w:rPr>
          <w:rFonts w:ascii="Times New Roman" w:eastAsia="Times New Roman" w:hAnsi="Times New Roman" w:cs="Times New Roman"/>
          <w:sz w:val="24"/>
          <w:szCs w:val="24"/>
        </w:rPr>
      </w:pPr>
      <w:r w:rsidRPr="00962748">
        <w:rPr>
          <w:rFonts w:ascii="Times New Roman" w:eastAsia="Times New Roman" w:hAnsi="Times New Roman" w:cs="Times New Roman"/>
          <w:b/>
          <w:bCs/>
          <w:color w:val="000000"/>
          <w:sz w:val="20"/>
          <w:szCs w:val="20"/>
        </w:rPr>
        <w:t>ПРАВОВОЕ ВОСПИТАНИЕ И ПРОФИЛАКТИЧЕСКАЯ РАБОТА</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color w:val="000000"/>
          <w:sz w:val="20"/>
          <w:szCs w:val="20"/>
        </w:rPr>
        <w:t> </w:t>
      </w:r>
      <w:r w:rsidRPr="00962748">
        <w:rPr>
          <w:rFonts w:ascii="Times New Roman" w:eastAsia="Times New Roman" w:hAnsi="Times New Roman" w:cs="Times New Roman"/>
          <w:sz w:val="24"/>
          <w:szCs w:val="24"/>
        </w:rPr>
        <w:t>По профилактике и предупреждению правонарушений и преступлений,  защите прав ребёнка были поставлены следующие задачи:</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-создание благоприятного психологического климата для учащихся школы;</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-приобщение к духовно-нравственным ценностям и формирование социальной активности учащихся;</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xml:space="preserve">-активизация психолого-педагогической работы по предупреждению правонарушений и коррекционной работы с детьми </w:t>
      </w:r>
      <w:proofErr w:type="spellStart"/>
      <w:r w:rsidRPr="00962748">
        <w:rPr>
          <w:rFonts w:ascii="Times New Roman" w:eastAsia="Times New Roman" w:hAnsi="Times New Roman" w:cs="Times New Roman"/>
          <w:sz w:val="24"/>
          <w:szCs w:val="24"/>
        </w:rPr>
        <w:t>девиантного</w:t>
      </w:r>
      <w:proofErr w:type="spellEnd"/>
      <w:r w:rsidRPr="00962748">
        <w:rPr>
          <w:rFonts w:ascii="Times New Roman" w:eastAsia="Times New Roman" w:hAnsi="Times New Roman" w:cs="Times New Roman"/>
          <w:sz w:val="24"/>
          <w:szCs w:val="24"/>
        </w:rPr>
        <w:t xml:space="preserve"> поведения;</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-организация правового просвещения учащихся и пропаганда ЗОЖ;</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-помощь опекаемым детям и сиротам;</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xml:space="preserve">-осуществление </w:t>
      </w:r>
      <w:proofErr w:type="gramStart"/>
      <w:r w:rsidRPr="00962748">
        <w:rPr>
          <w:rFonts w:ascii="Times New Roman" w:eastAsia="Times New Roman" w:hAnsi="Times New Roman" w:cs="Times New Roman"/>
          <w:sz w:val="24"/>
          <w:szCs w:val="24"/>
        </w:rPr>
        <w:t>контроля за</w:t>
      </w:r>
      <w:proofErr w:type="gramEnd"/>
      <w:r w:rsidRPr="00962748">
        <w:rPr>
          <w:rFonts w:ascii="Times New Roman" w:eastAsia="Times New Roman" w:hAnsi="Times New Roman" w:cs="Times New Roman"/>
          <w:sz w:val="24"/>
          <w:szCs w:val="24"/>
        </w:rPr>
        <w:t xml:space="preserve"> посещаемостью занятий и успеваемостью учащихся «группы риска»;</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xml:space="preserve">-организация совместной работы с ПДН, КДН, социально-реабилитационным центром, </w:t>
      </w:r>
      <w:proofErr w:type="spellStart"/>
      <w:r w:rsidRPr="00962748">
        <w:rPr>
          <w:rFonts w:ascii="Times New Roman" w:eastAsia="Times New Roman" w:hAnsi="Times New Roman" w:cs="Times New Roman"/>
          <w:sz w:val="24"/>
          <w:szCs w:val="24"/>
        </w:rPr>
        <w:t>ЦППРиКДиП</w:t>
      </w:r>
      <w:proofErr w:type="spellEnd"/>
      <w:r w:rsidRPr="00962748">
        <w:rPr>
          <w:rFonts w:ascii="Times New Roman" w:eastAsia="Times New Roman" w:hAnsi="Times New Roman" w:cs="Times New Roman"/>
          <w:sz w:val="24"/>
          <w:szCs w:val="24"/>
        </w:rPr>
        <w:t xml:space="preserve"> и другими организациями.</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Для осуществления и реализации этих задач был разработан план социальной работы, план совместной работы школы и ПДН  по профилактике преступлений и правонарушений среди учащихся.</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Профилактическая работа в школе осуществлялась по следующим основным направлениям:</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 профилактика алкоголизма;</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xml:space="preserve"> - профилактика </w:t>
      </w:r>
      <w:proofErr w:type="spellStart"/>
      <w:r w:rsidRPr="00962748">
        <w:rPr>
          <w:rFonts w:ascii="Times New Roman" w:eastAsia="Times New Roman" w:hAnsi="Times New Roman" w:cs="Times New Roman"/>
          <w:sz w:val="24"/>
          <w:szCs w:val="24"/>
        </w:rPr>
        <w:t>табакокурения</w:t>
      </w:r>
      <w:proofErr w:type="spellEnd"/>
      <w:r w:rsidRPr="00962748">
        <w:rPr>
          <w:rFonts w:ascii="Times New Roman" w:eastAsia="Times New Roman" w:hAnsi="Times New Roman" w:cs="Times New Roman"/>
          <w:sz w:val="24"/>
          <w:szCs w:val="24"/>
        </w:rPr>
        <w:t>;</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 профилактика наркомании;</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 профилактика дорожно-транспортного травматизма;</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 профилактика правонарушений;</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 профилактика детской безнадзорности;</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xml:space="preserve"> - правовое воспитание; </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 половое воспитание.</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color w:val="000000"/>
          <w:sz w:val="24"/>
          <w:szCs w:val="24"/>
        </w:rPr>
        <w:t>В течение учебного года проводились многочисленные мероприятия  по всем направлениям профилактической работы. Среди них акция «Скажем наркотикам нет!», акция «Бросай курить!», работа в рамках программы «Твое здоровье», месячник профилактической работы, «Неделя ЗДОРОВЬЯ»,  Всероссийский интернет-урок по антинаркотической</w:t>
      </w:r>
      <w:r w:rsidRPr="00962748">
        <w:rPr>
          <w:rFonts w:ascii="Times New Roman" w:eastAsia="Times New Roman" w:hAnsi="Times New Roman" w:cs="Times New Roman"/>
          <w:color w:val="000000"/>
          <w:sz w:val="20"/>
          <w:szCs w:val="20"/>
        </w:rPr>
        <w:t xml:space="preserve"> </w:t>
      </w:r>
      <w:r w:rsidRPr="00962748">
        <w:rPr>
          <w:rFonts w:ascii="Times New Roman" w:eastAsia="Times New Roman" w:hAnsi="Times New Roman" w:cs="Times New Roman"/>
          <w:color w:val="000000"/>
          <w:sz w:val="24"/>
          <w:szCs w:val="24"/>
        </w:rPr>
        <w:t>направленности, «Неделя здорового дыхания», Всемирный день борьбы со СПИДом, Всемирный день отказа от курения, Всемирный день борьбы с наркоманией.</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xml:space="preserve">Сначала учебного года во всех классах проведены открытые уроки по безопасности жизнедеятельности: </w:t>
      </w:r>
      <w:r w:rsidRPr="00962748">
        <w:rPr>
          <w:rFonts w:ascii="Times New Roman" w:eastAsia="Times New Roman" w:hAnsi="Times New Roman" w:cs="Times New Roman"/>
          <w:color w:val="000000"/>
          <w:sz w:val="24"/>
          <w:szCs w:val="24"/>
        </w:rPr>
        <w:t>«Основные правила  пожарной безопасности », «Дорожная безопасность», «Терроризм» и т.д.</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color w:val="000000"/>
          <w:sz w:val="24"/>
          <w:szCs w:val="24"/>
        </w:rPr>
        <w:t xml:space="preserve">Работа с учащимися проводилась </w:t>
      </w:r>
      <w:proofErr w:type="gramStart"/>
      <w:r w:rsidRPr="00962748">
        <w:rPr>
          <w:rFonts w:ascii="Times New Roman" w:eastAsia="Times New Roman" w:hAnsi="Times New Roman" w:cs="Times New Roman"/>
          <w:color w:val="000000"/>
          <w:sz w:val="24"/>
          <w:szCs w:val="24"/>
        </w:rPr>
        <w:t>через</w:t>
      </w:r>
      <w:proofErr w:type="gramEnd"/>
      <w:r w:rsidRPr="00962748">
        <w:rPr>
          <w:rFonts w:ascii="Times New Roman" w:eastAsia="Times New Roman" w:hAnsi="Times New Roman" w:cs="Times New Roman"/>
          <w:color w:val="000000"/>
          <w:sz w:val="24"/>
          <w:szCs w:val="24"/>
        </w:rPr>
        <w:t>:</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color w:val="000000"/>
          <w:sz w:val="24"/>
          <w:szCs w:val="24"/>
        </w:rPr>
        <w:lastRenderedPageBreak/>
        <w:t>-просмотр мультфильмов по безопасности на дороге, просмотр спектакля, проведение лекций;</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color w:val="000000"/>
          <w:sz w:val="24"/>
          <w:szCs w:val="24"/>
        </w:rPr>
        <w:t>-проведение тематических классных часов по профилактике курения, алкоголя, употребления психотропных и наркотических веществ, тематические классные часы по правовому воспитанию, по правилам дорожного движения;</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color w:val="000000"/>
          <w:sz w:val="24"/>
          <w:szCs w:val="24"/>
        </w:rPr>
        <w:t xml:space="preserve">-проведение внеклассных мероприятий (викторины, игровые мероприятия по ПДД,  конкурсы рисунков и плакатов, просмотр и обсуждение видеофильмов); </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color w:val="000000"/>
          <w:sz w:val="24"/>
          <w:szCs w:val="24"/>
        </w:rPr>
        <w:t>- заседание профилактического совета;</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color w:val="000000"/>
          <w:sz w:val="24"/>
          <w:szCs w:val="24"/>
        </w:rPr>
        <w:t>-анкетирование учащихся.</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color w:val="000000"/>
          <w:sz w:val="24"/>
          <w:szCs w:val="24"/>
        </w:rPr>
        <w:t xml:space="preserve">Работа с педагогическим коллективом осуществлялась </w:t>
      </w:r>
      <w:proofErr w:type="gramStart"/>
      <w:r w:rsidRPr="00962748">
        <w:rPr>
          <w:rFonts w:ascii="Times New Roman" w:eastAsia="Times New Roman" w:hAnsi="Times New Roman" w:cs="Times New Roman"/>
          <w:color w:val="000000"/>
          <w:sz w:val="24"/>
          <w:szCs w:val="24"/>
        </w:rPr>
        <w:t>через</w:t>
      </w:r>
      <w:proofErr w:type="gramEnd"/>
      <w:r w:rsidRPr="00962748">
        <w:rPr>
          <w:rFonts w:ascii="Times New Roman" w:eastAsia="Times New Roman" w:hAnsi="Times New Roman" w:cs="Times New Roman"/>
          <w:color w:val="000000"/>
          <w:sz w:val="24"/>
          <w:szCs w:val="24"/>
        </w:rPr>
        <w:t>:</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color w:val="000000"/>
          <w:sz w:val="24"/>
          <w:szCs w:val="24"/>
        </w:rPr>
        <w:t>-планирование работы по месячникам;</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color w:val="000000"/>
          <w:sz w:val="24"/>
          <w:szCs w:val="24"/>
        </w:rPr>
        <w:t>-организацию выставки литературы по правовой тематике;</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color w:val="000000"/>
          <w:sz w:val="24"/>
          <w:szCs w:val="24"/>
        </w:rPr>
        <w:t xml:space="preserve">-организацию и проведение МО классных руководителей  по профилактике асоциального поведения детей и подростков; </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color w:val="000000"/>
          <w:sz w:val="24"/>
          <w:szCs w:val="24"/>
        </w:rPr>
        <w:t> -организацию методической помощи классным руководителям по подготовке классных часов;</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color w:val="000000"/>
          <w:sz w:val="24"/>
          <w:szCs w:val="24"/>
        </w:rPr>
        <w:t>-организацию встреч со специалистами.</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color w:val="000000"/>
          <w:sz w:val="24"/>
          <w:szCs w:val="24"/>
        </w:rPr>
        <w:t>В рамках месячника с родителями в школе проводилась следующая работа:</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color w:val="000000"/>
          <w:sz w:val="24"/>
          <w:szCs w:val="24"/>
        </w:rPr>
        <w:t>-тематические классные родительские собрания в 5-9 классах;</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color w:val="000000"/>
          <w:sz w:val="24"/>
          <w:szCs w:val="24"/>
        </w:rPr>
        <w:t>-индивидуальные консультации психолога и социального педагога;</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color w:val="000000"/>
          <w:sz w:val="24"/>
          <w:szCs w:val="24"/>
        </w:rPr>
        <w:t>-заседание профилактического совета;</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color w:val="000000"/>
          <w:sz w:val="24"/>
          <w:szCs w:val="24"/>
        </w:rPr>
        <w:t>-привлечение родителей к подготовке и проведению профилактических мероприятий.</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color w:val="000000"/>
          <w:sz w:val="20"/>
          <w:szCs w:val="20"/>
        </w:rPr>
        <w:t> </w:t>
      </w:r>
      <w:r w:rsidRPr="00962748">
        <w:rPr>
          <w:rFonts w:ascii="Times New Roman" w:eastAsia="Times New Roman" w:hAnsi="Times New Roman" w:cs="Times New Roman"/>
          <w:sz w:val="24"/>
          <w:szCs w:val="24"/>
        </w:rPr>
        <w:t>В рамках Всероссийской антинаркотической акции «Сообщи, где торгуют смертью» состоялась встреча учащихся 8,9 классов с зав. отделом профилактики ГБУ Р</w:t>
      </w:r>
      <w:proofErr w:type="gramStart"/>
      <w:r w:rsidRPr="00962748">
        <w:rPr>
          <w:rFonts w:ascii="Times New Roman" w:eastAsia="Times New Roman" w:hAnsi="Times New Roman" w:cs="Times New Roman"/>
          <w:sz w:val="24"/>
          <w:szCs w:val="24"/>
        </w:rPr>
        <w:t>С(</w:t>
      </w:r>
      <w:proofErr w:type="gramEnd"/>
      <w:r w:rsidRPr="00962748">
        <w:rPr>
          <w:rFonts w:ascii="Times New Roman" w:eastAsia="Times New Roman" w:hAnsi="Times New Roman" w:cs="Times New Roman"/>
          <w:sz w:val="24"/>
          <w:szCs w:val="24"/>
        </w:rPr>
        <w:t xml:space="preserve">Я) «ЯРЦ по профилактике и борьбе со СПИД» Кононовым Е.А., который доступно рассказал учащимся о способах заражения ВИЧ/СПИДом, и средствах защиты. </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Подростковый врач – нарколог Константинова А.В. прочитала лекцию для учащихся о пагубном влиянии курения, пива и ПАВ на организм человека, о санкциях,  которым подвергаются за хранение и употребление наркотических средств и психотропных веществ.   Также были разъяснены требования законодательства о противодействии незаконному обороту наркотиков, в том числе курительных смесей, а также требования кодекса Российской Федерации об административных правонарушениях, уголовного кодекса Российской Федерации.</w:t>
      </w:r>
    </w:p>
    <w:p w:rsidR="00962748" w:rsidRPr="00962748" w:rsidRDefault="00962748" w:rsidP="00962748">
      <w:pPr>
        <w:suppressAutoHyphens/>
        <w:spacing w:after="0" w:line="240" w:lineRule="auto"/>
        <w:jc w:val="both"/>
        <w:rPr>
          <w:rFonts w:ascii="Times New Roman" w:eastAsia="Times New Roman" w:hAnsi="Times New Roman" w:cs="Times New Roman"/>
          <w:color w:val="000000"/>
          <w:sz w:val="24"/>
          <w:szCs w:val="24"/>
        </w:rPr>
      </w:pPr>
      <w:r w:rsidRPr="00962748">
        <w:rPr>
          <w:rFonts w:ascii="Times New Roman" w:eastAsia="Times New Roman" w:hAnsi="Times New Roman" w:cs="Times New Roman"/>
          <w:sz w:val="24"/>
          <w:szCs w:val="24"/>
        </w:rPr>
        <w:t>Больше внимания в этом году обращалось и на правовое воспитание детей и подростков. В своей работе классные руководители планируют беседы по правам и обязанностям детей, по Конвенции о правах ребенка. Волонтеры движения  «Стимул» ГБПОУ Р</w:t>
      </w:r>
      <w:proofErr w:type="gramStart"/>
      <w:r w:rsidRPr="00962748">
        <w:rPr>
          <w:rFonts w:ascii="Times New Roman" w:eastAsia="Times New Roman" w:hAnsi="Times New Roman" w:cs="Times New Roman"/>
          <w:sz w:val="24"/>
          <w:szCs w:val="24"/>
        </w:rPr>
        <w:t>С(</w:t>
      </w:r>
      <w:proofErr w:type="gramEnd"/>
      <w:r w:rsidRPr="00962748">
        <w:rPr>
          <w:rFonts w:ascii="Times New Roman" w:eastAsia="Times New Roman" w:hAnsi="Times New Roman" w:cs="Times New Roman"/>
          <w:sz w:val="24"/>
          <w:szCs w:val="24"/>
        </w:rPr>
        <w:t>Я) «Якутский индустриально – педагогический колледж» проводили п</w:t>
      </w:r>
      <w:r w:rsidRPr="00962748">
        <w:rPr>
          <w:rFonts w:ascii="Times New Roman" w:eastAsia="Times New Roman" w:hAnsi="Times New Roman" w:cs="Times New Roman"/>
          <w:color w:val="000000"/>
          <w:sz w:val="24"/>
          <w:szCs w:val="24"/>
        </w:rPr>
        <w:t xml:space="preserve">равовую игра «Закон и ты» в рамках гражданско-патриотического воспитания (март, 2018г.), а для малышей презентацию-путешествие «Законы и обязанности детей» показали специалисты МБОУ ДО «ДПЦ». </w:t>
      </w:r>
    </w:p>
    <w:p w:rsidR="00962748" w:rsidRPr="00962748" w:rsidRDefault="00962748" w:rsidP="00962748">
      <w:pPr>
        <w:widowControl w:val="0"/>
        <w:suppressAutoHyphens/>
        <w:spacing w:after="0" w:line="240" w:lineRule="auto"/>
        <w:jc w:val="both"/>
        <w:rPr>
          <w:rFonts w:ascii="Times New Roman" w:eastAsiaTheme="minorHAnsi" w:hAnsi="Times New Roman"/>
          <w:sz w:val="24"/>
          <w:szCs w:val="24"/>
          <w:lang w:eastAsia="en-US"/>
        </w:rPr>
      </w:pPr>
      <w:r w:rsidRPr="00962748">
        <w:rPr>
          <w:rFonts w:ascii="Times New Roman" w:eastAsia="Times New Roman" w:hAnsi="Times New Roman" w:cs="Times New Roman"/>
          <w:color w:val="000000"/>
          <w:sz w:val="24"/>
          <w:szCs w:val="24"/>
        </w:rPr>
        <w:t>В течение года работа по профилактике проводилась с учащимися, педагогами и родителями.</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xml:space="preserve">Проводились  обследования жилищно-бытовых условий, беседы с родителями, которые не посещали родительские собрания и не реагировали на вызовы в школу. Велась индивидуальная работа с учащимися, состоящими на школьном учете по разработанным индивидуальным планам; за этими учащимися велся строгий контроль посещаемости занятий, посещения кружков и секций. </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xml:space="preserve">В рамках профилактической работы проведены беседы для родителей на темы: </w:t>
      </w:r>
      <w:r w:rsidRPr="00962748">
        <w:rPr>
          <w:rFonts w:ascii="Times New Roman" w:eastAsia="Times New Roman" w:hAnsi="Times New Roman" w:cs="Times New Roman"/>
          <w:bCs/>
          <w:sz w:val="24"/>
          <w:szCs w:val="24"/>
        </w:rPr>
        <w:t>«Трудный возраст или советы родителям», «Что такое суицид и как с ним бороться», «Куда уходят дети: профилактика безнадзорности и бродяжничества».</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xml:space="preserve"> В рамках мероприятий, приуроченных к Международному дню детского телефона доверия, были проведены: классные часы «Мы поможем тебе стать самостоятельным», </w:t>
      </w:r>
      <w:r w:rsidRPr="00962748">
        <w:rPr>
          <w:rFonts w:ascii="Times New Roman" w:eastAsia="Times New Roman" w:hAnsi="Times New Roman" w:cs="Times New Roman"/>
          <w:sz w:val="24"/>
          <w:szCs w:val="24"/>
        </w:rPr>
        <w:lastRenderedPageBreak/>
        <w:t>«Сделай свой шаг к безопасности», распространены листовки «Телефон доверия – гарантия помощи», проведено анкетирование «Скажи телефону доверия «Да!».</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Проведены акции: «Сохрани жизнь себе и своему ребенку», «Сообщи, где торгуют смертью», профилактические месячники.</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xml:space="preserve">Особое место в системе воспитания школы занимает вопрос занятости учащихся в кружках и секциях во внеурочное время, поскольку это обеспечивает дополнительное развитие учеников, расширение их личных возможностей, а также влечет их занятость в свободное время и профилактику негативных проявлений среди несовершеннолетних. </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Занятость отслеживается по 5 направлениям деятельности:</w:t>
      </w:r>
    </w:p>
    <w:p w:rsidR="00962748" w:rsidRPr="00962748" w:rsidRDefault="00962748" w:rsidP="00962748">
      <w:pPr>
        <w:spacing w:after="0" w:line="240" w:lineRule="auto"/>
        <w:jc w:val="both"/>
        <w:rPr>
          <w:rFonts w:ascii="Times New Roman" w:eastAsia="Times New Roman" w:hAnsi="Times New Roman" w:cs="Times New Roman"/>
          <w:color w:val="000000"/>
          <w:sz w:val="24"/>
          <w:szCs w:val="24"/>
        </w:rPr>
      </w:pPr>
      <w:r w:rsidRPr="00962748">
        <w:rPr>
          <w:rFonts w:ascii="Times New Roman" w:eastAsia="Times New Roman" w:hAnsi="Times New Roman" w:cs="Times New Roman"/>
          <w:color w:val="000000"/>
          <w:sz w:val="24"/>
          <w:szCs w:val="24"/>
        </w:rPr>
        <w:t>интеллектуально-познавательное – 5%;</w:t>
      </w:r>
    </w:p>
    <w:p w:rsidR="00962748" w:rsidRPr="00962748" w:rsidRDefault="00962748" w:rsidP="00962748">
      <w:pPr>
        <w:spacing w:after="0" w:line="240" w:lineRule="auto"/>
        <w:jc w:val="both"/>
        <w:rPr>
          <w:rFonts w:ascii="Times New Roman" w:eastAsia="Times New Roman" w:hAnsi="Times New Roman" w:cs="Times New Roman"/>
          <w:color w:val="000000"/>
          <w:sz w:val="24"/>
          <w:szCs w:val="24"/>
        </w:rPr>
      </w:pPr>
      <w:proofErr w:type="gramStart"/>
      <w:r w:rsidRPr="00962748">
        <w:rPr>
          <w:rFonts w:ascii="Times New Roman" w:eastAsia="Times New Roman" w:hAnsi="Times New Roman" w:cs="Times New Roman"/>
          <w:color w:val="000000"/>
          <w:sz w:val="24"/>
          <w:szCs w:val="24"/>
        </w:rPr>
        <w:t>естественно-научное</w:t>
      </w:r>
      <w:proofErr w:type="gramEnd"/>
      <w:r w:rsidRPr="00962748">
        <w:rPr>
          <w:rFonts w:ascii="Times New Roman" w:eastAsia="Times New Roman" w:hAnsi="Times New Roman" w:cs="Times New Roman"/>
          <w:color w:val="000000"/>
          <w:sz w:val="24"/>
          <w:szCs w:val="24"/>
        </w:rPr>
        <w:t xml:space="preserve"> – 15%;</w:t>
      </w:r>
    </w:p>
    <w:p w:rsidR="00962748" w:rsidRPr="00962748" w:rsidRDefault="00962748" w:rsidP="00962748">
      <w:pPr>
        <w:spacing w:after="0" w:line="240" w:lineRule="auto"/>
        <w:jc w:val="both"/>
        <w:rPr>
          <w:rFonts w:ascii="Times New Roman" w:eastAsia="Times New Roman" w:hAnsi="Times New Roman" w:cs="Times New Roman"/>
          <w:color w:val="000000"/>
          <w:sz w:val="24"/>
          <w:szCs w:val="24"/>
        </w:rPr>
      </w:pPr>
      <w:r w:rsidRPr="00962748">
        <w:rPr>
          <w:rFonts w:ascii="Times New Roman" w:eastAsia="Times New Roman" w:hAnsi="Times New Roman" w:cs="Times New Roman"/>
          <w:color w:val="000000"/>
          <w:sz w:val="24"/>
          <w:szCs w:val="24"/>
        </w:rPr>
        <w:t>художественно-эстетическое – 32%;</w:t>
      </w:r>
    </w:p>
    <w:p w:rsidR="00962748" w:rsidRPr="00962748" w:rsidRDefault="00962748" w:rsidP="00962748">
      <w:pPr>
        <w:spacing w:after="0" w:line="240" w:lineRule="auto"/>
        <w:jc w:val="both"/>
        <w:rPr>
          <w:rFonts w:ascii="Times New Roman" w:eastAsia="Times New Roman" w:hAnsi="Times New Roman" w:cs="Times New Roman"/>
          <w:color w:val="000000"/>
          <w:sz w:val="24"/>
          <w:szCs w:val="24"/>
        </w:rPr>
      </w:pPr>
      <w:r w:rsidRPr="00962748">
        <w:rPr>
          <w:rFonts w:ascii="Times New Roman" w:eastAsia="Times New Roman" w:hAnsi="Times New Roman" w:cs="Times New Roman"/>
          <w:color w:val="000000"/>
          <w:sz w:val="24"/>
          <w:szCs w:val="24"/>
        </w:rPr>
        <w:t>социально-педагогическое – 11%;</w:t>
      </w:r>
    </w:p>
    <w:p w:rsidR="00962748" w:rsidRPr="00962748" w:rsidRDefault="00962748" w:rsidP="00962748">
      <w:pPr>
        <w:spacing w:after="0" w:line="240" w:lineRule="auto"/>
        <w:jc w:val="both"/>
        <w:rPr>
          <w:rFonts w:ascii="Times New Roman" w:eastAsia="Times New Roman" w:hAnsi="Times New Roman" w:cs="Times New Roman"/>
          <w:color w:val="000000"/>
          <w:sz w:val="24"/>
          <w:szCs w:val="24"/>
        </w:rPr>
      </w:pPr>
      <w:r w:rsidRPr="00962748">
        <w:rPr>
          <w:rFonts w:ascii="Times New Roman" w:eastAsia="Times New Roman" w:hAnsi="Times New Roman" w:cs="Times New Roman"/>
          <w:color w:val="000000"/>
          <w:sz w:val="24"/>
          <w:szCs w:val="24"/>
        </w:rPr>
        <w:t xml:space="preserve">культурологическое – 20% </w:t>
      </w:r>
      <w:proofErr w:type="spellStart"/>
      <w:r w:rsidRPr="00962748">
        <w:rPr>
          <w:rFonts w:ascii="Times New Roman" w:eastAsia="Times New Roman" w:hAnsi="Times New Roman" w:cs="Times New Roman"/>
          <w:color w:val="000000"/>
          <w:sz w:val="24"/>
          <w:szCs w:val="24"/>
        </w:rPr>
        <w:t>идр</w:t>
      </w:r>
      <w:proofErr w:type="spellEnd"/>
      <w:r w:rsidRPr="00962748">
        <w:rPr>
          <w:rFonts w:ascii="Times New Roman" w:eastAsia="Times New Roman" w:hAnsi="Times New Roman" w:cs="Times New Roman"/>
          <w:color w:val="000000"/>
          <w:sz w:val="24"/>
          <w:szCs w:val="24"/>
        </w:rPr>
        <w:t>.</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xml:space="preserve">Общая занятость </w:t>
      </w:r>
      <w:proofErr w:type="gramStart"/>
      <w:r w:rsidRPr="00962748">
        <w:rPr>
          <w:rFonts w:ascii="Times New Roman" w:eastAsia="Times New Roman" w:hAnsi="Times New Roman" w:cs="Times New Roman"/>
          <w:sz w:val="24"/>
          <w:szCs w:val="24"/>
        </w:rPr>
        <w:t>обучающихся</w:t>
      </w:r>
      <w:proofErr w:type="gramEnd"/>
      <w:r w:rsidRPr="00962748">
        <w:rPr>
          <w:rFonts w:ascii="Times New Roman" w:eastAsia="Times New Roman" w:hAnsi="Times New Roman" w:cs="Times New Roman"/>
          <w:sz w:val="24"/>
          <w:szCs w:val="24"/>
        </w:rPr>
        <w:t xml:space="preserve"> во 2 полугодии составила 93%, что осталось на уровне начала учебного года. Это объясняется тем, что, несмотря на уменьшение количества обучающихся на 6 человек, занятость осталась неизменной.</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Занятость обучающихся, состоящих на разных видах учета, находится на контроле классных руководителей: Красиной М.Ю., Федоровой Е.А., Матвеевой А.В. Шестаковой А.И., а также социального педагога В.Г. Петровой.  С данными обучающимися ведутся постоянные беседы о нормах и правилах поведения, приглашаются родители на заседания Совета профилактики школы.</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Кроме того, социальным педагогом школы составляются карты занятости учащихся группы риска на период летних каникул. </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Организация летней занятости учащихся ставит своей целью оздоровление, восстановление творческого потенциала, расширение кругозора, трудовое воспитание учащихся  и профилактику правонарушений несовершеннолетних:</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Педагогический коллектив школы в конце апреля изучает нормативно-правовую базу, требования СанПиН и Управления образования по организации летней оздоровительной кампании в целом, проводит предварительную работу с учащимися и их родителями в свете требований приказов и инструкций по летней занятости и возможностей школы по выполнению объема требований и планирует дальнейшую деятельность. В конце мая каждым классным руководителем 1-9 классов составляется прогностическая карта занятости учащихся в летнее время.</w:t>
      </w:r>
    </w:p>
    <w:p w:rsidR="00962748" w:rsidRPr="00962748" w:rsidRDefault="00962748" w:rsidP="00962748">
      <w:pPr>
        <w:spacing w:after="0" w:line="240" w:lineRule="auto"/>
        <w:jc w:val="both"/>
        <w:rPr>
          <w:rFonts w:ascii="Times New Roman" w:eastAsia="Times New Roman" w:hAnsi="Times New Roman" w:cs="Times New Roman"/>
          <w:color w:val="000000"/>
          <w:sz w:val="24"/>
          <w:szCs w:val="24"/>
        </w:rPr>
      </w:pPr>
      <w:r w:rsidRPr="00962748">
        <w:rPr>
          <w:rFonts w:ascii="Times New Roman" w:eastAsia="Times New Roman" w:hAnsi="Times New Roman" w:cs="Times New Roman"/>
          <w:color w:val="000000"/>
          <w:sz w:val="24"/>
          <w:szCs w:val="24"/>
        </w:rPr>
        <w:t>Количество уч-ся в школе: на начало года – 235, на конец года – 229</w:t>
      </w:r>
    </w:p>
    <w:p w:rsidR="00962748" w:rsidRPr="00962748" w:rsidRDefault="00962748" w:rsidP="00962748">
      <w:pPr>
        <w:spacing w:after="0" w:line="240" w:lineRule="auto"/>
        <w:jc w:val="both"/>
        <w:rPr>
          <w:rFonts w:ascii="Times New Roman" w:eastAsia="Times New Roman" w:hAnsi="Times New Roman" w:cs="Times New Roman"/>
          <w:color w:val="000000"/>
          <w:sz w:val="24"/>
          <w:szCs w:val="24"/>
        </w:rPr>
      </w:pPr>
      <w:r w:rsidRPr="00962748">
        <w:rPr>
          <w:rFonts w:ascii="Times New Roman" w:eastAsia="Times New Roman" w:hAnsi="Times New Roman" w:cs="Times New Roman"/>
          <w:noProof/>
          <w:color w:val="000000"/>
          <w:sz w:val="24"/>
          <w:szCs w:val="24"/>
        </w:rPr>
        <w:drawing>
          <wp:inline distT="0" distB="0" distL="0" distR="0" wp14:anchorId="70ADADB9" wp14:editId="51EE7F14">
            <wp:extent cx="4962525" cy="1533525"/>
            <wp:effectExtent l="19050" t="0" r="9525" b="0"/>
            <wp:docPr id="91" name="Диаграмма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62748" w:rsidRPr="00962748" w:rsidRDefault="00962748" w:rsidP="00962748">
      <w:pPr>
        <w:spacing w:after="0" w:line="240" w:lineRule="auto"/>
        <w:jc w:val="both"/>
        <w:rPr>
          <w:rFonts w:ascii="Times New Roman" w:eastAsia="Times New Roman" w:hAnsi="Times New Roman" w:cs="Times New Roman"/>
          <w:color w:val="000000"/>
          <w:sz w:val="24"/>
          <w:szCs w:val="24"/>
        </w:rPr>
      </w:pPr>
    </w:p>
    <w:p w:rsidR="00962748" w:rsidRPr="00962748" w:rsidRDefault="00962748" w:rsidP="00962748">
      <w:pPr>
        <w:spacing w:after="0" w:line="240" w:lineRule="auto"/>
        <w:jc w:val="both"/>
        <w:rPr>
          <w:rFonts w:ascii="Times New Roman" w:eastAsia="Times New Roman" w:hAnsi="Times New Roman" w:cs="Times New Roman"/>
          <w:color w:val="000000"/>
          <w:sz w:val="24"/>
          <w:szCs w:val="24"/>
        </w:rPr>
      </w:pPr>
    </w:p>
    <w:p w:rsidR="00962748" w:rsidRPr="00962748" w:rsidRDefault="00962748" w:rsidP="00962748">
      <w:pPr>
        <w:spacing w:after="0" w:line="240" w:lineRule="auto"/>
        <w:jc w:val="both"/>
        <w:rPr>
          <w:rFonts w:ascii="Times New Roman" w:eastAsia="Times New Roman" w:hAnsi="Times New Roman" w:cs="Times New Roman"/>
          <w:color w:val="000000"/>
          <w:sz w:val="24"/>
          <w:szCs w:val="24"/>
        </w:rPr>
      </w:pPr>
      <w:r w:rsidRPr="00962748">
        <w:rPr>
          <w:rFonts w:ascii="Times New Roman" w:eastAsia="Times New Roman" w:hAnsi="Times New Roman" w:cs="Times New Roman"/>
          <w:color w:val="000000"/>
          <w:sz w:val="24"/>
          <w:szCs w:val="24"/>
        </w:rPr>
        <w:t>Из них кол-во учащихся из семей группы риска: на начало года – 145, на конец года – 202.</w:t>
      </w:r>
    </w:p>
    <w:p w:rsidR="00962748" w:rsidRPr="00962748" w:rsidRDefault="00962748" w:rsidP="00962748">
      <w:pPr>
        <w:spacing w:after="0" w:line="240" w:lineRule="auto"/>
        <w:jc w:val="both"/>
        <w:rPr>
          <w:rFonts w:ascii="Times New Roman" w:eastAsia="Times New Roman" w:hAnsi="Times New Roman" w:cs="Times New Roman"/>
          <w:color w:val="000000"/>
          <w:sz w:val="24"/>
          <w:szCs w:val="24"/>
        </w:rPr>
      </w:pPr>
      <w:r w:rsidRPr="00962748">
        <w:rPr>
          <w:rFonts w:ascii="Times New Roman" w:eastAsia="Times New Roman" w:hAnsi="Times New Roman" w:cs="Times New Roman"/>
          <w:color w:val="000000"/>
          <w:sz w:val="24"/>
          <w:szCs w:val="24"/>
        </w:rPr>
        <w:t xml:space="preserve">Количество уч-ся, состоящих на </w:t>
      </w:r>
      <w:proofErr w:type="spellStart"/>
      <w:r w:rsidRPr="00962748">
        <w:rPr>
          <w:rFonts w:ascii="Times New Roman" w:eastAsia="Times New Roman" w:hAnsi="Times New Roman" w:cs="Times New Roman"/>
          <w:color w:val="000000"/>
          <w:sz w:val="24"/>
          <w:szCs w:val="24"/>
        </w:rPr>
        <w:t>внутришкольном</w:t>
      </w:r>
      <w:proofErr w:type="spellEnd"/>
      <w:r w:rsidRPr="00962748">
        <w:rPr>
          <w:rFonts w:ascii="Times New Roman" w:eastAsia="Times New Roman" w:hAnsi="Times New Roman" w:cs="Times New Roman"/>
          <w:color w:val="000000"/>
          <w:sz w:val="24"/>
          <w:szCs w:val="24"/>
        </w:rPr>
        <w:t xml:space="preserve"> контроле:</w:t>
      </w:r>
    </w:p>
    <w:p w:rsidR="00962748" w:rsidRPr="00962748" w:rsidRDefault="00962748" w:rsidP="00962748">
      <w:pPr>
        <w:spacing w:after="0" w:line="240" w:lineRule="auto"/>
        <w:jc w:val="both"/>
        <w:rPr>
          <w:rFonts w:ascii="Times New Roman" w:eastAsia="Times New Roman" w:hAnsi="Times New Roman" w:cs="Times New Roman"/>
          <w:color w:val="000000"/>
          <w:sz w:val="24"/>
          <w:szCs w:val="24"/>
        </w:rPr>
      </w:pPr>
      <w:r w:rsidRPr="00962748">
        <w:rPr>
          <w:rFonts w:ascii="Times New Roman" w:eastAsia="Times New Roman" w:hAnsi="Times New Roman" w:cs="Times New Roman"/>
          <w:color w:val="000000"/>
          <w:sz w:val="24"/>
          <w:szCs w:val="24"/>
        </w:rPr>
        <w:t>- на начало года – 13 человек - на конец года  - 14 человек;</w:t>
      </w:r>
    </w:p>
    <w:p w:rsidR="00962748" w:rsidRPr="00962748" w:rsidRDefault="00962748" w:rsidP="00962748">
      <w:pPr>
        <w:spacing w:after="0" w:line="240" w:lineRule="auto"/>
        <w:jc w:val="both"/>
        <w:rPr>
          <w:rFonts w:ascii="Times New Roman" w:eastAsia="Times New Roman" w:hAnsi="Times New Roman" w:cs="Times New Roman"/>
          <w:color w:val="000000"/>
          <w:sz w:val="24"/>
          <w:szCs w:val="24"/>
        </w:rPr>
      </w:pPr>
      <w:r w:rsidRPr="00962748">
        <w:rPr>
          <w:rFonts w:ascii="Times New Roman" w:eastAsia="Times New Roman" w:hAnsi="Times New Roman" w:cs="Times New Roman"/>
          <w:color w:val="000000"/>
          <w:sz w:val="24"/>
          <w:szCs w:val="24"/>
        </w:rPr>
        <w:t xml:space="preserve">Количество уч-ся, состоящих на учете в КДН: на начало года - 1, на конец года – 1; </w:t>
      </w:r>
    </w:p>
    <w:p w:rsidR="00962748" w:rsidRPr="00962748" w:rsidRDefault="00962748" w:rsidP="00962748">
      <w:pPr>
        <w:spacing w:after="0" w:line="240" w:lineRule="auto"/>
        <w:jc w:val="both"/>
        <w:rPr>
          <w:rFonts w:ascii="Times New Roman" w:eastAsia="Times New Roman" w:hAnsi="Times New Roman" w:cs="Times New Roman"/>
          <w:color w:val="000000"/>
          <w:sz w:val="24"/>
          <w:szCs w:val="24"/>
        </w:rPr>
      </w:pPr>
      <w:r w:rsidRPr="00962748">
        <w:rPr>
          <w:rFonts w:ascii="Times New Roman" w:eastAsia="Times New Roman" w:hAnsi="Times New Roman" w:cs="Times New Roman"/>
          <w:color w:val="000000"/>
          <w:sz w:val="24"/>
          <w:szCs w:val="24"/>
        </w:rPr>
        <w:t xml:space="preserve">Количество уч-ся, состоящих на учете в ПДН: на начало года – 6, на конец года – 5; </w:t>
      </w:r>
    </w:p>
    <w:p w:rsidR="00962748" w:rsidRPr="00962748" w:rsidRDefault="00962748" w:rsidP="00962748">
      <w:pPr>
        <w:spacing w:after="0" w:line="240" w:lineRule="auto"/>
        <w:jc w:val="both"/>
        <w:rPr>
          <w:rFonts w:ascii="Times New Roman" w:eastAsia="Times New Roman" w:hAnsi="Times New Roman" w:cs="Times New Roman"/>
          <w:color w:val="000000"/>
          <w:sz w:val="24"/>
          <w:szCs w:val="24"/>
        </w:rPr>
      </w:pPr>
      <w:r w:rsidRPr="00962748">
        <w:rPr>
          <w:rFonts w:ascii="Times New Roman" w:eastAsia="Times New Roman" w:hAnsi="Times New Roman" w:cs="Times New Roman"/>
          <w:color w:val="000000"/>
          <w:sz w:val="24"/>
          <w:szCs w:val="24"/>
        </w:rPr>
        <w:t xml:space="preserve">Количество уч-ся, совершивших преступления в этом учебном году: 0   </w:t>
      </w:r>
    </w:p>
    <w:p w:rsidR="00962748" w:rsidRPr="00962748" w:rsidRDefault="00962748" w:rsidP="00962748">
      <w:pPr>
        <w:spacing w:after="0" w:line="240" w:lineRule="auto"/>
        <w:jc w:val="both"/>
        <w:rPr>
          <w:rFonts w:ascii="Times New Roman" w:eastAsia="Times New Roman" w:hAnsi="Times New Roman" w:cs="Times New Roman"/>
          <w:color w:val="000000"/>
          <w:sz w:val="24"/>
          <w:szCs w:val="24"/>
        </w:rPr>
      </w:pPr>
      <w:r w:rsidRPr="00962748">
        <w:rPr>
          <w:rFonts w:ascii="Times New Roman" w:eastAsia="Times New Roman" w:hAnsi="Times New Roman" w:cs="Times New Roman"/>
          <w:color w:val="000000"/>
          <w:sz w:val="24"/>
          <w:szCs w:val="24"/>
        </w:rPr>
        <w:t xml:space="preserve">Кол-во правонарушений в этом учебном году – 0  </w:t>
      </w:r>
    </w:p>
    <w:p w:rsidR="00962748" w:rsidRPr="00962748" w:rsidRDefault="00962748" w:rsidP="00962748">
      <w:pPr>
        <w:spacing w:after="0" w:line="240" w:lineRule="auto"/>
        <w:jc w:val="both"/>
        <w:rPr>
          <w:rFonts w:ascii="Times New Roman" w:eastAsia="Times New Roman" w:hAnsi="Times New Roman" w:cs="Times New Roman"/>
          <w:color w:val="000000"/>
          <w:sz w:val="24"/>
          <w:szCs w:val="24"/>
        </w:rPr>
      </w:pPr>
      <w:r w:rsidRPr="00962748">
        <w:rPr>
          <w:rFonts w:ascii="Times New Roman" w:eastAsia="Times New Roman" w:hAnsi="Times New Roman" w:cs="Times New Roman"/>
          <w:color w:val="000000"/>
          <w:sz w:val="24"/>
          <w:szCs w:val="24"/>
        </w:rPr>
        <w:lastRenderedPageBreak/>
        <w:t>Кол-во Советов профилактики за учебный год – 35.</w:t>
      </w:r>
    </w:p>
    <w:p w:rsidR="00962748" w:rsidRPr="00962748" w:rsidRDefault="00962748" w:rsidP="00962748">
      <w:pPr>
        <w:spacing w:after="0" w:line="240" w:lineRule="auto"/>
        <w:jc w:val="center"/>
        <w:rPr>
          <w:rFonts w:ascii="Times New Roman" w:eastAsia="Times New Roman" w:hAnsi="Times New Roman" w:cs="Times New Roman"/>
          <w:color w:val="000000"/>
          <w:sz w:val="24"/>
          <w:szCs w:val="24"/>
        </w:rPr>
      </w:pPr>
      <w:r w:rsidRPr="00962748">
        <w:rPr>
          <w:rFonts w:ascii="Times New Roman" w:eastAsia="Times New Roman" w:hAnsi="Times New Roman" w:cs="Times New Roman"/>
          <w:noProof/>
          <w:color w:val="000000"/>
          <w:sz w:val="24"/>
          <w:szCs w:val="24"/>
        </w:rPr>
        <w:drawing>
          <wp:inline distT="0" distB="0" distL="0" distR="0" wp14:anchorId="1333E7FF" wp14:editId="4957ED50">
            <wp:extent cx="3762375" cy="1914525"/>
            <wp:effectExtent l="19050" t="0" r="9525" b="0"/>
            <wp:docPr id="9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62748" w:rsidRPr="00962748" w:rsidRDefault="00962748" w:rsidP="00962748">
      <w:pPr>
        <w:spacing w:after="0" w:line="240" w:lineRule="auto"/>
        <w:jc w:val="center"/>
        <w:rPr>
          <w:rFonts w:ascii="Times New Roman" w:eastAsia="Times New Roman" w:hAnsi="Times New Roman" w:cs="Times New Roman"/>
          <w:color w:val="000000"/>
          <w:sz w:val="24"/>
          <w:szCs w:val="24"/>
        </w:rPr>
      </w:pPr>
    </w:p>
    <w:p w:rsidR="00962748" w:rsidRPr="00962748" w:rsidRDefault="00962748" w:rsidP="00962748">
      <w:pPr>
        <w:tabs>
          <w:tab w:val="left" w:pos="0"/>
        </w:tabs>
        <w:spacing w:after="0" w:line="240" w:lineRule="auto"/>
        <w:jc w:val="both"/>
        <w:rPr>
          <w:rFonts w:ascii="Times New Roman" w:eastAsiaTheme="minorHAnsi" w:hAnsi="Times New Roman"/>
          <w:sz w:val="24"/>
          <w:szCs w:val="24"/>
          <w:lang w:eastAsia="en-US"/>
        </w:rPr>
      </w:pPr>
      <w:r w:rsidRPr="00962748">
        <w:rPr>
          <w:rFonts w:ascii="Times New Roman" w:eastAsiaTheme="minorHAnsi" w:hAnsi="Times New Roman"/>
          <w:sz w:val="24"/>
          <w:szCs w:val="24"/>
          <w:lang w:eastAsia="en-US"/>
        </w:rPr>
        <w:t>Велось обследование  жилищно-бытовых условий учащихся, находящихся в социально-опасном положении, составлялись акты.</w:t>
      </w:r>
    </w:p>
    <w:p w:rsidR="00962748" w:rsidRPr="00962748" w:rsidRDefault="00962748" w:rsidP="00962748">
      <w:pPr>
        <w:tabs>
          <w:tab w:val="left" w:pos="0"/>
        </w:tabs>
        <w:spacing w:after="0" w:line="240" w:lineRule="auto"/>
        <w:jc w:val="both"/>
        <w:rPr>
          <w:rFonts w:ascii="Times New Roman" w:eastAsiaTheme="minorHAnsi" w:hAnsi="Times New Roman"/>
          <w:sz w:val="24"/>
          <w:szCs w:val="24"/>
          <w:lang w:eastAsia="en-US"/>
        </w:rPr>
      </w:pPr>
      <w:r w:rsidRPr="00962748">
        <w:rPr>
          <w:rFonts w:ascii="Times New Roman" w:eastAsiaTheme="minorHAnsi" w:hAnsi="Times New Roman"/>
          <w:sz w:val="24"/>
          <w:szCs w:val="24"/>
          <w:lang w:eastAsia="en-US"/>
        </w:rPr>
        <w:t>Разработан план по профилактике правонарушений, включающий мероприятия по правовому воспитанию, профилактике вредных привычек, пропаганде здорового образа жизни.</w:t>
      </w:r>
    </w:p>
    <w:p w:rsidR="00962748" w:rsidRPr="00962748" w:rsidRDefault="00962748" w:rsidP="00962748">
      <w:pPr>
        <w:spacing w:line="240" w:lineRule="auto"/>
        <w:jc w:val="both"/>
        <w:rPr>
          <w:rFonts w:ascii="Times New Roman" w:eastAsiaTheme="minorHAnsi" w:hAnsi="Times New Roman"/>
          <w:i/>
          <w:sz w:val="24"/>
          <w:szCs w:val="24"/>
          <w:lang w:eastAsia="en-US"/>
        </w:rPr>
      </w:pPr>
      <w:r>
        <w:rPr>
          <w:rFonts w:ascii="Times New Roman" w:eastAsiaTheme="minorHAnsi" w:hAnsi="Times New Roman"/>
          <w:noProof/>
          <w:sz w:val="24"/>
          <w:szCs w:val="24"/>
        </w:rPr>
        <mc:AlternateContent>
          <mc:Choice Requires="wps">
            <w:drawing>
              <wp:anchor distT="0" distB="0" distL="114300" distR="114300" simplePos="0" relativeHeight="251708416" behindDoc="0" locked="0" layoutInCell="1" allowOverlap="1">
                <wp:simplePos x="0" y="0"/>
                <wp:positionH relativeFrom="column">
                  <wp:posOffset>2339340</wp:posOffset>
                </wp:positionH>
                <wp:positionV relativeFrom="paragraph">
                  <wp:posOffset>531495</wp:posOffset>
                </wp:positionV>
                <wp:extent cx="1362075" cy="541655"/>
                <wp:effectExtent l="9525" t="7620" r="9525" b="12700"/>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541655"/>
                        </a:xfrm>
                        <a:prstGeom prst="rect">
                          <a:avLst/>
                        </a:prstGeom>
                        <a:solidFill>
                          <a:srgbClr val="FFFFFF"/>
                        </a:solidFill>
                        <a:ln w="9525">
                          <a:solidFill>
                            <a:srgbClr val="000000"/>
                          </a:solidFill>
                          <a:miter lim="800000"/>
                          <a:headEnd/>
                          <a:tailEnd/>
                        </a:ln>
                      </wps:spPr>
                      <wps:txbx>
                        <w:txbxContent>
                          <w:p w:rsidR="00962748" w:rsidRPr="00BB57FE" w:rsidRDefault="00962748" w:rsidP="00962748">
                            <w:pPr>
                              <w:jc w:val="center"/>
                              <w:rPr>
                                <w:rFonts w:ascii="Times New Roman" w:hAnsi="Times New Roman" w:cs="Times New Roman"/>
                                <w:sz w:val="16"/>
                                <w:szCs w:val="16"/>
                              </w:rPr>
                            </w:pPr>
                            <w:r w:rsidRPr="00BB57FE">
                              <w:rPr>
                                <w:rFonts w:ascii="Times New Roman" w:hAnsi="Times New Roman" w:cs="Times New Roman"/>
                                <w:sz w:val="16"/>
                                <w:szCs w:val="16"/>
                              </w:rPr>
                              <w:t>Классный руководитель</w:t>
                            </w:r>
                          </w:p>
                          <w:p w:rsidR="00962748" w:rsidRPr="00BB57FE" w:rsidRDefault="00962748" w:rsidP="00962748">
                            <w:pPr>
                              <w:jc w:val="center"/>
                              <w:rPr>
                                <w:rFonts w:ascii="Times New Roman" w:hAnsi="Times New Roman" w:cs="Times New Roman"/>
                                <w:sz w:val="16"/>
                                <w:szCs w:val="16"/>
                              </w:rPr>
                            </w:pPr>
                            <w:r w:rsidRPr="00BB57FE">
                              <w:rPr>
                                <w:rFonts w:ascii="Times New Roman" w:hAnsi="Times New Roman" w:cs="Times New Roman"/>
                                <w:sz w:val="16"/>
                                <w:szCs w:val="16"/>
                              </w:rPr>
                              <w:t>Учителя-предметники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 o:spid="_x0000_s1070" style="position:absolute;left:0;text-align:left;margin-left:184.2pt;margin-top:41.85pt;width:107.25pt;height:42.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">
                <v:textbox>
                  <w:txbxContent>
                    <w:p w:rsidR="00962748" w:rsidRPr="00BB57FE" w:rsidRDefault="00962748" w:rsidP="00962748">
                      <w:pPr>
                        <w:jc w:val="center"/>
                        <w:rPr>
                          <w:rFonts w:ascii="Times New Roman" w:hAnsi="Times New Roman" w:cs="Times New Roman"/>
                          <w:sz w:val="16"/>
                          <w:szCs w:val="16"/>
                        </w:rPr>
                      </w:pPr>
                      <w:r w:rsidRPr="00BB57FE">
                        <w:rPr>
                          <w:rFonts w:ascii="Times New Roman" w:hAnsi="Times New Roman" w:cs="Times New Roman"/>
                          <w:sz w:val="16"/>
                          <w:szCs w:val="16"/>
                        </w:rPr>
                        <w:t>Классный руководитель</w:t>
                      </w:r>
                    </w:p>
                    <w:p w:rsidR="00962748" w:rsidRPr="00BB57FE" w:rsidRDefault="00962748" w:rsidP="00962748">
                      <w:pPr>
                        <w:jc w:val="center"/>
                        <w:rPr>
                          <w:rFonts w:ascii="Times New Roman" w:hAnsi="Times New Roman" w:cs="Times New Roman"/>
                          <w:sz w:val="16"/>
                          <w:szCs w:val="16"/>
                        </w:rPr>
                      </w:pPr>
                      <w:r w:rsidRPr="00BB57FE">
                        <w:rPr>
                          <w:rFonts w:ascii="Times New Roman" w:hAnsi="Times New Roman" w:cs="Times New Roman"/>
                          <w:sz w:val="16"/>
                          <w:szCs w:val="16"/>
                        </w:rPr>
                        <w:t>Учителя-предметники</w:t>
                      </w:r>
                    </w:p>
                  </w:txbxContent>
                </v:textbox>
              </v:rect>
            </w:pict>
          </mc:Fallback>
        </mc:AlternateContent>
      </w:r>
      <w:r w:rsidRPr="00962748">
        <w:rPr>
          <w:rFonts w:ascii="Times New Roman" w:eastAsiaTheme="minorHAnsi" w:hAnsi="Times New Roman"/>
          <w:sz w:val="24"/>
          <w:szCs w:val="24"/>
          <w:lang w:eastAsia="en-US"/>
        </w:rPr>
        <w:t xml:space="preserve">В воспитательной системе школы особое место занимает работа с детьми «группы риска». Она проходит по такой системе педагогического воздействия на «трудного ребенка»: </w:t>
      </w:r>
      <w:r w:rsidRPr="00962748">
        <w:rPr>
          <w:rFonts w:ascii="Times New Roman" w:eastAsiaTheme="minorHAnsi" w:hAnsi="Times New Roman"/>
          <w:sz w:val="24"/>
          <w:szCs w:val="24"/>
          <w:lang w:eastAsia="en-US"/>
        </w:rPr>
        <w:tab/>
      </w:r>
      <w:r w:rsidRPr="00962748">
        <w:rPr>
          <w:rFonts w:ascii="Times New Roman" w:eastAsiaTheme="minorHAnsi" w:hAnsi="Times New Roman"/>
          <w:i/>
          <w:sz w:val="24"/>
          <w:szCs w:val="24"/>
          <w:lang w:eastAsia="en-US"/>
        </w:rPr>
        <w:t xml:space="preserve">  </w:t>
      </w:r>
    </w:p>
    <w:p w:rsidR="00962748" w:rsidRPr="00962748" w:rsidRDefault="00962748" w:rsidP="00962748">
      <w:pPr>
        <w:spacing w:line="240" w:lineRule="auto"/>
        <w:jc w:val="both"/>
        <w:rPr>
          <w:rFonts w:ascii="Times New Roman" w:eastAsiaTheme="minorHAnsi" w:hAnsi="Times New Roman"/>
          <w:i/>
          <w:sz w:val="24"/>
          <w:szCs w:val="24"/>
          <w:lang w:eastAsia="en-US"/>
        </w:rPr>
      </w:pPr>
      <w:r>
        <w:rPr>
          <w:rFonts w:ascii="Times New Roman" w:eastAsiaTheme="minorHAnsi" w:hAnsi="Times New Roman"/>
          <w:noProof/>
          <w:sz w:val="24"/>
          <w:szCs w:val="24"/>
        </w:rPr>
        <mc:AlternateContent>
          <mc:Choice Requires="wps">
            <w:drawing>
              <wp:anchor distT="0" distB="0" distL="114300" distR="114300" simplePos="0" relativeHeight="251711488" behindDoc="0" locked="0" layoutInCell="1" allowOverlap="1">
                <wp:simplePos x="0" y="0"/>
                <wp:positionH relativeFrom="column">
                  <wp:posOffset>3945255</wp:posOffset>
                </wp:positionH>
                <wp:positionV relativeFrom="paragraph">
                  <wp:posOffset>38100</wp:posOffset>
                </wp:positionV>
                <wp:extent cx="914400" cy="480060"/>
                <wp:effectExtent l="5715" t="5080" r="13335" b="10160"/>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80060"/>
                        </a:xfrm>
                        <a:prstGeom prst="rect">
                          <a:avLst/>
                        </a:prstGeom>
                        <a:solidFill>
                          <a:srgbClr val="FFFFFF"/>
                        </a:solidFill>
                        <a:ln w="9525">
                          <a:solidFill>
                            <a:srgbClr val="000000"/>
                          </a:solidFill>
                          <a:miter lim="800000"/>
                          <a:headEnd/>
                          <a:tailEnd/>
                        </a:ln>
                      </wps:spPr>
                      <wps:txbx>
                        <w:txbxContent>
                          <w:p w:rsidR="00962748" w:rsidRDefault="00962748" w:rsidP="00962748">
                            <w:pPr>
                              <w:jc w:val="center"/>
                              <w:rPr>
                                <w:rFonts w:ascii="Times New Roman" w:hAnsi="Times New Roman" w:cs="Times New Roman"/>
                                <w:sz w:val="16"/>
                                <w:szCs w:val="16"/>
                              </w:rPr>
                            </w:pPr>
                            <w:r>
                              <w:rPr>
                                <w:sz w:val="16"/>
                                <w:szCs w:val="16"/>
                              </w:rPr>
                              <w:t xml:space="preserve"> </w:t>
                            </w:r>
                            <w:r w:rsidRPr="00BB57FE">
                              <w:rPr>
                                <w:rFonts w:ascii="Times New Roman" w:hAnsi="Times New Roman" w:cs="Times New Roman"/>
                                <w:sz w:val="16"/>
                                <w:szCs w:val="16"/>
                              </w:rPr>
                              <w:t xml:space="preserve">ПДН, </w:t>
                            </w:r>
                          </w:p>
                          <w:p w:rsidR="00962748" w:rsidRPr="00BB57FE" w:rsidRDefault="00962748" w:rsidP="00962748">
                            <w:pPr>
                              <w:jc w:val="center"/>
                              <w:rPr>
                                <w:rFonts w:ascii="Times New Roman" w:hAnsi="Times New Roman" w:cs="Times New Roman"/>
                                <w:sz w:val="16"/>
                                <w:szCs w:val="16"/>
                              </w:rPr>
                            </w:pPr>
                            <w:r w:rsidRPr="00BB57FE">
                              <w:rPr>
                                <w:rFonts w:ascii="Times New Roman" w:hAnsi="Times New Roman" w:cs="Times New Roman"/>
                                <w:sz w:val="16"/>
                                <w:szCs w:val="16"/>
                              </w:rPr>
                              <w:t>КДН и ЗП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8" o:spid="_x0000_s1071" style="position:absolute;left:0;text-align:left;margin-left:310.65pt;margin-top:3pt;width:1in;height:37.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">
                <v:textbox>
                  <w:txbxContent>
                    <w:p w:rsidR="00962748" w:rsidRDefault="00962748" w:rsidP="00962748">
                      <w:pPr>
                        <w:jc w:val="center"/>
                        <w:rPr>
                          <w:rFonts w:ascii="Times New Roman" w:hAnsi="Times New Roman" w:cs="Times New Roman"/>
                          <w:sz w:val="16"/>
                          <w:szCs w:val="16"/>
                        </w:rPr>
                      </w:pPr>
                      <w:r>
                        <w:rPr>
                          <w:sz w:val="16"/>
                          <w:szCs w:val="16"/>
                        </w:rPr>
                        <w:t xml:space="preserve"> </w:t>
                      </w:r>
                      <w:r w:rsidRPr="00BB57FE">
                        <w:rPr>
                          <w:rFonts w:ascii="Times New Roman" w:hAnsi="Times New Roman" w:cs="Times New Roman"/>
                          <w:sz w:val="16"/>
                          <w:szCs w:val="16"/>
                        </w:rPr>
                        <w:t xml:space="preserve">ПДН, </w:t>
                      </w:r>
                    </w:p>
                    <w:p w:rsidR="00962748" w:rsidRPr="00BB57FE" w:rsidRDefault="00962748" w:rsidP="00962748">
                      <w:pPr>
                        <w:jc w:val="center"/>
                        <w:rPr>
                          <w:rFonts w:ascii="Times New Roman" w:hAnsi="Times New Roman" w:cs="Times New Roman"/>
                          <w:sz w:val="16"/>
                          <w:szCs w:val="16"/>
                        </w:rPr>
                      </w:pPr>
                      <w:r w:rsidRPr="00BB57FE">
                        <w:rPr>
                          <w:rFonts w:ascii="Times New Roman" w:hAnsi="Times New Roman" w:cs="Times New Roman"/>
                          <w:sz w:val="16"/>
                          <w:szCs w:val="16"/>
                        </w:rPr>
                        <w:t>КДН и ЗП</w:t>
                      </w:r>
                    </w:p>
                  </w:txbxContent>
                </v:textbox>
              </v:rect>
            </w:pict>
          </mc:Fallback>
        </mc:AlternateContent>
      </w:r>
      <w:r>
        <w:rPr>
          <w:rFonts w:ascii="Times New Roman" w:eastAsiaTheme="minorHAnsi" w:hAnsi="Times New Roman"/>
          <w:noProof/>
          <w:sz w:val="24"/>
          <w:szCs w:val="24"/>
        </w:rPr>
        <mc:AlternateContent>
          <mc:Choice Requires="wps">
            <w:drawing>
              <wp:anchor distT="0" distB="0" distL="114300" distR="114300" simplePos="0" relativeHeight="251710464" behindDoc="0" locked="0" layoutInCell="1" allowOverlap="1">
                <wp:simplePos x="0" y="0"/>
                <wp:positionH relativeFrom="column">
                  <wp:posOffset>1158240</wp:posOffset>
                </wp:positionH>
                <wp:positionV relativeFrom="paragraph">
                  <wp:posOffset>38100</wp:posOffset>
                </wp:positionV>
                <wp:extent cx="977265" cy="480060"/>
                <wp:effectExtent l="9525" t="5080" r="13335" b="10160"/>
                <wp:wrapNone/>
                <wp:docPr id="107"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480060"/>
                        </a:xfrm>
                        <a:prstGeom prst="rect">
                          <a:avLst/>
                        </a:prstGeom>
                        <a:solidFill>
                          <a:srgbClr val="FFFFFF"/>
                        </a:solidFill>
                        <a:ln w="9525">
                          <a:solidFill>
                            <a:srgbClr val="000000"/>
                          </a:solidFill>
                          <a:miter lim="800000"/>
                          <a:headEnd/>
                          <a:tailEnd/>
                        </a:ln>
                      </wps:spPr>
                      <wps:txbx>
                        <w:txbxContent>
                          <w:p w:rsidR="00962748" w:rsidRPr="00BB57FE" w:rsidRDefault="00962748" w:rsidP="00962748">
                            <w:pPr>
                              <w:jc w:val="center"/>
                              <w:rPr>
                                <w:rFonts w:ascii="Times New Roman" w:hAnsi="Times New Roman" w:cs="Times New Roman"/>
                                <w:sz w:val="16"/>
                                <w:szCs w:val="16"/>
                              </w:rPr>
                            </w:pPr>
                            <w:r w:rsidRPr="00BB57FE">
                              <w:rPr>
                                <w:rFonts w:ascii="Times New Roman" w:hAnsi="Times New Roman" w:cs="Times New Roman"/>
                                <w:sz w:val="16"/>
                                <w:szCs w:val="16"/>
                              </w:rPr>
                              <w:t>Руководители кружков, секций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 o:spid="_x0000_s1072" style="position:absolute;left:0;text-align:left;margin-left:91.2pt;margin-top:3pt;width:76.95pt;height:37.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">
                <v:textbox>
                  <w:txbxContent>
                    <w:p w:rsidR="00962748" w:rsidRPr="00BB57FE" w:rsidRDefault="00962748" w:rsidP="00962748">
                      <w:pPr>
                        <w:jc w:val="center"/>
                        <w:rPr>
                          <w:rFonts w:ascii="Times New Roman" w:hAnsi="Times New Roman" w:cs="Times New Roman"/>
                          <w:sz w:val="16"/>
                          <w:szCs w:val="16"/>
                        </w:rPr>
                      </w:pPr>
                      <w:r w:rsidRPr="00BB57FE">
                        <w:rPr>
                          <w:rFonts w:ascii="Times New Roman" w:hAnsi="Times New Roman" w:cs="Times New Roman"/>
                          <w:sz w:val="16"/>
                          <w:szCs w:val="16"/>
                        </w:rPr>
                        <w:t>Руководители кружков, секций</w:t>
                      </w:r>
                    </w:p>
                  </w:txbxContent>
                </v:textbox>
              </v:rect>
            </w:pict>
          </mc:Fallback>
        </mc:AlternateContent>
      </w:r>
    </w:p>
    <w:p w:rsidR="00962748" w:rsidRPr="00962748" w:rsidRDefault="00962748" w:rsidP="00962748">
      <w:pPr>
        <w:spacing w:line="240" w:lineRule="auto"/>
        <w:jc w:val="both"/>
        <w:rPr>
          <w:rFonts w:ascii="Times New Roman" w:eastAsiaTheme="minorHAnsi" w:hAnsi="Times New Roman"/>
          <w:i/>
          <w:sz w:val="24"/>
          <w:szCs w:val="24"/>
          <w:lang w:eastAsia="en-US"/>
        </w:rPr>
      </w:pPr>
    </w:p>
    <w:p w:rsidR="00962748" w:rsidRPr="00962748" w:rsidRDefault="00962748" w:rsidP="00962748">
      <w:pPr>
        <w:spacing w:line="240" w:lineRule="auto"/>
        <w:jc w:val="both"/>
        <w:rPr>
          <w:rFonts w:ascii="Times New Roman" w:eastAsiaTheme="minorHAnsi" w:hAnsi="Times New Roman"/>
          <w:i/>
          <w:sz w:val="24"/>
          <w:szCs w:val="24"/>
          <w:lang w:eastAsia="en-US"/>
        </w:rPr>
      </w:pPr>
      <w:r>
        <w:rPr>
          <w:rFonts w:ascii="Times New Roman" w:eastAsiaTheme="minorHAnsi" w:hAnsi="Times New Roman"/>
          <w:i/>
          <w:noProof/>
          <w:sz w:val="24"/>
          <w:szCs w:val="24"/>
        </w:rPr>
        <mc:AlternateContent>
          <mc:Choice Requires="wps">
            <w:drawing>
              <wp:anchor distT="0" distB="0" distL="114300" distR="114300" simplePos="0" relativeHeight="251724800" behindDoc="0" locked="0" layoutInCell="1" allowOverlap="1">
                <wp:simplePos x="0" y="0"/>
                <wp:positionH relativeFrom="column">
                  <wp:posOffset>3148965</wp:posOffset>
                </wp:positionH>
                <wp:positionV relativeFrom="paragraph">
                  <wp:posOffset>-7620</wp:posOffset>
                </wp:positionV>
                <wp:extent cx="1122045" cy="457200"/>
                <wp:effectExtent l="9525" t="11430" r="11430" b="7620"/>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204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95pt,-.6pt" to="336.3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"/>
            </w:pict>
          </mc:Fallback>
        </mc:AlternateContent>
      </w:r>
      <w:r>
        <w:rPr>
          <w:rFonts w:ascii="Times New Roman" w:eastAsiaTheme="minorHAnsi" w:hAnsi="Times New Roman"/>
          <w:i/>
          <w:noProof/>
          <w:sz w:val="24"/>
          <w:szCs w:val="24"/>
        </w:rPr>
        <mc:AlternateContent>
          <mc:Choice Requires="wps">
            <w:drawing>
              <wp:anchor distT="0" distB="0" distL="114300" distR="114300" simplePos="0" relativeHeight="251723776" behindDoc="0" locked="0" layoutInCell="1" allowOverlap="1">
                <wp:simplePos x="0" y="0"/>
                <wp:positionH relativeFrom="column">
                  <wp:posOffset>1592580</wp:posOffset>
                </wp:positionH>
                <wp:positionV relativeFrom="paragraph">
                  <wp:posOffset>-7620</wp:posOffset>
                </wp:positionV>
                <wp:extent cx="1230630" cy="457200"/>
                <wp:effectExtent l="5715" t="11430" r="11430" b="762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63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4pt,-.6pt" to="222.3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"/>
            </w:pict>
          </mc:Fallback>
        </mc:AlternateContent>
      </w:r>
      <w:r>
        <w:rPr>
          <w:rFonts w:ascii="Times New Roman" w:eastAsiaTheme="minorHAnsi" w:hAnsi="Times New Roman"/>
          <w:i/>
          <w:noProof/>
          <w:sz w:val="24"/>
          <w:szCs w:val="24"/>
        </w:rPr>
        <mc:AlternateContent>
          <mc:Choice Requires="wps">
            <w:drawing>
              <wp:anchor distT="0" distB="0" distL="114300" distR="114300" simplePos="0" relativeHeight="251722752" behindDoc="0" locked="0" layoutInCell="1" allowOverlap="1">
                <wp:simplePos x="0" y="0"/>
                <wp:positionH relativeFrom="column">
                  <wp:posOffset>2967990</wp:posOffset>
                </wp:positionH>
                <wp:positionV relativeFrom="paragraph">
                  <wp:posOffset>-7620</wp:posOffset>
                </wp:positionV>
                <wp:extent cx="0" cy="457200"/>
                <wp:effectExtent l="9525" t="11430" r="9525" b="762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6pt" to="233.7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"/>
            </w:pict>
          </mc:Fallback>
        </mc:AlternateContent>
      </w:r>
    </w:p>
    <w:p w:rsidR="00962748" w:rsidRPr="00962748" w:rsidRDefault="00962748" w:rsidP="00962748">
      <w:pPr>
        <w:spacing w:line="240" w:lineRule="auto"/>
        <w:jc w:val="both"/>
        <w:rPr>
          <w:rFonts w:ascii="Times New Roman" w:eastAsiaTheme="minorHAnsi" w:hAnsi="Times New Roman"/>
          <w:i/>
          <w:sz w:val="24"/>
          <w:szCs w:val="24"/>
          <w:lang w:eastAsia="en-US"/>
        </w:rPr>
      </w:pPr>
      <w:r>
        <w:rPr>
          <w:rFonts w:ascii="Times New Roman" w:eastAsiaTheme="minorHAnsi" w:hAnsi="Times New Roman"/>
          <w:noProof/>
          <w:sz w:val="24"/>
          <w:szCs w:val="24"/>
        </w:rPr>
        <mc:AlternateContent>
          <mc:Choice Requires="wps">
            <w:drawing>
              <wp:anchor distT="0" distB="0" distL="114300" distR="114300" simplePos="0" relativeHeight="251713536" behindDoc="0" locked="0" layoutInCell="1" allowOverlap="1">
                <wp:simplePos x="0" y="0"/>
                <wp:positionH relativeFrom="column">
                  <wp:posOffset>994410</wp:posOffset>
                </wp:positionH>
                <wp:positionV relativeFrom="paragraph">
                  <wp:posOffset>72390</wp:posOffset>
                </wp:positionV>
                <wp:extent cx="1068705" cy="604520"/>
                <wp:effectExtent l="7620" t="12700" r="9525" b="11430"/>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604520"/>
                        </a:xfrm>
                        <a:prstGeom prst="rect">
                          <a:avLst/>
                        </a:prstGeom>
                        <a:solidFill>
                          <a:srgbClr val="FFFFFF"/>
                        </a:solidFill>
                        <a:ln w="9525">
                          <a:solidFill>
                            <a:srgbClr val="000000"/>
                          </a:solidFill>
                          <a:miter lim="800000"/>
                          <a:headEnd/>
                          <a:tailEnd/>
                        </a:ln>
                      </wps:spPr>
                      <wps:txbx>
                        <w:txbxContent>
                          <w:p w:rsidR="00962748" w:rsidRPr="00BB57FE" w:rsidRDefault="00962748" w:rsidP="00962748">
                            <w:pPr>
                              <w:jc w:val="center"/>
                              <w:rPr>
                                <w:rFonts w:ascii="Times New Roman" w:hAnsi="Times New Roman" w:cs="Times New Roman"/>
                                <w:sz w:val="16"/>
                                <w:szCs w:val="16"/>
                              </w:rPr>
                            </w:pPr>
                            <w:r w:rsidRPr="00BB57FE">
                              <w:rPr>
                                <w:rFonts w:ascii="Times New Roman" w:hAnsi="Times New Roman" w:cs="Times New Roman"/>
                                <w:sz w:val="16"/>
                                <w:szCs w:val="16"/>
                              </w:rPr>
                              <w:t xml:space="preserve">Социальный педагог </w:t>
                            </w:r>
                          </w:p>
                          <w:p w:rsidR="00962748" w:rsidRPr="00BB57FE" w:rsidRDefault="00962748" w:rsidP="00962748">
                            <w:pPr>
                              <w:jc w:val="center"/>
                              <w:rPr>
                                <w:rFonts w:ascii="Times New Roman" w:hAnsi="Times New Roman" w:cs="Times New Roman"/>
                                <w:sz w:val="16"/>
                                <w:szCs w:val="16"/>
                              </w:rPr>
                            </w:pPr>
                            <w:r w:rsidRPr="00BB57FE">
                              <w:rPr>
                                <w:rFonts w:ascii="Times New Roman" w:hAnsi="Times New Roman" w:cs="Times New Roman"/>
                                <w:sz w:val="16"/>
                                <w:szCs w:val="16"/>
                              </w:rPr>
                              <w:t>Педагог-психолог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 o:spid="_x0000_s1073" style="position:absolute;left:0;text-align:left;margin-left:78.3pt;margin-top:5.7pt;width:84.15pt;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">
                <v:textbox>
                  <w:txbxContent>
                    <w:p w:rsidR="00962748" w:rsidRPr="00BB57FE" w:rsidRDefault="00962748" w:rsidP="00962748">
                      <w:pPr>
                        <w:jc w:val="center"/>
                        <w:rPr>
                          <w:rFonts w:ascii="Times New Roman" w:hAnsi="Times New Roman" w:cs="Times New Roman"/>
                          <w:sz w:val="16"/>
                          <w:szCs w:val="16"/>
                        </w:rPr>
                      </w:pPr>
                      <w:r w:rsidRPr="00BB57FE">
                        <w:rPr>
                          <w:rFonts w:ascii="Times New Roman" w:hAnsi="Times New Roman" w:cs="Times New Roman"/>
                          <w:sz w:val="16"/>
                          <w:szCs w:val="16"/>
                        </w:rPr>
                        <w:t xml:space="preserve">Социальный педагог </w:t>
                      </w:r>
                    </w:p>
                    <w:p w:rsidR="00962748" w:rsidRPr="00BB57FE" w:rsidRDefault="00962748" w:rsidP="00962748">
                      <w:pPr>
                        <w:jc w:val="center"/>
                        <w:rPr>
                          <w:rFonts w:ascii="Times New Roman" w:hAnsi="Times New Roman" w:cs="Times New Roman"/>
                          <w:sz w:val="16"/>
                          <w:szCs w:val="16"/>
                        </w:rPr>
                      </w:pPr>
                      <w:r w:rsidRPr="00BB57FE">
                        <w:rPr>
                          <w:rFonts w:ascii="Times New Roman" w:hAnsi="Times New Roman" w:cs="Times New Roman"/>
                          <w:sz w:val="16"/>
                          <w:szCs w:val="16"/>
                        </w:rPr>
                        <w:t>Педагог-психолог</w:t>
                      </w:r>
                    </w:p>
                  </w:txbxContent>
                </v:textbox>
              </v:rect>
            </w:pict>
          </mc:Fallback>
        </mc:AlternateContent>
      </w:r>
      <w:r>
        <w:rPr>
          <w:rFonts w:ascii="Times New Roman" w:eastAsiaTheme="minorHAnsi" w:hAnsi="Times New Roman"/>
          <w:noProof/>
          <w:sz w:val="24"/>
          <w:szCs w:val="24"/>
        </w:rPr>
        <mc:AlternateContent>
          <mc:Choice Requires="wps">
            <w:drawing>
              <wp:anchor distT="0" distB="0" distL="114300" distR="114300" simplePos="0" relativeHeight="251712512" behindDoc="0" locked="0" layoutInCell="1" allowOverlap="1">
                <wp:simplePos x="0" y="0"/>
                <wp:positionH relativeFrom="column">
                  <wp:posOffset>3945255</wp:posOffset>
                </wp:positionH>
                <wp:positionV relativeFrom="paragraph">
                  <wp:posOffset>72390</wp:posOffset>
                </wp:positionV>
                <wp:extent cx="914400" cy="800100"/>
                <wp:effectExtent l="5715" t="12700" r="13335" b="6350"/>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txbx>
                        <w:txbxContent>
                          <w:p w:rsidR="00962748" w:rsidRPr="00BB57FE" w:rsidRDefault="00962748" w:rsidP="00962748">
                            <w:pPr>
                              <w:jc w:val="center"/>
                              <w:rPr>
                                <w:rFonts w:ascii="Times New Roman" w:hAnsi="Times New Roman" w:cs="Times New Roman"/>
                                <w:sz w:val="16"/>
                                <w:szCs w:val="16"/>
                              </w:rPr>
                            </w:pPr>
                            <w:r w:rsidRPr="00BB57FE">
                              <w:rPr>
                                <w:rFonts w:ascii="Times New Roman" w:hAnsi="Times New Roman" w:cs="Times New Roman"/>
                                <w:sz w:val="16"/>
                                <w:szCs w:val="16"/>
                              </w:rPr>
                              <w:t>Семья, родители, родительский комитет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 o:spid="_x0000_s1074" style="position:absolute;left:0;text-align:left;margin-left:310.65pt;margin-top:5.7pt;width:1in;height:6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">
                <v:textbox>
                  <w:txbxContent>
                    <w:p w:rsidR="00962748" w:rsidRPr="00BB57FE" w:rsidRDefault="00962748" w:rsidP="00962748">
                      <w:pPr>
                        <w:jc w:val="center"/>
                        <w:rPr>
                          <w:rFonts w:ascii="Times New Roman" w:hAnsi="Times New Roman" w:cs="Times New Roman"/>
                          <w:sz w:val="16"/>
                          <w:szCs w:val="16"/>
                        </w:rPr>
                      </w:pPr>
                      <w:r w:rsidRPr="00BB57FE">
                        <w:rPr>
                          <w:rFonts w:ascii="Times New Roman" w:hAnsi="Times New Roman" w:cs="Times New Roman"/>
                          <w:sz w:val="16"/>
                          <w:szCs w:val="16"/>
                        </w:rPr>
                        <w:t>Семья, родители, родительский комитет</w:t>
                      </w:r>
                    </w:p>
                  </w:txbxContent>
                </v:textbox>
              </v:rect>
            </w:pict>
          </mc:Fallback>
        </mc:AlternateContent>
      </w:r>
      <w:r>
        <w:rPr>
          <w:rFonts w:ascii="Times New Roman" w:eastAsiaTheme="minorHAnsi" w:hAnsi="Times New Roman"/>
          <w:noProof/>
          <w:sz w:val="24"/>
          <w:szCs w:val="24"/>
        </w:rPr>
        <mc:AlternateContent>
          <mc:Choice Requires="wps">
            <w:drawing>
              <wp:anchor distT="0" distB="0" distL="114300" distR="114300" simplePos="0" relativeHeight="251709440" behindDoc="0" locked="0" layoutInCell="1" allowOverlap="1">
                <wp:simplePos x="0" y="0"/>
                <wp:positionH relativeFrom="column">
                  <wp:posOffset>2533650</wp:posOffset>
                </wp:positionH>
                <wp:positionV relativeFrom="paragraph">
                  <wp:posOffset>186690</wp:posOffset>
                </wp:positionV>
                <wp:extent cx="914400" cy="342900"/>
                <wp:effectExtent l="13335" t="12700" r="5715" b="6350"/>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962748" w:rsidRPr="00BB57FE" w:rsidRDefault="00962748" w:rsidP="00962748">
                            <w:pPr>
                              <w:jc w:val="center"/>
                              <w:rPr>
                                <w:rFonts w:ascii="Times New Roman" w:hAnsi="Times New Roman" w:cs="Times New Roman"/>
                              </w:rPr>
                            </w:pPr>
                            <w:r w:rsidRPr="00BB57FE">
                              <w:rPr>
                                <w:rFonts w:ascii="Times New Roman" w:hAnsi="Times New Roman" w:cs="Times New Roman"/>
                              </w:rPr>
                              <w:t>ученик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1" o:spid="_x0000_s1075" style="position:absolute;left:0;text-align:left;margin-left:199.5pt;margin-top:14.7pt;width:1in;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">
                <v:textbox>
                  <w:txbxContent>
                    <w:p w:rsidR="00962748" w:rsidRPr="00BB57FE" w:rsidRDefault="00962748" w:rsidP="00962748">
                      <w:pPr>
                        <w:jc w:val="center"/>
                        <w:rPr>
                          <w:rFonts w:ascii="Times New Roman" w:hAnsi="Times New Roman" w:cs="Times New Roman"/>
                        </w:rPr>
                      </w:pPr>
                      <w:r w:rsidRPr="00BB57FE">
                        <w:rPr>
                          <w:rFonts w:ascii="Times New Roman" w:hAnsi="Times New Roman" w:cs="Times New Roman"/>
                        </w:rPr>
                        <w:t>ученик</w:t>
                      </w:r>
                    </w:p>
                  </w:txbxContent>
                </v:textbox>
              </v:rect>
            </w:pict>
          </mc:Fallback>
        </mc:AlternateContent>
      </w:r>
    </w:p>
    <w:p w:rsidR="00962748" w:rsidRPr="00962748" w:rsidRDefault="00962748" w:rsidP="00962748">
      <w:pPr>
        <w:spacing w:line="240" w:lineRule="auto"/>
        <w:jc w:val="both"/>
        <w:rPr>
          <w:rFonts w:ascii="Times New Roman" w:eastAsiaTheme="minorHAnsi" w:hAnsi="Times New Roman"/>
          <w:i/>
          <w:sz w:val="24"/>
          <w:szCs w:val="24"/>
          <w:lang w:eastAsia="en-US"/>
        </w:rPr>
      </w:pPr>
      <w:r>
        <w:rPr>
          <w:rFonts w:ascii="Times New Roman" w:eastAsiaTheme="minorHAnsi" w:hAnsi="Times New Roman"/>
          <w:i/>
          <w:noProof/>
          <w:sz w:val="24"/>
          <w:szCs w:val="24"/>
        </w:rPr>
        <mc:AlternateContent>
          <mc:Choice Requires="wps">
            <w:drawing>
              <wp:anchor distT="0" distB="0" distL="114300" distR="114300" simplePos="0" relativeHeight="251721728" behindDoc="0" locked="0" layoutInCell="1" allowOverlap="1">
                <wp:simplePos x="0" y="0"/>
                <wp:positionH relativeFrom="column">
                  <wp:posOffset>3474720</wp:posOffset>
                </wp:positionH>
                <wp:positionV relativeFrom="paragraph">
                  <wp:posOffset>38100</wp:posOffset>
                </wp:positionV>
                <wp:extent cx="470535" cy="0"/>
                <wp:effectExtent l="11430" t="13970" r="13335" b="5080"/>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0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0"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3pt" to="310.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"/>
            </w:pict>
          </mc:Fallback>
        </mc:AlternateContent>
      </w:r>
      <w:r>
        <w:rPr>
          <w:rFonts w:ascii="Times New Roman" w:eastAsiaTheme="minorHAnsi" w:hAnsi="Times New Roman"/>
          <w:i/>
          <w:noProof/>
          <w:sz w:val="24"/>
          <w:szCs w:val="24"/>
        </w:rPr>
        <mc:AlternateContent>
          <mc:Choice Requires="wps">
            <w:drawing>
              <wp:anchor distT="0" distB="0" distL="114300" distR="114300" simplePos="0" relativeHeight="251720704" behindDoc="0" locked="0" layoutInCell="1" allowOverlap="1">
                <wp:simplePos x="0" y="0"/>
                <wp:positionH relativeFrom="column">
                  <wp:posOffset>2063115</wp:posOffset>
                </wp:positionH>
                <wp:positionV relativeFrom="paragraph">
                  <wp:posOffset>38100</wp:posOffset>
                </wp:positionV>
                <wp:extent cx="470535" cy="0"/>
                <wp:effectExtent l="9525" t="13970" r="5715" b="5080"/>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0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9"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45pt,3pt" to="1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"/>
            </w:pict>
          </mc:Fallback>
        </mc:AlternateContent>
      </w:r>
    </w:p>
    <w:p w:rsidR="00962748" w:rsidRPr="00962748" w:rsidRDefault="00962748" w:rsidP="00962748">
      <w:pPr>
        <w:spacing w:line="240" w:lineRule="auto"/>
        <w:jc w:val="both"/>
        <w:rPr>
          <w:rFonts w:ascii="Times New Roman" w:eastAsiaTheme="minorHAnsi" w:hAnsi="Times New Roman"/>
          <w:i/>
          <w:sz w:val="24"/>
          <w:szCs w:val="24"/>
          <w:lang w:eastAsia="en-US"/>
        </w:rPr>
      </w:pPr>
      <w:r>
        <w:rPr>
          <w:rFonts w:ascii="Times New Roman" w:eastAsiaTheme="minorHAnsi" w:hAnsi="Times New Roman"/>
          <w:i/>
          <w:noProof/>
          <w:sz w:val="24"/>
          <w:szCs w:val="24"/>
        </w:rPr>
        <mc:AlternateContent>
          <mc:Choice Requires="wps">
            <w:drawing>
              <wp:anchor distT="0" distB="0" distL="114300" distR="114300" simplePos="0" relativeHeight="251719680" behindDoc="0" locked="0" layoutInCell="1" allowOverlap="1">
                <wp:simplePos x="0" y="0"/>
                <wp:positionH relativeFrom="column">
                  <wp:posOffset>3221355</wp:posOffset>
                </wp:positionH>
                <wp:positionV relativeFrom="paragraph">
                  <wp:posOffset>4445</wp:posOffset>
                </wp:positionV>
                <wp:extent cx="1230630" cy="457200"/>
                <wp:effectExtent l="5715" t="6350" r="11430" b="1270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63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65pt,.35pt" to="350.5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"/>
            </w:pict>
          </mc:Fallback>
        </mc:AlternateContent>
      </w:r>
      <w:r>
        <w:rPr>
          <w:rFonts w:ascii="Times New Roman" w:eastAsiaTheme="minorHAnsi" w:hAnsi="Times New Roman"/>
          <w:i/>
          <w:noProof/>
          <w:sz w:val="24"/>
          <w:szCs w:val="24"/>
        </w:rPr>
        <mc:AlternateContent>
          <mc:Choice Requires="wps">
            <w:drawing>
              <wp:anchor distT="0" distB="0" distL="114300" distR="114300" simplePos="0" relativeHeight="251718656" behindDoc="0" locked="0" layoutInCell="1" allowOverlap="1">
                <wp:simplePos x="0" y="0"/>
                <wp:positionH relativeFrom="column">
                  <wp:posOffset>1592580</wp:posOffset>
                </wp:positionH>
                <wp:positionV relativeFrom="paragraph">
                  <wp:posOffset>4445</wp:posOffset>
                </wp:positionV>
                <wp:extent cx="1122045" cy="457200"/>
                <wp:effectExtent l="5715" t="6350" r="5715" b="12700"/>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204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7"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4pt,.35pt" to="213.7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"/>
            </w:pict>
          </mc:Fallback>
        </mc:AlternateContent>
      </w:r>
      <w:r>
        <w:rPr>
          <w:rFonts w:ascii="Times New Roman" w:eastAsiaTheme="minorHAnsi" w:hAnsi="Times New Roman"/>
          <w:i/>
          <w:noProof/>
          <w:sz w:val="24"/>
          <w:szCs w:val="24"/>
        </w:rPr>
        <mc:AlternateContent>
          <mc:Choice Requires="wps">
            <w:drawing>
              <wp:anchor distT="0" distB="0" distL="114300" distR="114300" simplePos="0" relativeHeight="251717632" behindDoc="0" locked="0" layoutInCell="1" allowOverlap="1">
                <wp:simplePos x="0" y="0"/>
                <wp:positionH relativeFrom="column">
                  <wp:posOffset>2967990</wp:posOffset>
                </wp:positionH>
                <wp:positionV relativeFrom="paragraph">
                  <wp:posOffset>4445</wp:posOffset>
                </wp:positionV>
                <wp:extent cx="0" cy="457200"/>
                <wp:effectExtent l="9525" t="6350" r="9525" b="12700"/>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6"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35pt" to="233.7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"/>
            </w:pict>
          </mc:Fallback>
        </mc:AlternateContent>
      </w:r>
    </w:p>
    <w:p w:rsidR="00962748" w:rsidRPr="00962748" w:rsidRDefault="00962748" w:rsidP="00962748">
      <w:pPr>
        <w:spacing w:line="240" w:lineRule="auto"/>
        <w:jc w:val="both"/>
        <w:rPr>
          <w:rFonts w:ascii="Times New Roman" w:eastAsiaTheme="minorHAnsi" w:hAnsi="Times New Roman"/>
          <w:i/>
          <w:sz w:val="24"/>
          <w:szCs w:val="24"/>
          <w:lang w:eastAsia="en-US"/>
        </w:rPr>
      </w:pPr>
      <w:r>
        <w:rPr>
          <w:rFonts w:ascii="Times New Roman" w:eastAsiaTheme="minorHAnsi" w:hAnsi="Times New Roman"/>
          <w:noProof/>
          <w:sz w:val="24"/>
          <w:szCs w:val="24"/>
        </w:rPr>
        <mc:AlternateContent>
          <mc:Choice Requires="wps">
            <w:drawing>
              <wp:anchor distT="0" distB="0" distL="114300" distR="114300" simplePos="0" relativeHeight="251716608" behindDoc="0" locked="0" layoutInCell="1" allowOverlap="1">
                <wp:simplePos x="0" y="0"/>
                <wp:positionH relativeFrom="column">
                  <wp:posOffset>3981450</wp:posOffset>
                </wp:positionH>
                <wp:positionV relativeFrom="paragraph">
                  <wp:posOffset>198755</wp:posOffset>
                </wp:positionV>
                <wp:extent cx="1377315" cy="733425"/>
                <wp:effectExtent l="13335" t="7620" r="9525" b="11430"/>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315" cy="733425"/>
                        </a:xfrm>
                        <a:prstGeom prst="rect">
                          <a:avLst/>
                        </a:prstGeom>
                        <a:solidFill>
                          <a:srgbClr val="FFFFFF"/>
                        </a:solidFill>
                        <a:ln w="9525">
                          <a:solidFill>
                            <a:srgbClr val="000000"/>
                          </a:solidFill>
                          <a:miter lim="800000"/>
                          <a:headEnd/>
                          <a:tailEnd/>
                        </a:ln>
                      </wps:spPr>
                      <wps:txbx>
                        <w:txbxContent>
                          <w:p w:rsidR="00962748" w:rsidRPr="00BB57FE" w:rsidRDefault="00962748" w:rsidP="00962748">
                            <w:pPr>
                              <w:rPr>
                                <w:rFonts w:ascii="Times New Roman" w:hAnsi="Times New Roman" w:cs="Times New Roman"/>
                                <w:sz w:val="16"/>
                                <w:szCs w:val="16"/>
                              </w:rPr>
                            </w:pPr>
                            <w:r w:rsidRPr="00BB57FE">
                              <w:rPr>
                                <w:rFonts w:ascii="Times New Roman" w:hAnsi="Times New Roman" w:cs="Times New Roman"/>
                                <w:sz w:val="16"/>
                                <w:szCs w:val="16"/>
                              </w:rPr>
                              <w:t xml:space="preserve">Управление </w:t>
                            </w:r>
                            <w:proofErr w:type="spellStart"/>
                            <w:r w:rsidRPr="00BB57FE">
                              <w:rPr>
                                <w:rFonts w:ascii="Times New Roman" w:hAnsi="Times New Roman" w:cs="Times New Roman"/>
                                <w:sz w:val="16"/>
                                <w:szCs w:val="16"/>
                              </w:rPr>
                              <w:t>соцпроблем</w:t>
                            </w:r>
                            <w:proofErr w:type="spellEnd"/>
                          </w:p>
                          <w:p w:rsidR="00962748" w:rsidRPr="00BB57FE" w:rsidRDefault="00962748" w:rsidP="00962748">
                            <w:pPr>
                              <w:rPr>
                                <w:rFonts w:ascii="Times New Roman" w:hAnsi="Times New Roman" w:cs="Times New Roman"/>
                                <w:sz w:val="16"/>
                                <w:szCs w:val="16"/>
                              </w:rPr>
                            </w:pPr>
                            <w:r w:rsidRPr="00BB57FE">
                              <w:rPr>
                                <w:rFonts w:ascii="Times New Roman" w:hAnsi="Times New Roman" w:cs="Times New Roman"/>
                                <w:sz w:val="16"/>
                                <w:szCs w:val="16"/>
                              </w:rPr>
                              <w:t xml:space="preserve">Учреждения </w:t>
                            </w:r>
                            <w:proofErr w:type="gramStart"/>
                            <w:r w:rsidRPr="00BB57FE">
                              <w:rPr>
                                <w:rFonts w:ascii="Times New Roman" w:hAnsi="Times New Roman" w:cs="Times New Roman"/>
                                <w:sz w:val="16"/>
                                <w:szCs w:val="16"/>
                              </w:rPr>
                              <w:t>ДО</w:t>
                            </w:r>
                            <w:proofErr w:type="gramEnd"/>
                          </w:p>
                          <w:p w:rsidR="00962748" w:rsidRPr="00BB57FE" w:rsidRDefault="00962748" w:rsidP="00962748">
                            <w:pPr>
                              <w:rPr>
                                <w:rFonts w:ascii="Times New Roman" w:hAnsi="Times New Roman" w:cs="Times New Roman"/>
                                <w:sz w:val="16"/>
                                <w:szCs w:val="16"/>
                              </w:rPr>
                            </w:pPr>
                            <w:r w:rsidRPr="00BB57FE">
                              <w:rPr>
                                <w:rFonts w:ascii="Times New Roman" w:hAnsi="Times New Roman" w:cs="Times New Roman"/>
                                <w:sz w:val="16"/>
                                <w:szCs w:val="16"/>
                              </w:rPr>
                              <w:t>Управы Округов</w:t>
                            </w:r>
                          </w:p>
                          <w:p w:rsidR="00962748" w:rsidRDefault="00962748" w:rsidP="009627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5" o:spid="_x0000_s1076" style="position:absolute;left:0;text-align:left;margin-left:313.5pt;margin-top:15.65pt;width:108.45pt;height:57.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">
                <v:textbox>
                  <w:txbxContent>
                    <w:p w:rsidR="00962748" w:rsidRPr="00BB57FE" w:rsidRDefault="00962748" w:rsidP="00962748">
                      <w:pPr>
                        <w:rPr>
                          <w:rFonts w:ascii="Times New Roman" w:hAnsi="Times New Roman" w:cs="Times New Roman"/>
                          <w:sz w:val="16"/>
                          <w:szCs w:val="16"/>
                        </w:rPr>
                      </w:pPr>
                      <w:r w:rsidRPr="00BB57FE">
                        <w:rPr>
                          <w:rFonts w:ascii="Times New Roman" w:hAnsi="Times New Roman" w:cs="Times New Roman"/>
                          <w:sz w:val="16"/>
                          <w:szCs w:val="16"/>
                        </w:rPr>
                        <w:t xml:space="preserve">Управление </w:t>
                      </w:r>
                      <w:proofErr w:type="spellStart"/>
                      <w:r w:rsidRPr="00BB57FE">
                        <w:rPr>
                          <w:rFonts w:ascii="Times New Roman" w:hAnsi="Times New Roman" w:cs="Times New Roman"/>
                          <w:sz w:val="16"/>
                          <w:szCs w:val="16"/>
                        </w:rPr>
                        <w:t>соцпроблем</w:t>
                      </w:r>
                      <w:proofErr w:type="spellEnd"/>
                    </w:p>
                    <w:p w:rsidR="00962748" w:rsidRPr="00BB57FE" w:rsidRDefault="00962748" w:rsidP="00962748">
                      <w:pPr>
                        <w:rPr>
                          <w:rFonts w:ascii="Times New Roman" w:hAnsi="Times New Roman" w:cs="Times New Roman"/>
                          <w:sz w:val="16"/>
                          <w:szCs w:val="16"/>
                        </w:rPr>
                      </w:pPr>
                      <w:r w:rsidRPr="00BB57FE">
                        <w:rPr>
                          <w:rFonts w:ascii="Times New Roman" w:hAnsi="Times New Roman" w:cs="Times New Roman"/>
                          <w:sz w:val="16"/>
                          <w:szCs w:val="16"/>
                        </w:rPr>
                        <w:t xml:space="preserve">Учреждения </w:t>
                      </w:r>
                      <w:proofErr w:type="gramStart"/>
                      <w:r w:rsidRPr="00BB57FE">
                        <w:rPr>
                          <w:rFonts w:ascii="Times New Roman" w:hAnsi="Times New Roman" w:cs="Times New Roman"/>
                          <w:sz w:val="16"/>
                          <w:szCs w:val="16"/>
                        </w:rPr>
                        <w:t>ДО</w:t>
                      </w:r>
                      <w:proofErr w:type="gramEnd"/>
                    </w:p>
                    <w:p w:rsidR="00962748" w:rsidRPr="00BB57FE" w:rsidRDefault="00962748" w:rsidP="00962748">
                      <w:pPr>
                        <w:rPr>
                          <w:rFonts w:ascii="Times New Roman" w:hAnsi="Times New Roman" w:cs="Times New Roman"/>
                          <w:sz w:val="16"/>
                          <w:szCs w:val="16"/>
                        </w:rPr>
                      </w:pPr>
                      <w:r w:rsidRPr="00BB57FE">
                        <w:rPr>
                          <w:rFonts w:ascii="Times New Roman" w:hAnsi="Times New Roman" w:cs="Times New Roman"/>
                          <w:sz w:val="16"/>
                          <w:szCs w:val="16"/>
                        </w:rPr>
                        <w:t>Управы Округов</w:t>
                      </w:r>
                    </w:p>
                    <w:p w:rsidR="00962748" w:rsidRDefault="00962748" w:rsidP="00962748"/>
                  </w:txbxContent>
                </v:textbox>
              </v:rect>
            </w:pict>
          </mc:Fallback>
        </mc:AlternateContent>
      </w:r>
      <w:r>
        <w:rPr>
          <w:rFonts w:ascii="Times New Roman" w:eastAsiaTheme="minorHAnsi" w:hAnsi="Times New Roman"/>
          <w:noProof/>
          <w:sz w:val="24"/>
          <w:szCs w:val="24"/>
        </w:rPr>
        <mc:AlternateContent>
          <mc:Choice Requires="wps">
            <w:drawing>
              <wp:anchor distT="0" distB="0" distL="114300" distR="114300" simplePos="0" relativeHeight="251715584" behindDoc="0" locked="0" layoutInCell="1" allowOverlap="1">
                <wp:simplePos x="0" y="0"/>
                <wp:positionH relativeFrom="column">
                  <wp:posOffset>2533650</wp:posOffset>
                </wp:positionH>
                <wp:positionV relativeFrom="paragraph">
                  <wp:posOffset>198755</wp:posOffset>
                </wp:positionV>
                <wp:extent cx="914400" cy="812800"/>
                <wp:effectExtent l="13335" t="7620" r="5715" b="8255"/>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12800"/>
                        </a:xfrm>
                        <a:prstGeom prst="rect">
                          <a:avLst/>
                        </a:prstGeom>
                        <a:solidFill>
                          <a:srgbClr val="FFFFFF"/>
                        </a:solidFill>
                        <a:ln w="9525">
                          <a:solidFill>
                            <a:srgbClr val="000000"/>
                          </a:solidFill>
                          <a:miter lim="800000"/>
                          <a:headEnd/>
                          <a:tailEnd/>
                        </a:ln>
                      </wps:spPr>
                      <wps:txbx>
                        <w:txbxContent>
                          <w:p w:rsidR="00962748" w:rsidRPr="00BB57FE" w:rsidRDefault="00962748" w:rsidP="00962748">
                            <w:pPr>
                              <w:jc w:val="center"/>
                              <w:rPr>
                                <w:rFonts w:ascii="Times New Roman" w:hAnsi="Times New Roman" w:cs="Times New Roman"/>
                                <w:sz w:val="16"/>
                                <w:szCs w:val="16"/>
                              </w:rPr>
                            </w:pPr>
                            <w:proofErr w:type="spellStart"/>
                            <w:r w:rsidRPr="00BB57FE">
                              <w:rPr>
                                <w:rFonts w:ascii="Times New Roman" w:hAnsi="Times New Roman" w:cs="Times New Roman"/>
                                <w:sz w:val="16"/>
                                <w:szCs w:val="16"/>
                              </w:rPr>
                              <w:t>ЦСРЦдН</w:t>
                            </w:r>
                            <w:proofErr w:type="spellEnd"/>
                          </w:p>
                          <w:p w:rsidR="00962748" w:rsidRPr="00BB57FE" w:rsidRDefault="00962748" w:rsidP="00962748">
                            <w:pPr>
                              <w:jc w:val="center"/>
                              <w:rPr>
                                <w:rFonts w:ascii="Times New Roman" w:hAnsi="Times New Roman" w:cs="Times New Roman"/>
                                <w:sz w:val="16"/>
                                <w:szCs w:val="16"/>
                              </w:rPr>
                            </w:pPr>
                            <w:r w:rsidRPr="00BB57FE">
                              <w:rPr>
                                <w:rFonts w:ascii="Times New Roman" w:hAnsi="Times New Roman" w:cs="Times New Roman"/>
                                <w:sz w:val="16"/>
                                <w:szCs w:val="16"/>
                              </w:rPr>
                              <w:t>Ассоциация «Подросток»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4" o:spid="_x0000_s1077" style="position:absolute;left:0;text-align:left;margin-left:199.5pt;margin-top:15.65pt;width:1in;height:6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">
                <v:textbox>
                  <w:txbxContent>
                    <w:p w:rsidR="00962748" w:rsidRPr="00BB57FE" w:rsidRDefault="00962748" w:rsidP="00962748">
                      <w:pPr>
                        <w:jc w:val="center"/>
                        <w:rPr>
                          <w:rFonts w:ascii="Times New Roman" w:hAnsi="Times New Roman" w:cs="Times New Roman"/>
                          <w:sz w:val="16"/>
                          <w:szCs w:val="16"/>
                        </w:rPr>
                      </w:pPr>
                      <w:proofErr w:type="spellStart"/>
                      <w:r w:rsidRPr="00BB57FE">
                        <w:rPr>
                          <w:rFonts w:ascii="Times New Roman" w:hAnsi="Times New Roman" w:cs="Times New Roman"/>
                          <w:sz w:val="16"/>
                          <w:szCs w:val="16"/>
                        </w:rPr>
                        <w:t>ЦСРЦдН</w:t>
                      </w:r>
                      <w:proofErr w:type="spellEnd"/>
                    </w:p>
                    <w:p w:rsidR="00962748" w:rsidRPr="00BB57FE" w:rsidRDefault="00962748" w:rsidP="00962748">
                      <w:pPr>
                        <w:jc w:val="center"/>
                        <w:rPr>
                          <w:rFonts w:ascii="Times New Roman" w:hAnsi="Times New Roman" w:cs="Times New Roman"/>
                          <w:sz w:val="16"/>
                          <w:szCs w:val="16"/>
                        </w:rPr>
                      </w:pPr>
                      <w:r w:rsidRPr="00BB57FE">
                        <w:rPr>
                          <w:rFonts w:ascii="Times New Roman" w:hAnsi="Times New Roman" w:cs="Times New Roman"/>
                          <w:sz w:val="16"/>
                          <w:szCs w:val="16"/>
                        </w:rPr>
                        <w:t>Ассоциация «Подросток»</w:t>
                      </w:r>
                    </w:p>
                  </w:txbxContent>
                </v:textbox>
              </v:rect>
            </w:pict>
          </mc:Fallback>
        </mc:AlternateContent>
      </w:r>
      <w:r>
        <w:rPr>
          <w:rFonts w:ascii="Times New Roman" w:eastAsiaTheme="minorHAnsi" w:hAnsi="Times New Roman"/>
          <w:noProof/>
          <w:sz w:val="24"/>
          <w:szCs w:val="24"/>
        </w:rPr>
        <mc:AlternateContent>
          <mc:Choice Requires="wps">
            <w:drawing>
              <wp:anchor distT="0" distB="0" distL="114300" distR="114300" simplePos="0" relativeHeight="251714560" behindDoc="0" locked="0" layoutInCell="1" allowOverlap="1">
                <wp:simplePos x="0" y="0"/>
                <wp:positionH relativeFrom="column">
                  <wp:posOffset>1122045</wp:posOffset>
                </wp:positionH>
                <wp:positionV relativeFrom="paragraph">
                  <wp:posOffset>198755</wp:posOffset>
                </wp:positionV>
                <wp:extent cx="1049655" cy="733425"/>
                <wp:effectExtent l="11430" t="7620" r="5715" b="11430"/>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733425"/>
                        </a:xfrm>
                        <a:prstGeom prst="rect">
                          <a:avLst/>
                        </a:prstGeom>
                        <a:solidFill>
                          <a:srgbClr val="FFFFFF"/>
                        </a:solidFill>
                        <a:ln w="9525">
                          <a:solidFill>
                            <a:srgbClr val="000000"/>
                          </a:solidFill>
                          <a:miter lim="800000"/>
                          <a:headEnd/>
                          <a:tailEnd/>
                        </a:ln>
                      </wps:spPr>
                      <wps:txbx>
                        <w:txbxContent>
                          <w:p w:rsidR="00962748" w:rsidRPr="00BB57FE" w:rsidRDefault="00962748" w:rsidP="00962748">
                            <w:pPr>
                              <w:jc w:val="center"/>
                              <w:rPr>
                                <w:rFonts w:ascii="Times New Roman" w:hAnsi="Times New Roman" w:cs="Times New Roman"/>
                                <w:sz w:val="16"/>
                                <w:szCs w:val="16"/>
                              </w:rPr>
                            </w:pPr>
                            <w:r w:rsidRPr="00BB57FE">
                              <w:rPr>
                                <w:rFonts w:ascii="Times New Roman" w:hAnsi="Times New Roman" w:cs="Times New Roman"/>
                                <w:sz w:val="16"/>
                                <w:szCs w:val="16"/>
                              </w:rPr>
                              <w:t>Совет Старшеклассников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3" o:spid="_x0000_s1078" style="position:absolute;left:0;text-align:left;margin-left:88.35pt;margin-top:15.65pt;width:82.65pt;height:5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">
                <v:textbox>
                  <w:txbxContent>
                    <w:p w:rsidR="00962748" w:rsidRPr="00BB57FE" w:rsidRDefault="00962748" w:rsidP="00962748">
                      <w:pPr>
                        <w:jc w:val="center"/>
                        <w:rPr>
                          <w:rFonts w:ascii="Times New Roman" w:hAnsi="Times New Roman" w:cs="Times New Roman"/>
                          <w:sz w:val="16"/>
                          <w:szCs w:val="16"/>
                        </w:rPr>
                      </w:pPr>
                      <w:r w:rsidRPr="00BB57FE">
                        <w:rPr>
                          <w:rFonts w:ascii="Times New Roman" w:hAnsi="Times New Roman" w:cs="Times New Roman"/>
                          <w:sz w:val="16"/>
                          <w:szCs w:val="16"/>
                        </w:rPr>
                        <w:t>Совет Старшеклассников</w:t>
                      </w:r>
                    </w:p>
                  </w:txbxContent>
                </v:textbox>
              </v:rect>
            </w:pict>
          </mc:Fallback>
        </mc:AlternateContent>
      </w:r>
    </w:p>
    <w:p w:rsidR="00962748" w:rsidRPr="00962748" w:rsidRDefault="00962748" w:rsidP="00962748">
      <w:pPr>
        <w:spacing w:after="0" w:line="240" w:lineRule="auto"/>
        <w:jc w:val="both"/>
        <w:rPr>
          <w:rFonts w:ascii="Times New Roman" w:eastAsia="Times New Roman" w:hAnsi="Times New Roman" w:cs="Times New Roman"/>
          <w:sz w:val="24"/>
          <w:szCs w:val="24"/>
        </w:rPr>
      </w:pPr>
    </w:p>
    <w:p w:rsidR="00962748" w:rsidRPr="00962748" w:rsidRDefault="00962748" w:rsidP="00962748">
      <w:pPr>
        <w:spacing w:after="0" w:line="240" w:lineRule="auto"/>
        <w:jc w:val="both"/>
        <w:rPr>
          <w:rFonts w:ascii="Times New Roman" w:eastAsia="Times New Roman" w:hAnsi="Times New Roman" w:cs="Times New Roman"/>
          <w:sz w:val="24"/>
          <w:szCs w:val="24"/>
        </w:rPr>
      </w:pPr>
    </w:p>
    <w:p w:rsidR="00962748" w:rsidRPr="00962748" w:rsidRDefault="00962748" w:rsidP="00962748">
      <w:pPr>
        <w:spacing w:after="0" w:line="240" w:lineRule="auto"/>
        <w:jc w:val="both"/>
        <w:rPr>
          <w:rFonts w:ascii="Times New Roman" w:eastAsia="Times New Roman" w:hAnsi="Times New Roman" w:cs="Times New Roman"/>
          <w:sz w:val="24"/>
          <w:szCs w:val="24"/>
        </w:rPr>
      </w:pPr>
    </w:p>
    <w:p w:rsidR="00962748" w:rsidRPr="00962748" w:rsidRDefault="00962748" w:rsidP="00962748">
      <w:pPr>
        <w:spacing w:after="0" w:line="240" w:lineRule="auto"/>
        <w:jc w:val="both"/>
        <w:rPr>
          <w:rFonts w:ascii="Times New Roman" w:eastAsia="Times New Roman" w:hAnsi="Times New Roman" w:cs="Times New Roman"/>
          <w:sz w:val="24"/>
          <w:szCs w:val="24"/>
        </w:rPr>
      </w:pP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xml:space="preserve">В школе осуществляется контроль   получения образования несовершеннолетними. Строгий учет пропущенных уроков. Работа по ликвидации пропусков без уважительной причины, деятельность школы по выявлению </w:t>
      </w:r>
      <w:proofErr w:type="spellStart"/>
      <w:r w:rsidRPr="00962748">
        <w:rPr>
          <w:rFonts w:ascii="Times New Roman" w:eastAsia="Times New Roman" w:hAnsi="Times New Roman" w:cs="Times New Roman"/>
          <w:sz w:val="24"/>
          <w:szCs w:val="24"/>
        </w:rPr>
        <w:t>необучающихся</w:t>
      </w:r>
      <w:proofErr w:type="spellEnd"/>
      <w:r w:rsidRPr="00962748">
        <w:rPr>
          <w:rFonts w:ascii="Times New Roman" w:eastAsia="Times New Roman" w:hAnsi="Times New Roman" w:cs="Times New Roman"/>
          <w:sz w:val="24"/>
          <w:szCs w:val="24"/>
        </w:rPr>
        <w:t xml:space="preserve"> детей, правовое просвещение подростков и их родителей – основные формы деятельности школы в этом направлении. Совместно с классными руководителями, инспектором ПДН, посещались семьи,   где родители не обеспечивают надлежащих условий для жизни и здоровья ребёнка, уклоняются от их воспитания. Так же посещались учащиеся на дому, которые пропускают занятия без уважительной причины. Были случаи, когда родители отсутствовали, либо просто не открывали дверь. Слаженное взаимодействие со специалистами местных органов профилактики </w:t>
      </w:r>
      <w:proofErr w:type="gramStart"/>
      <w:r w:rsidRPr="00962748">
        <w:rPr>
          <w:rFonts w:ascii="Times New Roman" w:eastAsia="Times New Roman" w:hAnsi="Times New Roman" w:cs="Times New Roman"/>
          <w:sz w:val="24"/>
          <w:szCs w:val="24"/>
        </w:rPr>
        <w:t>приносит хорошие результаты</w:t>
      </w:r>
      <w:proofErr w:type="gramEnd"/>
      <w:r w:rsidRPr="00962748">
        <w:rPr>
          <w:rFonts w:ascii="Times New Roman" w:eastAsia="Times New Roman" w:hAnsi="Times New Roman" w:cs="Times New Roman"/>
          <w:sz w:val="24"/>
          <w:szCs w:val="24"/>
        </w:rPr>
        <w:t xml:space="preserve"> и в решении вопросов сопровождения « трудных» подростков и неблагополучных семей.</w:t>
      </w:r>
    </w:p>
    <w:p w:rsidR="00962748" w:rsidRPr="00962748" w:rsidRDefault="00962748" w:rsidP="00962748">
      <w:pPr>
        <w:spacing w:after="0" w:line="240" w:lineRule="auto"/>
        <w:jc w:val="both"/>
        <w:rPr>
          <w:rFonts w:ascii="Times New Roman" w:eastAsiaTheme="minorHAnsi" w:hAnsi="Times New Roman"/>
          <w:sz w:val="24"/>
          <w:szCs w:val="24"/>
          <w:lang w:eastAsia="en-US"/>
        </w:rPr>
      </w:pPr>
      <w:r w:rsidRPr="00962748">
        <w:rPr>
          <w:rFonts w:ascii="Times New Roman" w:eastAsiaTheme="minorHAnsi" w:hAnsi="Times New Roman"/>
          <w:sz w:val="24"/>
          <w:szCs w:val="24"/>
          <w:lang w:eastAsia="en-US"/>
        </w:rPr>
        <w:t xml:space="preserve">На заседаниях совета профилактики рассматривались вопросы  опоздания, пропусков учащимися учебных занятий по неуважительным причинам; неуспеваемость учеников по учебным предметам, результат проделанной работы. Классным  руководителям были даны рекомендации по работе с детьми, имеющими различного рода девиации в поведении. Классными руководителями были приняты во внимание данные </w:t>
      </w:r>
      <w:r w:rsidRPr="00962748">
        <w:rPr>
          <w:rFonts w:ascii="Times New Roman" w:eastAsiaTheme="minorHAnsi" w:hAnsi="Times New Roman"/>
          <w:sz w:val="24"/>
          <w:szCs w:val="24"/>
          <w:lang w:eastAsia="en-US"/>
        </w:rPr>
        <w:lastRenderedPageBreak/>
        <w:t xml:space="preserve">рекомендации, они активно помогали в работе социального педагога: вовремя сообщали данные о состоянии посещаемости, имеющихся правонарушений и других отклонениях в поведении среди учащихся своего класса, вели индивидуальную работу с учащимися. Также рекомендации по осуществлению воспитательной работы с детьми были даны родителям учащихся, многие из которых были одобрены и осуществлены родителями, что дало положительные результаты в изменении поведения и отношения к учебе их детей.      Работа по профилактике правонарушений среди несовершеннолетних в школе проводится в тесном сотрудничестве со следующими службами: КДН и ЗП при ОА ГО «город Якутск», с ПДН всех отделов полиции, отделом опеки и попечительства при ОА ГО «город Якутск», УСЗН </w:t>
      </w:r>
      <w:proofErr w:type="spellStart"/>
      <w:r w:rsidRPr="00962748">
        <w:rPr>
          <w:rFonts w:ascii="Times New Roman" w:eastAsiaTheme="minorHAnsi" w:hAnsi="Times New Roman"/>
          <w:sz w:val="24"/>
          <w:szCs w:val="24"/>
          <w:lang w:eastAsia="en-US"/>
        </w:rPr>
        <w:t>г</w:t>
      </w:r>
      <w:proofErr w:type="gramStart"/>
      <w:r w:rsidRPr="00962748">
        <w:rPr>
          <w:rFonts w:ascii="Times New Roman" w:eastAsiaTheme="minorHAnsi" w:hAnsi="Times New Roman"/>
          <w:sz w:val="24"/>
          <w:szCs w:val="24"/>
          <w:lang w:eastAsia="en-US"/>
        </w:rPr>
        <w:t>.Я</w:t>
      </w:r>
      <w:proofErr w:type="gramEnd"/>
      <w:r w:rsidRPr="00962748">
        <w:rPr>
          <w:rFonts w:ascii="Times New Roman" w:eastAsiaTheme="minorHAnsi" w:hAnsi="Times New Roman"/>
          <w:sz w:val="24"/>
          <w:szCs w:val="24"/>
          <w:lang w:eastAsia="en-US"/>
        </w:rPr>
        <w:t>кутска</w:t>
      </w:r>
      <w:proofErr w:type="spellEnd"/>
      <w:r w:rsidRPr="00962748">
        <w:rPr>
          <w:rFonts w:ascii="Times New Roman" w:eastAsiaTheme="minorHAnsi" w:hAnsi="Times New Roman"/>
          <w:sz w:val="24"/>
          <w:szCs w:val="24"/>
          <w:lang w:eastAsia="en-US"/>
        </w:rPr>
        <w:t xml:space="preserve">,  служба профориентации Республиканского  социально-реабилитационного центра. </w:t>
      </w:r>
    </w:p>
    <w:p w:rsidR="00962748" w:rsidRPr="00962748" w:rsidRDefault="00962748" w:rsidP="00962748">
      <w:pPr>
        <w:suppressAutoHyphens/>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xml:space="preserve">Коллектив педагогов  тесно работает с управой «Строительный округ», а именно с  общественным советом по социальной поддержке населения Строительного  Округа, которым руководит Сизых Николай Иннокентьевич.  Благодаря помощи этого фонда нами удачно проведены многие </w:t>
      </w:r>
      <w:proofErr w:type="gramStart"/>
      <w:r w:rsidRPr="00962748">
        <w:rPr>
          <w:rFonts w:ascii="Times New Roman" w:eastAsia="Times New Roman" w:hAnsi="Times New Roman" w:cs="Times New Roman"/>
          <w:sz w:val="24"/>
          <w:szCs w:val="24"/>
        </w:rPr>
        <w:t>мероприятия</w:t>
      </w:r>
      <w:proofErr w:type="gramEnd"/>
      <w:r w:rsidRPr="00962748">
        <w:rPr>
          <w:rFonts w:ascii="Times New Roman" w:eastAsia="Times New Roman" w:hAnsi="Times New Roman" w:cs="Times New Roman"/>
          <w:sz w:val="24"/>
          <w:szCs w:val="24"/>
        </w:rPr>
        <w:t xml:space="preserve"> как школьного уровня, так и городского. А также: </w:t>
      </w:r>
    </w:p>
    <w:p w:rsidR="00962748" w:rsidRPr="00962748" w:rsidRDefault="00962748" w:rsidP="008D1611">
      <w:pPr>
        <w:numPr>
          <w:ilvl w:val="0"/>
          <w:numId w:val="9"/>
        </w:numPr>
        <w:suppressAutoHyphens/>
        <w:spacing w:after="0" w:line="240" w:lineRule="auto"/>
        <w:ind w:left="0" w:firstLine="284"/>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обеспечение многодетных семей компенсацией за проезд в общественном транспорте,</w:t>
      </w:r>
    </w:p>
    <w:p w:rsidR="00962748" w:rsidRPr="00962748" w:rsidRDefault="00962748" w:rsidP="008D1611">
      <w:pPr>
        <w:numPr>
          <w:ilvl w:val="0"/>
          <w:numId w:val="9"/>
        </w:numPr>
        <w:suppressAutoHyphens/>
        <w:spacing w:after="0" w:line="240" w:lineRule="auto"/>
        <w:ind w:left="0" w:firstLine="284"/>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оказание спонсорской помощи для участников спортивного соревнования «Веселые старты»,</w:t>
      </w:r>
    </w:p>
    <w:p w:rsidR="00962748" w:rsidRPr="00962748" w:rsidRDefault="00962748" w:rsidP="008D1611">
      <w:pPr>
        <w:numPr>
          <w:ilvl w:val="0"/>
          <w:numId w:val="9"/>
        </w:numPr>
        <w:suppressAutoHyphens/>
        <w:spacing w:after="0" w:line="240" w:lineRule="auto"/>
        <w:ind w:left="0" w:firstLine="284"/>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выделение льготных путевок в ДЗСОЛ,</w:t>
      </w:r>
    </w:p>
    <w:p w:rsidR="00962748" w:rsidRPr="00962748" w:rsidRDefault="00962748" w:rsidP="008D1611">
      <w:pPr>
        <w:numPr>
          <w:ilvl w:val="0"/>
          <w:numId w:val="9"/>
        </w:numPr>
        <w:suppressAutoHyphens/>
        <w:spacing w:after="0" w:line="240" w:lineRule="auto"/>
        <w:ind w:left="0" w:firstLine="284"/>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xml:space="preserve">ГУ УСЗН </w:t>
      </w:r>
      <w:proofErr w:type="spellStart"/>
      <w:r w:rsidRPr="00962748">
        <w:rPr>
          <w:rFonts w:ascii="Times New Roman" w:eastAsia="Times New Roman" w:hAnsi="Times New Roman" w:cs="Times New Roman"/>
          <w:sz w:val="24"/>
          <w:szCs w:val="24"/>
        </w:rPr>
        <w:t>г</w:t>
      </w:r>
      <w:proofErr w:type="gramStart"/>
      <w:r w:rsidRPr="00962748">
        <w:rPr>
          <w:rFonts w:ascii="Times New Roman" w:eastAsia="Times New Roman" w:hAnsi="Times New Roman" w:cs="Times New Roman"/>
          <w:sz w:val="24"/>
          <w:szCs w:val="24"/>
        </w:rPr>
        <w:t>.Я</w:t>
      </w:r>
      <w:proofErr w:type="gramEnd"/>
      <w:r w:rsidRPr="00962748">
        <w:rPr>
          <w:rFonts w:ascii="Times New Roman" w:eastAsia="Times New Roman" w:hAnsi="Times New Roman" w:cs="Times New Roman"/>
          <w:sz w:val="24"/>
          <w:szCs w:val="24"/>
        </w:rPr>
        <w:t>кутска</w:t>
      </w:r>
      <w:proofErr w:type="spellEnd"/>
      <w:r w:rsidRPr="00962748">
        <w:rPr>
          <w:rFonts w:ascii="Times New Roman" w:eastAsia="Times New Roman" w:hAnsi="Times New Roman" w:cs="Times New Roman"/>
          <w:sz w:val="24"/>
          <w:szCs w:val="24"/>
        </w:rPr>
        <w:t>,</w:t>
      </w:r>
    </w:p>
    <w:p w:rsidR="00962748" w:rsidRPr="00962748" w:rsidRDefault="00962748" w:rsidP="008D1611">
      <w:pPr>
        <w:numPr>
          <w:ilvl w:val="0"/>
          <w:numId w:val="9"/>
        </w:numPr>
        <w:suppressAutoHyphens/>
        <w:spacing w:after="0" w:line="240" w:lineRule="auto"/>
        <w:ind w:left="0" w:firstLine="284"/>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оказание материальной  помощи малообеспеченным семьям, многодетным семьям;</w:t>
      </w:r>
    </w:p>
    <w:p w:rsidR="00962748" w:rsidRPr="00962748" w:rsidRDefault="00962748" w:rsidP="008D1611">
      <w:pPr>
        <w:numPr>
          <w:ilvl w:val="0"/>
          <w:numId w:val="9"/>
        </w:numPr>
        <w:suppressAutoHyphens/>
        <w:spacing w:after="0" w:line="240" w:lineRule="auto"/>
        <w:ind w:left="0" w:firstLine="284"/>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выделение   новогодних подарков;</w:t>
      </w:r>
    </w:p>
    <w:p w:rsidR="00962748" w:rsidRPr="00962748" w:rsidRDefault="00962748" w:rsidP="008D1611">
      <w:pPr>
        <w:numPr>
          <w:ilvl w:val="0"/>
          <w:numId w:val="9"/>
        </w:numPr>
        <w:suppressAutoHyphens/>
        <w:spacing w:after="0" w:line="240" w:lineRule="auto"/>
        <w:ind w:left="0" w:firstLine="284"/>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выделение адресной помощи</w:t>
      </w:r>
      <w:proofErr w:type="gramStart"/>
      <w:r w:rsidRPr="00962748">
        <w:rPr>
          <w:rFonts w:ascii="Times New Roman" w:eastAsia="Times New Roman" w:hAnsi="Times New Roman" w:cs="Times New Roman"/>
          <w:sz w:val="24"/>
          <w:szCs w:val="24"/>
        </w:rPr>
        <w:t xml:space="preserve"> .</w:t>
      </w:r>
      <w:proofErr w:type="gramEnd"/>
    </w:p>
    <w:p w:rsidR="00962748" w:rsidRPr="00962748" w:rsidRDefault="00962748" w:rsidP="00962748">
      <w:pPr>
        <w:spacing w:after="0" w:line="240" w:lineRule="auto"/>
        <w:jc w:val="both"/>
        <w:rPr>
          <w:rFonts w:ascii="Times New Roman" w:eastAsiaTheme="minorHAnsi" w:hAnsi="Times New Roman"/>
          <w:sz w:val="24"/>
          <w:szCs w:val="24"/>
          <w:lang w:eastAsia="en-US"/>
        </w:rPr>
      </w:pPr>
      <w:r w:rsidRPr="00962748">
        <w:rPr>
          <w:rFonts w:ascii="Times New Roman" w:eastAsiaTheme="minorHAnsi" w:hAnsi="Times New Roman"/>
          <w:sz w:val="24"/>
          <w:szCs w:val="24"/>
          <w:lang w:eastAsia="en-US"/>
        </w:rPr>
        <w:t>Школа активно сотрудничает с кинотеатром  «Лена», «</w:t>
      </w:r>
      <w:proofErr w:type="spellStart"/>
      <w:r w:rsidRPr="00962748">
        <w:rPr>
          <w:rFonts w:ascii="Times New Roman" w:eastAsiaTheme="minorHAnsi" w:hAnsi="Times New Roman"/>
          <w:sz w:val="24"/>
          <w:szCs w:val="24"/>
          <w:lang w:eastAsia="en-US"/>
        </w:rPr>
        <w:t>Синема</w:t>
      </w:r>
      <w:proofErr w:type="spellEnd"/>
      <w:r w:rsidRPr="00962748">
        <w:rPr>
          <w:rFonts w:ascii="Times New Roman" w:eastAsiaTheme="minorHAnsi" w:hAnsi="Times New Roman"/>
          <w:sz w:val="24"/>
          <w:szCs w:val="24"/>
          <w:lang w:eastAsia="en-US"/>
        </w:rPr>
        <w:t>», «</w:t>
      </w:r>
      <w:proofErr w:type="spellStart"/>
      <w:r w:rsidRPr="00962748">
        <w:rPr>
          <w:rFonts w:ascii="Times New Roman" w:eastAsiaTheme="minorHAnsi" w:hAnsi="Times New Roman"/>
          <w:sz w:val="24"/>
          <w:szCs w:val="24"/>
          <w:lang w:eastAsia="en-US"/>
        </w:rPr>
        <w:t>Муус-Хайа</w:t>
      </w:r>
      <w:proofErr w:type="spellEnd"/>
      <w:r w:rsidRPr="00962748">
        <w:rPr>
          <w:rFonts w:ascii="Times New Roman" w:eastAsiaTheme="minorHAnsi" w:hAnsi="Times New Roman"/>
          <w:sz w:val="24"/>
          <w:szCs w:val="24"/>
          <w:lang w:eastAsia="en-US"/>
        </w:rPr>
        <w:t xml:space="preserve">», Государственным русским драматическим театром имени Пушкина, </w:t>
      </w:r>
      <w:proofErr w:type="spellStart"/>
      <w:r w:rsidRPr="00962748">
        <w:rPr>
          <w:rFonts w:ascii="Times New Roman" w:eastAsiaTheme="minorHAnsi" w:hAnsi="Times New Roman"/>
          <w:sz w:val="24"/>
          <w:szCs w:val="24"/>
          <w:lang w:eastAsia="en-US"/>
        </w:rPr>
        <w:t>Госцирком</w:t>
      </w:r>
      <w:proofErr w:type="spellEnd"/>
      <w:r w:rsidRPr="00962748">
        <w:rPr>
          <w:rFonts w:ascii="Times New Roman" w:eastAsiaTheme="minorHAnsi" w:hAnsi="Times New Roman"/>
          <w:sz w:val="24"/>
          <w:szCs w:val="24"/>
          <w:lang w:eastAsia="en-US"/>
        </w:rPr>
        <w:t xml:space="preserve"> РС (Я), Управлением социальной защиты населения. В результате данной работы наши дети бесплатно посещают киносеансы, боулинг, цирк, бассейн, Ледовый дворец. </w:t>
      </w:r>
    </w:p>
    <w:p w:rsidR="00962748" w:rsidRPr="00962748" w:rsidRDefault="00962748" w:rsidP="00962748">
      <w:pPr>
        <w:spacing w:after="0" w:line="240" w:lineRule="auto"/>
        <w:jc w:val="both"/>
        <w:rPr>
          <w:rFonts w:ascii="Times New Roman" w:eastAsiaTheme="minorHAnsi" w:hAnsi="Times New Roman"/>
          <w:sz w:val="24"/>
          <w:szCs w:val="24"/>
          <w:lang w:eastAsia="en-US"/>
        </w:rPr>
      </w:pPr>
      <w:r w:rsidRPr="00962748">
        <w:rPr>
          <w:rFonts w:ascii="Times New Roman" w:eastAsiaTheme="minorHAnsi" w:hAnsi="Times New Roman"/>
          <w:sz w:val="24"/>
          <w:szCs w:val="24"/>
          <w:lang w:eastAsia="en-US"/>
        </w:rPr>
        <w:t>Тесно работаем с Епархиальным управлением  (руководитель социального отдела  Кудряшова А.В.), ими была оказана спонсорская помощь: посещение  зоопарка «</w:t>
      </w:r>
      <w:proofErr w:type="spellStart"/>
      <w:r w:rsidRPr="00962748">
        <w:rPr>
          <w:rFonts w:ascii="Times New Roman" w:eastAsiaTheme="minorHAnsi" w:hAnsi="Times New Roman"/>
          <w:sz w:val="24"/>
          <w:szCs w:val="24"/>
          <w:lang w:eastAsia="en-US"/>
        </w:rPr>
        <w:t>Орто</w:t>
      </w:r>
      <w:proofErr w:type="spellEnd"/>
      <w:r w:rsidRPr="00962748">
        <w:rPr>
          <w:rFonts w:ascii="Times New Roman" w:eastAsiaTheme="minorHAnsi" w:hAnsi="Times New Roman"/>
          <w:sz w:val="24"/>
          <w:szCs w:val="24"/>
          <w:lang w:eastAsia="en-US"/>
        </w:rPr>
        <w:t xml:space="preserve"> Дойду», выделение билетов на Рождественскую елку  и бесплатных подарков (50 детей).</w:t>
      </w:r>
    </w:p>
    <w:p w:rsidR="00962748" w:rsidRPr="00962748" w:rsidRDefault="00962748" w:rsidP="00962748">
      <w:pPr>
        <w:suppressAutoHyphens/>
        <w:spacing w:after="0" w:line="240" w:lineRule="auto"/>
        <w:jc w:val="both"/>
        <w:rPr>
          <w:rFonts w:ascii="Times New Roman" w:eastAsia="Times New Roman" w:hAnsi="Times New Roman" w:cs="Times New Roman"/>
          <w:color w:val="333333"/>
          <w:sz w:val="24"/>
          <w:szCs w:val="24"/>
        </w:rPr>
      </w:pPr>
      <w:r w:rsidRPr="00962748">
        <w:rPr>
          <w:rFonts w:ascii="Times New Roman" w:eastAsia="Times New Roman" w:hAnsi="Times New Roman" w:cs="Times New Roman"/>
          <w:color w:val="333333"/>
          <w:sz w:val="24"/>
          <w:szCs w:val="24"/>
        </w:rPr>
        <w:t xml:space="preserve">Общественная организация «Город добра» провела </w:t>
      </w:r>
      <w:proofErr w:type="gramStart"/>
      <w:r w:rsidRPr="00962748">
        <w:rPr>
          <w:rFonts w:ascii="Times New Roman" w:eastAsia="Times New Roman" w:hAnsi="Times New Roman" w:cs="Times New Roman"/>
          <w:color w:val="333333"/>
          <w:sz w:val="24"/>
          <w:szCs w:val="24"/>
        </w:rPr>
        <w:t>акцию</w:t>
      </w:r>
      <w:proofErr w:type="gramEnd"/>
      <w:r w:rsidRPr="00962748">
        <w:rPr>
          <w:rFonts w:ascii="Times New Roman" w:eastAsia="Times New Roman" w:hAnsi="Times New Roman" w:cs="Times New Roman"/>
          <w:color w:val="333333"/>
          <w:sz w:val="24"/>
          <w:szCs w:val="24"/>
        </w:rPr>
        <w:t xml:space="preserve"> и наши учащиеся 1-4 классов получили бесплатные новогодние подарки – игрушки. </w:t>
      </w:r>
    </w:p>
    <w:p w:rsidR="00962748" w:rsidRPr="00962748" w:rsidRDefault="00962748" w:rsidP="00962748">
      <w:pPr>
        <w:spacing w:after="0" w:line="240" w:lineRule="auto"/>
        <w:jc w:val="both"/>
        <w:rPr>
          <w:rFonts w:ascii="Times New Roman" w:eastAsiaTheme="minorHAnsi" w:hAnsi="Times New Roman"/>
          <w:color w:val="000000"/>
          <w:sz w:val="24"/>
          <w:szCs w:val="24"/>
          <w:shd w:val="clear" w:color="auto" w:fill="FFFFFF"/>
          <w:lang w:eastAsia="en-US"/>
        </w:rPr>
      </w:pPr>
      <w:r w:rsidRPr="00962748">
        <w:rPr>
          <w:rFonts w:ascii="Times New Roman" w:eastAsiaTheme="minorHAnsi" w:hAnsi="Times New Roman"/>
          <w:color w:val="333333"/>
          <w:sz w:val="24"/>
          <w:szCs w:val="24"/>
          <w:lang w:eastAsia="en-US"/>
        </w:rPr>
        <w:t>Центр социальной помощи «</w:t>
      </w:r>
      <w:proofErr w:type="spellStart"/>
      <w:r w:rsidRPr="00962748">
        <w:rPr>
          <w:rFonts w:ascii="Times New Roman" w:eastAsiaTheme="minorHAnsi" w:hAnsi="Times New Roman"/>
          <w:color w:val="333333"/>
          <w:sz w:val="24"/>
          <w:szCs w:val="24"/>
          <w:lang w:eastAsia="en-US"/>
        </w:rPr>
        <w:t>Тэрчи</w:t>
      </w:r>
      <w:proofErr w:type="spellEnd"/>
      <w:r w:rsidRPr="00962748">
        <w:rPr>
          <w:rFonts w:ascii="Times New Roman" w:eastAsiaTheme="minorHAnsi" w:hAnsi="Times New Roman"/>
          <w:color w:val="333333"/>
          <w:sz w:val="24"/>
          <w:szCs w:val="24"/>
          <w:lang w:eastAsia="en-US"/>
        </w:rPr>
        <w:t xml:space="preserve">» оказывал </w:t>
      </w:r>
      <w:r w:rsidRPr="00962748">
        <w:rPr>
          <w:rFonts w:ascii="Times New Roman" w:eastAsiaTheme="minorHAnsi" w:hAnsi="Times New Roman"/>
          <w:color w:val="000000"/>
          <w:sz w:val="24"/>
          <w:szCs w:val="24"/>
          <w:shd w:val="clear" w:color="auto" w:fill="FFFFFF"/>
          <w:lang w:eastAsia="en-US"/>
        </w:rPr>
        <w:t>психологическую и юридическую помощь семьям ТСЖ</w:t>
      </w:r>
      <w:r w:rsidRPr="00962748">
        <w:rPr>
          <w:rFonts w:ascii="Times New Roman" w:eastAsiaTheme="minorHAnsi" w:hAnsi="Times New Roman"/>
          <w:color w:val="333333"/>
          <w:sz w:val="24"/>
          <w:szCs w:val="24"/>
          <w:lang w:eastAsia="en-US"/>
        </w:rPr>
        <w:t xml:space="preserve">, также давали </w:t>
      </w:r>
      <w:r w:rsidRPr="00962748">
        <w:rPr>
          <w:rFonts w:ascii="Times New Roman" w:eastAsiaTheme="minorHAnsi" w:hAnsi="Times New Roman"/>
          <w:color w:val="000000"/>
          <w:sz w:val="24"/>
          <w:szCs w:val="24"/>
          <w:shd w:val="clear" w:color="auto" w:fill="FFFFFF"/>
          <w:lang w:eastAsia="en-US"/>
        </w:rPr>
        <w:t>бесплатные новогодние подарки, продуктовые наборы.</w:t>
      </w:r>
    </w:p>
    <w:p w:rsidR="00962748" w:rsidRPr="00962748" w:rsidRDefault="00962748" w:rsidP="00962748">
      <w:pPr>
        <w:suppressAutoHyphens/>
        <w:spacing w:after="0" w:line="240" w:lineRule="auto"/>
        <w:jc w:val="both"/>
        <w:rPr>
          <w:rFonts w:ascii="Times New Roman" w:eastAsia="Times New Roman" w:hAnsi="Times New Roman" w:cs="Times New Roman"/>
          <w:color w:val="000000"/>
          <w:sz w:val="24"/>
          <w:szCs w:val="24"/>
        </w:rPr>
      </w:pPr>
      <w:r w:rsidRPr="00962748">
        <w:rPr>
          <w:rFonts w:ascii="Times New Roman" w:eastAsia="Times New Roman" w:hAnsi="Times New Roman" w:cs="Times New Roman"/>
          <w:color w:val="000000"/>
          <w:sz w:val="24"/>
          <w:szCs w:val="24"/>
        </w:rPr>
        <w:t xml:space="preserve">Был проведен ряд мероприятий  и встреч с приглашением специалистов: </w:t>
      </w:r>
    </w:p>
    <w:p w:rsidR="00962748" w:rsidRPr="00962748" w:rsidRDefault="00962748" w:rsidP="008D1611">
      <w:pPr>
        <w:widowControl w:val="0"/>
        <w:numPr>
          <w:ilvl w:val="0"/>
          <w:numId w:val="8"/>
        </w:numPr>
        <w:tabs>
          <w:tab w:val="left" w:pos="284"/>
        </w:tabs>
        <w:suppressAutoHyphens/>
        <w:spacing w:after="0" w:line="240" w:lineRule="auto"/>
        <w:ind w:left="0" w:firstLine="142"/>
        <w:jc w:val="both"/>
        <w:rPr>
          <w:rFonts w:ascii="Times New Roman" w:eastAsiaTheme="minorHAnsi" w:hAnsi="Times New Roman"/>
          <w:color w:val="000000"/>
          <w:sz w:val="24"/>
          <w:szCs w:val="24"/>
          <w:lang w:eastAsia="en-US"/>
        </w:rPr>
      </w:pPr>
      <w:r w:rsidRPr="00962748">
        <w:rPr>
          <w:rFonts w:ascii="Times New Roman" w:eastAsiaTheme="minorHAnsi" w:hAnsi="Times New Roman"/>
          <w:color w:val="000000"/>
          <w:sz w:val="24"/>
          <w:szCs w:val="24"/>
          <w:lang w:eastAsia="en-US"/>
        </w:rPr>
        <w:t>подростковым врачом-гинекологом ГБУ Р</w:t>
      </w:r>
      <w:proofErr w:type="gramStart"/>
      <w:r w:rsidRPr="00962748">
        <w:rPr>
          <w:rFonts w:ascii="Times New Roman" w:eastAsiaTheme="minorHAnsi" w:hAnsi="Times New Roman"/>
          <w:color w:val="000000"/>
          <w:sz w:val="24"/>
          <w:szCs w:val="24"/>
          <w:lang w:eastAsia="en-US"/>
        </w:rPr>
        <w:t>С(</w:t>
      </w:r>
      <w:proofErr w:type="gramEnd"/>
      <w:r w:rsidRPr="00962748">
        <w:rPr>
          <w:rFonts w:ascii="Times New Roman" w:eastAsiaTheme="minorHAnsi" w:hAnsi="Times New Roman"/>
          <w:color w:val="000000"/>
          <w:sz w:val="24"/>
          <w:szCs w:val="24"/>
          <w:lang w:eastAsia="en-US"/>
        </w:rPr>
        <w:t>Я) «ДГБ» Ефремовой Г.Н.</w:t>
      </w:r>
    </w:p>
    <w:p w:rsidR="00962748" w:rsidRPr="00962748" w:rsidRDefault="00962748" w:rsidP="008D1611">
      <w:pPr>
        <w:widowControl w:val="0"/>
        <w:numPr>
          <w:ilvl w:val="0"/>
          <w:numId w:val="8"/>
        </w:numPr>
        <w:tabs>
          <w:tab w:val="left" w:pos="284"/>
        </w:tabs>
        <w:suppressAutoHyphens/>
        <w:spacing w:after="0" w:line="240" w:lineRule="auto"/>
        <w:ind w:left="0" w:firstLine="142"/>
        <w:jc w:val="both"/>
        <w:rPr>
          <w:rFonts w:ascii="Times New Roman" w:eastAsiaTheme="minorHAnsi" w:hAnsi="Times New Roman"/>
          <w:color w:val="000000"/>
          <w:sz w:val="24"/>
          <w:szCs w:val="24"/>
          <w:lang w:eastAsia="en-US"/>
        </w:rPr>
      </w:pPr>
      <w:r w:rsidRPr="00962748">
        <w:rPr>
          <w:rFonts w:ascii="Times New Roman" w:eastAsiaTheme="minorHAnsi" w:hAnsi="Times New Roman"/>
          <w:color w:val="000000"/>
          <w:sz w:val="24"/>
          <w:szCs w:val="24"/>
          <w:lang w:eastAsia="en-US"/>
        </w:rPr>
        <w:t>подростковым врачом-наркологом ГБУ Р</w:t>
      </w:r>
      <w:proofErr w:type="gramStart"/>
      <w:r w:rsidRPr="00962748">
        <w:rPr>
          <w:rFonts w:ascii="Times New Roman" w:eastAsiaTheme="minorHAnsi" w:hAnsi="Times New Roman"/>
          <w:color w:val="000000"/>
          <w:sz w:val="24"/>
          <w:szCs w:val="24"/>
          <w:lang w:eastAsia="en-US"/>
        </w:rPr>
        <w:t>С(</w:t>
      </w:r>
      <w:proofErr w:type="gramEnd"/>
      <w:r w:rsidRPr="00962748">
        <w:rPr>
          <w:rFonts w:ascii="Times New Roman" w:eastAsiaTheme="minorHAnsi" w:hAnsi="Times New Roman"/>
          <w:color w:val="000000"/>
          <w:sz w:val="24"/>
          <w:szCs w:val="24"/>
          <w:lang w:eastAsia="en-US"/>
        </w:rPr>
        <w:t>Я) «ЯРНД» Константиновой А.В.</w:t>
      </w:r>
    </w:p>
    <w:p w:rsidR="00962748" w:rsidRPr="00962748" w:rsidRDefault="00962748" w:rsidP="008D1611">
      <w:pPr>
        <w:widowControl w:val="0"/>
        <w:numPr>
          <w:ilvl w:val="0"/>
          <w:numId w:val="8"/>
        </w:numPr>
        <w:tabs>
          <w:tab w:val="left" w:pos="284"/>
        </w:tabs>
        <w:suppressAutoHyphens/>
        <w:spacing w:after="0" w:line="240" w:lineRule="auto"/>
        <w:ind w:left="0" w:firstLine="142"/>
        <w:jc w:val="both"/>
        <w:rPr>
          <w:rFonts w:ascii="Times New Roman" w:eastAsiaTheme="minorHAnsi" w:hAnsi="Times New Roman"/>
          <w:color w:val="000000"/>
          <w:sz w:val="24"/>
          <w:szCs w:val="24"/>
          <w:lang w:eastAsia="en-US"/>
        </w:rPr>
      </w:pPr>
      <w:r w:rsidRPr="00962748">
        <w:rPr>
          <w:rFonts w:ascii="Times New Roman" w:eastAsiaTheme="minorHAnsi" w:hAnsi="Times New Roman"/>
          <w:color w:val="000000"/>
          <w:sz w:val="24"/>
          <w:szCs w:val="24"/>
          <w:lang w:eastAsia="en-US"/>
        </w:rPr>
        <w:t xml:space="preserve">инспектором ПДН ММУ  МВД Якутское </w:t>
      </w:r>
      <w:proofErr w:type="spellStart"/>
      <w:r w:rsidRPr="00962748">
        <w:rPr>
          <w:rFonts w:ascii="Times New Roman" w:eastAsiaTheme="minorHAnsi" w:hAnsi="Times New Roman"/>
          <w:color w:val="000000"/>
          <w:sz w:val="24"/>
          <w:szCs w:val="24"/>
          <w:lang w:eastAsia="en-US"/>
        </w:rPr>
        <w:t>Аржаковым</w:t>
      </w:r>
      <w:proofErr w:type="spellEnd"/>
      <w:r w:rsidRPr="00962748">
        <w:rPr>
          <w:rFonts w:ascii="Times New Roman" w:eastAsiaTheme="minorHAnsi" w:hAnsi="Times New Roman"/>
          <w:color w:val="000000"/>
          <w:sz w:val="24"/>
          <w:szCs w:val="24"/>
          <w:lang w:eastAsia="en-US"/>
        </w:rPr>
        <w:t xml:space="preserve"> М.Ф.</w:t>
      </w:r>
    </w:p>
    <w:p w:rsidR="00962748" w:rsidRPr="00962748" w:rsidRDefault="00962748" w:rsidP="008D1611">
      <w:pPr>
        <w:widowControl w:val="0"/>
        <w:numPr>
          <w:ilvl w:val="0"/>
          <w:numId w:val="8"/>
        </w:numPr>
        <w:tabs>
          <w:tab w:val="left" w:pos="284"/>
        </w:tabs>
        <w:suppressAutoHyphens/>
        <w:spacing w:after="0" w:line="240" w:lineRule="auto"/>
        <w:ind w:left="0" w:firstLine="142"/>
        <w:jc w:val="both"/>
        <w:rPr>
          <w:rFonts w:ascii="Times New Roman" w:eastAsiaTheme="minorHAnsi" w:hAnsi="Times New Roman"/>
          <w:color w:val="000000"/>
          <w:sz w:val="24"/>
          <w:szCs w:val="24"/>
          <w:lang w:eastAsia="en-US"/>
        </w:rPr>
      </w:pPr>
      <w:r w:rsidRPr="00962748">
        <w:rPr>
          <w:rFonts w:ascii="Times New Roman" w:eastAsiaTheme="minorHAnsi" w:hAnsi="Times New Roman"/>
          <w:color w:val="000000"/>
          <w:sz w:val="24"/>
          <w:szCs w:val="24"/>
          <w:lang w:eastAsia="en-US"/>
        </w:rPr>
        <w:t>ведущим методистом ресурсного центра в сфере национальных отношений ДДН им. А.Е. Кулаковского Осиповым Д.К.</w:t>
      </w:r>
    </w:p>
    <w:p w:rsidR="00962748" w:rsidRPr="00962748" w:rsidRDefault="00962748" w:rsidP="00962748">
      <w:pPr>
        <w:tabs>
          <w:tab w:val="left" w:pos="707"/>
        </w:tabs>
        <w:spacing w:after="0" w:line="240" w:lineRule="auto"/>
        <w:jc w:val="both"/>
        <w:rPr>
          <w:rFonts w:ascii="Times New Roman" w:eastAsia="Times New Roman" w:hAnsi="Times New Roman" w:cs="Times New Roman"/>
          <w:color w:val="000000"/>
          <w:sz w:val="24"/>
          <w:szCs w:val="24"/>
        </w:rPr>
      </w:pPr>
      <w:r w:rsidRPr="00962748">
        <w:rPr>
          <w:rFonts w:ascii="Times New Roman" w:eastAsia="Times New Roman" w:hAnsi="Times New Roman" w:cs="Times New Roman"/>
          <w:color w:val="000000"/>
          <w:sz w:val="24"/>
          <w:szCs w:val="24"/>
        </w:rPr>
        <w:t xml:space="preserve">Постоянно ведется профилактическая, коррекционная, просветительская работа с детьми и родителями «социального риска», в результате которой число </w:t>
      </w:r>
      <w:proofErr w:type="gramStart"/>
      <w:r w:rsidRPr="00962748">
        <w:rPr>
          <w:rFonts w:ascii="Times New Roman" w:eastAsia="Times New Roman" w:hAnsi="Times New Roman" w:cs="Times New Roman"/>
          <w:color w:val="000000"/>
          <w:sz w:val="24"/>
          <w:szCs w:val="24"/>
        </w:rPr>
        <w:t>состоящих</w:t>
      </w:r>
      <w:proofErr w:type="gramEnd"/>
      <w:r w:rsidRPr="00962748">
        <w:rPr>
          <w:rFonts w:ascii="Times New Roman" w:eastAsia="Times New Roman" w:hAnsi="Times New Roman" w:cs="Times New Roman"/>
          <w:color w:val="000000"/>
          <w:sz w:val="24"/>
          <w:szCs w:val="24"/>
        </w:rPr>
        <w:t xml:space="preserve"> на учете постоянно меняется.</w:t>
      </w:r>
    </w:p>
    <w:p w:rsidR="00962748" w:rsidRPr="00962748" w:rsidRDefault="00962748" w:rsidP="00962748">
      <w:pPr>
        <w:widowControl w:val="0"/>
        <w:suppressAutoHyphens/>
        <w:spacing w:after="0" w:line="240" w:lineRule="auto"/>
        <w:jc w:val="both"/>
        <w:rPr>
          <w:rFonts w:ascii="Times New Roman" w:eastAsiaTheme="minorHAnsi" w:hAnsi="Times New Roman"/>
          <w:color w:val="000000"/>
          <w:sz w:val="24"/>
          <w:szCs w:val="24"/>
          <w:lang w:eastAsia="en-US"/>
        </w:rPr>
      </w:pPr>
    </w:p>
    <w:p w:rsidR="00962748" w:rsidRPr="00962748" w:rsidRDefault="00962748" w:rsidP="00962748">
      <w:pPr>
        <w:spacing w:after="0" w:line="240" w:lineRule="auto"/>
        <w:jc w:val="center"/>
        <w:rPr>
          <w:rFonts w:ascii="Times New Roman" w:eastAsia="Times New Roman" w:hAnsi="Times New Roman" w:cs="Times New Roman"/>
          <w:sz w:val="24"/>
          <w:szCs w:val="24"/>
        </w:rPr>
      </w:pPr>
      <w:r w:rsidRPr="00962748">
        <w:rPr>
          <w:rFonts w:ascii="Times New Roman" w:eastAsia="Times New Roman" w:hAnsi="Times New Roman" w:cs="Times New Roman"/>
          <w:b/>
          <w:sz w:val="20"/>
          <w:szCs w:val="20"/>
        </w:rPr>
        <w:t>ЭКОЛОГИЧЕСКОЕ и ТРУДОВОЕ ВОСПИТАНИЕ</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b/>
          <w:sz w:val="20"/>
          <w:szCs w:val="20"/>
        </w:rPr>
        <w:t> </w:t>
      </w:r>
      <w:r w:rsidRPr="00962748">
        <w:rPr>
          <w:rFonts w:ascii="Times New Roman" w:eastAsia="Times New Roman" w:hAnsi="Times New Roman" w:cs="Times New Roman"/>
          <w:sz w:val="20"/>
          <w:szCs w:val="20"/>
        </w:rPr>
        <w:t xml:space="preserve">          </w:t>
      </w:r>
      <w:r w:rsidRPr="00962748">
        <w:rPr>
          <w:rFonts w:ascii="Times New Roman" w:eastAsia="Times New Roman" w:hAnsi="Times New Roman" w:cs="Times New Roman"/>
          <w:sz w:val="24"/>
          <w:szCs w:val="24"/>
        </w:rPr>
        <w:t>Основной целью экологического  и трудового  воспитания школьников является содействие формированию экологической грамотности,  развитию познавательного интереса к окружающему миру.</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ab/>
        <w:t>Приоритетным направлением работы является организация и участие в акциях экологической направленности, среди которых традиционными для школы стали:</w:t>
      </w:r>
    </w:p>
    <w:p w:rsidR="00962748" w:rsidRPr="00962748" w:rsidRDefault="00962748" w:rsidP="008D1611">
      <w:pPr>
        <w:numPr>
          <w:ilvl w:val="0"/>
          <w:numId w:val="28"/>
        </w:numPr>
        <w:tabs>
          <w:tab w:val="left" w:pos="567"/>
        </w:tabs>
        <w:spacing w:after="0" w:line="240" w:lineRule="auto"/>
        <w:ind w:left="0" w:firstLine="284"/>
        <w:contextualSpacing/>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lastRenderedPageBreak/>
        <w:t xml:space="preserve">акция «Чистая школа» по благоустройству территории школы и прилегающей зоны санитарной ответственности; </w:t>
      </w:r>
    </w:p>
    <w:p w:rsidR="00962748" w:rsidRPr="00962748" w:rsidRDefault="00962748" w:rsidP="008D1611">
      <w:pPr>
        <w:numPr>
          <w:ilvl w:val="0"/>
          <w:numId w:val="28"/>
        </w:numPr>
        <w:tabs>
          <w:tab w:val="left" w:pos="567"/>
        </w:tabs>
        <w:spacing w:after="0" w:line="240" w:lineRule="auto"/>
        <w:ind w:left="0" w:firstLine="284"/>
        <w:contextualSpacing/>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школьная акция «Покормите птиц зимой» - развешивание кормушек с кормом для птиц;</w:t>
      </w:r>
    </w:p>
    <w:p w:rsidR="00962748" w:rsidRPr="00962748" w:rsidRDefault="00962748" w:rsidP="008D1611">
      <w:pPr>
        <w:numPr>
          <w:ilvl w:val="0"/>
          <w:numId w:val="28"/>
        </w:numPr>
        <w:tabs>
          <w:tab w:val="left" w:pos="567"/>
        </w:tabs>
        <w:spacing w:after="0" w:line="240" w:lineRule="auto"/>
        <w:ind w:left="0" w:firstLine="284"/>
        <w:contextualSpacing/>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школьная акция «Цветущая школа» по высадке цветов во дворе школы (май 2018 года).</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xml:space="preserve">В марте на VI Республиканской экологической конференции «Мой мир», организованной Центром естественно - научного т технического творчества (Дворец детского творчества) учащиеся нашей школы приняли активное участие. Всего в работе секций приняли участие около 100 учащихся. От нашей школы выступили ученики 6б класса </w:t>
      </w:r>
      <w:proofErr w:type="spellStart"/>
      <w:r w:rsidRPr="00962748">
        <w:rPr>
          <w:rFonts w:ascii="Times New Roman" w:eastAsia="Times New Roman" w:hAnsi="Times New Roman" w:cs="Times New Roman"/>
          <w:sz w:val="24"/>
          <w:szCs w:val="24"/>
        </w:rPr>
        <w:t>Дзауров</w:t>
      </w:r>
      <w:proofErr w:type="spellEnd"/>
      <w:r w:rsidRPr="00962748">
        <w:rPr>
          <w:rFonts w:ascii="Times New Roman" w:eastAsia="Times New Roman" w:hAnsi="Times New Roman" w:cs="Times New Roman"/>
          <w:sz w:val="24"/>
          <w:szCs w:val="24"/>
        </w:rPr>
        <w:t xml:space="preserve"> Амир (2 место) и </w:t>
      </w:r>
      <w:proofErr w:type="spellStart"/>
      <w:r w:rsidRPr="00962748">
        <w:rPr>
          <w:rFonts w:ascii="Times New Roman" w:eastAsia="Times New Roman" w:hAnsi="Times New Roman" w:cs="Times New Roman"/>
          <w:sz w:val="24"/>
          <w:szCs w:val="24"/>
        </w:rPr>
        <w:t>Мистюкевич</w:t>
      </w:r>
      <w:proofErr w:type="spellEnd"/>
      <w:r w:rsidRPr="00962748">
        <w:rPr>
          <w:rFonts w:ascii="Times New Roman" w:eastAsia="Times New Roman" w:hAnsi="Times New Roman" w:cs="Times New Roman"/>
          <w:sz w:val="24"/>
          <w:szCs w:val="24"/>
        </w:rPr>
        <w:t xml:space="preserve"> Кристина с проектом «Сохранение здоровья школьника в современных условиях» (научный руководитель – учитель биологии и химии Кудряшова А.А.). Работа была оценена дипломом 3 степени.</w:t>
      </w:r>
    </w:p>
    <w:p w:rsidR="00962748" w:rsidRPr="00962748" w:rsidRDefault="00962748" w:rsidP="00962748">
      <w:pPr>
        <w:spacing w:after="0" w:line="240" w:lineRule="auto"/>
        <w:jc w:val="both"/>
        <w:rPr>
          <w:rFonts w:ascii="Times New Roman" w:eastAsia="Calibri" w:hAnsi="Times New Roman" w:cs="Times New Roman"/>
          <w:sz w:val="24"/>
          <w:szCs w:val="24"/>
          <w:lang w:eastAsia="en-US"/>
        </w:rPr>
      </w:pPr>
      <w:r w:rsidRPr="00962748">
        <w:rPr>
          <w:rFonts w:ascii="Times New Roman" w:eastAsia="Calibri" w:hAnsi="Times New Roman" w:cs="Times New Roman"/>
          <w:sz w:val="24"/>
          <w:szCs w:val="24"/>
          <w:lang w:eastAsia="en-US"/>
        </w:rPr>
        <w:t>В этом году мы продолжали работу над общешкольным социальным проектом «Доброе сердце - добрые дела!». Этот проект способствует формированию  инициативы добра и  ответственности подростков, приобретению ими практического опыта, который усилит социальную компетенцию и интерес к социально значимой деятельности. Главное  его направление –  это оказание помощи детям в познании искусства творить добро, всем оказавшимся в трудной жизненной ситуации и нуждающимся в специальной поддержке и заботе.</w:t>
      </w:r>
      <w:r w:rsidRPr="00962748">
        <w:rPr>
          <w:rFonts w:ascii="Times New Roman" w:eastAsia="Calibri" w:hAnsi="Times New Roman" w:cs="Times New Roman"/>
          <w:bCs/>
          <w:sz w:val="24"/>
          <w:szCs w:val="24"/>
          <w:lang w:eastAsia="en-US"/>
        </w:rPr>
        <w:t xml:space="preserve"> В рамках этого проекта дети активно делали кормушки для птиц, развешивая их во </w:t>
      </w:r>
      <w:proofErr w:type="gramStart"/>
      <w:r w:rsidRPr="00962748">
        <w:rPr>
          <w:rFonts w:ascii="Times New Roman" w:eastAsia="Calibri" w:hAnsi="Times New Roman" w:cs="Times New Roman"/>
          <w:bCs/>
          <w:sz w:val="24"/>
          <w:szCs w:val="24"/>
          <w:lang w:eastAsia="en-US"/>
        </w:rPr>
        <w:t>дворе</w:t>
      </w:r>
      <w:proofErr w:type="gramEnd"/>
      <w:r w:rsidRPr="00962748">
        <w:rPr>
          <w:rFonts w:ascii="Times New Roman" w:eastAsia="Calibri" w:hAnsi="Times New Roman" w:cs="Times New Roman"/>
          <w:bCs/>
          <w:sz w:val="24"/>
          <w:szCs w:val="24"/>
          <w:lang w:eastAsia="en-US"/>
        </w:rPr>
        <w:t xml:space="preserve"> где живут, учатся, в парке и в Управе «Округа Строительный», делали открытки для бабушек и дедушек, поздравляли ветеранов тыла, престарелых людей,  оказывали материальную помощь малоимущим, пострадавшим от пожара, </w:t>
      </w:r>
      <w:proofErr w:type="spellStart"/>
      <w:r w:rsidRPr="00962748">
        <w:rPr>
          <w:rFonts w:ascii="Times New Roman" w:eastAsia="Calibri" w:hAnsi="Times New Roman" w:cs="Times New Roman"/>
          <w:bCs/>
          <w:sz w:val="24"/>
          <w:szCs w:val="24"/>
          <w:lang w:eastAsia="en-US"/>
        </w:rPr>
        <w:t>онкобольным</w:t>
      </w:r>
      <w:proofErr w:type="spellEnd"/>
      <w:r w:rsidRPr="00962748">
        <w:rPr>
          <w:rFonts w:ascii="Times New Roman" w:eastAsia="Calibri" w:hAnsi="Times New Roman" w:cs="Times New Roman"/>
          <w:bCs/>
          <w:sz w:val="24"/>
          <w:szCs w:val="24"/>
          <w:lang w:eastAsia="en-US"/>
        </w:rPr>
        <w:t xml:space="preserve"> детям, выступали с концертами, убирали и облагораживали территорию школы.</w:t>
      </w:r>
    </w:p>
    <w:p w:rsidR="00962748" w:rsidRPr="00962748" w:rsidRDefault="00962748" w:rsidP="00962748">
      <w:pPr>
        <w:spacing w:after="0" w:line="240" w:lineRule="auto"/>
        <w:jc w:val="both"/>
        <w:rPr>
          <w:rFonts w:ascii="Times New Roman" w:eastAsia="Times New Roman" w:hAnsi="Times New Roman" w:cs="Times New Roman"/>
          <w:color w:val="000000"/>
          <w:sz w:val="24"/>
          <w:szCs w:val="24"/>
        </w:rPr>
      </w:pPr>
      <w:r w:rsidRPr="00962748">
        <w:rPr>
          <w:rFonts w:ascii="Times New Roman" w:eastAsia="Times New Roman" w:hAnsi="Times New Roman" w:cs="Times New Roman"/>
          <w:bCs/>
          <w:iCs/>
          <w:color w:val="000000"/>
          <w:sz w:val="24"/>
          <w:szCs w:val="24"/>
        </w:rPr>
        <w:t xml:space="preserve">Экологическая деятельность </w:t>
      </w:r>
      <w:r w:rsidRPr="00962748">
        <w:rPr>
          <w:rFonts w:ascii="Times New Roman" w:eastAsia="Times New Roman" w:hAnsi="Times New Roman" w:cs="Times New Roman"/>
          <w:color w:val="000000"/>
          <w:sz w:val="24"/>
          <w:szCs w:val="24"/>
        </w:rPr>
        <w:t xml:space="preserve">осуществлялась через беседы, праздники, экскурсии и прогулки на природу, заочные экологические путешествия.  Бережно относиться к природе, научить видеть красоту окружающего мира, раскрыть перед ребятами полный тайн мир природы, заставить задуматься над тем, какую роль она играет в жизни человека, помогает проведение классных часов. </w:t>
      </w:r>
      <w:proofErr w:type="gramStart"/>
      <w:r w:rsidRPr="00962748">
        <w:rPr>
          <w:rFonts w:ascii="Times New Roman" w:eastAsia="Times New Roman" w:hAnsi="Times New Roman" w:cs="Times New Roman"/>
          <w:color w:val="000000"/>
          <w:sz w:val="24"/>
          <w:szCs w:val="24"/>
        </w:rPr>
        <w:t>В классах запомнились такие мероприятия, как «Живи, земля», экскурсия на природу «Первые весенние цветы» и викторина «Удивительный мир птиц», «Природа – наш дом», «Птичий КВН», экологические беседы, уход за комнатными растениями.</w:t>
      </w:r>
      <w:proofErr w:type="gramEnd"/>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xml:space="preserve">Весь весенний период коллектив школы, учащиеся продолжили работу по благоустройству школьного двора – убирали территорию от мусора, были посажены </w:t>
      </w:r>
      <w:proofErr w:type="gramStart"/>
      <w:r w:rsidRPr="00962748">
        <w:rPr>
          <w:rFonts w:ascii="Times New Roman" w:eastAsia="Times New Roman" w:hAnsi="Times New Roman" w:cs="Times New Roman"/>
          <w:sz w:val="24"/>
          <w:szCs w:val="24"/>
        </w:rPr>
        <w:t>саженцы</w:t>
      </w:r>
      <w:proofErr w:type="gramEnd"/>
      <w:r w:rsidRPr="00962748">
        <w:rPr>
          <w:rFonts w:ascii="Times New Roman" w:eastAsia="Times New Roman" w:hAnsi="Times New Roman" w:cs="Times New Roman"/>
          <w:sz w:val="24"/>
          <w:szCs w:val="24"/>
        </w:rPr>
        <w:t xml:space="preserve"> цветы, удалена сорная трава</w:t>
      </w:r>
      <w:r w:rsidRPr="00962748">
        <w:rPr>
          <w:rFonts w:ascii="Times New Roman" w:eastAsia="Times New Roman" w:hAnsi="Times New Roman"/>
          <w:sz w:val="24"/>
          <w:szCs w:val="24"/>
        </w:rPr>
        <w:t>.</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color w:val="000000"/>
          <w:sz w:val="24"/>
          <w:szCs w:val="24"/>
        </w:rPr>
        <w:t xml:space="preserve">        </w:t>
      </w:r>
      <w:r w:rsidRPr="00962748">
        <w:rPr>
          <w:rFonts w:ascii="Times New Roman" w:eastAsia="Times New Roman" w:hAnsi="Times New Roman" w:cs="Times New Roman"/>
          <w:sz w:val="24"/>
          <w:szCs w:val="24"/>
        </w:rPr>
        <w:t xml:space="preserve"> </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0"/>
          <w:szCs w:val="20"/>
        </w:rPr>
        <w:t xml:space="preserve">                                                               </w:t>
      </w:r>
      <w:r w:rsidRPr="00962748">
        <w:rPr>
          <w:rFonts w:ascii="Times New Roman" w:eastAsia="Times New Roman" w:hAnsi="Times New Roman" w:cs="Times New Roman"/>
          <w:b/>
          <w:sz w:val="20"/>
          <w:szCs w:val="20"/>
        </w:rPr>
        <w:t>ПРОФОРИЕНТАЦИОННАЯ РАБОТА</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b/>
          <w:sz w:val="20"/>
          <w:szCs w:val="20"/>
        </w:rPr>
        <w:t> </w:t>
      </w:r>
      <w:r w:rsidRPr="00962748">
        <w:rPr>
          <w:rFonts w:ascii="Times New Roman" w:eastAsia="Times New Roman" w:hAnsi="Times New Roman" w:cs="Times New Roman"/>
          <w:sz w:val="24"/>
          <w:szCs w:val="24"/>
        </w:rPr>
        <w:t xml:space="preserve">Помимо развития системы школьного ученического самоуправления ведется целенаправленная работа по приобщению учащихся к миру профессий и профессиональному самоопределению. Поскольку </w:t>
      </w:r>
      <w:proofErr w:type="spellStart"/>
      <w:r w:rsidRPr="00962748">
        <w:rPr>
          <w:rFonts w:ascii="Times New Roman" w:eastAsia="Times New Roman" w:hAnsi="Times New Roman" w:cs="Times New Roman"/>
          <w:sz w:val="24"/>
          <w:szCs w:val="24"/>
        </w:rPr>
        <w:t>профориентационная</w:t>
      </w:r>
      <w:proofErr w:type="spellEnd"/>
      <w:r w:rsidRPr="00962748">
        <w:rPr>
          <w:rFonts w:ascii="Times New Roman" w:eastAsia="Times New Roman" w:hAnsi="Times New Roman" w:cs="Times New Roman"/>
          <w:sz w:val="24"/>
          <w:szCs w:val="24"/>
        </w:rPr>
        <w:t xml:space="preserve"> работа  является одним из направлений современного учебно-воспитательного процесса в школе, целью которой является качественная организация работы по выбору профессии выпускниками 9 классов школы. </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0"/>
          <w:szCs w:val="20"/>
        </w:rPr>
        <w:t xml:space="preserve"> </w:t>
      </w:r>
      <w:r w:rsidRPr="00962748">
        <w:rPr>
          <w:rFonts w:ascii="Times New Roman" w:eastAsia="Times New Roman" w:hAnsi="Times New Roman" w:cs="Times New Roman"/>
          <w:sz w:val="24"/>
          <w:szCs w:val="24"/>
        </w:rPr>
        <w:t>Профориентационная работа является одним из направлений учебно-воспитательного процесса в школе, целью которой является следующее:</w:t>
      </w:r>
    </w:p>
    <w:p w:rsidR="00962748" w:rsidRPr="00962748" w:rsidRDefault="00962748" w:rsidP="008D1611">
      <w:pPr>
        <w:numPr>
          <w:ilvl w:val="0"/>
          <w:numId w:val="29"/>
        </w:numPr>
        <w:spacing w:after="0" w:line="240" w:lineRule="auto"/>
        <w:ind w:left="0" w:firstLine="284"/>
        <w:contextualSpacing/>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xml:space="preserve">оказание </w:t>
      </w:r>
      <w:proofErr w:type="spellStart"/>
      <w:r w:rsidRPr="00962748">
        <w:rPr>
          <w:rFonts w:ascii="Times New Roman" w:eastAsia="Times New Roman" w:hAnsi="Times New Roman" w:cs="Times New Roman"/>
          <w:sz w:val="24"/>
          <w:szCs w:val="24"/>
        </w:rPr>
        <w:t>профориентационной</w:t>
      </w:r>
      <w:proofErr w:type="spellEnd"/>
      <w:r w:rsidRPr="00962748">
        <w:rPr>
          <w:rFonts w:ascii="Times New Roman" w:eastAsia="Times New Roman" w:hAnsi="Times New Roman" w:cs="Times New Roman"/>
          <w:sz w:val="24"/>
          <w:szCs w:val="24"/>
        </w:rPr>
        <w:t xml:space="preserve"> поддержки обучающимся в процессе выбора профиля обучения и сферы будущей профессиональной деятельности;</w:t>
      </w:r>
    </w:p>
    <w:p w:rsidR="00962748" w:rsidRPr="00962748" w:rsidRDefault="00962748" w:rsidP="008D1611">
      <w:pPr>
        <w:numPr>
          <w:ilvl w:val="0"/>
          <w:numId w:val="29"/>
        </w:numPr>
        <w:spacing w:after="0" w:line="240" w:lineRule="auto"/>
        <w:ind w:left="0" w:firstLine="284"/>
        <w:contextualSpacing/>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выработка у школьников сознательного отношения к труду, профессиональное самоопределение в условиях свободы выбора сферы деятельности в соответствии со своими возможностями, способностями и с учетом требований рынка труда.</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0"/>
          <w:szCs w:val="20"/>
        </w:rPr>
        <w:t xml:space="preserve"> </w:t>
      </w:r>
      <w:r w:rsidRPr="00962748">
        <w:rPr>
          <w:rFonts w:ascii="Times New Roman" w:eastAsia="Times New Roman" w:hAnsi="Times New Roman" w:cs="Times New Roman"/>
          <w:sz w:val="24"/>
          <w:szCs w:val="24"/>
        </w:rPr>
        <w:t>Профориентационная работа  осуществлялась по трем аспектам деятельности:</w:t>
      </w:r>
    </w:p>
    <w:p w:rsidR="00962748" w:rsidRPr="00962748" w:rsidRDefault="00962748" w:rsidP="008D1611">
      <w:pPr>
        <w:numPr>
          <w:ilvl w:val="0"/>
          <w:numId w:val="30"/>
        </w:numPr>
        <w:spacing w:after="0" w:line="240" w:lineRule="auto"/>
        <w:ind w:left="0" w:firstLine="284"/>
        <w:contextualSpacing/>
        <w:jc w:val="both"/>
        <w:rPr>
          <w:rFonts w:ascii="Times New Roman" w:eastAsia="Times New Roman" w:hAnsi="Times New Roman" w:cs="Times New Roman"/>
          <w:sz w:val="24"/>
          <w:szCs w:val="24"/>
        </w:rPr>
      </w:pPr>
      <w:proofErr w:type="spellStart"/>
      <w:proofErr w:type="gramStart"/>
      <w:r w:rsidRPr="00962748">
        <w:rPr>
          <w:rFonts w:ascii="Times New Roman" w:eastAsia="Times New Roman" w:hAnsi="Times New Roman" w:cs="Times New Roman"/>
          <w:sz w:val="24"/>
          <w:szCs w:val="24"/>
        </w:rPr>
        <w:lastRenderedPageBreak/>
        <w:t>внутришкольная</w:t>
      </w:r>
      <w:proofErr w:type="spellEnd"/>
      <w:r w:rsidRPr="00962748">
        <w:rPr>
          <w:rFonts w:ascii="Times New Roman" w:eastAsia="Times New Roman" w:hAnsi="Times New Roman" w:cs="Times New Roman"/>
          <w:sz w:val="24"/>
          <w:szCs w:val="24"/>
        </w:rPr>
        <w:t xml:space="preserve"> работа с обучающимися, организуемая заместителем  директора по ВР, классными руководителями, преподавателем кружка «Выбор профессии»;</w:t>
      </w:r>
      <w:proofErr w:type="gramEnd"/>
    </w:p>
    <w:p w:rsidR="00962748" w:rsidRPr="00962748" w:rsidRDefault="00962748" w:rsidP="008D1611">
      <w:pPr>
        <w:numPr>
          <w:ilvl w:val="0"/>
          <w:numId w:val="30"/>
        </w:numPr>
        <w:spacing w:after="0" w:line="240" w:lineRule="auto"/>
        <w:ind w:left="0" w:firstLine="284"/>
        <w:contextualSpacing/>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совместная работа школы и управления молодежной политики по усилению сотрудничества в работе с выпускниками 9-х классов;</w:t>
      </w:r>
    </w:p>
    <w:p w:rsidR="00962748" w:rsidRPr="00962748" w:rsidRDefault="00962748" w:rsidP="008D1611">
      <w:pPr>
        <w:numPr>
          <w:ilvl w:val="0"/>
          <w:numId w:val="30"/>
        </w:numPr>
        <w:spacing w:after="0" w:line="240" w:lineRule="auto"/>
        <w:ind w:left="0" w:firstLine="284"/>
        <w:contextualSpacing/>
        <w:jc w:val="both"/>
        <w:rPr>
          <w:rFonts w:ascii="Times New Roman" w:eastAsia="Times New Roman" w:hAnsi="Times New Roman" w:cs="Times New Roman"/>
          <w:sz w:val="24"/>
          <w:szCs w:val="24"/>
        </w:rPr>
      </w:pPr>
      <w:proofErr w:type="gramStart"/>
      <w:r w:rsidRPr="00962748">
        <w:rPr>
          <w:rFonts w:ascii="Times New Roman" w:eastAsia="Times New Roman" w:hAnsi="Times New Roman" w:cs="Times New Roman"/>
          <w:sz w:val="24"/>
          <w:szCs w:val="24"/>
        </w:rPr>
        <w:t xml:space="preserve">работа с родителями обучающихся, ориентированная на качественную подготовку выпускников к прохождению государственной итоговой аттестации и поступление в </w:t>
      </w:r>
      <w:proofErr w:type="spellStart"/>
      <w:r w:rsidRPr="00962748">
        <w:rPr>
          <w:rFonts w:ascii="Times New Roman" w:eastAsia="Times New Roman" w:hAnsi="Times New Roman" w:cs="Times New Roman"/>
          <w:sz w:val="24"/>
          <w:szCs w:val="24"/>
        </w:rPr>
        <w:t>СУЗы</w:t>
      </w:r>
      <w:proofErr w:type="spellEnd"/>
      <w:r w:rsidRPr="00962748">
        <w:rPr>
          <w:rFonts w:ascii="Times New Roman" w:eastAsia="Times New Roman" w:hAnsi="Times New Roman" w:cs="Times New Roman"/>
          <w:sz w:val="24"/>
          <w:szCs w:val="24"/>
        </w:rPr>
        <w:t>.</w:t>
      </w:r>
      <w:proofErr w:type="gramEnd"/>
    </w:p>
    <w:p w:rsidR="00962748" w:rsidRPr="00962748" w:rsidRDefault="00962748" w:rsidP="00962748">
      <w:pPr>
        <w:spacing w:after="0" w:line="240" w:lineRule="auto"/>
        <w:jc w:val="both"/>
        <w:rPr>
          <w:rFonts w:ascii="Times New Roman" w:eastAsiaTheme="minorHAnsi" w:hAnsi="Times New Roman"/>
          <w:sz w:val="24"/>
          <w:szCs w:val="24"/>
          <w:lang w:eastAsia="en-US"/>
        </w:rPr>
      </w:pPr>
      <w:r w:rsidRPr="00962748">
        <w:rPr>
          <w:rFonts w:ascii="Times New Roman" w:eastAsiaTheme="minorHAnsi" w:hAnsi="Times New Roman"/>
          <w:sz w:val="24"/>
          <w:szCs w:val="24"/>
          <w:lang w:eastAsia="en-US"/>
        </w:rPr>
        <w:t xml:space="preserve">Большое значение в нашей школе традиционно уделяется работе по профориентации учащихся. Во всех классах проводятся классные часы, беседы, целью которых  является активизация процесса профессионального самоопределения учащихся за счет специальной организации их деятельности, включающей получение знаний о себе, о мире профессионального труда. </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heme="minorHAnsi" w:hAnsi="Times New Roman"/>
          <w:sz w:val="24"/>
          <w:szCs w:val="24"/>
          <w:lang w:eastAsia="en-US"/>
        </w:rPr>
        <w:t xml:space="preserve">Уже три года проводим городской конкурс </w:t>
      </w:r>
      <w:r w:rsidRPr="00962748">
        <w:rPr>
          <w:rFonts w:ascii="Times New Roman" w:eastAsia="Calibri" w:hAnsi="Times New Roman" w:cs="Times New Roman"/>
          <w:sz w:val="24"/>
          <w:szCs w:val="24"/>
          <w:lang w:eastAsia="en-US"/>
        </w:rPr>
        <w:t>детских творческих проектов «Моя профессия – моё будущее»,</w:t>
      </w:r>
      <w:r w:rsidRPr="00962748">
        <w:rPr>
          <w:rFonts w:ascii="Times New Roman" w:eastAsiaTheme="minorHAnsi" w:hAnsi="Times New Roman"/>
          <w:sz w:val="24"/>
          <w:szCs w:val="24"/>
          <w:lang w:eastAsia="en-US"/>
        </w:rPr>
        <w:t xml:space="preserve"> в котором принимают участие учащиеся из 5 коррекционных школ. </w:t>
      </w:r>
      <w:r w:rsidRPr="00962748">
        <w:rPr>
          <w:rFonts w:ascii="Times New Roman" w:eastAsia="Times New Roman" w:hAnsi="Times New Roman" w:cs="Times New Roman"/>
          <w:sz w:val="24"/>
          <w:szCs w:val="24"/>
        </w:rPr>
        <w:t>Выбор профессии – один из важнейших шагов в жизни человека. Осознанное и взвешенное решение о выборе образовательного маршрута и будущей профессии должно формироваться у человека поэтапно через осознание своих склонностей и способностей, через понимание особенностей различных видов профессиональной деятельности, через учет специфики рынка труда и востребованности профессий. Таким образом, принятие этого важного решения возможно только при достаточном уровне информированности. Участие принимали учащиеся 3-9 классов в трех возрастных группах: I группа – 3-4 классы, II группа – 5-6 классы, III группа – 7-9 классов. Места распределились следующим образом: среди 7-9 классов (VII вид): I место – Федорова Милена "Моя будущая профессия - дизайнер" (Р</w:t>
      </w:r>
      <w:proofErr w:type="gramStart"/>
      <w:r w:rsidRPr="00962748">
        <w:rPr>
          <w:rFonts w:ascii="Times New Roman" w:eastAsia="Times New Roman" w:hAnsi="Times New Roman" w:cs="Times New Roman"/>
          <w:sz w:val="24"/>
          <w:szCs w:val="24"/>
        </w:rPr>
        <w:t>С(</w:t>
      </w:r>
      <w:proofErr w:type="gramEnd"/>
      <w:r w:rsidRPr="00962748">
        <w:rPr>
          <w:rFonts w:ascii="Times New Roman" w:eastAsia="Times New Roman" w:hAnsi="Times New Roman" w:cs="Times New Roman"/>
          <w:sz w:val="24"/>
          <w:szCs w:val="24"/>
        </w:rPr>
        <w:t>К)Ш-И 7б), II место – Верхотурова Кристина "Моя будущая профессия - стюардесса" (С(К)ООШ №22 8б), III место – Лебедев Богдан "Учитель истории" (С(К)ОШ-И №34 7а); среди 7-9 классов (VIII вид):I место – Иванова Олеся "Душевный лоскуток" (</w:t>
      </w:r>
      <w:proofErr w:type="gramStart"/>
      <w:r w:rsidRPr="00962748">
        <w:rPr>
          <w:rFonts w:ascii="Times New Roman" w:eastAsia="Times New Roman" w:hAnsi="Times New Roman" w:cs="Times New Roman"/>
          <w:sz w:val="24"/>
          <w:szCs w:val="24"/>
        </w:rPr>
        <w:t>С(</w:t>
      </w:r>
      <w:proofErr w:type="gramEnd"/>
      <w:r w:rsidRPr="00962748">
        <w:rPr>
          <w:rFonts w:ascii="Times New Roman" w:eastAsia="Times New Roman" w:hAnsi="Times New Roman" w:cs="Times New Roman"/>
          <w:sz w:val="24"/>
          <w:szCs w:val="24"/>
        </w:rPr>
        <w:t>К)ОШ-И №34 7в), II место – Гусев Артем "Я выбираю профессию сантехника" (ИШ-И №28 8), III место – Зайцева Любовь "Швея" "(С(К)ОШ №4 7б);     среди 5-6 классов (VII вид):I место – Жирков Даниил "Инспектор ГИБДД" (</w:t>
      </w:r>
      <w:proofErr w:type="gramStart"/>
      <w:r w:rsidRPr="00962748">
        <w:rPr>
          <w:rFonts w:ascii="Times New Roman" w:eastAsia="Times New Roman" w:hAnsi="Times New Roman" w:cs="Times New Roman"/>
          <w:sz w:val="24"/>
          <w:szCs w:val="24"/>
        </w:rPr>
        <w:t>С(</w:t>
      </w:r>
      <w:proofErr w:type="gramEnd"/>
      <w:r w:rsidRPr="00962748">
        <w:rPr>
          <w:rFonts w:ascii="Times New Roman" w:eastAsia="Times New Roman" w:hAnsi="Times New Roman" w:cs="Times New Roman"/>
          <w:sz w:val="24"/>
          <w:szCs w:val="24"/>
        </w:rPr>
        <w:t xml:space="preserve">К)ОШ-И №34 6б), II место – Масленников Иван "Профессия сильных - полицейский" (С(К)ООШ №22 5а), III место – </w:t>
      </w:r>
      <w:proofErr w:type="spellStart"/>
      <w:r w:rsidRPr="00962748">
        <w:rPr>
          <w:rFonts w:ascii="Times New Roman" w:eastAsia="Times New Roman" w:hAnsi="Times New Roman" w:cs="Times New Roman"/>
          <w:sz w:val="24"/>
          <w:szCs w:val="24"/>
        </w:rPr>
        <w:t>Гучигов</w:t>
      </w:r>
      <w:proofErr w:type="spellEnd"/>
      <w:r w:rsidRPr="00962748">
        <w:rPr>
          <w:rFonts w:ascii="Times New Roman" w:eastAsia="Times New Roman" w:hAnsi="Times New Roman" w:cs="Times New Roman"/>
          <w:sz w:val="24"/>
          <w:szCs w:val="24"/>
        </w:rPr>
        <w:t xml:space="preserve"> Давид "Профессия - фокусник" (С(К)ОШ-И №34 6а). </w:t>
      </w:r>
    </w:p>
    <w:p w:rsidR="00962748" w:rsidRPr="00962748" w:rsidRDefault="00962748" w:rsidP="00962748">
      <w:pPr>
        <w:spacing w:after="0" w:line="240" w:lineRule="auto"/>
        <w:jc w:val="both"/>
        <w:rPr>
          <w:rFonts w:ascii="Times New Roman" w:eastAsiaTheme="minorHAnsi" w:hAnsi="Times New Roman"/>
          <w:sz w:val="24"/>
          <w:szCs w:val="24"/>
          <w:lang w:eastAsia="en-US"/>
        </w:rPr>
      </w:pPr>
      <w:proofErr w:type="gramStart"/>
      <w:r w:rsidRPr="00962748">
        <w:rPr>
          <w:rFonts w:ascii="Times New Roman" w:eastAsiaTheme="minorHAnsi" w:hAnsi="Times New Roman"/>
          <w:sz w:val="24"/>
          <w:szCs w:val="24"/>
          <w:lang w:eastAsia="en-US"/>
        </w:rPr>
        <w:t>Учащиеся выпускных классов посещают средние учебные заведения, различного рода чемпионаты по профессиональному мастерству («</w:t>
      </w:r>
      <w:proofErr w:type="spellStart"/>
      <w:r w:rsidRPr="00962748">
        <w:rPr>
          <w:rFonts w:ascii="Times New Roman" w:eastAsiaTheme="minorHAnsi" w:hAnsi="Times New Roman"/>
          <w:sz w:val="24"/>
          <w:szCs w:val="24"/>
          <w:lang w:val="en-US" w:eastAsia="en-US"/>
        </w:rPr>
        <w:t>WorldSkills</w:t>
      </w:r>
      <w:proofErr w:type="spellEnd"/>
      <w:r w:rsidRPr="00962748">
        <w:rPr>
          <w:rFonts w:ascii="Times New Roman" w:eastAsiaTheme="minorHAnsi" w:hAnsi="Times New Roman"/>
          <w:sz w:val="24"/>
          <w:szCs w:val="24"/>
          <w:lang w:eastAsia="en-US"/>
        </w:rPr>
        <w:t>», («</w:t>
      </w:r>
      <w:proofErr w:type="spellStart"/>
      <w:r w:rsidRPr="00962748">
        <w:rPr>
          <w:rFonts w:ascii="Times New Roman" w:eastAsiaTheme="minorHAnsi" w:hAnsi="Times New Roman"/>
          <w:sz w:val="24"/>
          <w:szCs w:val="24"/>
          <w:lang w:val="en-US" w:eastAsia="en-US"/>
        </w:rPr>
        <w:t>JuniorSkills</w:t>
      </w:r>
      <w:proofErr w:type="spellEnd"/>
      <w:r w:rsidRPr="00962748">
        <w:rPr>
          <w:rFonts w:ascii="Times New Roman" w:eastAsiaTheme="minorHAnsi" w:hAnsi="Times New Roman"/>
          <w:sz w:val="24"/>
          <w:szCs w:val="24"/>
          <w:lang w:eastAsia="en-US"/>
        </w:rPr>
        <w:t>»), что очень хорошо сказывается на их выборе по окончании  школы.</w:t>
      </w:r>
      <w:proofErr w:type="gramEnd"/>
    </w:p>
    <w:p w:rsidR="00962748" w:rsidRPr="00962748" w:rsidRDefault="00962748" w:rsidP="00962748">
      <w:pPr>
        <w:tabs>
          <w:tab w:val="left" w:pos="0"/>
        </w:tabs>
        <w:spacing w:after="0" w:line="240" w:lineRule="auto"/>
        <w:jc w:val="both"/>
        <w:rPr>
          <w:rFonts w:ascii="Times New Roman" w:eastAsia="Calibri" w:hAnsi="Times New Roman" w:cs="Times New Roman"/>
          <w:sz w:val="24"/>
          <w:szCs w:val="24"/>
          <w:lang w:eastAsia="en-US"/>
        </w:rPr>
      </w:pPr>
      <w:r w:rsidRPr="00962748">
        <w:rPr>
          <w:rFonts w:ascii="Times New Roman" w:eastAsia="Calibri" w:hAnsi="Times New Roman" w:cs="Times New Roman"/>
          <w:sz w:val="24"/>
          <w:szCs w:val="24"/>
          <w:lang w:eastAsia="en-US"/>
        </w:rPr>
        <w:t xml:space="preserve">Благодаря постоянной систематической </w:t>
      </w:r>
      <w:proofErr w:type="spellStart"/>
      <w:r w:rsidRPr="00962748">
        <w:rPr>
          <w:rFonts w:ascii="Times New Roman" w:eastAsia="Calibri" w:hAnsi="Times New Roman" w:cs="Times New Roman"/>
          <w:sz w:val="24"/>
          <w:szCs w:val="24"/>
          <w:lang w:eastAsia="en-US"/>
        </w:rPr>
        <w:t>профориентационной</w:t>
      </w:r>
      <w:proofErr w:type="spellEnd"/>
      <w:r w:rsidRPr="00962748">
        <w:rPr>
          <w:rFonts w:ascii="Times New Roman" w:eastAsia="Calibri" w:hAnsi="Times New Roman" w:cs="Times New Roman"/>
          <w:sz w:val="24"/>
          <w:szCs w:val="24"/>
          <w:lang w:eastAsia="en-US"/>
        </w:rPr>
        <w:t xml:space="preserve"> работе около  80 % выпускников продолжают обучение в учебных заведениях города, остальные работают. </w:t>
      </w:r>
    </w:p>
    <w:p w:rsidR="00962748" w:rsidRPr="00962748" w:rsidRDefault="00962748" w:rsidP="00962748">
      <w:pPr>
        <w:spacing w:after="0" w:line="240" w:lineRule="auto"/>
        <w:jc w:val="both"/>
        <w:rPr>
          <w:rFonts w:ascii="Times New Roman" w:eastAsia="Times New Roman" w:hAnsi="Times New Roman" w:cs="Times New Roman"/>
          <w:sz w:val="24"/>
          <w:szCs w:val="24"/>
        </w:rPr>
      </w:pP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0"/>
          <w:szCs w:val="20"/>
        </w:rPr>
        <w:t xml:space="preserve">                                                    </w:t>
      </w:r>
      <w:r w:rsidRPr="00962748">
        <w:rPr>
          <w:rFonts w:ascii="Times New Roman" w:eastAsia="Times New Roman" w:hAnsi="Times New Roman" w:cs="Times New Roman"/>
          <w:b/>
          <w:sz w:val="20"/>
          <w:szCs w:val="20"/>
        </w:rPr>
        <w:t xml:space="preserve"> РАБОТА  С  РОДИТЕЛЯМИ</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0"/>
          <w:szCs w:val="20"/>
        </w:rPr>
        <w:t> </w:t>
      </w:r>
      <w:r w:rsidRPr="00962748">
        <w:rPr>
          <w:rFonts w:ascii="Times New Roman" w:eastAsia="Times New Roman" w:hAnsi="Times New Roman" w:cs="Times New Roman"/>
          <w:sz w:val="24"/>
          <w:szCs w:val="24"/>
        </w:rPr>
        <w:t xml:space="preserve">  Концепция модернизации Российского образования подчеркивает исключительную роль семьи в решении задач воспитания. Родители и педагоги – воспитатели одних и тех же детей. Результат их деятельности может быть успешным тогда, когда учителя и родители станут союзниками.</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xml:space="preserve">Воспитательная работа в классе и школе направлена на создание благоприятных условий для обеспечения взаимопонимания и </w:t>
      </w:r>
      <w:proofErr w:type="spellStart"/>
      <w:r w:rsidRPr="00962748">
        <w:rPr>
          <w:rFonts w:ascii="Times New Roman" w:eastAsia="Times New Roman" w:hAnsi="Times New Roman" w:cs="Times New Roman"/>
          <w:sz w:val="24"/>
          <w:szCs w:val="24"/>
        </w:rPr>
        <w:t>однонаправленности</w:t>
      </w:r>
      <w:proofErr w:type="spellEnd"/>
      <w:r w:rsidRPr="00962748">
        <w:rPr>
          <w:rFonts w:ascii="Times New Roman" w:eastAsia="Times New Roman" w:hAnsi="Times New Roman" w:cs="Times New Roman"/>
          <w:sz w:val="24"/>
          <w:szCs w:val="24"/>
        </w:rPr>
        <w:t xml:space="preserve"> стремлений школы и семьи в развитии личности ребенка, для самообразования родителей. </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ab/>
        <w:t>Содержание сотрудничества классного руководителя с родителями включает три основных направления:</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психолого-педагогическое просвещение родителей;</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вовлечение родителей в учебно-воспитательный процесс;</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участие семей обучающихся в управлении учебно-воспитательным процессом в школе.</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Calibri" w:eastAsia="Times New Roman" w:hAnsi="Calibri" w:cs="Times New Roman"/>
          <w:b/>
          <w:bCs/>
          <w:sz w:val="20"/>
        </w:rPr>
        <w:lastRenderedPageBreak/>
        <w:tab/>
      </w:r>
      <w:r w:rsidRPr="00962748">
        <w:rPr>
          <w:rFonts w:ascii="Times New Roman" w:eastAsia="Times New Roman" w:hAnsi="Times New Roman" w:cs="Times New Roman"/>
          <w:bCs/>
          <w:sz w:val="24"/>
          <w:szCs w:val="24"/>
        </w:rPr>
        <w:t>Психолого-педагогическое просвещение</w:t>
      </w:r>
      <w:r w:rsidRPr="00962748">
        <w:rPr>
          <w:rFonts w:ascii="Times New Roman" w:eastAsia="Times New Roman" w:hAnsi="Times New Roman" w:cs="Times New Roman"/>
          <w:sz w:val="24"/>
          <w:szCs w:val="24"/>
        </w:rPr>
        <w:t xml:space="preserve"> родителей организуется с помощью следующих форм работы:</w:t>
      </w:r>
    </w:p>
    <w:p w:rsidR="00962748" w:rsidRPr="00962748" w:rsidRDefault="00962748" w:rsidP="008D1611">
      <w:pPr>
        <w:numPr>
          <w:ilvl w:val="0"/>
          <w:numId w:val="31"/>
        </w:numPr>
        <w:spacing w:after="0" w:line="240" w:lineRule="auto"/>
        <w:contextualSpacing/>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конференции;</w:t>
      </w:r>
    </w:p>
    <w:p w:rsidR="00962748" w:rsidRPr="00962748" w:rsidRDefault="00962748" w:rsidP="008D1611">
      <w:pPr>
        <w:numPr>
          <w:ilvl w:val="0"/>
          <w:numId w:val="31"/>
        </w:numPr>
        <w:spacing w:after="0" w:line="240" w:lineRule="auto"/>
        <w:contextualSpacing/>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индивидуальные и тематические консультации;</w:t>
      </w:r>
    </w:p>
    <w:p w:rsidR="00962748" w:rsidRPr="00962748" w:rsidRDefault="00962748" w:rsidP="008D1611">
      <w:pPr>
        <w:numPr>
          <w:ilvl w:val="0"/>
          <w:numId w:val="31"/>
        </w:numPr>
        <w:spacing w:after="0" w:line="240" w:lineRule="auto"/>
        <w:contextualSpacing/>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родительские собрания;</w:t>
      </w:r>
    </w:p>
    <w:p w:rsidR="00962748" w:rsidRPr="00962748" w:rsidRDefault="00962748" w:rsidP="008D1611">
      <w:pPr>
        <w:numPr>
          <w:ilvl w:val="0"/>
          <w:numId w:val="31"/>
        </w:numPr>
        <w:spacing w:after="0" w:line="240" w:lineRule="auto"/>
        <w:contextualSpacing/>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тренинги.</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bCs/>
          <w:sz w:val="24"/>
          <w:szCs w:val="24"/>
        </w:rPr>
        <w:t>Вовлечь родителей в учебно-воспитательный процесс</w:t>
      </w:r>
      <w:r w:rsidRPr="00962748">
        <w:rPr>
          <w:rFonts w:ascii="Times New Roman" w:eastAsia="Times New Roman" w:hAnsi="Times New Roman" w:cs="Times New Roman"/>
          <w:b/>
          <w:bCs/>
          <w:sz w:val="24"/>
          <w:szCs w:val="24"/>
        </w:rPr>
        <w:t xml:space="preserve"> </w:t>
      </w:r>
      <w:r w:rsidRPr="00962748">
        <w:rPr>
          <w:rFonts w:ascii="Times New Roman" w:eastAsia="Times New Roman" w:hAnsi="Times New Roman" w:cs="Times New Roman"/>
          <w:sz w:val="24"/>
          <w:szCs w:val="24"/>
        </w:rPr>
        <w:t>удается с помощью следующих форм деятельности:</w:t>
      </w:r>
    </w:p>
    <w:p w:rsidR="00962748" w:rsidRPr="00962748" w:rsidRDefault="00962748" w:rsidP="008D1611">
      <w:pPr>
        <w:numPr>
          <w:ilvl w:val="0"/>
          <w:numId w:val="32"/>
        </w:numPr>
        <w:spacing w:after="0" w:line="240" w:lineRule="auto"/>
        <w:contextualSpacing/>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дни творчества детей и их родителей;</w:t>
      </w:r>
    </w:p>
    <w:p w:rsidR="00962748" w:rsidRPr="00962748" w:rsidRDefault="00962748" w:rsidP="008D1611">
      <w:pPr>
        <w:numPr>
          <w:ilvl w:val="0"/>
          <w:numId w:val="32"/>
        </w:numPr>
        <w:spacing w:after="0" w:line="240" w:lineRule="auto"/>
        <w:contextualSpacing/>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открытые уроки и внеклассные мероприятия;</w:t>
      </w:r>
    </w:p>
    <w:p w:rsidR="00962748" w:rsidRPr="00962748" w:rsidRDefault="00962748" w:rsidP="008D1611">
      <w:pPr>
        <w:numPr>
          <w:ilvl w:val="0"/>
          <w:numId w:val="32"/>
        </w:numPr>
        <w:spacing w:after="0" w:line="240" w:lineRule="auto"/>
        <w:contextualSpacing/>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xml:space="preserve">помощь в организации и проведении внеклассных дел. </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Но вовлекается лишь небольшая часть, остальные родители говорят, что заняты.</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bCs/>
          <w:sz w:val="24"/>
          <w:szCs w:val="24"/>
        </w:rPr>
        <w:t>Участие родителей в управлении учебно-воспитательным процессом</w:t>
      </w:r>
      <w:r w:rsidRPr="00962748">
        <w:rPr>
          <w:rFonts w:ascii="Times New Roman" w:eastAsia="Times New Roman" w:hAnsi="Times New Roman" w:cs="Times New Roman"/>
          <w:sz w:val="24"/>
          <w:szCs w:val="24"/>
        </w:rPr>
        <w:t xml:space="preserve"> организуется с помощью следующих форм деятельности:</w:t>
      </w:r>
    </w:p>
    <w:p w:rsidR="00962748" w:rsidRPr="00962748" w:rsidRDefault="00962748" w:rsidP="008D1611">
      <w:pPr>
        <w:numPr>
          <w:ilvl w:val="0"/>
          <w:numId w:val="33"/>
        </w:numPr>
        <w:spacing w:after="0" w:line="240" w:lineRule="auto"/>
        <w:ind w:left="0" w:firstLine="284"/>
        <w:contextualSpacing/>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участие родителей класса в работе Управленческого Совета школы;</w:t>
      </w:r>
    </w:p>
    <w:p w:rsidR="00962748" w:rsidRPr="00962748" w:rsidRDefault="00962748" w:rsidP="008D1611">
      <w:pPr>
        <w:numPr>
          <w:ilvl w:val="0"/>
          <w:numId w:val="33"/>
        </w:numPr>
        <w:spacing w:after="0" w:line="240" w:lineRule="auto"/>
        <w:ind w:left="0" w:firstLine="284"/>
        <w:contextualSpacing/>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участие родителей класса в работе родительского комитета школы и класса.</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В планировании воспитательной работы уделяется большое внимание совместным мероприятиям родителей и обучающихся. Такие мероприятия позволяют родителям увидеть своего ребенка в непривычной обстановке, проанализировать его поведение и просто пообщаться с другими ребятами. Родители должны быть вместе со своими детьми на экскурсиях, в походах, на классных часах, проводимых по инициативе ребят класса и самих родителей.</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Бесспорно, классное родительское собрание – это основная форма сотрудничества родителей и школы. Собрания могут быть организационными, тематическими, итоговыми. На родительском собрании определяются стратегические линии сотрудничества родителей и учителей, подводятся итоги работы.</w:t>
      </w:r>
    </w:p>
    <w:p w:rsidR="00962748" w:rsidRPr="00962748" w:rsidRDefault="00962748" w:rsidP="00962748">
      <w:pPr>
        <w:spacing w:after="0" w:line="240" w:lineRule="auto"/>
        <w:jc w:val="both"/>
        <w:rPr>
          <w:rFonts w:ascii="Times New Roman" w:eastAsiaTheme="minorHAnsi" w:hAnsi="Times New Roman"/>
          <w:sz w:val="24"/>
          <w:szCs w:val="24"/>
          <w:lang w:eastAsia="en-US"/>
        </w:rPr>
      </w:pPr>
      <w:r w:rsidRPr="00962748">
        <w:rPr>
          <w:rFonts w:ascii="Times New Roman" w:eastAsiaTheme="minorHAnsi" w:hAnsi="Times New Roman"/>
          <w:sz w:val="24"/>
          <w:szCs w:val="24"/>
          <w:lang w:eastAsia="en-US"/>
        </w:rPr>
        <w:t>Ведется   программа «Школа для родителей», которая началась, реализовывается с 2014 года. Проводились лекции для родителей на тему: «Неорганизованность детей», «Безнадзорность детей», круглый стол на тему «Стиль общения взрослых с детьми», советы «Научите ребенка и научитесь сами переживать стресс», консультация на тему «Курение подростков», «Жестокое обращение с детьми», « Права детей», диспут на тему «Ребенок и мир денег», консультация на тему «Сексуальное воспитание», «Суицид», «Нравственные ценности семьи».</w:t>
      </w:r>
    </w:p>
    <w:p w:rsidR="00962748" w:rsidRPr="00962748" w:rsidRDefault="00962748" w:rsidP="00962748">
      <w:pPr>
        <w:shd w:val="clear" w:color="auto" w:fill="FFFFFF"/>
        <w:tabs>
          <w:tab w:val="left" w:pos="0"/>
        </w:tabs>
        <w:spacing w:after="0" w:line="240" w:lineRule="auto"/>
        <w:jc w:val="both"/>
        <w:rPr>
          <w:rFonts w:ascii="Times New Roman" w:eastAsia="Times New Roman" w:hAnsi="Times New Roman" w:cs="Times New Roman"/>
          <w:sz w:val="24"/>
          <w:szCs w:val="24"/>
        </w:rPr>
      </w:pPr>
    </w:p>
    <w:p w:rsidR="00962748" w:rsidRPr="00962748" w:rsidRDefault="00962748" w:rsidP="00962748">
      <w:pPr>
        <w:spacing w:after="0" w:line="240" w:lineRule="auto"/>
        <w:jc w:val="center"/>
        <w:rPr>
          <w:rFonts w:ascii="Times New Roman" w:eastAsia="Times New Roman" w:hAnsi="Times New Roman" w:cs="Times New Roman"/>
          <w:sz w:val="24"/>
          <w:szCs w:val="24"/>
        </w:rPr>
      </w:pPr>
      <w:r w:rsidRPr="00962748">
        <w:rPr>
          <w:rFonts w:ascii="Times New Roman" w:eastAsia="TimesNewRomanPS-BoldMT" w:hAnsi="Times New Roman" w:cs="Times New Roman"/>
          <w:b/>
          <w:bCs/>
          <w:sz w:val="20"/>
          <w:szCs w:val="20"/>
        </w:rPr>
        <w:t>ОБЩИЕ  ВЫВОДЫ:</w:t>
      </w:r>
    </w:p>
    <w:p w:rsidR="00962748" w:rsidRPr="00962748" w:rsidRDefault="00962748" w:rsidP="00962748">
      <w:pPr>
        <w:spacing w:after="0" w:line="240" w:lineRule="auto"/>
        <w:rPr>
          <w:rFonts w:ascii="Times New Roman" w:eastAsia="Times New Roman" w:hAnsi="Times New Roman" w:cs="Times New Roman"/>
          <w:sz w:val="24"/>
          <w:szCs w:val="24"/>
        </w:rPr>
      </w:pPr>
      <w:r w:rsidRPr="00962748">
        <w:rPr>
          <w:rFonts w:ascii="Times New Roman" w:eastAsia="TimesNewRomanPSMT" w:hAnsi="Times New Roman" w:cs="Times New Roman"/>
          <w:sz w:val="24"/>
          <w:szCs w:val="24"/>
        </w:rPr>
        <w:t>В целом поставленные задачи в этом учебном году можно считать решенными</w:t>
      </w:r>
      <w:r w:rsidRPr="00962748">
        <w:rPr>
          <w:rFonts w:ascii="Times New Roman" w:eastAsia="TimesNewRomanPS-BoldMT" w:hAnsi="Times New Roman" w:cs="Times New Roman"/>
          <w:sz w:val="24"/>
          <w:szCs w:val="24"/>
        </w:rPr>
        <w:t xml:space="preserve">, </w:t>
      </w:r>
      <w:r w:rsidRPr="00962748">
        <w:rPr>
          <w:rFonts w:ascii="Times New Roman" w:eastAsia="TimesNewRomanPSMT" w:hAnsi="Times New Roman" w:cs="Times New Roman"/>
          <w:sz w:val="24"/>
          <w:szCs w:val="24"/>
        </w:rPr>
        <w:t>цели достигнуты</w:t>
      </w:r>
      <w:r w:rsidRPr="00962748">
        <w:rPr>
          <w:rFonts w:ascii="Times New Roman" w:eastAsia="TimesNewRomanPS-BoldMT" w:hAnsi="Times New Roman" w:cs="Times New Roman"/>
          <w:sz w:val="24"/>
          <w:szCs w:val="24"/>
        </w:rPr>
        <w:t>.</w:t>
      </w:r>
    </w:p>
    <w:p w:rsidR="00962748" w:rsidRPr="00962748" w:rsidRDefault="00962748" w:rsidP="00962748">
      <w:pPr>
        <w:spacing w:after="0" w:line="240" w:lineRule="auto"/>
        <w:jc w:val="both"/>
        <w:rPr>
          <w:rFonts w:ascii="Times New Roman" w:eastAsia="TimesNewRomanPS-BoldMT" w:hAnsi="Times New Roman" w:cs="Times New Roman"/>
          <w:sz w:val="24"/>
          <w:szCs w:val="24"/>
        </w:rPr>
      </w:pPr>
      <w:r w:rsidRPr="00962748">
        <w:rPr>
          <w:rFonts w:ascii="Times New Roman" w:eastAsia="TimesNewRomanPSMT" w:hAnsi="Times New Roman" w:cs="Times New Roman"/>
          <w:sz w:val="24"/>
          <w:szCs w:val="24"/>
        </w:rPr>
        <w:t>Классным руководителям необходимо продолжать работу по профилактике правонарушений среди учащихся</w:t>
      </w:r>
      <w:r w:rsidRPr="00962748">
        <w:rPr>
          <w:rFonts w:ascii="Times New Roman" w:eastAsia="TimesNewRomanPS-BoldMT" w:hAnsi="Times New Roman" w:cs="Times New Roman"/>
          <w:sz w:val="24"/>
          <w:szCs w:val="24"/>
        </w:rPr>
        <w:t xml:space="preserve">, </w:t>
      </w:r>
      <w:r w:rsidRPr="00962748">
        <w:rPr>
          <w:rFonts w:ascii="Times New Roman" w:eastAsia="TimesNewRomanPSMT" w:hAnsi="Times New Roman" w:cs="Times New Roman"/>
          <w:sz w:val="24"/>
          <w:szCs w:val="24"/>
        </w:rPr>
        <w:t>продолжать вести целенаправленную работу по развитию самоуправления в классных коллективах</w:t>
      </w:r>
      <w:r w:rsidRPr="00962748">
        <w:rPr>
          <w:rFonts w:ascii="Times New Roman" w:eastAsia="TimesNewRomanPS-BoldMT" w:hAnsi="Times New Roman" w:cs="Times New Roman"/>
          <w:sz w:val="24"/>
          <w:szCs w:val="24"/>
        </w:rPr>
        <w:t>.</w:t>
      </w:r>
    </w:p>
    <w:p w:rsidR="00962748" w:rsidRPr="00962748" w:rsidRDefault="00962748" w:rsidP="00962748">
      <w:pPr>
        <w:spacing w:after="0" w:line="240" w:lineRule="auto"/>
        <w:jc w:val="both"/>
        <w:rPr>
          <w:rFonts w:ascii="Times New Roman" w:eastAsia="TimesNewRomanPS-BoldMT" w:hAnsi="Times New Roman" w:cs="Times New Roman"/>
          <w:sz w:val="24"/>
          <w:szCs w:val="24"/>
        </w:rPr>
      </w:pPr>
      <w:r w:rsidRPr="00962748">
        <w:rPr>
          <w:rFonts w:ascii="Times New Roman" w:eastAsia="TimesNewRomanPSMT" w:hAnsi="Times New Roman" w:cs="Times New Roman"/>
          <w:sz w:val="24"/>
          <w:szCs w:val="24"/>
        </w:rPr>
        <w:t>Что касается школьных и классных воспитательных мероприятий</w:t>
      </w:r>
      <w:r w:rsidRPr="00962748">
        <w:rPr>
          <w:rFonts w:ascii="Times New Roman" w:eastAsia="TimesNewRomanPS-BoldMT" w:hAnsi="Times New Roman" w:cs="Times New Roman"/>
          <w:sz w:val="24"/>
          <w:szCs w:val="24"/>
        </w:rPr>
        <w:t xml:space="preserve">, </w:t>
      </w:r>
      <w:r w:rsidRPr="00962748">
        <w:rPr>
          <w:rFonts w:ascii="Times New Roman" w:eastAsia="TimesNewRomanPSMT" w:hAnsi="Times New Roman" w:cs="Times New Roman"/>
          <w:sz w:val="24"/>
          <w:szCs w:val="24"/>
        </w:rPr>
        <w:t>идет планомерное накопление методической литературы</w:t>
      </w:r>
      <w:r w:rsidRPr="00962748">
        <w:rPr>
          <w:rFonts w:ascii="Times New Roman" w:eastAsia="TimesNewRomanPS-BoldMT" w:hAnsi="Times New Roman" w:cs="Times New Roman"/>
          <w:sz w:val="24"/>
          <w:szCs w:val="24"/>
        </w:rPr>
        <w:t xml:space="preserve">, </w:t>
      </w:r>
      <w:r w:rsidRPr="00962748">
        <w:rPr>
          <w:rFonts w:ascii="Times New Roman" w:eastAsia="TimesNewRomanPSMT" w:hAnsi="Times New Roman" w:cs="Times New Roman"/>
          <w:sz w:val="24"/>
          <w:szCs w:val="24"/>
        </w:rPr>
        <w:t>сценариев</w:t>
      </w:r>
      <w:r w:rsidRPr="00962748">
        <w:rPr>
          <w:rFonts w:ascii="Times New Roman" w:eastAsia="TimesNewRomanPS-BoldMT" w:hAnsi="Times New Roman" w:cs="Times New Roman"/>
          <w:sz w:val="24"/>
          <w:szCs w:val="24"/>
        </w:rPr>
        <w:t xml:space="preserve">, </w:t>
      </w:r>
      <w:r w:rsidRPr="00962748">
        <w:rPr>
          <w:rFonts w:ascii="Times New Roman" w:eastAsia="TimesNewRomanPSMT" w:hAnsi="Times New Roman" w:cs="Times New Roman"/>
          <w:sz w:val="24"/>
          <w:szCs w:val="24"/>
        </w:rPr>
        <w:t>разработок классных часов</w:t>
      </w:r>
      <w:r w:rsidRPr="00962748">
        <w:rPr>
          <w:rFonts w:ascii="Times New Roman" w:eastAsia="TimesNewRomanPS-BoldMT" w:hAnsi="Times New Roman" w:cs="Times New Roman"/>
          <w:sz w:val="24"/>
          <w:szCs w:val="24"/>
        </w:rPr>
        <w:t xml:space="preserve">; </w:t>
      </w:r>
      <w:r w:rsidRPr="00962748">
        <w:rPr>
          <w:rFonts w:ascii="Times New Roman" w:eastAsia="TimesNewRomanPSMT" w:hAnsi="Times New Roman" w:cs="Times New Roman"/>
          <w:sz w:val="24"/>
          <w:szCs w:val="24"/>
        </w:rPr>
        <w:t xml:space="preserve">воспитательная работа организовывается по системе </w:t>
      </w:r>
      <w:r w:rsidRPr="00962748">
        <w:rPr>
          <w:rFonts w:ascii="Times New Roman" w:eastAsia="TimesNewRomanPS-BoldMT" w:hAnsi="Times New Roman" w:cs="Times New Roman"/>
          <w:sz w:val="24"/>
          <w:szCs w:val="24"/>
        </w:rPr>
        <w:t xml:space="preserve">« </w:t>
      </w:r>
      <w:r w:rsidRPr="00962748">
        <w:rPr>
          <w:rFonts w:ascii="Times New Roman" w:eastAsia="TimesNewRomanPSMT" w:hAnsi="Times New Roman" w:cs="Times New Roman"/>
          <w:sz w:val="24"/>
          <w:szCs w:val="24"/>
        </w:rPr>
        <w:t>Коллективное творческое дело</w:t>
      </w:r>
      <w:r w:rsidRPr="00962748">
        <w:rPr>
          <w:rFonts w:ascii="Times New Roman" w:eastAsia="TimesNewRomanPS-BoldMT" w:hAnsi="Times New Roman" w:cs="Times New Roman"/>
          <w:sz w:val="24"/>
          <w:szCs w:val="24"/>
        </w:rPr>
        <w:t>».</w:t>
      </w:r>
    </w:p>
    <w:p w:rsidR="00962748" w:rsidRPr="00962748" w:rsidRDefault="00962748" w:rsidP="00962748">
      <w:pPr>
        <w:spacing w:after="0" w:line="240" w:lineRule="auto"/>
        <w:jc w:val="both"/>
        <w:rPr>
          <w:rFonts w:ascii="Times New Roman" w:eastAsia="TimesNewRomanPS-BoldMT" w:hAnsi="Times New Roman" w:cs="Times New Roman"/>
          <w:sz w:val="24"/>
          <w:szCs w:val="24"/>
        </w:rPr>
      </w:pPr>
      <w:proofErr w:type="gramStart"/>
      <w:r w:rsidRPr="00962748">
        <w:rPr>
          <w:rFonts w:ascii="Times New Roman" w:eastAsia="TimesNewRomanPSMT" w:hAnsi="Times New Roman" w:cs="Times New Roman"/>
          <w:sz w:val="24"/>
          <w:szCs w:val="24"/>
        </w:rPr>
        <w:t>Обучающиеся</w:t>
      </w:r>
      <w:proofErr w:type="gramEnd"/>
      <w:r w:rsidRPr="00962748">
        <w:rPr>
          <w:rFonts w:ascii="Times New Roman" w:eastAsia="TimesNewRomanPSMT" w:hAnsi="Times New Roman" w:cs="Times New Roman"/>
          <w:sz w:val="24"/>
          <w:szCs w:val="24"/>
        </w:rPr>
        <w:t xml:space="preserve"> занимаются научно</w:t>
      </w:r>
      <w:r w:rsidRPr="00962748">
        <w:rPr>
          <w:rFonts w:ascii="Times New Roman" w:eastAsia="TimesNewRomanPS-BoldMT" w:hAnsi="Times New Roman" w:cs="Times New Roman"/>
          <w:sz w:val="24"/>
          <w:szCs w:val="24"/>
        </w:rPr>
        <w:t>-</w:t>
      </w:r>
      <w:r w:rsidRPr="00962748">
        <w:rPr>
          <w:rFonts w:ascii="Times New Roman" w:eastAsia="TimesNewRomanPSMT" w:hAnsi="Times New Roman" w:cs="Times New Roman"/>
          <w:sz w:val="24"/>
          <w:szCs w:val="24"/>
        </w:rPr>
        <w:t>исследовательской деятельностью</w:t>
      </w:r>
      <w:r w:rsidRPr="00962748">
        <w:rPr>
          <w:rFonts w:ascii="Times New Roman" w:eastAsia="TimesNewRomanPS-BoldMT" w:hAnsi="Times New Roman" w:cs="Times New Roman"/>
          <w:sz w:val="24"/>
          <w:szCs w:val="24"/>
        </w:rPr>
        <w:t>.</w:t>
      </w:r>
    </w:p>
    <w:p w:rsidR="00962748" w:rsidRPr="00962748" w:rsidRDefault="00962748" w:rsidP="00962748">
      <w:pPr>
        <w:spacing w:after="0" w:line="240" w:lineRule="auto"/>
        <w:jc w:val="both"/>
        <w:rPr>
          <w:rFonts w:ascii="Times New Roman" w:eastAsia="TimesNewRomanPS-BoldMT" w:hAnsi="Times New Roman" w:cs="Times New Roman"/>
          <w:sz w:val="24"/>
          <w:szCs w:val="24"/>
        </w:rPr>
      </w:pPr>
      <w:r w:rsidRPr="00962748">
        <w:rPr>
          <w:rFonts w:ascii="Times New Roman" w:eastAsia="TimesNewRomanPSMT" w:hAnsi="Times New Roman" w:cs="Times New Roman"/>
          <w:sz w:val="24"/>
          <w:szCs w:val="24"/>
        </w:rPr>
        <w:t xml:space="preserve">Деятельность МО классных руководителей помогает классным руководителям в работе </w:t>
      </w:r>
      <w:proofErr w:type="gramStart"/>
      <w:r w:rsidRPr="00962748">
        <w:rPr>
          <w:rFonts w:ascii="Times New Roman" w:eastAsia="TimesNewRomanPSMT" w:hAnsi="Times New Roman" w:cs="Times New Roman"/>
          <w:sz w:val="24"/>
          <w:szCs w:val="24"/>
        </w:rPr>
        <w:t>с</w:t>
      </w:r>
      <w:proofErr w:type="gramEnd"/>
      <w:r w:rsidRPr="00962748">
        <w:rPr>
          <w:rFonts w:ascii="Times New Roman" w:eastAsia="TimesNewRomanPSMT" w:hAnsi="Times New Roman" w:cs="Times New Roman"/>
          <w:sz w:val="24"/>
          <w:szCs w:val="24"/>
        </w:rPr>
        <w:t xml:space="preserve"> обучающимися</w:t>
      </w:r>
      <w:r w:rsidRPr="00962748">
        <w:rPr>
          <w:rFonts w:ascii="Times New Roman" w:eastAsia="TimesNewRomanPS-BoldMT" w:hAnsi="Times New Roman" w:cs="Times New Roman"/>
          <w:sz w:val="24"/>
          <w:szCs w:val="24"/>
        </w:rPr>
        <w:t>.</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NewRomanPSMT" w:hAnsi="Times New Roman" w:cs="Times New Roman"/>
          <w:sz w:val="24"/>
          <w:szCs w:val="24"/>
        </w:rPr>
        <w:t xml:space="preserve">Вместе с тем, исходя из </w:t>
      </w:r>
      <w:proofErr w:type="gramStart"/>
      <w:r w:rsidRPr="00962748">
        <w:rPr>
          <w:rFonts w:ascii="Times New Roman" w:eastAsia="TimesNewRomanPSMT" w:hAnsi="Times New Roman" w:cs="Times New Roman"/>
          <w:sz w:val="24"/>
          <w:szCs w:val="24"/>
        </w:rPr>
        <w:t>вышеизложенного</w:t>
      </w:r>
      <w:proofErr w:type="gramEnd"/>
      <w:r w:rsidRPr="00962748">
        <w:rPr>
          <w:rFonts w:ascii="Times New Roman" w:eastAsia="TimesNewRomanPSMT" w:hAnsi="Times New Roman" w:cs="Times New Roman"/>
          <w:sz w:val="24"/>
          <w:szCs w:val="24"/>
        </w:rPr>
        <w:t>, актуальными остаются проблемы</w:t>
      </w:r>
      <w:r w:rsidRPr="00962748">
        <w:rPr>
          <w:rFonts w:ascii="Times New Roman" w:eastAsia="TimesNewRomanPS-BoldMT" w:hAnsi="Times New Roman" w:cs="Times New Roman"/>
          <w:sz w:val="24"/>
          <w:szCs w:val="24"/>
        </w:rPr>
        <w:t>:</w:t>
      </w:r>
    </w:p>
    <w:p w:rsidR="00962748" w:rsidRPr="00962748" w:rsidRDefault="00962748" w:rsidP="00962748">
      <w:pPr>
        <w:spacing w:after="0" w:line="240" w:lineRule="auto"/>
        <w:jc w:val="both"/>
        <w:rPr>
          <w:rFonts w:ascii="Times New Roman" w:eastAsiaTheme="minorHAnsi" w:hAnsi="Times New Roman"/>
          <w:sz w:val="24"/>
          <w:szCs w:val="24"/>
          <w:lang w:eastAsia="en-US"/>
        </w:rPr>
      </w:pPr>
      <w:r w:rsidRPr="00962748">
        <w:rPr>
          <w:rFonts w:ascii="Times New Roman" w:eastAsiaTheme="minorHAnsi" w:hAnsi="Times New Roman"/>
          <w:bCs/>
          <w:sz w:val="24"/>
          <w:szCs w:val="24"/>
          <w:lang w:eastAsia="en-US"/>
        </w:rPr>
        <w:t>Несмотря на все положительные моменты, в школе очень много нерешенных на сегодня проблем</w:t>
      </w:r>
      <w:r w:rsidRPr="00962748">
        <w:rPr>
          <w:rFonts w:ascii="Times New Roman" w:eastAsiaTheme="minorHAnsi" w:hAnsi="Times New Roman"/>
          <w:sz w:val="24"/>
          <w:szCs w:val="24"/>
          <w:lang w:eastAsia="en-US"/>
        </w:rPr>
        <w:t>, существенно осложняющих организацию  воспитательной  работы:</w:t>
      </w:r>
    </w:p>
    <w:p w:rsidR="00962748" w:rsidRPr="00962748" w:rsidRDefault="00962748" w:rsidP="008D1611">
      <w:pPr>
        <w:numPr>
          <w:ilvl w:val="0"/>
          <w:numId w:val="34"/>
        </w:numPr>
        <w:spacing w:after="0" w:line="240" w:lineRule="auto"/>
        <w:ind w:left="0" w:firstLine="284"/>
        <w:contextualSpacing/>
        <w:jc w:val="both"/>
        <w:rPr>
          <w:rFonts w:ascii="Times New Roman" w:eastAsiaTheme="minorHAnsi" w:hAnsi="Times New Roman"/>
          <w:bCs/>
          <w:sz w:val="24"/>
          <w:szCs w:val="24"/>
          <w:lang w:eastAsia="en-US"/>
        </w:rPr>
      </w:pPr>
      <w:r w:rsidRPr="00962748">
        <w:rPr>
          <w:rFonts w:ascii="Times New Roman" w:eastAsiaTheme="minorHAnsi" w:hAnsi="Times New Roman"/>
          <w:sz w:val="24"/>
          <w:szCs w:val="24"/>
          <w:lang w:eastAsia="en-US"/>
        </w:rPr>
        <w:t xml:space="preserve">Необходимо продолжать  вовлекать детей группы социального риска в  систему дополнительного образования школы, систематически вести  индивидуальную работу с родителями по пропаганде дополнительного образования. </w:t>
      </w:r>
    </w:p>
    <w:p w:rsidR="00962748" w:rsidRPr="00962748" w:rsidRDefault="00962748" w:rsidP="008D1611">
      <w:pPr>
        <w:numPr>
          <w:ilvl w:val="0"/>
          <w:numId w:val="34"/>
        </w:numPr>
        <w:spacing w:after="0" w:line="240" w:lineRule="auto"/>
        <w:ind w:left="0" w:firstLine="284"/>
        <w:contextualSpacing/>
        <w:jc w:val="both"/>
        <w:rPr>
          <w:rFonts w:ascii="Times New Roman" w:eastAsiaTheme="minorHAnsi" w:hAnsi="Times New Roman"/>
          <w:bCs/>
          <w:sz w:val="24"/>
          <w:szCs w:val="24"/>
          <w:lang w:eastAsia="en-US"/>
        </w:rPr>
      </w:pPr>
      <w:r w:rsidRPr="00962748">
        <w:rPr>
          <w:rFonts w:ascii="Times New Roman" w:eastAsiaTheme="minorHAnsi" w:hAnsi="Times New Roman"/>
          <w:sz w:val="24"/>
          <w:szCs w:val="24"/>
          <w:lang w:eastAsia="en-US"/>
        </w:rPr>
        <w:lastRenderedPageBreak/>
        <w:t xml:space="preserve">Есть необходимость работать над повышением уровня воспитанности учащихся,  формировать у детей основы культуры поведения. </w:t>
      </w:r>
    </w:p>
    <w:p w:rsidR="00962748" w:rsidRPr="00962748" w:rsidRDefault="00962748" w:rsidP="008D1611">
      <w:pPr>
        <w:numPr>
          <w:ilvl w:val="0"/>
          <w:numId w:val="34"/>
        </w:numPr>
        <w:spacing w:after="0" w:line="240" w:lineRule="auto"/>
        <w:ind w:left="0" w:firstLine="284"/>
        <w:contextualSpacing/>
        <w:jc w:val="both"/>
        <w:rPr>
          <w:rFonts w:ascii="Times New Roman" w:eastAsiaTheme="minorHAnsi" w:hAnsi="Times New Roman"/>
          <w:bCs/>
          <w:sz w:val="24"/>
          <w:szCs w:val="24"/>
          <w:lang w:eastAsia="en-US"/>
        </w:rPr>
      </w:pPr>
      <w:r w:rsidRPr="00962748">
        <w:rPr>
          <w:rFonts w:ascii="Times New Roman" w:eastAsiaTheme="minorHAnsi" w:hAnsi="Times New Roman"/>
          <w:sz w:val="24"/>
          <w:szCs w:val="24"/>
          <w:lang w:eastAsia="en-US"/>
        </w:rPr>
        <w:t xml:space="preserve">Еще не у всех учащихся сформировано чувство сознательной дисциплины, негативное влияние на отдельных учащихся оказывает социальная среда. </w:t>
      </w:r>
    </w:p>
    <w:p w:rsidR="00962748" w:rsidRPr="00962748" w:rsidRDefault="00962748" w:rsidP="008D1611">
      <w:pPr>
        <w:numPr>
          <w:ilvl w:val="0"/>
          <w:numId w:val="34"/>
        </w:numPr>
        <w:spacing w:after="0" w:line="240" w:lineRule="auto"/>
        <w:contextualSpacing/>
        <w:jc w:val="both"/>
        <w:rPr>
          <w:rFonts w:ascii="Times New Roman" w:eastAsia="TimesNewRomanPS-BoldMT" w:hAnsi="Times New Roman" w:cs="Times New Roman"/>
          <w:sz w:val="24"/>
          <w:szCs w:val="24"/>
        </w:rPr>
      </w:pPr>
      <w:r w:rsidRPr="00962748">
        <w:rPr>
          <w:rFonts w:ascii="Times New Roman" w:eastAsiaTheme="minorHAnsi" w:hAnsi="Times New Roman"/>
          <w:sz w:val="24"/>
          <w:szCs w:val="24"/>
          <w:lang w:eastAsia="en-US"/>
        </w:rPr>
        <w:t xml:space="preserve">Не удовлетворяет уровень культуры общения отдельных школьников со сверстниками, в процессе обучения и воспитания имеются трудности в работе с неблагополучными семьями. </w:t>
      </w:r>
    </w:p>
    <w:p w:rsidR="00962748" w:rsidRPr="00962748" w:rsidRDefault="00962748" w:rsidP="008D1611">
      <w:pPr>
        <w:numPr>
          <w:ilvl w:val="0"/>
          <w:numId w:val="34"/>
        </w:numPr>
        <w:spacing w:after="0" w:line="240" w:lineRule="auto"/>
        <w:contextualSpacing/>
        <w:jc w:val="both"/>
        <w:rPr>
          <w:rFonts w:ascii="Times New Roman" w:eastAsia="TimesNewRomanPS-BoldMT" w:hAnsi="Times New Roman" w:cs="Times New Roman"/>
          <w:sz w:val="24"/>
          <w:szCs w:val="24"/>
        </w:rPr>
      </w:pPr>
      <w:r w:rsidRPr="00962748">
        <w:rPr>
          <w:rFonts w:ascii="Times New Roman" w:eastAsia="TimesNewRomanPSMT" w:hAnsi="Times New Roman" w:cs="Times New Roman"/>
          <w:sz w:val="24"/>
          <w:szCs w:val="24"/>
        </w:rPr>
        <w:t>Низкая активность родителей в образовательном процессе</w:t>
      </w:r>
      <w:r w:rsidRPr="00962748">
        <w:rPr>
          <w:rFonts w:ascii="Times New Roman" w:eastAsia="TimesNewRomanPS-BoldMT" w:hAnsi="Times New Roman" w:cs="Times New Roman"/>
          <w:sz w:val="24"/>
          <w:szCs w:val="24"/>
        </w:rPr>
        <w:t>.</w:t>
      </w:r>
    </w:p>
    <w:p w:rsidR="00962748" w:rsidRPr="00962748" w:rsidRDefault="00962748" w:rsidP="008D1611">
      <w:pPr>
        <w:numPr>
          <w:ilvl w:val="0"/>
          <w:numId w:val="10"/>
        </w:numPr>
        <w:spacing w:after="0" w:line="240" w:lineRule="auto"/>
        <w:ind w:left="0" w:firstLine="284"/>
        <w:contextualSpacing/>
        <w:jc w:val="both"/>
        <w:rPr>
          <w:rFonts w:ascii="Times New Roman" w:eastAsiaTheme="minorHAnsi" w:hAnsi="Times New Roman"/>
          <w:sz w:val="24"/>
          <w:szCs w:val="24"/>
          <w:lang w:eastAsia="en-US"/>
        </w:rPr>
      </w:pPr>
      <w:r w:rsidRPr="00962748">
        <w:rPr>
          <w:rFonts w:ascii="Times New Roman" w:eastAsia="TimesNewRomanPSMT" w:hAnsi="Times New Roman" w:cs="Times New Roman"/>
          <w:sz w:val="24"/>
          <w:szCs w:val="24"/>
        </w:rPr>
        <w:t>Недостаточный уровень развития ученического самоуправления в школе</w:t>
      </w:r>
      <w:r w:rsidRPr="00962748">
        <w:rPr>
          <w:rFonts w:ascii="Times New Roman" w:eastAsia="TimesNewRomanPS-BoldMT" w:hAnsi="Times New Roman" w:cs="Times New Roman"/>
          <w:sz w:val="24"/>
          <w:szCs w:val="24"/>
        </w:rPr>
        <w:t>.</w:t>
      </w:r>
    </w:p>
    <w:p w:rsidR="00962748" w:rsidRPr="00962748" w:rsidRDefault="00962748" w:rsidP="008D1611">
      <w:pPr>
        <w:numPr>
          <w:ilvl w:val="0"/>
          <w:numId w:val="10"/>
        </w:numPr>
        <w:spacing w:after="0" w:line="240" w:lineRule="auto"/>
        <w:ind w:left="0" w:firstLine="284"/>
        <w:contextualSpacing/>
        <w:jc w:val="both"/>
        <w:rPr>
          <w:rFonts w:ascii="Times New Roman" w:eastAsiaTheme="minorHAnsi" w:hAnsi="Times New Roman"/>
          <w:sz w:val="24"/>
          <w:szCs w:val="24"/>
          <w:lang w:eastAsia="en-US"/>
        </w:rPr>
      </w:pPr>
      <w:r w:rsidRPr="00962748">
        <w:rPr>
          <w:rFonts w:ascii="Times New Roman" w:eastAsia="TimesNewRomanPS-BoldMT" w:hAnsi="Times New Roman" w:cs="Times New Roman"/>
          <w:sz w:val="24"/>
          <w:szCs w:val="24"/>
        </w:rPr>
        <w:t>К</w:t>
      </w:r>
      <w:r w:rsidRPr="00962748">
        <w:rPr>
          <w:rFonts w:ascii="Times New Roman" w:eastAsiaTheme="minorHAnsi" w:hAnsi="Times New Roman"/>
          <w:sz w:val="24"/>
          <w:szCs w:val="24"/>
          <w:lang w:eastAsia="en-US"/>
        </w:rPr>
        <w:t xml:space="preserve">лассные руководители не всегда могут сформировать у школьников активную гражданскую позицию, систему ценностей здорового образа жизни и способности противостоять вредным привычкам, ответственное отношение к семье. </w:t>
      </w:r>
    </w:p>
    <w:p w:rsidR="00962748" w:rsidRPr="00962748" w:rsidRDefault="00962748" w:rsidP="008D1611">
      <w:pPr>
        <w:numPr>
          <w:ilvl w:val="0"/>
          <w:numId w:val="34"/>
        </w:numPr>
        <w:spacing w:after="0" w:line="240" w:lineRule="auto"/>
        <w:ind w:left="0" w:firstLine="284"/>
        <w:contextualSpacing/>
        <w:jc w:val="both"/>
        <w:rPr>
          <w:rFonts w:ascii="Times New Roman" w:eastAsiaTheme="minorHAnsi" w:hAnsi="Times New Roman"/>
          <w:bCs/>
          <w:sz w:val="24"/>
          <w:szCs w:val="24"/>
          <w:lang w:eastAsia="en-US"/>
        </w:rPr>
      </w:pPr>
      <w:r w:rsidRPr="00962748">
        <w:rPr>
          <w:rFonts w:ascii="Times New Roman" w:eastAsiaTheme="minorHAnsi" w:hAnsi="Times New Roman"/>
          <w:sz w:val="24"/>
          <w:szCs w:val="24"/>
          <w:lang w:eastAsia="en-US"/>
        </w:rPr>
        <w:t xml:space="preserve">А это означает, что одной из главнейших задач воспитательной работы школы в новом учебном году должна стать работа,  как с детьми, так и родителями по нравственному воспитанию. </w:t>
      </w:r>
    </w:p>
    <w:p w:rsidR="00962748" w:rsidRPr="00962748" w:rsidRDefault="00962748" w:rsidP="008D1611">
      <w:pPr>
        <w:numPr>
          <w:ilvl w:val="0"/>
          <w:numId w:val="10"/>
        </w:numPr>
        <w:spacing w:after="0" w:line="240" w:lineRule="auto"/>
        <w:ind w:left="0" w:firstLine="284"/>
        <w:contextualSpacing/>
        <w:jc w:val="both"/>
        <w:rPr>
          <w:rFonts w:ascii="Times New Roman" w:eastAsiaTheme="minorHAnsi" w:hAnsi="Times New Roman"/>
          <w:sz w:val="24"/>
          <w:szCs w:val="24"/>
          <w:lang w:eastAsia="en-US"/>
        </w:rPr>
      </w:pPr>
      <w:r w:rsidRPr="00962748">
        <w:rPr>
          <w:rFonts w:ascii="Times New Roman" w:eastAsiaTheme="minorHAnsi" w:hAnsi="Times New Roman"/>
          <w:sz w:val="24"/>
          <w:szCs w:val="24"/>
          <w:lang w:eastAsia="en-US"/>
        </w:rPr>
        <w:t>Большинство школьников имеют недостаточно высокий уровень социальной адаптации к современному обществу: не имеют практических навыков применения предметных знаний для решения жизненно важных проблем, не владеют способами деятельности в различных жизненных ситуациях.</w:t>
      </w:r>
    </w:p>
    <w:p w:rsidR="00962748" w:rsidRPr="00962748" w:rsidRDefault="00962748" w:rsidP="00962748">
      <w:pPr>
        <w:spacing w:after="0" w:line="240" w:lineRule="auto"/>
        <w:jc w:val="both"/>
        <w:rPr>
          <w:rFonts w:ascii="Times New Roman" w:eastAsia="Times New Roman" w:hAnsi="Times New Roman" w:cs="Times New Roman"/>
          <w:sz w:val="24"/>
          <w:szCs w:val="24"/>
        </w:rPr>
      </w:pP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xml:space="preserve">           Итак, анализируя работу школы по основным направлениям воспитательной деятельности и изучая аналитические отчеты специалистов служб воспитания можно определить перспективные задачи деятельности на 2018-2019учебный год:</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lang w:eastAsia="en-US" w:bidi="en-US"/>
        </w:rPr>
        <w:t xml:space="preserve">1.       Признать удовлетворительной деятельность педагогического коллектива по воспитанию и социализации </w:t>
      </w:r>
      <w:proofErr w:type="gramStart"/>
      <w:r w:rsidRPr="00962748">
        <w:rPr>
          <w:rFonts w:ascii="Times New Roman" w:eastAsia="Times New Roman" w:hAnsi="Times New Roman" w:cs="Times New Roman"/>
          <w:sz w:val="24"/>
          <w:szCs w:val="24"/>
          <w:lang w:eastAsia="en-US" w:bidi="en-US"/>
        </w:rPr>
        <w:t>обучающихся</w:t>
      </w:r>
      <w:proofErr w:type="gramEnd"/>
      <w:r w:rsidRPr="00962748">
        <w:rPr>
          <w:rFonts w:ascii="Times New Roman" w:eastAsia="Times New Roman" w:hAnsi="Times New Roman" w:cs="Times New Roman"/>
          <w:sz w:val="24"/>
          <w:szCs w:val="24"/>
          <w:lang w:eastAsia="en-US" w:bidi="en-US"/>
        </w:rPr>
        <w:t xml:space="preserve"> школы;</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lang w:eastAsia="en-US" w:bidi="en-US"/>
        </w:rPr>
        <w:t>2.       Продолжить формирование основных гражданских компетенций учащихся,  уделяя больше внимания вопросам воспитания чувств патриотизма у подрастающего поколения;</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pacing w:val="6"/>
          <w:sz w:val="24"/>
          <w:szCs w:val="24"/>
        </w:rPr>
        <w:t>3.       Проводить целенаправленную работу по обучению обучающихся навыкам безопасного поведения и по профилактике детского дорожно-транспортного травматизма и противопожарной безопасности; держать на постоянном контроле перевозки организованных групп учащихся.</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rPr>
        <w:t xml:space="preserve">4.       </w:t>
      </w:r>
      <w:r w:rsidRPr="00962748">
        <w:rPr>
          <w:rFonts w:ascii="Times New Roman" w:eastAsia="Times New Roman" w:hAnsi="Times New Roman" w:cs="Times New Roman"/>
          <w:sz w:val="24"/>
          <w:szCs w:val="24"/>
          <w:lang w:eastAsia="en-US" w:bidi="en-US"/>
        </w:rPr>
        <w:t>Продолжить развитие системы сотрудничества школы и родительской общественности в целях улучшения качества учебно-воспитательного процесса ОУ;</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lang w:eastAsia="en-US" w:bidi="en-US"/>
        </w:rPr>
        <w:t>5.       Продолжить работу   с родителями  в  правовом  аспекте  воспитания детей  с  привлечением  инспектора  ПДН, представителей   правоохранительных  органов.</w:t>
      </w:r>
    </w:p>
    <w:p w:rsidR="00962748" w:rsidRPr="00962748" w:rsidRDefault="00962748" w:rsidP="00962748">
      <w:pPr>
        <w:spacing w:after="0" w:line="240" w:lineRule="auto"/>
        <w:jc w:val="both"/>
        <w:rPr>
          <w:rFonts w:ascii="Times New Roman" w:eastAsia="Times New Roman" w:hAnsi="Times New Roman" w:cs="Times New Roman"/>
          <w:sz w:val="24"/>
          <w:szCs w:val="24"/>
        </w:rPr>
      </w:pPr>
      <w:r w:rsidRPr="00962748">
        <w:rPr>
          <w:rFonts w:ascii="Times New Roman" w:eastAsia="Times New Roman" w:hAnsi="Times New Roman" w:cs="Times New Roman"/>
          <w:sz w:val="24"/>
          <w:szCs w:val="24"/>
          <w:lang w:eastAsia="en-US" w:bidi="en-US"/>
        </w:rPr>
        <w:t>6.       Продолжить индивидуальную   работу с семьями, находящими в социально-опасном положении.</w:t>
      </w:r>
      <w:r w:rsidRPr="00962748">
        <w:rPr>
          <w:rFonts w:ascii="Times New Roman" w:eastAsia="Times New Roman" w:hAnsi="Times New Roman" w:cs="Times New Roman"/>
          <w:sz w:val="24"/>
          <w:szCs w:val="24"/>
          <w:lang w:eastAsia="en-US" w:bidi="en-US"/>
        </w:rPr>
        <w:tab/>
      </w:r>
    </w:p>
    <w:p w:rsidR="00962748" w:rsidRPr="00962748" w:rsidRDefault="00962748" w:rsidP="00962748">
      <w:pPr>
        <w:spacing w:after="0" w:line="240" w:lineRule="auto"/>
        <w:jc w:val="both"/>
        <w:rPr>
          <w:rFonts w:ascii="Times New Roman" w:eastAsia="Times New Roman" w:hAnsi="Times New Roman" w:cs="Times New Roman"/>
          <w:sz w:val="24"/>
          <w:szCs w:val="24"/>
          <w:lang w:eastAsia="en-US" w:bidi="en-US"/>
        </w:rPr>
      </w:pPr>
      <w:r w:rsidRPr="00962748">
        <w:rPr>
          <w:rFonts w:ascii="Times New Roman" w:eastAsia="Times New Roman" w:hAnsi="Times New Roman" w:cs="Times New Roman"/>
          <w:sz w:val="24"/>
          <w:szCs w:val="24"/>
          <w:lang w:eastAsia="en-US" w:bidi="en-US"/>
        </w:rPr>
        <w:t>7.       Продолжить сотрудничество с учреждениями   дополнительного образования, культуры, спорта с целью максимального вовлечения в работу подростков   из семей социального риска.</w:t>
      </w:r>
    </w:p>
    <w:p w:rsidR="00962748" w:rsidRDefault="00962748" w:rsidP="003C3F45">
      <w:pPr>
        <w:spacing w:after="0"/>
        <w:ind w:firstLine="540"/>
        <w:jc w:val="center"/>
        <w:rPr>
          <w:rFonts w:ascii="Times New Roman" w:hAnsi="Times New Roman" w:cs="Times New Roman"/>
          <w:b/>
          <w:bCs/>
          <w:sz w:val="24"/>
          <w:szCs w:val="24"/>
        </w:rPr>
      </w:pPr>
    </w:p>
    <w:p w:rsidR="0069020A" w:rsidRPr="0069020A" w:rsidRDefault="0069020A" w:rsidP="008D1611">
      <w:pPr>
        <w:pStyle w:val="a9"/>
        <w:numPr>
          <w:ilvl w:val="0"/>
          <w:numId w:val="3"/>
        </w:numPr>
        <w:jc w:val="both"/>
        <w:rPr>
          <w:color w:val="000000"/>
        </w:rPr>
      </w:pPr>
      <w:r w:rsidRPr="00DA09D9">
        <w:rPr>
          <w:color w:val="000000"/>
        </w:rPr>
        <w:t>Проблема обеспечения безопасности – одна из приоритетных в деятельности учреждения.</w:t>
      </w:r>
      <w:r w:rsidR="00DA09D9" w:rsidRPr="00DA09D9">
        <w:rPr>
          <w:color w:val="000000"/>
        </w:rPr>
        <w:t xml:space="preserve"> </w:t>
      </w:r>
      <w:r w:rsidRPr="0069020A">
        <w:rPr>
          <w:color w:val="000000"/>
        </w:rPr>
        <w:t xml:space="preserve">Главной </w:t>
      </w:r>
      <w:r w:rsidRPr="0069020A">
        <w:rPr>
          <w:bCs/>
        </w:rPr>
        <w:t>целью</w:t>
      </w:r>
      <w:r w:rsidRPr="0069020A">
        <w:rPr>
          <w:color w:val="000000"/>
        </w:rPr>
        <w:t xml:space="preserve"> управления охраной труда и в целом обеспечения безопасности жизнедеятельности является сохранение жизни и </w:t>
      </w:r>
      <w:proofErr w:type="gramStart"/>
      <w:r w:rsidRPr="0069020A">
        <w:rPr>
          <w:color w:val="000000"/>
        </w:rPr>
        <w:t>здоровья</w:t>
      </w:r>
      <w:proofErr w:type="gramEnd"/>
      <w:r w:rsidRPr="0069020A">
        <w:rPr>
          <w:color w:val="000000"/>
        </w:rPr>
        <w:t xml:space="preserve"> обучающихся и работников школы в процессе труда, обучения, воспитания и организованного отдыха.</w:t>
      </w:r>
    </w:p>
    <w:p w:rsidR="0069020A" w:rsidRPr="0069020A" w:rsidRDefault="0069020A" w:rsidP="0069020A">
      <w:pPr>
        <w:spacing w:after="0" w:line="240" w:lineRule="auto"/>
        <w:jc w:val="both"/>
        <w:rPr>
          <w:rFonts w:ascii="Times New Roman" w:eastAsia="Times New Roman" w:hAnsi="Times New Roman" w:cs="Times New Roman"/>
          <w:color w:val="000000"/>
          <w:sz w:val="24"/>
          <w:szCs w:val="24"/>
        </w:rPr>
      </w:pPr>
      <w:r w:rsidRPr="0069020A">
        <w:rPr>
          <w:rFonts w:ascii="Times New Roman" w:eastAsia="Times New Roman" w:hAnsi="Times New Roman" w:cs="Times New Roman"/>
          <w:color w:val="000000"/>
          <w:sz w:val="24"/>
          <w:szCs w:val="24"/>
        </w:rPr>
        <w:t>Система работы по обеспечению безопасности и ОТ образовательного учреждения направлена на соблюдение норм охраны труда и здоровья работников и обучающихся в процессе их трудовой и образовательной деятельности, профилактику травматизма и несчастных случаев. Деятельность работников школы регламентируется законодательными и нормативными правовыми актами РФ, их должностными обязанностями. Все нормативные документы имеются.</w:t>
      </w:r>
    </w:p>
    <w:p w:rsidR="0069020A" w:rsidRPr="0069020A" w:rsidRDefault="0069020A" w:rsidP="0069020A">
      <w:pPr>
        <w:spacing w:after="0" w:line="240" w:lineRule="auto"/>
        <w:jc w:val="both"/>
        <w:rPr>
          <w:rFonts w:ascii="Times New Roman" w:hAnsi="Times New Roman" w:cs="Times New Roman"/>
          <w:sz w:val="24"/>
          <w:szCs w:val="24"/>
        </w:rPr>
      </w:pPr>
      <w:r w:rsidRPr="0069020A">
        <w:rPr>
          <w:rFonts w:ascii="Times New Roman" w:eastAsia="Times New Roman" w:hAnsi="Times New Roman" w:cs="Times New Roman"/>
          <w:color w:val="000000"/>
          <w:sz w:val="24"/>
          <w:szCs w:val="24"/>
        </w:rPr>
        <w:lastRenderedPageBreak/>
        <w:t xml:space="preserve">На начало 2017-2018 </w:t>
      </w:r>
      <w:proofErr w:type="spellStart"/>
      <w:r w:rsidRPr="0069020A">
        <w:rPr>
          <w:rFonts w:ascii="Times New Roman" w:eastAsia="Times New Roman" w:hAnsi="Times New Roman" w:cs="Times New Roman"/>
          <w:color w:val="000000"/>
          <w:sz w:val="24"/>
          <w:szCs w:val="24"/>
        </w:rPr>
        <w:t>уч</w:t>
      </w:r>
      <w:proofErr w:type="gramStart"/>
      <w:r w:rsidRPr="0069020A">
        <w:rPr>
          <w:rFonts w:ascii="Times New Roman" w:eastAsia="Times New Roman" w:hAnsi="Times New Roman" w:cs="Times New Roman"/>
          <w:color w:val="000000"/>
          <w:sz w:val="24"/>
          <w:szCs w:val="24"/>
        </w:rPr>
        <w:t>.г</w:t>
      </w:r>
      <w:proofErr w:type="gramEnd"/>
      <w:r w:rsidRPr="0069020A">
        <w:rPr>
          <w:rFonts w:ascii="Times New Roman" w:eastAsia="Times New Roman" w:hAnsi="Times New Roman" w:cs="Times New Roman"/>
          <w:color w:val="000000"/>
          <w:sz w:val="24"/>
          <w:szCs w:val="24"/>
        </w:rPr>
        <w:t>ода</w:t>
      </w:r>
      <w:proofErr w:type="spellEnd"/>
      <w:r w:rsidRPr="0069020A">
        <w:rPr>
          <w:rFonts w:ascii="Times New Roman" w:eastAsia="Times New Roman" w:hAnsi="Times New Roman" w:cs="Times New Roman"/>
          <w:color w:val="000000"/>
          <w:sz w:val="24"/>
          <w:szCs w:val="24"/>
        </w:rPr>
        <w:t xml:space="preserve"> были подготовлены все необходимые приказы руководителя учреждения по безопасности, в которых назначены ответственные лица за противопожарную безопасность, электробезопасность и охрану труда. Изданы приказы о соблюдении противопожарного режима в школе и на её территории, изготовлены планы эвакуации, разработан план мероприятий по пожарной безопасности в образовательном учреждении, разработан паспорт безопасности (антитеррористической защищенности) школы.</w:t>
      </w:r>
    </w:p>
    <w:p w:rsidR="0069020A" w:rsidRPr="0069020A" w:rsidRDefault="0069020A" w:rsidP="0069020A">
      <w:pPr>
        <w:spacing w:after="0" w:line="240" w:lineRule="auto"/>
        <w:jc w:val="both"/>
        <w:rPr>
          <w:rFonts w:ascii="Times New Roman" w:hAnsi="Times New Roman" w:cs="Times New Roman"/>
          <w:sz w:val="24"/>
          <w:szCs w:val="24"/>
        </w:rPr>
      </w:pPr>
      <w:r w:rsidRPr="0069020A">
        <w:rPr>
          <w:rFonts w:ascii="Times New Roman" w:hAnsi="Times New Roman" w:cs="Times New Roman"/>
          <w:sz w:val="24"/>
          <w:szCs w:val="24"/>
        </w:rPr>
        <w:t>С  целью повышения грамотности  работников и учащихся  в области пожарной безопасности и своевременного реагирования в случае возникновения пожара, ознакомления вновь прибывших учащихся в начале учебного года   в школе была проведена пробная эвакуация учащихся и работников  из условно горящего здания. По согласованию с  мониторинговой компанией  была включена пожарная сигнализация.</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ab/>
        <w:t>Все учащиеся эвакуировалась за 1 минуту 35секунд.</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ab/>
        <w:t>Эвакуация  из условно горящего здания прошла без суеты</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 xml:space="preserve"> четко .учащиеся и работники  покинули  здание школы.</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Но вместе с тем имеются некоторые  неточности:</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-учащиеся  4 «а» класса организованно и чётко покинули здание школы, но учитель Л.Г. Внебрачных шла впереди детей, что является нарушением;</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 xml:space="preserve">- 4 «б»  класс учитель Шестакова </w:t>
      </w:r>
      <w:proofErr w:type="spellStart"/>
      <w:r w:rsidRPr="0069020A">
        <w:rPr>
          <w:rFonts w:ascii="Times New Roman" w:hAnsi="Times New Roman" w:cs="Times New Roman"/>
          <w:sz w:val="24"/>
          <w:szCs w:val="24"/>
        </w:rPr>
        <w:t>А.И.повела</w:t>
      </w:r>
      <w:proofErr w:type="spellEnd"/>
      <w:r w:rsidRPr="0069020A">
        <w:rPr>
          <w:rFonts w:ascii="Times New Roman" w:hAnsi="Times New Roman" w:cs="Times New Roman"/>
          <w:sz w:val="24"/>
          <w:szCs w:val="24"/>
        </w:rPr>
        <w:t xml:space="preserve">  детей через дальний выход, через всю школу ( в тот выход</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где дети заходят в школу)</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ab/>
        <w:t xml:space="preserve"> Перед  эвакуацией с  24 первоклассниками  и   учащимися 2 «б» класса (все вновь прибывшие)  была проведена предварительная беседа  и организована помощь для детей </w:t>
      </w:r>
      <w:proofErr w:type="gramStart"/>
      <w:r w:rsidRPr="0069020A">
        <w:rPr>
          <w:rFonts w:ascii="Times New Roman" w:hAnsi="Times New Roman" w:cs="Times New Roman"/>
          <w:sz w:val="24"/>
          <w:szCs w:val="24"/>
        </w:rPr>
        <w:t>–и</w:t>
      </w:r>
      <w:proofErr w:type="gramEnd"/>
      <w:r w:rsidRPr="0069020A">
        <w:rPr>
          <w:rFonts w:ascii="Times New Roman" w:hAnsi="Times New Roman" w:cs="Times New Roman"/>
          <w:sz w:val="24"/>
          <w:szCs w:val="24"/>
        </w:rPr>
        <w:t>нвалидов.</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ab/>
        <w:t>Все эвакуировались  быстро</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 xml:space="preserve"> без паники, организованно, но учителя </w:t>
      </w:r>
      <w:proofErr w:type="spellStart"/>
      <w:r w:rsidRPr="0069020A">
        <w:rPr>
          <w:rFonts w:ascii="Times New Roman" w:hAnsi="Times New Roman" w:cs="Times New Roman"/>
          <w:sz w:val="24"/>
          <w:szCs w:val="24"/>
        </w:rPr>
        <w:t>нач</w:t>
      </w:r>
      <w:proofErr w:type="spellEnd"/>
      <w:r w:rsidRPr="0069020A">
        <w:rPr>
          <w:rFonts w:ascii="Times New Roman" w:hAnsi="Times New Roman" w:cs="Times New Roman"/>
          <w:sz w:val="24"/>
          <w:szCs w:val="24"/>
        </w:rPr>
        <w:t xml:space="preserve"> .классов  не были  замыкающими.</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Всего эвакуировалось из условно горящего здания 200  учащихся и 21 работник.</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ab/>
        <w:t xml:space="preserve"> Проведен анализ действий  всех участников,  беседа  с  учителями начальных классов.  </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 xml:space="preserve">На  основании приказа УООА от 15.09.2017г. за №  01-10\753 « О проведении месячника безопасности  в образовательных учреждениях городского округа » в целях обеспечения безопасности, сохранения  жизни        здоровья детей  объявлен  в школе  «Месячник безопасности» с 15.09.2017 по 05.10.2017, </w:t>
      </w:r>
      <w:proofErr w:type="gramStart"/>
      <w:r w:rsidRPr="0069020A">
        <w:rPr>
          <w:rFonts w:ascii="Times New Roman" w:hAnsi="Times New Roman" w:cs="Times New Roman"/>
          <w:sz w:val="24"/>
          <w:szCs w:val="24"/>
        </w:rPr>
        <w:t>согласно  приказа</w:t>
      </w:r>
      <w:proofErr w:type="gramEnd"/>
      <w:r w:rsidRPr="0069020A">
        <w:rPr>
          <w:rFonts w:ascii="Times New Roman" w:hAnsi="Times New Roman" w:cs="Times New Roman"/>
          <w:sz w:val="24"/>
          <w:szCs w:val="24"/>
        </w:rPr>
        <w:t xml:space="preserve">   № 01-10\92 от 15.09.2017г   </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Разработан и утверждён план мероприятий  по проведению месячника</w:t>
      </w:r>
    </w:p>
    <w:p w:rsidR="0069020A" w:rsidRPr="0069020A" w:rsidRDefault="0069020A" w:rsidP="0069020A">
      <w:pPr>
        <w:tabs>
          <w:tab w:val="left" w:pos="-284"/>
          <w:tab w:val="left" w:pos="284"/>
        </w:tabs>
        <w:spacing w:after="0" w:line="240" w:lineRule="auto"/>
        <w:ind w:right="-144"/>
        <w:jc w:val="both"/>
        <w:rPr>
          <w:rFonts w:ascii="Times New Roman" w:hAnsi="Times New Roman" w:cs="Times New Roman"/>
          <w:sz w:val="24"/>
          <w:szCs w:val="24"/>
        </w:rPr>
      </w:pPr>
      <w:r w:rsidRPr="0069020A">
        <w:rPr>
          <w:rFonts w:ascii="Times New Roman" w:hAnsi="Times New Roman" w:cs="Times New Roman"/>
          <w:sz w:val="24"/>
          <w:szCs w:val="24"/>
        </w:rPr>
        <w:t>Организован  инструктаж работников по вопросам  обеспечения безопасности</w:t>
      </w:r>
      <w:proofErr w:type="gramStart"/>
      <w:r w:rsidRPr="0069020A">
        <w:rPr>
          <w:rFonts w:ascii="Times New Roman" w:hAnsi="Times New Roman" w:cs="Times New Roman"/>
          <w:sz w:val="24"/>
          <w:szCs w:val="24"/>
        </w:rPr>
        <w:t xml:space="preserve"> ,</w:t>
      </w:r>
      <w:proofErr w:type="gramEnd"/>
    </w:p>
    <w:p w:rsidR="0069020A" w:rsidRPr="0069020A" w:rsidRDefault="0069020A" w:rsidP="0069020A">
      <w:pPr>
        <w:tabs>
          <w:tab w:val="left" w:pos="-284"/>
          <w:tab w:val="left" w:pos="284"/>
        </w:tabs>
        <w:spacing w:after="0" w:line="240" w:lineRule="auto"/>
        <w:ind w:right="-144"/>
        <w:jc w:val="both"/>
        <w:rPr>
          <w:rFonts w:ascii="Times New Roman" w:hAnsi="Times New Roman" w:cs="Times New Roman"/>
          <w:sz w:val="24"/>
          <w:szCs w:val="24"/>
        </w:rPr>
      </w:pPr>
      <w:r w:rsidRPr="0069020A">
        <w:rPr>
          <w:rFonts w:ascii="Times New Roman" w:hAnsi="Times New Roman" w:cs="Times New Roman"/>
          <w:sz w:val="24"/>
          <w:szCs w:val="24"/>
        </w:rPr>
        <w:t xml:space="preserve">    </w:t>
      </w:r>
      <w:proofErr w:type="gramStart"/>
      <w:r w:rsidRPr="0069020A">
        <w:rPr>
          <w:rFonts w:ascii="Times New Roman" w:hAnsi="Times New Roman" w:cs="Times New Roman"/>
          <w:sz w:val="24"/>
          <w:szCs w:val="24"/>
        </w:rPr>
        <w:t>проведены во всех классах  беседы, классные часы, инструктажи  для обучающихся, в доступной для них форме по вопросам обеспечения антитеррористической безопасности, обновлён стенд по охране труда.</w:t>
      </w:r>
      <w:proofErr w:type="gramEnd"/>
    </w:p>
    <w:p w:rsidR="0069020A" w:rsidRPr="0069020A" w:rsidRDefault="0069020A" w:rsidP="0069020A">
      <w:pPr>
        <w:tabs>
          <w:tab w:val="left" w:pos="-284"/>
          <w:tab w:val="left" w:pos="284"/>
        </w:tabs>
        <w:spacing w:after="0" w:line="240" w:lineRule="auto"/>
        <w:ind w:right="-144"/>
        <w:jc w:val="both"/>
        <w:rPr>
          <w:rFonts w:ascii="Times New Roman" w:hAnsi="Times New Roman" w:cs="Times New Roman"/>
          <w:sz w:val="24"/>
          <w:szCs w:val="24"/>
        </w:rPr>
      </w:pPr>
      <w:r w:rsidRPr="0069020A">
        <w:rPr>
          <w:rFonts w:ascii="Times New Roman" w:hAnsi="Times New Roman" w:cs="Times New Roman"/>
          <w:sz w:val="24"/>
          <w:szCs w:val="24"/>
        </w:rPr>
        <w:tab/>
        <w:t xml:space="preserve">С целью проверки выполнения правил техники безопасности  в октябре 2017 года  посещены уроки трудовой  подготовки в   5,   9 классах  ОБЖ и </w:t>
      </w:r>
      <w:proofErr w:type="gramStart"/>
      <w:r w:rsidRPr="0069020A">
        <w:rPr>
          <w:rFonts w:ascii="Times New Roman" w:hAnsi="Times New Roman" w:cs="Times New Roman"/>
          <w:sz w:val="24"/>
          <w:szCs w:val="24"/>
        </w:rPr>
        <w:t>ИЗО</w:t>
      </w:r>
      <w:proofErr w:type="gramEnd"/>
      <w:r w:rsidRPr="0069020A">
        <w:rPr>
          <w:rFonts w:ascii="Times New Roman" w:hAnsi="Times New Roman" w:cs="Times New Roman"/>
          <w:sz w:val="24"/>
          <w:szCs w:val="24"/>
        </w:rPr>
        <w:t xml:space="preserve"> в 3-4 классах, физкультура в 5 классах</w:t>
      </w:r>
    </w:p>
    <w:p w:rsidR="0069020A" w:rsidRPr="0069020A" w:rsidRDefault="0069020A" w:rsidP="0069020A">
      <w:pPr>
        <w:tabs>
          <w:tab w:val="left" w:pos="-284"/>
          <w:tab w:val="left" w:pos="284"/>
        </w:tabs>
        <w:spacing w:after="0" w:line="240" w:lineRule="auto"/>
        <w:ind w:right="-144"/>
        <w:jc w:val="both"/>
        <w:rPr>
          <w:rFonts w:ascii="Times New Roman" w:hAnsi="Times New Roman" w:cs="Times New Roman"/>
          <w:sz w:val="24"/>
          <w:szCs w:val="24"/>
        </w:rPr>
      </w:pPr>
      <w:r w:rsidRPr="0069020A">
        <w:rPr>
          <w:rFonts w:ascii="Times New Roman" w:hAnsi="Times New Roman" w:cs="Times New Roman"/>
          <w:sz w:val="24"/>
          <w:szCs w:val="24"/>
        </w:rPr>
        <w:t>Посещённые уроки показали:  требования выполнения ТБ присутствуют на всех посещённых уроках</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 xml:space="preserve"> Это уроки ОБЖ в  3 «</w:t>
      </w:r>
      <w:proofErr w:type="spellStart"/>
      <w:r w:rsidRPr="0069020A">
        <w:rPr>
          <w:rFonts w:ascii="Times New Roman" w:hAnsi="Times New Roman" w:cs="Times New Roman"/>
          <w:sz w:val="24"/>
          <w:szCs w:val="24"/>
        </w:rPr>
        <w:t>а,б</w:t>
      </w:r>
      <w:proofErr w:type="spellEnd"/>
      <w:r w:rsidRPr="0069020A">
        <w:rPr>
          <w:rFonts w:ascii="Times New Roman" w:hAnsi="Times New Roman" w:cs="Times New Roman"/>
          <w:sz w:val="24"/>
          <w:szCs w:val="24"/>
        </w:rPr>
        <w:t xml:space="preserve">» классах учителя  </w:t>
      </w:r>
      <w:proofErr w:type="spellStart"/>
      <w:r w:rsidRPr="0069020A">
        <w:rPr>
          <w:rFonts w:ascii="Times New Roman" w:hAnsi="Times New Roman" w:cs="Times New Roman"/>
          <w:sz w:val="24"/>
          <w:szCs w:val="24"/>
        </w:rPr>
        <w:t>Лахонина</w:t>
      </w:r>
      <w:proofErr w:type="spellEnd"/>
      <w:r w:rsidRPr="0069020A">
        <w:rPr>
          <w:rFonts w:ascii="Times New Roman" w:hAnsi="Times New Roman" w:cs="Times New Roman"/>
          <w:sz w:val="24"/>
          <w:szCs w:val="24"/>
        </w:rPr>
        <w:t xml:space="preserve"> Н.В.   и     </w:t>
      </w:r>
      <w:proofErr w:type="spellStart"/>
      <w:r w:rsidRPr="0069020A">
        <w:rPr>
          <w:rFonts w:ascii="Times New Roman" w:hAnsi="Times New Roman" w:cs="Times New Roman"/>
          <w:sz w:val="24"/>
          <w:szCs w:val="24"/>
        </w:rPr>
        <w:t>Бадмацыренова</w:t>
      </w:r>
      <w:proofErr w:type="spellEnd"/>
      <w:r w:rsidRPr="0069020A">
        <w:rPr>
          <w:rFonts w:ascii="Times New Roman" w:hAnsi="Times New Roman" w:cs="Times New Roman"/>
          <w:sz w:val="24"/>
          <w:szCs w:val="24"/>
        </w:rPr>
        <w:t xml:space="preserve"> М.Ц. оба урока проведены на высоком методическом уровне ,где  вопросам  безопасности  уделено центральное место. На уроках </w:t>
      </w:r>
      <w:proofErr w:type="gramStart"/>
      <w:r w:rsidRPr="0069020A">
        <w:rPr>
          <w:rFonts w:ascii="Times New Roman" w:hAnsi="Times New Roman" w:cs="Times New Roman"/>
          <w:sz w:val="24"/>
          <w:szCs w:val="24"/>
        </w:rPr>
        <w:t>ИЗО</w:t>
      </w:r>
      <w:proofErr w:type="gramEnd"/>
      <w:r w:rsidRPr="0069020A">
        <w:rPr>
          <w:rFonts w:ascii="Times New Roman" w:hAnsi="Times New Roman" w:cs="Times New Roman"/>
          <w:sz w:val="24"/>
          <w:szCs w:val="24"/>
        </w:rPr>
        <w:t xml:space="preserve"> в 4х </w:t>
      </w:r>
      <w:proofErr w:type="gramStart"/>
      <w:r w:rsidRPr="0069020A">
        <w:rPr>
          <w:rFonts w:ascii="Times New Roman" w:hAnsi="Times New Roman" w:cs="Times New Roman"/>
          <w:sz w:val="24"/>
          <w:szCs w:val="24"/>
        </w:rPr>
        <w:t>классах</w:t>
      </w:r>
      <w:proofErr w:type="gramEnd"/>
      <w:r w:rsidRPr="0069020A">
        <w:rPr>
          <w:rFonts w:ascii="Times New Roman" w:hAnsi="Times New Roman" w:cs="Times New Roman"/>
          <w:sz w:val="24"/>
          <w:szCs w:val="24"/>
        </w:rPr>
        <w:t xml:space="preserve"> у Внебрачных Л.Г и  Шестаковой А.И.  ТБ  соблюдается на каждом этапе урока.</w:t>
      </w:r>
    </w:p>
    <w:p w:rsidR="0069020A" w:rsidRPr="0069020A" w:rsidRDefault="0069020A" w:rsidP="0069020A">
      <w:pPr>
        <w:tabs>
          <w:tab w:val="left" w:pos="-284"/>
          <w:tab w:val="left" w:pos="284"/>
        </w:tabs>
        <w:spacing w:after="0" w:line="240" w:lineRule="auto"/>
        <w:ind w:right="-144"/>
        <w:jc w:val="both"/>
        <w:rPr>
          <w:rFonts w:ascii="Times New Roman" w:hAnsi="Times New Roman" w:cs="Times New Roman"/>
          <w:sz w:val="24"/>
          <w:szCs w:val="24"/>
        </w:rPr>
      </w:pPr>
      <w:r w:rsidRPr="0069020A">
        <w:rPr>
          <w:rFonts w:ascii="Times New Roman" w:hAnsi="Times New Roman" w:cs="Times New Roman"/>
          <w:sz w:val="24"/>
          <w:szCs w:val="24"/>
        </w:rPr>
        <w:t>На уроках ручного труда  у мальчиков в 9х классах (учитель Яковлев Н.В.) вопросам ТБ уделялось недостаточно внимания</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несмотря на то , что этого требует специфика урока.</w:t>
      </w:r>
    </w:p>
    <w:p w:rsidR="0069020A" w:rsidRPr="0069020A" w:rsidRDefault="0069020A" w:rsidP="0069020A">
      <w:pPr>
        <w:spacing w:after="0" w:line="240" w:lineRule="auto"/>
        <w:jc w:val="both"/>
        <w:rPr>
          <w:rFonts w:ascii="Times New Roman" w:hAnsi="Times New Roman" w:cs="Times New Roman"/>
          <w:sz w:val="24"/>
          <w:szCs w:val="24"/>
        </w:rPr>
      </w:pPr>
      <w:r w:rsidRPr="0069020A">
        <w:rPr>
          <w:rFonts w:ascii="Times New Roman" w:hAnsi="Times New Roman" w:cs="Times New Roman"/>
          <w:sz w:val="24"/>
          <w:szCs w:val="24"/>
        </w:rPr>
        <w:t>Посещенные уроки трудовой подготовки   в 5 х кассах у мальчиков (учитель Яковлев Н.В.).</w:t>
      </w:r>
    </w:p>
    <w:p w:rsidR="0069020A" w:rsidRPr="0069020A" w:rsidRDefault="0069020A" w:rsidP="0069020A">
      <w:pPr>
        <w:spacing w:after="0" w:line="240" w:lineRule="auto"/>
        <w:jc w:val="both"/>
        <w:rPr>
          <w:rFonts w:ascii="Times New Roman" w:hAnsi="Times New Roman" w:cs="Times New Roman"/>
          <w:sz w:val="24"/>
          <w:szCs w:val="24"/>
        </w:rPr>
      </w:pPr>
      <w:r w:rsidRPr="0069020A">
        <w:rPr>
          <w:rFonts w:ascii="Times New Roman" w:hAnsi="Times New Roman" w:cs="Times New Roman"/>
          <w:sz w:val="24"/>
          <w:szCs w:val="24"/>
        </w:rPr>
        <w:t>Тема урока «Виды свёрл. Сверление отверстий».</w:t>
      </w:r>
    </w:p>
    <w:p w:rsidR="0069020A" w:rsidRPr="0069020A" w:rsidRDefault="0069020A" w:rsidP="0069020A">
      <w:pPr>
        <w:spacing w:after="0" w:line="240" w:lineRule="auto"/>
        <w:jc w:val="both"/>
        <w:rPr>
          <w:rFonts w:ascii="Times New Roman" w:hAnsi="Times New Roman" w:cs="Times New Roman"/>
          <w:sz w:val="24"/>
          <w:szCs w:val="24"/>
        </w:rPr>
      </w:pPr>
      <w:r w:rsidRPr="0069020A">
        <w:rPr>
          <w:rFonts w:ascii="Times New Roman" w:hAnsi="Times New Roman" w:cs="Times New Roman"/>
          <w:sz w:val="24"/>
          <w:szCs w:val="24"/>
        </w:rPr>
        <w:t>5 «а» все дети имеют тетради к уроку готовы</w:t>
      </w:r>
      <w:proofErr w:type="gramStart"/>
      <w:r w:rsidRPr="0069020A">
        <w:rPr>
          <w:rFonts w:ascii="Times New Roman" w:hAnsi="Times New Roman" w:cs="Times New Roman"/>
          <w:sz w:val="24"/>
          <w:szCs w:val="24"/>
        </w:rPr>
        <w:t xml:space="preserve"> ,</w:t>
      </w:r>
      <w:proofErr w:type="spellStart"/>
      <w:proofErr w:type="gramEnd"/>
      <w:r w:rsidRPr="0069020A">
        <w:rPr>
          <w:rFonts w:ascii="Times New Roman" w:hAnsi="Times New Roman" w:cs="Times New Roman"/>
          <w:sz w:val="24"/>
          <w:szCs w:val="24"/>
        </w:rPr>
        <w:t>бесприкословно</w:t>
      </w:r>
      <w:proofErr w:type="spellEnd"/>
      <w:r w:rsidRPr="0069020A">
        <w:rPr>
          <w:rFonts w:ascii="Times New Roman" w:hAnsi="Times New Roman" w:cs="Times New Roman"/>
          <w:sz w:val="24"/>
          <w:szCs w:val="24"/>
        </w:rPr>
        <w:t xml:space="preserve"> выполняют требования учителя.</w:t>
      </w:r>
    </w:p>
    <w:p w:rsidR="0069020A" w:rsidRPr="0069020A" w:rsidRDefault="0069020A" w:rsidP="0069020A">
      <w:pPr>
        <w:spacing w:after="0" w:line="240" w:lineRule="auto"/>
        <w:jc w:val="both"/>
        <w:rPr>
          <w:rFonts w:ascii="Times New Roman" w:hAnsi="Times New Roman" w:cs="Times New Roman"/>
          <w:sz w:val="24"/>
          <w:szCs w:val="24"/>
        </w:rPr>
      </w:pPr>
      <w:r w:rsidRPr="0069020A">
        <w:rPr>
          <w:rFonts w:ascii="Times New Roman" w:hAnsi="Times New Roman" w:cs="Times New Roman"/>
          <w:sz w:val="24"/>
          <w:szCs w:val="24"/>
        </w:rPr>
        <w:lastRenderedPageBreak/>
        <w:t>5 «в» класс мальчики  не все готовы к уроку</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 xml:space="preserve"> но работают, требования учителя выполняют.</w:t>
      </w:r>
    </w:p>
    <w:p w:rsidR="0069020A" w:rsidRPr="0069020A" w:rsidRDefault="0069020A" w:rsidP="0069020A">
      <w:pPr>
        <w:spacing w:after="0" w:line="240" w:lineRule="auto"/>
        <w:jc w:val="both"/>
        <w:rPr>
          <w:rFonts w:ascii="Times New Roman" w:hAnsi="Times New Roman" w:cs="Times New Roman"/>
          <w:sz w:val="24"/>
          <w:szCs w:val="24"/>
        </w:rPr>
      </w:pPr>
      <w:r w:rsidRPr="0069020A">
        <w:rPr>
          <w:rFonts w:ascii="Times New Roman" w:hAnsi="Times New Roman" w:cs="Times New Roman"/>
          <w:sz w:val="24"/>
          <w:szCs w:val="24"/>
        </w:rPr>
        <w:t xml:space="preserve">5 «б» класс к уроку не готов , учителя вообще не воспринимают, </w:t>
      </w:r>
      <w:proofErr w:type="gramStart"/>
      <w:r w:rsidRPr="0069020A">
        <w:rPr>
          <w:rFonts w:ascii="Times New Roman" w:hAnsi="Times New Roman" w:cs="Times New Roman"/>
          <w:sz w:val="24"/>
          <w:szCs w:val="24"/>
        </w:rPr>
        <w:t>орут</w:t>
      </w:r>
      <w:proofErr w:type="gramEnd"/>
      <w:r w:rsidRPr="0069020A">
        <w:rPr>
          <w:rFonts w:ascii="Times New Roman" w:hAnsi="Times New Roman" w:cs="Times New Roman"/>
          <w:sz w:val="24"/>
          <w:szCs w:val="24"/>
        </w:rPr>
        <w:t xml:space="preserve"> дерутся .в таком хаосе проходит пол урока. наконец учителю удаётся их усадить, при показе сверла ученик прямо из рук учителя выхватывает несколько раз сверло. Затем учитель  раздаёт  листы </w:t>
      </w:r>
      <w:proofErr w:type="gramStart"/>
      <w:r w:rsidRPr="0069020A">
        <w:rPr>
          <w:rFonts w:ascii="Times New Roman" w:hAnsi="Times New Roman" w:cs="Times New Roman"/>
          <w:sz w:val="24"/>
          <w:szCs w:val="24"/>
        </w:rPr>
        <w:t>бумаги</w:t>
      </w:r>
      <w:proofErr w:type="gramEnd"/>
      <w:r w:rsidRPr="0069020A">
        <w:rPr>
          <w:rFonts w:ascii="Times New Roman" w:hAnsi="Times New Roman" w:cs="Times New Roman"/>
          <w:sz w:val="24"/>
          <w:szCs w:val="24"/>
        </w:rPr>
        <w:t xml:space="preserve"> и дети начинают  рисовать. </w:t>
      </w:r>
    </w:p>
    <w:p w:rsidR="0069020A" w:rsidRPr="0069020A" w:rsidRDefault="0069020A" w:rsidP="0069020A">
      <w:pPr>
        <w:spacing w:after="0" w:line="240" w:lineRule="auto"/>
        <w:jc w:val="both"/>
        <w:rPr>
          <w:rFonts w:ascii="Times New Roman" w:hAnsi="Times New Roman" w:cs="Times New Roman"/>
          <w:sz w:val="24"/>
          <w:szCs w:val="24"/>
        </w:rPr>
      </w:pPr>
      <w:r w:rsidRPr="0069020A">
        <w:rPr>
          <w:rFonts w:ascii="Times New Roman" w:hAnsi="Times New Roman" w:cs="Times New Roman"/>
          <w:sz w:val="24"/>
          <w:szCs w:val="24"/>
        </w:rPr>
        <w:t>Учитель сам к уроку не готов</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 xml:space="preserve"> Во время урока ищет сверло , показывает. Затем дети из учебника перерисовывают  картинки </w:t>
      </w:r>
      <w:proofErr w:type="spellStart"/>
      <w:r w:rsidRPr="0069020A">
        <w:rPr>
          <w:rFonts w:ascii="Times New Roman" w:hAnsi="Times New Roman" w:cs="Times New Roman"/>
          <w:sz w:val="24"/>
          <w:szCs w:val="24"/>
        </w:rPr>
        <w:t>и.т.д</w:t>
      </w:r>
      <w:proofErr w:type="spellEnd"/>
      <w:r w:rsidRPr="0069020A">
        <w:rPr>
          <w:rFonts w:ascii="Times New Roman" w:hAnsi="Times New Roman" w:cs="Times New Roman"/>
          <w:sz w:val="24"/>
          <w:szCs w:val="24"/>
        </w:rPr>
        <w:t>. Отсутствует работа по ТБ</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 xml:space="preserve">а это новая тема. Нет чёткости  в требованиях учителя </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сделайте это, нет не надо сделайте то….).  Время урока  учителем не фиксируется,</w:t>
      </w:r>
    </w:p>
    <w:p w:rsidR="0069020A" w:rsidRPr="0069020A" w:rsidRDefault="0069020A" w:rsidP="0069020A">
      <w:pPr>
        <w:spacing w:after="0" w:line="240" w:lineRule="auto"/>
        <w:jc w:val="both"/>
        <w:rPr>
          <w:rFonts w:ascii="Times New Roman" w:hAnsi="Times New Roman" w:cs="Times New Roman"/>
          <w:sz w:val="24"/>
          <w:szCs w:val="24"/>
        </w:rPr>
      </w:pPr>
      <w:r w:rsidRPr="0069020A">
        <w:rPr>
          <w:rFonts w:ascii="Times New Roman" w:hAnsi="Times New Roman" w:cs="Times New Roman"/>
          <w:sz w:val="24"/>
          <w:szCs w:val="24"/>
        </w:rPr>
        <w:t xml:space="preserve"> На момент посещения  17.10.2017г.  у учителя еще нет тематического планирования</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 xml:space="preserve"> соответствия  указанной темы установить нет возможности. </w:t>
      </w:r>
    </w:p>
    <w:p w:rsidR="0069020A" w:rsidRPr="0069020A" w:rsidRDefault="0069020A" w:rsidP="0069020A">
      <w:pPr>
        <w:spacing w:after="0" w:line="240" w:lineRule="auto"/>
        <w:jc w:val="both"/>
        <w:rPr>
          <w:rFonts w:ascii="Times New Roman" w:hAnsi="Times New Roman" w:cs="Times New Roman"/>
          <w:sz w:val="24"/>
          <w:szCs w:val="24"/>
        </w:rPr>
      </w:pPr>
      <w:r w:rsidRPr="0069020A">
        <w:rPr>
          <w:rFonts w:ascii="Times New Roman" w:hAnsi="Times New Roman" w:cs="Times New Roman"/>
          <w:sz w:val="24"/>
          <w:szCs w:val="24"/>
        </w:rPr>
        <w:t>Трудовая подготовка  (девочки) учитель Малова Т.А. 17.10.2017 г. посещены  уроки в 5 «</w:t>
      </w:r>
      <w:proofErr w:type="spellStart"/>
      <w:r w:rsidRPr="0069020A">
        <w:rPr>
          <w:rFonts w:ascii="Times New Roman" w:hAnsi="Times New Roman" w:cs="Times New Roman"/>
          <w:sz w:val="24"/>
          <w:szCs w:val="24"/>
        </w:rPr>
        <w:t>а</w:t>
      </w:r>
      <w:proofErr w:type="gramStart"/>
      <w:r w:rsidRPr="0069020A">
        <w:rPr>
          <w:rFonts w:ascii="Times New Roman" w:hAnsi="Times New Roman" w:cs="Times New Roman"/>
          <w:sz w:val="24"/>
          <w:szCs w:val="24"/>
        </w:rPr>
        <w:t>,б</w:t>
      </w:r>
      <w:proofErr w:type="gramEnd"/>
      <w:r w:rsidRPr="0069020A">
        <w:rPr>
          <w:rFonts w:ascii="Times New Roman" w:hAnsi="Times New Roman" w:cs="Times New Roman"/>
          <w:sz w:val="24"/>
          <w:szCs w:val="24"/>
        </w:rPr>
        <w:t>,в</w:t>
      </w:r>
      <w:proofErr w:type="spellEnd"/>
      <w:r w:rsidRPr="0069020A">
        <w:rPr>
          <w:rFonts w:ascii="Times New Roman" w:hAnsi="Times New Roman" w:cs="Times New Roman"/>
          <w:sz w:val="24"/>
          <w:szCs w:val="24"/>
        </w:rPr>
        <w:t xml:space="preserve"> » Тема урока «Технология вышивания швом крест по диагонали» Учитель  к уроку готов, схемы, технологические карты, наглядность, планирование всё соответствует требованиям,  в доступной форме, поэтапно с наглядностью преподносит материал, работает над развитием мелкой моторики. На каждом этапе работы напоминается о выполнении ТБ, чистоте рабочего места. Проводится индивидуальная работа. Во время проводится </w:t>
      </w:r>
      <w:proofErr w:type="spellStart"/>
      <w:r w:rsidRPr="0069020A">
        <w:rPr>
          <w:rFonts w:ascii="Times New Roman" w:hAnsi="Times New Roman" w:cs="Times New Roman"/>
          <w:sz w:val="24"/>
          <w:szCs w:val="24"/>
        </w:rPr>
        <w:t>физминутка</w:t>
      </w:r>
      <w:proofErr w:type="spellEnd"/>
      <w:r w:rsidRPr="0069020A">
        <w:rPr>
          <w:rFonts w:ascii="Times New Roman" w:hAnsi="Times New Roman" w:cs="Times New Roman"/>
          <w:sz w:val="24"/>
          <w:szCs w:val="24"/>
        </w:rPr>
        <w:t xml:space="preserve"> именно </w:t>
      </w:r>
      <w:proofErr w:type="gramStart"/>
      <w:r w:rsidRPr="0069020A">
        <w:rPr>
          <w:rFonts w:ascii="Times New Roman" w:hAnsi="Times New Roman" w:cs="Times New Roman"/>
          <w:sz w:val="24"/>
          <w:szCs w:val="24"/>
        </w:rPr>
        <w:t>на те</w:t>
      </w:r>
      <w:proofErr w:type="gramEnd"/>
      <w:r w:rsidRPr="0069020A">
        <w:rPr>
          <w:rFonts w:ascii="Times New Roman" w:hAnsi="Times New Roman" w:cs="Times New Roman"/>
          <w:sz w:val="24"/>
          <w:szCs w:val="24"/>
        </w:rPr>
        <w:t xml:space="preserve"> группы мышц, которые были в работе.</w:t>
      </w:r>
    </w:p>
    <w:p w:rsidR="0069020A" w:rsidRPr="0069020A" w:rsidRDefault="0069020A" w:rsidP="0069020A">
      <w:pPr>
        <w:spacing w:after="0" w:line="240" w:lineRule="auto"/>
        <w:jc w:val="both"/>
        <w:rPr>
          <w:rFonts w:ascii="Times New Roman" w:hAnsi="Times New Roman" w:cs="Times New Roman"/>
          <w:sz w:val="24"/>
          <w:szCs w:val="24"/>
        </w:rPr>
      </w:pPr>
      <w:r w:rsidRPr="0069020A">
        <w:rPr>
          <w:rFonts w:ascii="Times New Roman" w:hAnsi="Times New Roman" w:cs="Times New Roman"/>
          <w:sz w:val="24"/>
          <w:szCs w:val="24"/>
        </w:rPr>
        <w:t>Урок физкультуры в 5 «в» классе учитель Красина М.Ю. Урок построен методически правильно. Дети понимают учителя и выполняют его требования. Индивидуально подходит к дозировке нагрузки. Предъявляет требования к форме, добивается единой формы.</w:t>
      </w:r>
    </w:p>
    <w:p w:rsidR="0069020A" w:rsidRPr="0069020A" w:rsidRDefault="0069020A" w:rsidP="0069020A">
      <w:pPr>
        <w:spacing w:after="0" w:line="240" w:lineRule="auto"/>
        <w:jc w:val="both"/>
        <w:rPr>
          <w:rFonts w:ascii="Times New Roman" w:hAnsi="Times New Roman" w:cs="Times New Roman"/>
          <w:sz w:val="24"/>
          <w:szCs w:val="24"/>
        </w:rPr>
      </w:pPr>
      <w:r w:rsidRPr="0069020A">
        <w:rPr>
          <w:rFonts w:ascii="Times New Roman" w:hAnsi="Times New Roman" w:cs="Times New Roman"/>
          <w:sz w:val="24"/>
          <w:szCs w:val="24"/>
        </w:rPr>
        <w:t>По всем посещённым урокам проведен анализ уроков и  собеседования с учителями.</w:t>
      </w:r>
    </w:p>
    <w:p w:rsidR="0069020A" w:rsidRPr="0069020A" w:rsidRDefault="0069020A" w:rsidP="0069020A">
      <w:pPr>
        <w:tabs>
          <w:tab w:val="left" w:pos="-284"/>
          <w:tab w:val="left" w:pos="284"/>
        </w:tabs>
        <w:spacing w:after="0" w:line="240" w:lineRule="auto"/>
        <w:ind w:right="-144"/>
        <w:jc w:val="both"/>
        <w:rPr>
          <w:rFonts w:ascii="Times New Roman" w:hAnsi="Times New Roman" w:cs="Times New Roman"/>
          <w:sz w:val="24"/>
          <w:szCs w:val="24"/>
        </w:rPr>
      </w:pPr>
      <w:r w:rsidRPr="0069020A">
        <w:rPr>
          <w:rFonts w:ascii="Times New Roman" w:hAnsi="Times New Roman" w:cs="Times New Roman"/>
          <w:sz w:val="24"/>
          <w:szCs w:val="24"/>
        </w:rPr>
        <w:tab/>
        <w:t xml:space="preserve">Во всех  классах  проведены беседы </w:t>
      </w:r>
      <w:proofErr w:type="spellStart"/>
      <w:proofErr w:type="gramStart"/>
      <w:r w:rsidRPr="0069020A">
        <w:rPr>
          <w:rFonts w:ascii="Times New Roman" w:hAnsi="Times New Roman" w:cs="Times New Roman"/>
          <w:sz w:val="24"/>
          <w:szCs w:val="24"/>
        </w:rPr>
        <w:t>пр</w:t>
      </w:r>
      <w:proofErr w:type="spellEnd"/>
      <w:proofErr w:type="gramEnd"/>
      <w:r w:rsidRPr="0069020A">
        <w:rPr>
          <w:rFonts w:ascii="Times New Roman" w:hAnsi="Times New Roman" w:cs="Times New Roman"/>
          <w:sz w:val="24"/>
          <w:szCs w:val="24"/>
        </w:rPr>
        <w:t xml:space="preserve"> ТБ ,ПДД,  ПБ,  антитеррору  и по предупреждению различных ЧС .</w:t>
      </w:r>
    </w:p>
    <w:p w:rsidR="0069020A" w:rsidRPr="0069020A" w:rsidRDefault="0069020A" w:rsidP="0069020A">
      <w:pPr>
        <w:tabs>
          <w:tab w:val="left" w:pos="-284"/>
          <w:tab w:val="left" w:pos="284"/>
        </w:tabs>
        <w:spacing w:after="0" w:line="240" w:lineRule="auto"/>
        <w:ind w:right="-144"/>
        <w:jc w:val="both"/>
        <w:rPr>
          <w:rFonts w:ascii="Times New Roman" w:hAnsi="Times New Roman" w:cs="Times New Roman"/>
          <w:sz w:val="24"/>
          <w:szCs w:val="24"/>
        </w:rPr>
      </w:pPr>
      <w:r w:rsidRPr="0069020A">
        <w:rPr>
          <w:rFonts w:ascii="Times New Roman" w:hAnsi="Times New Roman" w:cs="Times New Roman"/>
          <w:sz w:val="24"/>
          <w:szCs w:val="24"/>
        </w:rPr>
        <w:tab/>
        <w:t xml:space="preserve">Проведена  ревизия   имеющихся  инструкций  по ТБ и </w:t>
      </w:r>
      <w:proofErr w:type="gramStart"/>
      <w:r w:rsidRPr="0069020A">
        <w:rPr>
          <w:rFonts w:ascii="Times New Roman" w:hAnsi="Times New Roman" w:cs="Times New Roman"/>
          <w:sz w:val="24"/>
          <w:szCs w:val="24"/>
        </w:rPr>
        <w:t>ОТ</w:t>
      </w:r>
      <w:proofErr w:type="gramEnd"/>
      <w:r w:rsidRPr="0069020A">
        <w:rPr>
          <w:rFonts w:ascii="Times New Roman" w:hAnsi="Times New Roman" w:cs="Times New Roman"/>
          <w:sz w:val="24"/>
          <w:szCs w:val="24"/>
        </w:rPr>
        <w:t>.</w:t>
      </w:r>
    </w:p>
    <w:p w:rsidR="0069020A" w:rsidRPr="0069020A" w:rsidRDefault="0069020A" w:rsidP="0069020A">
      <w:pPr>
        <w:tabs>
          <w:tab w:val="left" w:pos="-284"/>
          <w:tab w:val="left" w:pos="284"/>
        </w:tabs>
        <w:spacing w:after="0" w:line="240" w:lineRule="auto"/>
        <w:ind w:right="-144"/>
        <w:jc w:val="both"/>
        <w:rPr>
          <w:rFonts w:ascii="Times New Roman" w:hAnsi="Times New Roman" w:cs="Times New Roman"/>
          <w:sz w:val="24"/>
          <w:szCs w:val="24"/>
        </w:rPr>
      </w:pPr>
      <w:r w:rsidRPr="0069020A">
        <w:rPr>
          <w:rFonts w:ascii="Times New Roman" w:hAnsi="Times New Roman" w:cs="Times New Roman"/>
          <w:sz w:val="24"/>
          <w:szCs w:val="24"/>
        </w:rPr>
        <w:tab/>
        <w:t>Совместно   с    профсоюзным   комитетом   проведён  рейд  по  проверке кабинетов и  подсобных  помещений.   В итоге  выявлено: в основном    кабинеты  и подсобные  помещения находятся в удовлетворительном  санитарном   состоянии</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 xml:space="preserve"> но всё же имеются замечания :</w:t>
      </w:r>
    </w:p>
    <w:p w:rsidR="0069020A" w:rsidRPr="0069020A" w:rsidRDefault="0069020A" w:rsidP="0069020A">
      <w:pPr>
        <w:tabs>
          <w:tab w:val="left" w:pos="-284"/>
          <w:tab w:val="left" w:pos="284"/>
        </w:tabs>
        <w:spacing w:after="0" w:line="240" w:lineRule="auto"/>
        <w:ind w:right="-144"/>
        <w:jc w:val="both"/>
        <w:rPr>
          <w:rFonts w:ascii="Times New Roman" w:hAnsi="Times New Roman" w:cs="Times New Roman"/>
          <w:sz w:val="24"/>
          <w:szCs w:val="24"/>
        </w:rPr>
      </w:pPr>
      <w:r w:rsidRPr="0069020A">
        <w:rPr>
          <w:rFonts w:ascii="Times New Roman" w:hAnsi="Times New Roman" w:cs="Times New Roman"/>
          <w:sz w:val="24"/>
          <w:szCs w:val="24"/>
        </w:rPr>
        <w:t>-       кабинет  географии (</w:t>
      </w:r>
      <w:proofErr w:type="spellStart"/>
      <w:r w:rsidRPr="0069020A">
        <w:rPr>
          <w:rFonts w:ascii="Times New Roman" w:hAnsi="Times New Roman" w:cs="Times New Roman"/>
          <w:sz w:val="24"/>
          <w:szCs w:val="24"/>
        </w:rPr>
        <w:t>Протопопова</w:t>
      </w:r>
      <w:proofErr w:type="spellEnd"/>
      <w:r w:rsidRPr="0069020A">
        <w:rPr>
          <w:rFonts w:ascii="Times New Roman" w:hAnsi="Times New Roman" w:cs="Times New Roman"/>
          <w:sz w:val="24"/>
          <w:szCs w:val="24"/>
        </w:rPr>
        <w:t xml:space="preserve">  И.С.) стоят лишние столы, нет  места для хранения карт,  На полках беспорядок.</w:t>
      </w:r>
    </w:p>
    <w:p w:rsidR="0069020A" w:rsidRPr="0069020A" w:rsidRDefault="0069020A" w:rsidP="0069020A">
      <w:pPr>
        <w:tabs>
          <w:tab w:val="left" w:pos="-284"/>
          <w:tab w:val="left" w:pos="284"/>
        </w:tabs>
        <w:spacing w:after="0" w:line="240" w:lineRule="auto"/>
        <w:ind w:right="-144"/>
        <w:jc w:val="both"/>
        <w:rPr>
          <w:rFonts w:ascii="Times New Roman" w:hAnsi="Times New Roman" w:cs="Times New Roman"/>
          <w:sz w:val="24"/>
          <w:szCs w:val="24"/>
        </w:rPr>
      </w:pPr>
      <w:r w:rsidRPr="0069020A">
        <w:rPr>
          <w:rFonts w:ascii="Times New Roman" w:hAnsi="Times New Roman" w:cs="Times New Roman"/>
          <w:sz w:val="24"/>
          <w:szCs w:val="24"/>
        </w:rPr>
        <w:t>-  кабинет ручного труда (мальчики) учитель Яковлев Н.В.  в кабинете относительный порядок, но  в подсобке  свалка   хлама.</w:t>
      </w:r>
    </w:p>
    <w:p w:rsidR="0069020A" w:rsidRPr="0069020A" w:rsidRDefault="0069020A" w:rsidP="0069020A">
      <w:pPr>
        <w:tabs>
          <w:tab w:val="left" w:pos="-284"/>
          <w:tab w:val="left" w:pos="284"/>
        </w:tabs>
        <w:spacing w:after="0" w:line="240" w:lineRule="auto"/>
        <w:ind w:right="-144"/>
        <w:jc w:val="both"/>
        <w:rPr>
          <w:rFonts w:ascii="Times New Roman" w:hAnsi="Times New Roman" w:cs="Times New Roman"/>
          <w:sz w:val="24"/>
          <w:szCs w:val="24"/>
        </w:rPr>
      </w:pPr>
      <w:r w:rsidRPr="0069020A">
        <w:rPr>
          <w:rFonts w:ascii="Times New Roman" w:hAnsi="Times New Roman" w:cs="Times New Roman"/>
          <w:sz w:val="24"/>
          <w:szCs w:val="24"/>
        </w:rPr>
        <w:t>-   кабинет музыки (Данилова Е.П.) предложено для удобства и большей безопасности переставить к другой стене  мебель  и добавить розетки.</w:t>
      </w:r>
    </w:p>
    <w:p w:rsidR="0069020A" w:rsidRPr="0069020A" w:rsidRDefault="0069020A" w:rsidP="0069020A">
      <w:pPr>
        <w:tabs>
          <w:tab w:val="left" w:pos="-284"/>
          <w:tab w:val="left" w:pos="284"/>
        </w:tabs>
        <w:spacing w:after="0" w:line="240" w:lineRule="auto"/>
        <w:ind w:right="-144"/>
        <w:jc w:val="both"/>
        <w:rPr>
          <w:rFonts w:ascii="Times New Roman" w:hAnsi="Times New Roman" w:cs="Times New Roman"/>
          <w:sz w:val="24"/>
          <w:szCs w:val="24"/>
        </w:rPr>
      </w:pPr>
      <w:r w:rsidRPr="0069020A">
        <w:rPr>
          <w:rFonts w:ascii="Times New Roman" w:hAnsi="Times New Roman" w:cs="Times New Roman"/>
          <w:sz w:val="24"/>
          <w:szCs w:val="24"/>
        </w:rPr>
        <w:t xml:space="preserve">-   кабинет истории  </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 xml:space="preserve">Сосин М.А.)  навести порядок в шкафах, укомплектовать аптечку.   </w:t>
      </w:r>
    </w:p>
    <w:p w:rsidR="0069020A" w:rsidRPr="0069020A" w:rsidRDefault="0069020A" w:rsidP="0069020A">
      <w:pPr>
        <w:tabs>
          <w:tab w:val="left" w:pos="-284"/>
          <w:tab w:val="left" w:pos="284"/>
        </w:tabs>
        <w:spacing w:after="0" w:line="240" w:lineRule="auto"/>
        <w:ind w:right="-144"/>
        <w:jc w:val="both"/>
        <w:rPr>
          <w:rFonts w:ascii="Times New Roman" w:hAnsi="Times New Roman" w:cs="Times New Roman"/>
          <w:sz w:val="24"/>
          <w:szCs w:val="24"/>
        </w:rPr>
      </w:pPr>
      <w:r w:rsidRPr="0069020A">
        <w:rPr>
          <w:rFonts w:ascii="Times New Roman" w:hAnsi="Times New Roman" w:cs="Times New Roman"/>
          <w:sz w:val="24"/>
          <w:szCs w:val="24"/>
        </w:rPr>
        <w:t>-     кабинет физики (Матвеева А.В.) в лаборантской беспорядок на столе</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 xml:space="preserve"> отсутствует тематическое оформление кабинета.                                          </w:t>
      </w:r>
    </w:p>
    <w:p w:rsidR="0069020A" w:rsidRPr="0069020A" w:rsidRDefault="0069020A" w:rsidP="0069020A">
      <w:pPr>
        <w:spacing w:after="0" w:line="240" w:lineRule="auto"/>
        <w:jc w:val="both"/>
        <w:rPr>
          <w:rFonts w:ascii="Times New Roman" w:hAnsi="Times New Roman" w:cs="Times New Roman"/>
          <w:sz w:val="24"/>
          <w:szCs w:val="24"/>
        </w:rPr>
      </w:pPr>
      <w:r w:rsidRPr="0069020A">
        <w:rPr>
          <w:rFonts w:ascii="Times New Roman" w:hAnsi="Times New Roman" w:cs="Times New Roman"/>
          <w:sz w:val="24"/>
          <w:szCs w:val="24"/>
        </w:rPr>
        <w:t xml:space="preserve">    </w:t>
      </w:r>
      <w:r w:rsidRPr="0069020A">
        <w:rPr>
          <w:rFonts w:ascii="Times New Roman" w:hAnsi="Times New Roman" w:cs="Times New Roman"/>
          <w:sz w:val="24"/>
          <w:szCs w:val="24"/>
        </w:rPr>
        <w:tab/>
        <w:t>С  целью закрепления навыков  в области пожарной безопасности и своевременного реагирования в случае возникновения пожара,  10.11.2017 г. (вторая смена</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 xml:space="preserve"> и 13.11.2017 г. (первая смена) в школе была проведена пробная эвакуация учащихся и работников школы из условно горящего здания. С согласованием мониторинговой компании была включена пожарная сигнализация.</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ab/>
        <w:t>Все учащиеся 2 смены эвакуировалась за 1 минуту 30секунд.</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ab/>
        <w:t>Эвакуация  из условно горящего здания прошла без суеты</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 xml:space="preserve"> четко .учащиеся и работники  покинули  здание школы.</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Но вместе с тем имеются некоторые  неточности:</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 xml:space="preserve">-учащиеся  6 «а» класса организованно и чётко покинули здание школы, но выбрали выход дальний от класса (учитель </w:t>
      </w:r>
      <w:proofErr w:type="spellStart"/>
      <w:r w:rsidRPr="0069020A">
        <w:rPr>
          <w:rFonts w:ascii="Times New Roman" w:hAnsi="Times New Roman" w:cs="Times New Roman"/>
          <w:sz w:val="24"/>
          <w:szCs w:val="24"/>
        </w:rPr>
        <w:t>Пермякова</w:t>
      </w:r>
      <w:proofErr w:type="spellEnd"/>
      <w:r w:rsidRPr="0069020A">
        <w:rPr>
          <w:rFonts w:ascii="Times New Roman" w:hAnsi="Times New Roman" w:cs="Times New Roman"/>
          <w:sz w:val="24"/>
          <w:szCs w:val="24"/>
        </w:rPr>
        <w:t xml:space="preserve">  Л.М.), что является нарушением;</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- 7 «б»  класс (учитель Сосин М.А.).повел  детей через дальний выход.</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lastRenderedPageBreak/>
        <w:t>-  5 классы покинули школу без замечаний</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но учитель шел впереди класса инее видел ребят сзади.</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ab/>
        <w:t xml:space="preserve">1 смена (102  человека) из них 24 первоклассника и  10 учащихся 2 «б» класса (все вновь прибывшие)  учащиеся первых классов были предупреждены за 5 мин. и организована помощь для детей </w:t>
      </w:r>
      <w:proofErr w:type="gramStart"/>
      <w:r w:rsidRPr="0069020A">
        <w:rPr>
          <w:rFonts w:ascii="Times New Roman" w:hAnsi="Times New Roman" w:cs="Times New Roman"/>
          <w:sz w:val="24"/>
          <w:szCs w:val="24"/>
        </w:rPr>
        <w:t>–и</w:t>
      </w:r>
      <w:proofErr w:type="gramEnd"/>
      <w:r w:rsidRPr="0069020A">
        <w:rPr>
          <w:rFonts w:ascii="Times New Roman" w:hAnsi="Times New Roman" w:cs="Times New Roman"/>
          <w:sz w:val="24"/>
          <w:szCs w:val="24"/>
        </w:rPr>
        <w:t>нвалидов.</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ab/>
        <w:t>Все эвакуировались за 1 мин 20 сек. быстро</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 xml:space="preserve"> без паники, организованно, но учителя </w:t>
      </w:r>
      <w:proofErr w:type="spellStart"/>
      <w:r w:rsidRPr="0069020A">
        <w:rPr>
          <w:rFonts w:ascii="Times New Roman" w:hAnsi="Times New Roman" w:cs="Times New Roman"/>
          <w:sz w:val="24"/>
          <w:szCs w:val="24"/>
        </w:rPr>
        <w:t>нач</w:t>
      </w:r>
      <w:proofErr w:type="spellEnd"/>
      <w:r w:rsidRPr="0069020A">
        <w:rPr>
          <w:rFonts w:ascii="Times New Roman" w:hAnsi="Times New Roman" w:cs="Times New Roman"/>
          <w:sz w:val="24"/>
          <w:szCs w:val="24"/>
        </w:rPr>
        <w:t xml:space="preserve"> .классов  </w:t>
      </w:r>
      <w:proofErr w:type="spellStart"/>
      <w:r w:rsidRPr="0069020A">
        <w:rPr>
          <w:rFonts w:ascii="Times New Roman" w:hAnsi="Times New Roman" w:cs="Times New Roman"/>
          <w:sz w:val="24"/>
          <w:szCs w:val="24"/>
        </w:rPr>
        <w:t>почтсе</w:t>
      </w:r>
      <w:proofErr w:type="spellEnd"/>
      <w:r w:rsidRPr="0069020A">
        <w:rPr>
          <w:rFonts w:ascii="Times New Roman" w:hAnsi="Times New Roman" w:cs="Times New Roman"/>
          <w:sz w:val="24"/>
          <w:szCs w:val="24"/>
        </w:rPr>
        <w:t xml:space="preserve"> без журналов..</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 xml:space="preserve">  Учащиеся  с учителями эвакуировались четко по схемам эвакуации, без суеты и паники.</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Всего эвакуировалось из условно горящего здания 200  учащихся и 21 работник.</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ab/>
        <w:t xml:space="preserve"> Проведен анализ действий  всех участников, проведена беседа  с  Сосиным М.А. и  </w:t>
      </w:r>
      <w:proofErr w:type="spellStart"/>
      <w:r w:rsidRPr="0069020A">
        <w:rPr>
          <w:rFonts w:ascii="Times New Roman" w:hAnsi="Times New Roman" w:cs="Times New Roman"/>
          <w:sz w:val="24"/>
          <w:szCs w:val="24"/>
        </w:rPr>
        <w:t>Пермяковой</w:t>
      </w:r>
      <w:proofErr w:type="spellEnd"/>
      <w:r w:rsidRPr="0069020A">
        <w:rPr>
          <w:rFonts w:ascii="Times New Roman" w:hAnsi="Times New Roman" w:cs="Times New Roman"/>
          <w:sz w:val="24"/>
          <w:szCs w:val="24"/>
        </w:rPr>
        <w:t xml:space="preserve"> Л.М. и учителями начальных классов.  </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Вывод:</w:t>
      </w:r>
    </w:p>
    <w:p w:rsidR="0069020A" w:rsidRPr="0069020A" w:rsidRDefault="0069020A" w:rsidP="0069020A">
      <w:pPr>
        <w:spacing w:after="0" w:line="240" w:lineRule="auto"/>
        <w:rPr>
          <w:rFonts w:ascii="Times New Roman" w:hAnsi="Times New Roman" w:cs="Times New Roman"/>
          <w:b/>
          <w:sz w:val="24"/>
          <w:szCs w:val="24"/>
        </w:rPr>
      </w:pPr>
      <w:r w:rsidRPr="0069020A">
        <w:rPr>
          <w:rFonts w:ascii="Times New Roman" w:hAnsi="Times New Roman" w:cs="Times New Roman"/>
          <w:sz w:val="24"/>
          <w:szCs w:val="24"/>
        </w:rPr>
        <w:t>- в целом эвакуация прошла без суеты и паники, учащиеся и работники  эвакуировались организованно, без   нарушений и замечаний, согласно планам эвакуации.</w:t>
      </w:r>
    </w:p>
    <w:p w:rsidR="0069020A" w:rsidRPr="0069020A" w:rsidRDefault="0069020A" w:rsidP="0069020A">
      <w:pPr>
        <w:spacing w:after="0" w:line="240" w:lineRule="auto"/>
        <w:rPr>
          <w:rFonts w:ascii="Times New Roman" w:hAnsi="Times New Roman" w:cs="Times New Roman"/>
          <w:b/>
          <w:sz w:val="24"/>
          <w:szCs w:val="24"/>
        </w:rPr>
      </w:pP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 xml:space="preserve"> </w:t>
      </w:r>
      <w:r w:rsidRPr="0069020A">
        <w:rPr>
          <w:rFonts w:ascii="Times New Roman" w:hAnsi="Times New Roman" w:cs="Times New Roman"/>
          <w:sz w:val="24"/>
          <w:szCs w:val="24"/>
        </w:rPr>
        <w:tab/>
        <w:t>Согласно  плана  ВШК  14-15 ноября  2017 года проведена проверка журналов инструктажей   учащихся  1 -  9 классов</w:t>
      </w:r>
      <w:proofErr w:type="gramStart"/>
      <w:r w:rsidRPr="0069020A">
        <w:rPr>
          <w:rFonts w:ascii="Times New Roman" w:hAnsi="Times New Roman" w:cs="Times New Roman"/>
          <w:sz w:val="24"/>
          <w:szCs w:val="24"/>
        </w:rPr>
        <w:t xml:space="preserve"> .</w:t>
      </w:r>
      <w:proofErr w:type="gramEnd"/>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Цель проверки: соблюдение единой формы,  правильность и своевременность заполнения журналов.</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ab/>
        <w:t xml:space="preserve"> На проверку были  предоставлены  в указанное время  классными руководителями  19 журнало</w:t>
      </w:r>
      <w:proofErr w:type="gramStart"/>
      <w:r w:rsidRPr="0069020A">
        <w:rPr>
          <w:rFonts w:ascii="Times New Roman" w:hAnsi="Times New Roman" w:cs="Times New Roman"/>
          <w:sz w:val="24"/>
          <w:szCs w:val="24"/>
        </w:rPr>
        <w:t>в(</w:t>
      </w:r>
      <w:proofErr w:type="gramEnd"/>
      <w:r w:rsidRPr="0069020A">
        <w:rPr>
          <w:rFonts w:ascii="Times New Roman" w:hAnsi="Times New Roman" w:cs="Times New Roman"/>
          <w:sz w:val="24"/>
          <w:szCs w:val="24"/>
        </w:rPr>
        <w:t xml:space="preserve"> из 19) .</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 xml:space="preserve">Проверка показала:  все журналы инструктажей ведутся  в единой форме  указано содержание инструкций,  с 5-9 классы за каждый инструктаж имеется подписи инструктируемого  и  инструктирующего.     </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ab/>
        <w:t>В хорошем состоянии</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 xml:space="preserve"> без замечаний  отмечены журналы инструктажа у   классных   руководителей  : </w:t>
      </w:r>
    </w:p>
    <w:p w:rsidR="0069020A" w:rsidRPr="0069020A" w:rsidRDefault="0069020A" w:rsidP="0069020A">
      <w:pPr>
        <w:spacing w:after="0" w:line="240" w:lineRule="auto"/>
        <w:rPr>
          <w:rFonts w:ascii="Times New Roman" w:hAnsi="Times New Roman" w:cs="Times New Roman"/>
          <w:sz w:val="24"/>
          <w:szCs w:val="24"/>
        </w:rPr>
      </w:pP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 xml:space="preserve">3«б» класса     –     </w:t>
      </w:r>
      <w:proofErr w:type="spellStart"/>
      <w:r w:rsidRPr="0069020A">
        <w:rPr>
          <w:rFonts w:ascii="Times New Roman" w:hAnsi="Times New Roman" w:cs="Times New Roman"/>
          <w:sz w:val="24"/>
          <w:szCs w:val="24"/>
        </w:rPr>
        <w:t>Бадмацыреновой</w:t>
      </w:r>
      <w:proofErr w:type="spellEnd"/>
      <w:r w:rsidRPr="0069020A">
        <w:rPr>
          <w:rFonts w:ascii="Times New Roman" w:hAnsi="Times New Roman" w:cs="Times New Roman"/>
          <w:sz w:val="24"/>
          <w:szCs w:val="24"/>
        </w:rPr>
        <w:t xml:space="preserve"> М.Ц.</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4 «б» класса      -     Шестаковой А.И.</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 xml:space="preserve">5 «б» класса      -    </w:t>
      </w:r>
      <w:proofErr w:type="spellStart"/>
      <w:r w:rsidRPr="0069020A">
        <w:rPr>
          <w:rFonts w:ascii="Times New Roman" w:hAnsi="Times New Roman" w:cs="Times New Roman"/>
          <w:sz w:val="24"/>
          <w:szCs w:val="24"/>
        </w:rPr>
        <w:t>Пермяковой</w:t>
      </w:r>
      <w:proofErr w:type="spellEnd"/>
      <w:r w:rsidRPr="0069020A">
        <w:rPr>
          <w:rFonts w:ascii="Times New Roman" w:hAnsi="Times New Roman" w:cs="Times New Roman"/>
          <w:sz w:val="24"/>
          <w:szCs w:val="24"/>
        </w:rPr>
        <w:t xml:space="preserve"> Л.М.</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 xml:space="preserve"> 7 «а» класса      -    Адамовой Н.С.</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 xml:space="preserve"> 7»б» класса       -    Сосина М.А.</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 xml:space="preserve">9 «а» класса       -    Сивцевой Е.В. </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 xml:space="preserve"> </w:t>
      </w:r>
      <w:r w:rsidRPr="0069020A">
        <w:rPr>
          <w:rFonts w:ascii="Times New Roman" w:hAnsi="Times New Roman" w:cs="Times New Roman"/>
          <w:sz w:val="24"/>
          <w:szCs w:val="24"/>
        </w:rPr>
        <w:tab/>
        <w:t>Вместе с тем  имеется  ряд  недостатков</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 xml:space="preserve"> а именно;</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 xml:space="preserve"> -  не прошиты  журналы у </w:t>
      </w:r>
      <w:proofErr w:type="spellStart"/>
      <w:r w:rsidRPr="0069020A">
        <w:rPr>
          <w:rFonts w:ascii="Times New Roman" w:hAnsi="Times New Roman" w:cs="Times New Roman"/>
          <w:sz w:val="24"/>
          <w:szCs w:val="24"/>
        </w:rPr>
        <w:t>Лахониной</w:t>
      </w:r>
      <w:proofErr w:type="spellEnd"/>
      <w:r w:rsidRPr="0069020A">
        <w:rPr>
          <w:rFonts w:ascii="Times New Roman" w:hAnsi="Times New Roman" w:cs="Times New Roman"/>
          <w:sz w:val="24"/>
          <w:szCs w:val="24"/>
        </w:rPr>
        <w:t xml:space="preserve"> Н.В. (1 «д», 3 «а»)</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,Поповой М.А.(1 «а»),  Лазаревой Н.Р.( 2 «б), Даниловой Е.П. (5 «а»),Кудряшовой А.А. (6 «б»),</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 xml:space="preserve"> -не везде указаны даты проведения, год  у Охлопковой Л.И (1»б»)</w:t>
      </w:r>
      <w:proofErr w:type="gramStart"/>
      <w:r w:rsidRPr="0069020A">
        <w:rPr>
          <w:rFonts w:ascii="Times New Roman" w:hAnsi="Times New Roman" w:cs="Times New Roman"/>
          <w:sz w:val="24"/>
          <w:szCs w:val="24"/>
        </w:rPr>
        <w:t>,П</w:t>
      </w:r>
      <w:proofErr w:type="gramEnd"/>
      <w:r w:rsidRPr="0069020A">
        <w:rPr>
          <w:rFonts w:ascii="Times New Roman" w:hAnsi="Times New Roman" w:cs="Times New Roman"/>
          <w:sz w:val="24"/>
          <w:szCs w:val="24"/>
        </w:rPr>
        <w:t xml:space="preserve">етровой А.И.(2 «а»), </w:t>
      </w:r>
      <w:proofErr w:type="spellStart"/>
      <w:r w:rsidRPr="0069020A">
        <w:rPr>
          <w:rFonts w:ascii="Times New Roman" w:hAnsi="Times New Roman" w:cs="Times New Roman"/>
          <w:sz w:val="24"/>
          <w:szCs w:val="24"/>
        </w:rPr>
        <w:t>Лахониной</w:t>
      </w:r>
      <w:proofErr w:type="spellEnd"/>
      <w:r w:rsidRPr="0069020A">
        <w:rPr>
          <w:rFonts w:ascii="Times New Roman" w:hAnsi="Times New Roman" w:cs="Times New Roman"/>
          <w:sz w:val="24"/>
          <w:szCs w:val="24"/>
        </w:rPr>
        <w:t xml:space="preserve"> Н.В. (1 «д», 3 «а»), Кудряшовой А.А. (6 «б»), Фёдоровой Е.А.(8 «а»), Ивановой Л.М. (8 «б»),</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 xml:space="preserve">-  содержание инструктажа указано не у каждого инструктируемого  - у  Внебрачных Л.Г. (4 «а»), </w:t>
      </w:r>
      <w:proofErr w:type="spellStart"/>
      <w:r w:rsidRPr="0069020A">
        <w:rPr>
          <w:rFonts w:ascii="Times New Roman" w:hAnsi="Times New Roman" w:cs="Times New Roman"/>
          <w:sz w:val="24"/>
          <w:szCs w:val="24"/>
        </w:rPr>
        <w:t>Протопоповой</w:t>
      </w:r>
      <w:proofErr w:type="spellEnd"/>
      <w:r w:rsidRPr="0069020A">
        <w:rPr>
          <w:rFonts w:ascii="Times New Roman" w:hAnsi="Times New Roman" w:cs="Times New Roman"/>
          <w:sz w:val="24"/>
          <w:szCs w:val="24"/>
        </w:rPr>
        <w:t xml:space="preserve"> И.С. (6 «а»), Фёдоровой Е.А                              .(8 «а»).</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ab/>
        <w:t xml:space="preserve">Больше всего замечаний по ведению журнала у </w:t>
      </w:r>
      <w:proofErr w:type="spellStart"/>
      <w:r w:rsidRPr="0069020A">
        <w:rPr>
          <w:rFonts w:ascii="Times New Roman" w:hAnsi="Times New Roman" w:cs="Times New Roman"/>
          <w:sz w:val="24"/>
          <w:szCs w:val="24"/>
        </w:rPr>
        <w:t>Протопоповой</w:t>
      </w:r>
      <w:proofErr w:type="spellEnd"/>
      <w:r w:rsidRPr="0069020A">
        <w:rPr>
          <w:rFonts w:ascii="Times New Roman" w:hAnsi="Times New Roman" w:cs="Times New Roman"/>
          <w:sz w:val="24"/>
          <w:szCs w:val="24"/>
        </w:rPr>
        <w:t xml:space="preserve"> И.С. (6»а» класс)</w:t>
      </w:r>
    </w:p>
    <w:p w:rsidR="0069020A" w:rsidRPr="0069020A" w:rsidRDefault="0069020A" w:rsidP="0069020A">
      <w:pPr>
        <w:spacing w:after="0" w:line="240" w:lineRule="auto"/>
        <w:rPr>
          <w:rFonts w:ascii="Times New Roman" w:hAnsi="Times New Roman" w:cs="Times New Roman"/>
          <w:sz w:val="24"/>
          <w:szCs w:val="24"/>
        </w:rPr>
      </w:pP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ab/>
        <w:t xml:space="preserve">Выводы: у всех работников и классных руководителей имеются журналы инструктажа, которые ведутся по единой форме,  в основном заполняются. согласно требованиям и своевременно, кроме  классного руководителя  </w:t>
      </w:r>
      <w:proofErr w:type="spellStart"/>
      <w:r w:rsidRPr="0069020A">
        <w:rPr>
          <w:rFonts w:ascii="Times New Roman" w:hAnsi="Times New Roman" w:cs="Times New Roman"/>
          <w:sz w:val="24"/>
          <w:szCs w:val="24"/>
        </w:rPr>
        <w:t>Протопоповой</w:t>
      </w:r>
      <w:proofErr w:type="spellEnd"/>
      <w:r w:rsidRPr="0069020A">
        <w:rPr>
          <w:rFonts w:ascii="Times New Roman" w:hAnsi="Times New Roman" w:cs="Times New Roman"/>
          <w:sz w:val="24"/>
          <w:szCs w:val="24"/>
        </w:rPr>
        <w:t xml:space="preserve"> И.С. (6 «а»),</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 xml:space="preserve"> с которой  проведена индивидуальная работа по заполнению журнала инструктажа. Также указано  тем  работникам,  у кого были допущены неточности при ведении журналов.</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Предложено немедленно устранить неточности и впредь не допускать.</w:t>
      </w:r>
      <w:r w:rsidRPr="0069020A">
        <w:rPr>
          <w:rFonts w:ascii="Times New Roman" w:hAnsi="Times New Roman" w:cs="Times New Roman"/>
          <w:sz w:val="24"/>
          <w:szCs w:val="24"/>
        </w:rPr>
        <w:tab/>
      </w:r>
    </w:p>
    <w:p w:rsidR="0069020A" w:rsidRPr="0069020A" w:rsidRDefault="0069020A" w:rsidP="0069020A">
      <w:pPr>
        <w:spacing w:after="0" w:line="240" w:lineRule="auto"/>
        <w:rPr>
          <w:rFonts w:ascii="Times New Roman" w:hAnsi="Times New Roman" w:cs="Times New Roman"/>
          <w:b/>
          <w:sz w:val="24"/>
          <w:szCs w:val="24"/>
        </w:rPr>
      </w:pPr>
      <w:r w:rsidRPr="0069020A">
        <w:rPr>
          <w:rFonts w:ascii="Times New Roman" w:hAnsi="Times New Roman" w:cs="Times New Roman"/>
          <w:b/>
          <w:sz w:val="24"/>
          <w:szCs w:val="24"/>
        </w:rPr>
        <w:tab/>
      </w:r>
      <w:r w:rsidRPr="0069020A">
        <w:rPr>
          <w:rFonts w:ascii="Times New Roman" w:hAnsi="Times New Roman" w:cs="Times New Roman"/>
          <w:sz w:val="24"/>
          <w:szCs w:val="24"/>
        </w:rPr>
        <w:t>Особое</w:t>
      </w:r>
      <w:r w:rsidRPr="0069020A">
        <w:rPr>
          <w:rFonts w:ascii="Times New Roman" w:hAnsi="Times New Roman" w:cs="Times New Roman"/>
          <w:b/>
          <w:sz w:val="24"/>
          <w:szCs w:val="24"/>
        </w:rPr>
        <w:t xml:space="preserve"> </w:t>
      </w:r>
      <w:r w:rsidRPr="0069020A">
        <w:rPr>
          <w:rFonts w:ascii="Times New Roman" w:hAnsi="Times New Roman" w:cs="Times New Roman"/>
          <w:sz w:val="24"/>
          <w:szCs w:val="24"/>
        </w:rPr>
        <w:t xml:space="preserve">внимание  уделяется кабинетам повышенной опасности.  К ним относятся кабинеты: информатики, </w:t>
      </w:r>
      <w:proofErr w:type="spellStart"/>
      <w:r w:rsidRPr="0069020A">
        <w:rPr>
          <w:rFonts w:ascii="Times New Roman" w:hAnsi="Times New Roman" w:cs="Times New Roman"/>
          <w:sz w:val="24"/>
          <w:szCs w:val="24"/>
        </w:rPr>
        <w:t>физики</w:t>
      </w:r>
      <w:proofErr w:type="gramStart"/>
      <w:r w:rsidRPr="0069020A">
        <w:rPr>
          <w:rFonts w:ascii="Times New Roman" w:hAnsi="Times New Roman" w:cs="Times New Roman"/>
          <w:sz w:val="24"/>
          <w:szCs w:val="24"/>
        </w:rPr>
        <w:t>,х</w:t>
      </w:r>
      <w:proofErr w:type="gramEnd"/>
      <w:r w:rsidRPr="0069020A">
        <w:rPr>
          <w:rFonts w:ascii="Times New Roman" w:hAnsi="Times New Roman" w:cs="Times New Roman"/>
          <w:sz w:val="24"/>
          <w:szCs w:val="24"/>
        </w:rPr>
        <w:t>имии</w:t>
      </w:r>
      <w:proofErr w:type="spellEnd"/>
      <w:r w:rsidRPr="0069020A">
        <w:rPr>
          <w:rFonts w:ascii="Times New Roman" w:hAnsi="Times New Roman" w:cs="Times New Roman"/>
          <w:sz w:val="24"/>
          <w:szCs w:val="24"/>
        </w:rPr>
        <w:t>, трудовой подготовки и спортивный зал.</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lastRenderedPageBreak/>
        <w:t xml:space="preserve"> </w:t>
      </w:r>
      <w:r w:rsidRPr="0069020A">
        <w:rPr>
          <w:rFonts w:ascii="Times New Roman" w:hAnsi="Times New Roman" w:cs="Times New Roman"/>
          <w:sz w:val="24"/>
          <w:szCs w:val="24"/>
        </w:rPr>
        <w:tab/>
        <w:t xml:space="preserve"> 24-25 ноября  2017 года была  проведена проверка журналов инструктажей  семи   кабинетов повышенной опасности</w:t>
      </w:r>
      <w:proofErr w:type="gramStart"/>
      <w:r w:rsidRPr="0069020A">
        <w:rPr>
          <w:rFonts w:ascii="Times New Roman" w:hAnsi="Times New Roman" w:cs="Times New Roman"/>
          <w:sz w:val="24"/>
          <w:szCs w:val="24"/>
        </w:rPr>
        <w:t>..</w:t>
      </w:r>
      <w:proofErr w:type="gramEnd"/>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Цель проверки: соблюдение единой формы,  правильность и своевременность заполнения журналов.</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ab/>
        <w:t xml:space="preserve"> На проверку были  предоставлены  в указанное время   5 журналов:</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 xml:space="preserve"> Информатики  - Захарова Е.Г.</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 xml:space="preserve">Химии  -  Кудряшова А.А </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Трудовой подготовки (девочки) Малова Т.А.</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 xml:space="preserve">Физкультуры 1-5 классов  </w:t>
      </w:r>
      <w:proofErr w:type="spellStart"/>
      <w:r w:rsidRPr="0069020A">
        <w:rPr>
          <w:rFonts w:ascii="Times New Roman" w:hAnsi="Times New Roman" w:cs="Times New Roman"/>
          <w:sz w:val="24"/>
          <w:szCs w:val="24"/>
        </w:rPr>
        <w:t>Харюзов</w:t>
      </w:r>
      <w:proofErr w:type="spellEnd"/>
      <w:r w:rsidRPr="0069020A">
        <w:rPr>
          <w:rFonts w:ascii="Times New Roman" w:hAnsi="Times New Roman" w:cs="Times New Roman"/>
          <w:sz w:val="24"/>
          <w:szCs w:val="24"/>
        </w:rPr>
        <w:t xml:space="preserve"> А.В.</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Физкультуры 5 «в» , 6 -9  классов   Красина М.Ю.</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 xml:space="preserve">    Не </w:t>
      </w:r>
      <w:proofErr w:type="gramStart"/>
      <w:r w:rsidRPr="0069020A">
        <w:rPr>
          <w:rFonts w:ascii="Times New Roman" w:hAnsi="Times New Roman" w:cs="Times New Roman"/>
          <w:sz w:val="24"/>
          <w:szCs w:val="24"/>
        </w:rPr>
        <w:t>предоставил журнал  инструктажей  учитель трудовой подготовки  5-9 классов у мальчиков Яковлев Н.В. и учитель физики Матвеева А.В. предоставила</w:t>
      </w:r>
      <w:proofErr w:type="gramEnd"/>
      <w:r w:rsidRPr="0069020A">
        <w:rPr>
          <w:rFonts w:ascii="Times New Roman" w:hAnsi="Times New Roman" w:cs="Times New Roman"/>
          <w:sz w:val="24"/>
          <w:szCs w:val="24"/>
        </w:rPr>
        <w:t xml:space="preserve"> намного позже указанного срока.</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 xml:space="preserve">      Проверка показала:  все журналы инструктажей ведутся  в единой форме  указано содержание инструкций,  с 5-9 классы за каждый инструктаж имеется подпись учащегося и инструктируемого</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 xml:space="preserve"> Все журналы прошиты, кроме  журнала Красиной М.Ю.  и  Матвеевой А.В.</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 xml:space="preserve"> </w:t>
      </w:r>
      <w:r w:rsidRPr="0069020A">
        <w:rPr>
          <w:rFonts w:ascii="Times New Roman" w:hAnsi="Times New Roman" w:cs="Times New Roman"/>
          <w:sz w:val="24"/>
          <w:szCs w:val="24"/>
        </w:rPr>
        <w:tab/>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 xml:space="preserve"> </w:t>
      </w:r>
      <w:r w:rsidRPr="0069020A">
        <w:rPr>
          <w:rFonts w:ascii="Times New Roman" w:hAnsi="Times New Roman" w:cs="Times New Roman"/>
          <w:sz w:val="24"/>
          <w:szCs w:val="24"/>
        </w:rPr>
        <w:tab/>
        <w:t>Вместе с тем  имеется  ряд  недостатков</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 xml:space="preserve"> а именно;</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 xml:space="preserve"> журнал учителя физкультуры Красиной М.Ю. не прошит,  № инструкции и ее содержание не указаны,</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 xml:space="preserve"> не везде имеются подпись инструктирующего и инструктируемого  ( 5 «в» класс один инструктаж 02.09.17  есть подписи детей , но нет ни одной подписи кто инструктировал и по какому поводу та же картина в 6 «а» , а за 06.11.17  никаких подписей нет в 7-9 те же замечания.</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ab/>
        <w:t xml:space="preserve"> У Матвеевой А.В. Журнал ведется по установленной форме, но не у всех учащихся есть подписи о </w:t>
      </w:r>
      <w:proofErr w:type="spellStart"/>
      <w:r w:rsidRPr="0069020A">
        <w:rPr>
          <w:rFonts w:ascii="Times New Roman" w:hAnsi="Times New Roman" w:cs="Times New Roman"/>
          <w:sz w:val="24"/>
          <w:szCs w:val="24"/>
        </w:rPr>
        <w:t>том</w:t>
      </w:r>
      <w:proofErr w:type="gramStart"/>
      <w:r w:rsidRPr="0069020A">
        <w:rPr>
          <w:rFonts w:ascii="Times New Roman" w:hAnsi="Times New Roman" w:cs="Times New Roman"/>
          <w:sz w:val="24"/>
          <w:szCs w:val="24"/>
        </w:rPr>
        <w:t>,ч</w:t>
      </w:r>
      <w:proofErr w:type="gramEnd"/>
      <w:r w:rsidRPr="0069020A">
        <w:rPr>
          <w:rFonts w:ascii="Times New Roman" w:hAnsi="Times New Roman" w:cs="Times New Roman"/>
          <w:sz w:val="24"/>
          <w:szCs w:val="24"/>
        </w:rPr>
        <w:t>то</w:t>
      </w:r>
      <w:proofErr w:type="spellEnd"/>
      <w:r w:rsidRPr="0069020A">
        <w:rPr>
          <w:rFonts w:ascii="Times New Roman" w:hAnsi="Times New Roman" w:cs="Times New Roman"/>
          <w:sz w:val="24"/>
          <w:szCs w:val="24"/>
        </w:rPr>
        <w:t xml:space="preserve">  они получили инструктаж :  7 «а» Никонова Айталина,8 «б» -Перфильев Саша, Куницына Диана, Верхотурова Кристина;  9 «а» Аргунов Сергей; 9 «б» </w:t>
      </w:r>
      <w:proofErr w:type="spellStart"/>
      <w:r w:rsidRPr="0069020A">
        <w:rPr>
          <w:rFonts w:ascii="Times New Roman" w:hAnsi="Times New Roman" w:cs="Times New Roman"/>
          <w:sz w:val="24"/>
          <w:szCs w:val="24"/>
        </w:rPr>
        <w:t>Вандилу</w:t>
      </w:r>
      <w:proofErr w:type="spellEnd"/>
      <w:r w:rsidRPr="0069020A">
        <w:rPr>
          <w:rFonts w:ascii="Times New Roman" w:hAnsi="Times New Roman" w:cs="Times New Roman"/>
          <w:sz w:val="24"/>
          <w:szCs w:val="24"/>
        </w:rPr>
        <w:t xml:space="preserve"> Евгения. Не указан год проведения  инструктажа. У перечисленных детей  нет ни одной подписи.</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ab/>
        <w:t xml:space="preserve"> У всех работников и классных руководителей имеются журналы инструктажа, которые ведутся по единой форме, заполняются</w:t>
      </w:r>
      <w:proofErr w:type="gramStart"/>
      <w:r w:rsidRPr="0069020A">
        <w:rPr>
          <w:rFonts w:ascii="Times New Roman" w:hAnsi="Times New Roman" w:cs="Times New Roman"/>
          <w:sz w:val="24"/>
          <w:szCs w:val="24"/>
        </w:rPr>
        <w:t>.</w:t>
      </w:r>
      <w:proofErr w:type="gramEnd"/>
      <w:r w:rsidRPr="0069020A">
        <w:rPr>
          <w:rFonts w:ascii="Times New Roman" w:hAnsi="Times New Roman" w:cs="Times New Roman"/>
          <w:sz w:val="24"/>
          <w:szCs w:val="24"/>
        </w:rPr>
        <w:t xml:space="preserve"> </w:t>
      </w:r>
      <w:proofErr w:type="gramStart"/>
      <w:r w:rsidRPr="0069020A">
        <w:rPr>
          <w:rFonts w:ascii="Times New Roman" w:hAnsi="Times New Roman" w:cs="Times New Roman"/>
          <w:sz w:val="24"/>
          <w:szCs w:val="24"/>
        </w:rPr>
        <w:t>с</w:t>
      </w:r>
      <w:proofErr w:type="gramEnd"/>
      <w:r w:rsidRPr="0069020A">
        <w:rPr>
          <w:rFonts w:ascii="Times New Roman" w:hAnsi="Times New Roman" w:cs="Times New Roman"/>
          <w:sz w:val="24"/>
          <w:szCs w:val="24"/>
        </w:rPr>
        <w:t>огласно требованиям и своевременно, кроме учителя  физкультуры  Красиной М.Ю.</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 xml:space="preserve"> Учитель  трудовой подготовки Яковлева Н.В</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 xml:space="preserve"> не  смог найти  журнал инструктажа учащихся 5-9 классов  (  в прошлом году тоже не предоставил)</w:t>
      </w:r>
    </w:p>
    <w:p w:rsidR="0069020A" w:rsidRPr="0069020A" w:rsidRDefault="0069020A" w:rsidP="0069020A">
      <w:pPr>
        <w:spacing w:after="0" w:line="240" w:lineRule="auto"/>
        <w:rPr>
          <w:rFonts w:ascii="Times New Roman" w:hAnsi="Times New Roman" w:cs="Times New Roman"/>
          <w:sz w:val="24"/>
          <w:szCs w:val="24"/>
        </w:rPr>
      </w:pPr>
      <w:r w:rsidRPr="0069020A">
        <w:rPr>
          <w:rFonts w:ascii="Times New Roman" w:hAnsi="Times New Roman" w:cs="Times New Roman"/>
          <w:sz w:val="24"/>
          <w:szCs w:val="24"/>
        </w:rPr>
        <w:t xml:space="preserve">  Красиной М.Ю.  предложено  немедленно  устранить  все  недочёты  и впредь не допускать.</w:t>
      </w:r>
    </w:p>
    <w:p w:rsidR="0069020A" w:rsidRPr="0069020A" w:rsidRDefault="0069020A" w:rsidP="0069020A">
      <w:pPr>
        <w:spacing w:after="0" w:line="240" w:lineRule="auto"/>
        <w:ind w:right="-221"/>
        <w:contextualSpacing/>
        <w:rPr>
          <w:rFonts w:ascii="Times New Roman" w:hAnsi="Times New Roman" w:cs="Times New Roman"/>
          <w:sz w:val="24"/>
          <w:szCs w:val="24"/>
        </w:rPr>
      </w:pPr>
      <w:r w:rsidRPr="0069020A">
        <w:rPr>
          <w:rFonts w:ascii="Times New Roman" w:hAnsi="Times New Roman" w:cs="Times New Roman"/>
          <w:sz w:val="24"/>
          <w:szCs w:val="24"/>
        </w:rPr>
        <w:t>19.12.2017 года в 9ч55 м. с целью безопасного проведения новогодних  праздников  проведен  инструкта</w:t>
      </w:r>
      <w:proofErr w:type="gramStart"/>
      <w:r w:rsidRPr="0069020A">
        <w:rPr>
          <w:rFonts w:ascii="Times New Roman" w:hAnsi="Times New Roman" w:cs="Times New Roman"/>
          <w:sz w:val="24"/>
          <w:szCs w:val="24"/>
        </w:rPr>
        <w:t>ж-</w:t>
      </w:r>
      <w:proofErr w:type="gramEnd"/>
      <w:r w:rsidRPr="0069020A">
        <w:rPr>
          <w:rFonts w:ascii="Times New Roman" w:hAnsi="Times New Roman" w:cs="Times New Roman"/>
          <w:sz w:val="24"/>
          <w:szCs w:val="24"/>
        </w:rPr>
        <w:t xml:space="preserve"> учёба   для учащихся 1-2 классов.( учителя Попова М.А. , </w:t>
      </w:r>
      <w:proofErr w:type="spellStart"/>
      <w:r w:rsidRPr="0069020A">
        <w:rPr>
          <w:rFonts w:ascii="Times New Roman" w:hAnsi="Times New Roman" w:cs="Times New Roman"/>
          <w:sz w:val="24"/>
          <w:szCs w:val="24"/>
        </w:rPr>
        <w:t>Лахонина</w:t>
      </w:r>
      <w:proofErr w:type="spellEnd"/>
      <w:r w:rsidRPr="0069020A">
        <w:rPr>
          <w:rFonts w:ascii="Times New Roman" w:hAnsi="Times New Roman" w:cs="Times New Roman"/>
          <w:sz w:val="24"/>
          <w:szCs w:val="24"/>
        </w:rPr>
        <w:t xml:space="preserve"> Н.В., Охлопкова Л.И.,)</w:t>
      </w:r>
    </w:p>
    <w:p w:rsidR="0069020A" w:rsidRPr="0069020A" w:rsidRDefault="0069020A" w:rsidP="0069020A">
      <w:pPr>
        <w:spacing w:after="0" w:line="240" w:lineRule="auto"/>
        <w:ind w:right="-221"/>
        <w:contextualSpacing/>
        <w:rPr>
          <w:rFonts w:ascii="Times New Roman" w:hAnsi="Times New Roman" w:cs="Times New Roman"/>
          <w:sz w:val="24"/>
          <w:szCs w:val="24"/>
        </w:rPr>
      </w:pPr>
      <w:r w:rsidRPr="0069020A">
        <w:rPr>
          <w:rFonts w:ascii="Times New Roman" w:hAnsi="Times New Roman" w:cs="Times New Roman"/>
          <w:sz w:val="24"/>
          <w:szCs w:val="24"/>
        </w:rPr>
        <w:t>Инструктаж проведён в том помещении</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где будет установлена ёлка , затем проведена эвакуация детей из условно-горящего помещения (возгорание на ёлке). Эвакуировались  быстро</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 xml:space="preserve"> но некоторые дети искали не ближайший выход ,а своего учителя.   Построили детей</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 xml:space="preserve"> объяснила какие  были допущены неточности.  В ходе игры провели повторную  эвакуацию, где практически  не было допущено ошибок.</w:t>
      </w:r>
    </w:p>
    <w:p w:rsidR="0069020A" w:rsidRPr="0069020A" w:rsidRDefault="0069020A" w:rsidP="0069020A">
      <w:pPr>
        <w:spacing w:after="0" w:line="240" w:lineRule="auto"/>
        <w:ind w:right="-221"/>
        <w:contextualSpacing/>
        <w:rPr>
          <w:rFonts w:ascii="Times New Roman" w:hAnsi="Times New Roman" w:cs="Times New Roman"/>
          <w:sz w:val="24"/>
          <w:szCs w:val="24"/>
        </w:rPr>
      </w:pPr>
      <w:r w:rsidRPr="0069020A">
        <w:rPr>
          <w:rFonts w:ascii="Times New Roman" w:hAnsi="Times New Roman" w:cs="Times New Roman"/>
          <w:sz w:val="24"/>
          <w:szCs w:val="24"/>
        </w:rPr>
        <w:t>За действиями детей наблюдала психолог   Васильева</w:t>
      </w:r>
      <w:proofErr w:type="gramStart"/>
      <w:r w:rsidRPr="0069020A">
        <w:rPr>
          <w:rFonts w:ascii="Times New Roman" w:hAnsi="Times New Roman" w:cs="Times New Roman"/>
          <w:sz w:val="24"/>
          <w:szCs w:val="24"/>
        </w:rPr>
        <w:t xml:space="preserve"> Е</w:t>
      </w:r>
      <w:proofErr w:type="gramEnd"/>
      <w:r w:rsidRPr="0069020A">
        <w:rPr>
          <w:rFonts w:ascii="Times New Roman" w:hAnsi="Times New Roman" w:cs="Times New Roman"/>
          <w:sz w:val="24"/>
          <w:szCs w:val="24"/>
        </w:rPr>
        <w:t xml:space="preserve"> П. с её слов действия  детей были  слаженными, тревоги и страха не наблюдалось.    </w:t>
      </w:r>
    </w:p>
    <w:p w:rsidR="0069020A" w:rsidRPr="0069020A" w:rsidRDefault="0069020A" w:rsidP="0069020A">
      <w:pPr>
        <w:spacing w:after="0" w:line="240" w:lineRule="auto"/>
        <w:ind w:right="-221"/>
        <w:contextualSpacing/>
        <w:rPr>
          <w:rFonts w:ascii="Times New Roman" w:hAnsi="Times New Roman" w:cs="Times New Roman"/>
          <w:sz w:val="24"/>
          <w:szCs w:val="24"/>
        </w:rPr>
      </w:pPr>
      <w:r w:rsidRPr="0069020A">
        <w:rPr>
          <w:rFonts w:ascii="Times New Roman" w:hAnsi="Times New Roman" w:cs="Times New Roman"/>
          <w:sz w:val="24"/>
          <w:szCs w:val="24"/>
        </w:rPr>
        <w:t xml:space="preserve">  В 14ч 05м проведён инструктаж с пробной эвакуацией для учащихся  3-4 классов</w:t>
      </w:r>
      <w:proofErr w:type="gramStart"/>
      <w:r w:rsidRPr="0069020A">
        <w:rPr>
          <w:rFonts w:ascii="Times New Roman" w:hAnsi="Times New Roman" w:cs="Times New Roman"/>
          <w:sz w:val="24"/>
          <w:szCs w:val="24"/>
        </w:rPr>
        <w:t>.</w:t>
      </w:r>
      <w:proofErr w:type="gramEnd"/>
      <w:r w:rsidRPr="0069020A">
        <w:rPr>
          <w:rFonts w:ascii="Times New Roman" w:hAnsi="Times New Roman" w:cs="Times New Roman"/>
          <w:sz w:val="24"/>
          <w:szCs w:val="24"/>
        </w:rPr>
        <w:t xml:space="preserve">   ( </w:t>
      </w:r>
      <w:proofErr w:type="gramStart"/>
      <w:r w:rsidRPr="0069020A">
        <w:rPr>
          <w:rFonts w:ascii="Times New Roman" w:hAnsi="Times New Roman" w:cs="Times New Roman"/>
          <w:sz w:val="24"/>
          <w:szCs w:val="24"/>
        </w:rPr>
        <w:t>у</w:t>
      </w:r>
      <w:proofErr w:type="gramEnd"/>
      <w:r w:rsidRPr="0069020A">
        <w:rPr>
          <w:rFonts w:ascii="Times New Roman" w:hAnsi="Times New Roman" w:cs="Times New Roman"/>
          <w:sz w:val="24"/>
          <w:szCs w:val="24"/>
        </w:rPr>
        <w:t xml:space="preserve">чителя Внебрачных Л.Г., Шестакова А.И., </w:t>
      </w:r>
      <w:proofErr w:type="spellStart"/>
      <w:r w:rsidRPr="0069020A">
        <w:rPr>
          <w:rFonts w:ascii="Times New Roman" w:hAnsi="Times New Roman" w:cs="Times New Roman"/>
          <w:sz w:val="24"/>
          <w:szCs w:val="24"/>
        </w:rPr>
        <w:t>Лахонина</w:t>
      </w:r>
      <w:proofErr w:type="spellEnd"/>
      <w:r w:rsidRPr="0069020A">
        <w:rPr>
          <w:rFonts w:ascii="Times New Roman" w:hAnsi="Times New Roman" w:cs="Times New Roman"/>
          <w:sz w:val="24"/>
          <w:szCs w:val="24"/>
        </w:rPr>
        <w:t xml:space="preserve"> Н.В., </w:t>
      </w:r>
      <w:proofErr w:type="spellStart"/>
      <w:r w:rsidRPr="0069020A">
        <w:rPr>
          <w:rFonts w:ascii="Times New Roman" w:hAnsi="Times New Roman" w:cs="Times New Roman"/>
          <w:sz w:val="24"/>
          <w:szCs w:val="24"/>
        </w:rPr>
        <w:t>Бадмацыренова</w:t>
      </w:r>
      <w:proofErr w:type="spellEnd"/>
      <w:r w:rsidRPr="0069020A">
        <w:rPr>
          <w:rFonts w:ascii="Times New Roman" w:hAnsi="Times New Roman" w:cs="Times New Roman"/>
          <w:sz w:val="24"/>
          <w:szCs w:val="24"/>
        </w:rPr>
        <w:t xml:space="preserve">  М.Ц.)  Эвакуация прошла очень чётко, все дети выбрали для себя более безопасный выход.  По времени эвакуация заняла меньше минуты, без   толкотни,  паники.      </w:t>
      </w:r>
    </w:p>
    <w:p w:rsidR="0069020A" w:rsidRPr="0069020A" w:rsidRDefault="0069020A" w:rsidP="0069020A">
      <w:pPr>
        <w:spacing w:after="0" w:line="240" w:lineRule="auto"/>
        <w:ind w:right="-221"/>
        <w:contextualSpacing/>
        <w:rPr>
          <w:rFonts w:ascii="Times New Roman" w:hAnsi="Times New Roman" w:cs="Times New Roman"/>
          <w:sz w:val="24"/>
          <w:szCs w:val="24"/>
        </w:rPr>
      </w:pPr>
      <w:r w:rsidRPr="0069020A">
        <w:rPr>
          <w:rFonts w:ascii="Times New Roman" w:hAnsi="Times New Roman" w:cs="Times New Roman"/>
          <w:sz w:val="24"/>
          <w:szCs w:val="24"/>
        </w:rPr>
        <w:t xml:space="preserve"> 22.12.2017г. в школе </w:t>
      </w:r>
      <w:proofErr w:type="gramStart"/>
      <w:r w:rsidRPr="0069020A">
        <w:rPr>
          <w:rFonts w:ascii="Times New Roman" w:hAnsi="Times New Roman" w:cs="Times New Roman"/>
          <w:sz w:val="24"/>
          <w:szCs w:val="24"/>
        </w:rPr>
        <w:t>проведены утренники с 10 ч30м  до 11ч 30 м  для  учащихся  1-2 классов  присутствовало</w:t>
      </w:r>
      <w:proofErr w:type="gramEnd"/>
      <w:r w:rsidRPr="0069020A">
        <w:rPr>
          <w:rFonts w:ascii="Times New Roman" w:hAnsi="Times New Roman" w:cs="Times New Roman"/>
          <w:sz w:val="24"/>
          <w:szCs w:val="24"/>
        </w:rPr>
        <w:t xml:space="preserve"> 53 ребёнка.  Дежурство осуществляли</w:t>
      </w:r>
    </w:p>
    <w:p w:rsidR="0069020A" w:rsidRPr="0069020A" w:rsidRDefault="0069020A" w:rsidP="0069020A">
      <w:pPr>
        <w:spacing w:after="0" w:line="240" w:lineRule="auto"/>
        <w:ind w:right="-221"/>
        <w:contextualSpacing/>
        <w:rPr>
          <w:rFonts w:ascii="Times New Roman" w:hAnsi="Times New Roman" w:cs="Times New Roman"/>
          <w:sz w:val="24"/>
          <w:szCs w:val="24"/>
        </w:rPr>
      </w:pPr>
      <w:r w:rsidRPr="0069020A">
        <w:rPr>
          <w:rFonts w:ascii="Times New Roman" w:hAnsi="Times New Roman" w:cs="Times New Roman"/>
          <w:sz w:val="24"/>
          <w:szCs w:val="24"/>
        </w:rPr>
        <w:lastRenderedPageBreak/>
        <w:t xml:space="preserve">Учителя Попова М.А., Охлопкова Л.И. , </w:t>
      </w:r>
      <w:proofErr w:type="spellStart"/>
      <w:r w:rsidRPr="0069020A">
        <w:rPr>
          <w:rFonts w:ascii="Times New Roman" w:hAnsi="Times New Roman" w:cs="Times New Roman"/>
          <w:sz w:val="24"/>
          <w:szCs w:val="24"/>
        </w:rPr>
        <w:t>Лахонина</w:t>
      </w:r>
      <w:proofErr w:type="spellEnd"/>
      <w:r w:rsidRPr="0069020A">
        <w:rPr>
          <w:rFonts w:ascii="Times New Roman" w:hAnsi="Times New Roman" w:cs="Times New Roman"/>
          <w:sz w:val="24"/>
          <w:szCs w:val="24"/>
        </w:rPr>
        <w:t xml:space="preserve"> Н.В. , Петрова А.И., Лазарева Н.Р.  У запасных выходов дежурили  </w:t>
      </w:r>
      <w:proofErr w:type="spellStart"/>
      <w:r w:rsidRPr="0069020A">
        <w:rPr>
          <w:rFonts w:ascii="Times New Roman" w:hAnsi="Times New Roman" w:cs="Times New Roman"/>
          <w:sz w:val="24"/>
          <w:szCs w:val="24"/>
        </w:rPr>
        <w:t>Сайфулина</w:t>
      </w:r>
      <w:proofErr w:type="spellEnd"/>
      <w:r w:rsidRPr="0069020A">
        <w:rPr>
          <w:rFonts w:ascii="Times New Roman" w:hAnsi="Times New Roman" w:cs="Times New Roman"/>
          <w:sz w:val="24"/>
          <w:szCs w:val="24"/>
        </w:rPr>
        <w:t xml:space="preserve"> Г.В.., </w:t>
      </w:r>
      <w:proofErr w:type="spellStart"/>
      <w:r w:rsidRPr="0069020A">
        <w:rPr>
          <w:rFonts w:ascii="Times New Roman" w:hAnsi="Times New Roman" w:cs="Times New Roman"/>
          <w:sz w:val="24"/>
          <w:szCs w:val="24"/>
        </w:rPr>
        <w:t>Бормоткина</w:t>
      </w:r>
      <w:proofErr w:type="spellEnd"/>
      <w:r w:rsidRPr="0069020A">
        <w:rPr>
          <w:rFonts w:ascii="Times New Roman" w:hAnsi="Times New Roman" w:cs="Times New Roman"/>
          <w:sz w:val="24"/>
          <w:szCs w:val="24"/>
        </w:rPr>
        <w:t xml:space="preserve"> А.А.  Мероприятие прошло без каких либо происшествий.</w:t>
      </w:r>
    </w:p>
    <w:p w:rsidR="0069020A" w:rsidRPr="0069020A" w:rsidRDefault="0069020A" w:rsidP="0069020A">
      <w:pPr>
        <w:spacing w:after="0" w:line="240" w:lineRule="auto"/>
        <w:ind w:right="-221"/>
        <w:contextualSpacing/>
        <w:rPr>
          <w:rFonts w:ascii="Times New Roman" w:hAnsi="Times New Roman" w:cs="Times New Roman"/>
          <w:sz w:val="24"/>
          <w:szCs w:val="24"/>
        </w:rPr>
      </w:pPr>
      <w:r w:rsidRPr="0069020A">
        <w:rPr>
          <w:rFonts w:ascii="Times New Roman" w:hAnsi="Times New Roman" w:cs="Times New Roman"/>
          <w:sz w:val="24"/>
          <w:szCs w:val="24"/>
        </w:rPr>
        <w:t>22.12.17г. с 22 до 14 часов  проведён утренник для 3-4 классов</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 xml:space="preserve"> На нем присутствовало 47 учащихся .Дежурство осуществляли учителя: </w:t>
      </w:r>
      <w:proofErr w:type="spellStart"/>
      <w:r w:rsidRPr="0069020A">
        <w:rPr>
          <w:rFonts w:ascii="Times New Roman" w:hAnsi="Times New Roman" w:cs="Times New Roman"/>
          <w:sz w:val="24"/>
          <w:szCs w:val="24"/>
        </w:rPr>
        <w:t>Лахонина</w:t>
      </w:r>
      <w:proofErr w:type="spellEnd"/>
      <w:r w:rsidRPr="0069020A">
        <w:rPr>
          <w:rFonts w:ascii="Times New Roman" w:hAnsi="Times New Roman" w:cs="Times New Roman"/>
          <w:sz w:val="24"/>
          <w:szCs w:val="24"/>
        </w:rPr>
        <w:t xml:space="preserve"> Н.В. </w:t>
      </w:r>
      <w:proofErr w:type="spellStart"/>
      <w:r w:rsidRPr="0069020A">
        <w:rPr>
          <w:rFonts w:ascii="Times New Roman" w:hAnsi="Times New Roman" w:cs="Times New Roman"/>
          <w:sz w:val="24"/>
          <w:szCs w:val="24"/>
        </w:rPr>
        <w:t>Бадмацыренова</w:t>
      </w:r>
      <w:proofErr w:type="spellEnd"/>
      <w:r w:rsidRPr="0069020A">
        <w:rPr>
          <w:rFonts w:ascii="Times New Roman" w:hAnsi="Times New Roman" w:cs="Times New Roman"/>
          <w:sz w:val="24"/>
          <w:szCs w:val="24"/>
        </w:rPr>
        <w:t xml:space="preserve"> Б.Ц., Внебрачных Л.Г., Шестакова А.И. У запасных выходов </w:t>
      </w:r>
      <w:proofErr w:type="gramStart"/>
      <w:r w:rsidRPr="0069020A">
        <w:rPr>
          <w:rFonts w:ascii="Times New Roman" w:hAnsi="Times New Roman" w:cs="Times New Roman"/>
          <w:sz w:val="24"/>
          <w:szCs w:val="24"/>
        </w:rPr>
        <w:t>дежурили Бородулина Н.А. и Васильева Е.П. Мероприятие прошло</w:t>
      </w:r>
      <w:proofErr w:type="gramEnd"/>
      <w:r w:rsidRPr="0069020A">
        <w:rPr>
          <w:rFonts w:ascii="Times New Roman" w:hAnsi="Times New Roman" w:cs="Times New Roman"/>
          <w:sz w:val="24"/>
          <w:szCs w:val="24"/>
        </w:rPr>
        <w:t xml:space="preserve"> без происшествий.</w:t>
      </w:r>
    </w:p>
    <w:p w:rsidR="0069020A" w:rsidRPr="0069020A" w:rsidRDefault="0069020A" w:rsidP="0069020A">
      <w:pPr>
        <w:spacing w:after="0" w:line="240" w:lineRule="auto"/>
        <w:ind w:right="-221"/>
        <w:contextualSpacing/>
        <w:rPr>
          <w:rFonts w:ascii="Times New Roman" w:hAnsi="Times New Roman" w:cs="Times New Roman"/>
          <w:sz w:val="24"/>
          <w:szCs w:val="24"/>
        </w:rPr>
      </w:pPr>
      <w:r w:rsidRPr="0069020A">
        <w:rPr>
          <w:rFonts w:ascii="Times New Roman" w:hAnsi="Times New Roman" w:cs="Times New Roman"/>
          <w:sz w:val="24"/>
          <w:szCs w:val="24"/>
        </w:rPr>
        <w:t>23.12.17г. 13-15 часов  прошло мероприятие для учащихся 5 классов</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 xml:space="preserve"> </w:t>
      </w:r>
      <w:proofErr w:type="spellStart"/>
      <w:r w:rsidRPr="0069020A">
        <w:rPr>
          <w:rFonts w:ascii="Times New Roman" w:hAnsi="Times New Roman" w:cs="Times New Roman"/>
          <w:sz w:val="24"/>
          <w:szCs w:val="24"/>
        </w:rPr>
        <w:t>Присутстствовало</w:t>
      </w:r>
      <w:proofErr w:type="spellEnd"/>
      <w:r w:rsidRPr="0069020A">
        <w:rPr>
          <w:rFonts w:ascii="Times New Roman" w:hAnsi="Times New Roman" w:cs="Times New Roman"/>
          <w:sz w:val="24"/>
          <w:szCs w:val="24"/>
        </w:rPr>
        <w:t xml:space="preserve">  33  человека. Дежурили  учителя: Данилова Е.П., </w:t>
      </w:r>
      <w:proofErr w:type="spellStart"/>
      <w:r w:rsidRPr="0069020A">
        <w:rPr>
          <w:rFonts w:ascii="Times New Roman" w:hAnsi="Times New Roman" w:cs="Times New Roman"/>
          <w:sz w:val="24"/>
          <w:szCs w:val="24"/>
        </w:rPr>
        <w:t>Пермякова</w:t>
      </w:r>
      <w:proofErr w:type="spellEnd"/>
      <w:r w:rsidRPr="0069020A">
        <w:rPr>
          <w:rFonts w:ascii="Times New Roman" w:hAnsi="Times New Roman" w:cs="Times New Roman"/>
          <w:sz w:val="24"/>
          <w:szCs w:val="24"/>
        </w:rPr>
        <w:t xml:space="preserve"> Л.М, Красина М.Ю. У запасных выходов дежурили </w:t>
      </w:r>
      <w:proofErr w:type="spellStart"/>
      <w:r w:rsidRPr="0069020A">
        <w:rPr>
          <w:rFonts w:ascii="Times New Roman" w:hAnsi="Times New Roman" w:cs="Times New Roman"/>
          <w:sz w:val="24"/>
          <w:szCs w:val="24"/>
        </w:rPr>
        <w:t>Харюзова</w:t>
      </w:r>
      <w:proofErr w:type="spellEnd"/>
      <w:r w:rsidRPr="0069020A">
        <w:rPr>
          <w:rFonts w:ascii="Times New Roman" w:hAnsi="Times New Roman" w:cs="Times New Roman"/>
          <w:sz w:val="24"/>
          <w:szCs w:val="24"/>
        </w:rPr>
        <w:t xml:space="preserve"> Н.С., </w:t>
      </w:r>
      <w:proofErr w:type="spellStart"/>
      <w:r w:rsidRPr="0069020A">
        <w:rPr>
          <w:rFonts w:ascii="Times New Roman" w:hAnsi="Times New Roman" w:cs="Times New Roman"/>
          <w:sz w:val="24"/>
          <w:szCs w:val="24"/>
        </w:rPr>
        <w:t>Харюзов</w:t>
      </w:r>
      <w:proofErr w:type="spellEnd"/>
      <w:r w:rsidRPr="0069020A">
        <w:rPr>
          <w:rFonts w:ascii="Times New Roman" w:hAnsi="Times New Roman" w:cs="Times New Roman"/>
          <w:sz w:val="24"/>
          <w:szCs w:val="24"/>
        </w:rPr>
        <w:t xml:space="preserve"> А.В.  Мероприятие прошло без происшествий.</w:t>
      </w:r>
    </w:p>
    <w:p w:rsidR="0069020A" w:rsidRPr="0069020A" w:rsidRDefault="0069020A" w:rsidP="0069020A">
      <w:pPr>
        <w:spacing w:after="0" w:line="240" w:lineRule="auto"/>
        <w:ind w:right="-221"/>
        <w:contextualSpacing/>
        <w:jc w:val="both"/>
        <w:rPr>
          <w:rFonts w:ascii="Times New Roman" w:hAnsi="Times New Roman" w:cs="Times New Roman"/>
          <w:sz w:val="24"/>
          <w:szCs w:val="24"/>
        </w:rPr>
      </w:pPr>
      <w:r w:rsidRPr="0069020A">
        <w:rPr>
          <w:rFonts w:ascii="Times New Roman" w:hAnsi="Times New Roman" w:cs="Times New Roman"/>
          <w:sz w:val="24"/>
          <w:szCs w:val="24"/>
        </w:rPr>
        <w:t>23.12.17г. 16- 20  часов  прошла дискотека  для учащихся 6 -9  классов.</w:t>
      </w:r>
    </w:p>
    <w:p w:rsidR="0069020A" w:rsidRPr="0069020A" w:rsidRDefault="0069020A" w:rsidP="0069020A">
      <w:pPr>
        <w:spacing w:after="0" w:line="240" w:lineRule="auto"/>
        <w:ind w:right="-221"/>
        <w:jc w:val="both"/>
        <w:rPr>
          <w:rFonts w:ascii="Times New Roman" w:hAnsi="Times New Roman" w:cs="Times New Roman"/>
          <w:sz w:val="24"/>
          <w:szCs w:val="24"/>
        </w:rPr>
      </w:pPr>
      <w:r w:rsidRPr="0069020A">
        <w:rPr>
          <w:rFonts w:ascii="Times New Roman" w:hAnsi="Times New Roman" w:cs="Times New Roman"/>
          <w:sz w:val="24"/>
          <w:szCs w:val="24"/>
        </w:rPr>
        <w:t xml:space="preserve">Дежурство  осуществляли учителя: </w:t>
      </w:r>
      <w:proofErr w:type="spellStart"/>
      <w:r w:rsidRPr="0069020A">
        <w:rPr>
          <w:rFonts w:ascii="Times New Roman" w:hAnsi="Times New Roman" w:cs="Times New Roman"/>
          <w:sz w:val="24"/>
          <w:szCs w:val="24"/>
        </w:rPr>
        <w:t>Протопопова</w:t>
      </w:r>
      <w:proofErr w:type="spellEnd"/>
      <w:r w:rsidRPr="0069020A">
        <w:rPr>
          <w:rFonts w:ascii="Times New Roman" w:hAnsi="Times New Roman" w:cs="Times New Roman"/>
          <w:sz w:val="24"/>
          <w:szCs w:val="24"/>
        </w:rPr>
        <w:t xml:space="preserve"> И.С., Кудряшова А.А., Адамова Н.С., Сосин М.А.,  Фёдорова Е.А. Иванова Л.Н., Сивцева Е.В., Матвеева А.В. У запасных выходов дежурили Яковлев Н.В. Петрова В.Г.</w:t>
      </w:r>
    </w:p>
    <w:p w:rsidR="0069020A" w:rsidRPr="0069020A" w:rsidRDefault="0069020A" w:rsidP="0069020A">
      <w:pPr>
        <w:spacing w:after="0" w:line="240" w:lineRule="auto"/>
        <w:ind w:right="-221"/>
        <w:jc w:val="both"/>
        <w:rPr>
          <w:rFonts w:ascii="Times New Roman" w:hAnsi="Times New Roman" w:cs="Times New Roman"/>
          <w:sz w:val="24"/>
          <w:szCs w:val="24"/>
        </w:rPr>
      </w:pPr>
      <w:r w:rsidRPr="0069020A">
        <w:rPr>
          <w:rFonts w:ascii="Times New Roman" w:hAnsi="Times New Roman" w:cs="Times New Roman"/>
          <w:sz w:val="24"/>
          <w:szCs w:val="24"/>
        </w:rPr>
        <w:tab/>
        <w:t xml:space="preserve"> Общее руководство</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 xml:space="preserve">ответственность за жизнь и здоровье детей во время проведения новогодних праздников осуществляли заместители директора Праведных В.И., </w:t>
      </w:r>
      <w:proofErr w:type="spellStart"/>
      <w:r w:rsidRPr="0069020A">
        <w:rPr>
          <w:rFonts w:ascii="Times New Roman" w:hAnsi="Times New Roman" w:cs="Times New Roman"/>
          <w:sz w:val="24"/>
          <w:szCs w:val="24"/>
        </w:rPr>
        <w:t>Харюзова</w:t>
      </w:r>
      <w:proofErr w:type="spellEnd"/>
      <w:r w:rsidRPr="0069020A">
        <w:rPr>
          <w:rFonts w:ascii="Times New Roman" w:hAnsi="Times New Roman" w:cs="Times New Roman"/>
          <w:sz w:val="24"/>
          <w:szCs w:val="24"/>
        </w:rPr>
        <w:t xml:space="preserve"> Л.Ф.</w:t>
      </w:r>
    </w:p>
    <w:p w:rsidR="0069020A" w:rsidRPr="0069020A" w:rsidRDefault="0069020A" w:rsidP="0069020A">
      <w:pPr>
        <w:spacing w:after="0" w:line="240" w:lineRule="auto"/>
        <w:ind w:right="-221"/>
        <w:jc w:val="both"/>
        <w:rPr>
          <w:rFonts w:ascii="Times New Roman" w:hAnsi="Times New Roman" w:cs="Times New Roman"/>
          <w:sz w:val="24"/>
          <w:szCs w:val="24"/>
        </w:rPr>
      </w:pPr>
      <w:r w:rsidRPr="0069020A">
        <w:rPr>
          <w:rFonts w:ascii="Times New Roman" w:hAnsi="Times New Roman" w:cs="Times New Roman"/>
          <w:sz w:val="24"/>
          <w:szCs w:val="24"/>
        </w:rPr>
        <w:tab/>
        <w:t xml:space="preserve">Во время проведения праздников не было нарушений ТБ, ПБ. Все праздники прошли без травм, при хорошей организации.  </w:t>
      </w:r>
    </w:p>
    <w:p w:rsidR="0069020A" w:rsidRPr="0069020A" w:rsidRDefault="0069020A" w:rsidP="0069020A">
      <w:pPr>
        <w:spacing w:after="0" w:line="240" w:lineRule="auto"/>
        <w:jc w:val="both"/>
        <w:rPr>
          <w:rFonts w:ascii="Times New Roman" w:hAnsi="Times New Roman" w:cs="Times New Roman"/>
          <w:sz w:val="24"/>
          <w:szCs w:val="24"/>
        </w:rPr>
      </w:pPr>
      <w:r w:rsidRPr="0069020A">
        <w:rPr>
          <w:rFonts w:ascii="Times New Roman" w:hAnsi="Times New Roman" w:cs="Times New Roman"/>
          <w:sz w:val="24"/>
          <w:szCs w:val="24"/>
        </w:rPr>
        <w:tab/>
        <w:t>В апреле месяце в рамках ВШК  были посещены и проанализированы уроки ОБЖ в 4х классах, с целью определения степени подготовленности учащихся к обучению в среднем звене и уровень преподавания ОБЖ.</w:t>
      </w:r>
    </w:p>
    <w:p w:rsidR="0069020A" w:rsidRPr="0069020A" w:rsidRDefault="0069020A" w:rsidP="0069020A">
      <w:pPr>
        <w:spacing w:after="0" w:line="240" w:lineRule="auto"/>
        <w:jc w:val="both"/>
        <w:rPr>
          <w:rFonts w:ascii="Times New Roman" w:hAnsi="Times New Roman" w:cs="Times New Roman"/>
          <w:sz w:val="24"/>
          <w:szCs w:val="24"/>
        </w:rPr>
      </w:pPr>
      <w:r w:rsidRPr="0069020A">
        <w:rPr>
          <w:rFonts w:ascii="Times New Roman" w:hAnsi="Times New Roman" w:cs="Times New Roman"/>
          <w:sz w:val="24"/>
          <w:szCs w:val="24"/>
        </w:rPr>
        <w:tab/>
        <w:t xml:space="preserve">Посещённые уроки показали: </w:t>
      </w:r>
    </w:p>
    <w:p w:rsidR="0069020A" w:rsidRPr="0069020A" w:rsidRDefault="0069020A" w:rsidP="0069020A">
      <w:pPr>
        <w:spacing w:after="0" w:line="240" w:lineRule="auto"/>
        <w:jc w:val="both"/>
        <w:rPr>
          <w:rFonts w:ascii="Times New Roman" w:hAnsi="Times New Roman" w:cs="Times New Roman"/>
          <w:sz w:val="24"/>
          <w:szCs w:val="24"/>
        </w:rPr>
      </w:pPr>
      <w:r w:rsidRPr="0069020A">
        <w:rPr>
          <w:rFonts w:ascii="Times New Roman" w:hAnsi="Times New Roman" w:cs="Times New Roman"/>
          <w:sz w:val="24"/>
          <w:szCs w:val="24"/>
        </w:rPr>
        <w:t>4 «а» класс учитель  Внебрачных Лена Георгиевна  - урок очень интересный, построен методически правильно, продуманы все этапы урока, осуществляется связь с другими предметами. Дети активны, ответы полные</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 xml:space="preserve"> обстановка доброжелательная , ровное . Тетради у всех имеются ,учителем проверяются.</w:t>
      </w:r>
    </w:p>
    <w:p w:rsidR="0069020A" w:rsidRPr="0069020A" w:rsidRDefault="0069020A" w:rsidP="0069020A">
      <w:pPr>
        <w:spacing w:after="0" w:line="240" w:lineRule="auto"/>
        <w:jc w:val="both"/>
        <w:rPr>
          <w:rFonts w:ascii="Times New Roman" w:hAnsi="Times New Roman" w:cs="Times New Roman"/>
          <w:sz w:val="24"/>
          <w:szCs w:val="24"/>
        </w:rPr>
      </w:pPr>
      <w:r w:rsidRPr="0069020A">
        <w:rPr>
          <w:rFonts w:ascii="Times New Roman" w:hAnsi="Times New Roman" w:cs="Times New Roman"/>
          <w:sz w:val="24"/>
          <w:szCs w:val="24"/>
        </w:rPr>
        <w:t>4 «б» класс учитель Шестакова Анна Иннокентьевна – урок построен методически правильно, но этапы урока нечеткие, учитель допускает фактические ошибки при изложении нового материала. Дети отвечают односложно</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 xml:space="preserve"> большая часть ответов с места Учитель не добивается полных ответов. Чувствуется разрозненность класса. Проблемные дети на последних парта</w:t>
      </w:r>
      <w:proofErr w:type="gramStart"/>
      <w:r w:rsidRPr="0069020A">
        <w:rPr>
          <w:rFonts w:ascii="Times New Roman" w:hAnsi="Times New Roman" w:cs="Times New Roman"/>
          <w:sz w:val="24"/>
          <w:szCs w:val="24"/>
        </w:rPr>
        <w:t>х(</w:t>
      </w:r>
      <w:proofErr w:type="gramEnd"/>
      <w:r w:rsidRPr="0069020A">
        <w:rPr>
          <w:rFonts w:ascii="Times New Roman" w:hAnsi="Times New Roman" w:cs="Times New Roman"/>
          <w:sz w:val="24"/>
          <w:szCs w:val="24"/>
        </w:rPr>
        <w:t xml:space="preserve">Гонтарь, </w:t>
      </w:r>
      <w:proofErr w:type="spellStart"/>
      <w:r w:rsidRPr="0069020A">
        <w:rPr>
          <w:rFonts w:ascii="Times New Roman" w:hAnsi="Times New Roman" w:cs="Times New Roman"/>
          <w:sz w:val="24"/>
          <w:szCs w:val="24"/>
        </w:rPr>
        <w:t>Гейс</w:t>
      </w:r>
      <w:proofErr w:type="spellEnd"/>
      <w:r w:rsidRPr="0069020A">
        <w:rPr>
          <w:rFonts w:ascii="Times New Roman" w:hAnsi="Times New Roman" w:cs="Times New Roman"/>
          <w:sz w:val="24"/>
          <w:szCs w:val="24"/>
        </w:rPr>
        <w:t xml:space="preserve">, Михайлов)  Тетради имеются, но в безобразном состоянии. Учителем не проверяются. На посещенном уроке </w:t>
      </w:r>
      <w:proofErr w:type="spellStart"/>
      <w:r w:rsidRPr="0069020A">
        <w:rPr>
          <w:rFonts w:ascii="Times New Roman" w:hAnsi="Times New Roman" w:cs="Times New Roman"/>
          <w:sz w:val="24"/>
          <w:szCs w:val="24"/>
        </w:rPr>
        <w:t>отсутстсвовала</w:t>
      </w:r>
      <w:proofErr w:type="spellEnd"/>
      <w:r w:rsidRPr="0069020A">
        <w:rPr>
          <w:rFonts w:ascii="Times New Roman" w:hAnsi="Times New Roman" w:cs="Times New Roman"/>
          <w:sz w:val="24"/>
          <w:szCs w:val="24"/>
        </w:rPr>
        <w:t xml:space="preserve">  </w:t>
      </w:r>
      <w:proofErr w:type="spellStart"/>
      <w:r w:rsidRPr="0069020A">
        <w:rPr>
          <w:rFonts w:ascii="Times New Roman" w:hAnsi="Times New Roman" w:cs="Times New Roman"/>
          <w:sz w:val="24"/>
          <w:szCs w:val="24"/>
        </w:rPr>
        <w:t>физминутка</w:t>
      </w:r>
      <w:proofErr w:type="spellEnd"/>
      <w:r w:rsidRPr="0069020A">
        <w:rPr>
          <w:rFonts w:ascii="Times New Roman" w:hAnsi="Times New Roman" w:cs="Times New Roman"/>
          <w:sz w:val="24"/>
          <w:szCs w:val="24"/>
        </w:rPr>
        <w:t>.</w:t>
      </w:r>
    </w:p>
    <w:p w:rsidR="0069020A" w:rsidRPr="0069020A" w:rsidRDefault="0069020A" w:rsidP="0069020A">
      <w:pPr>
        <w:spacing w:after="0" w:line="240" w:lineRule="auto"/>
        <w:jc w:val="both"/>
        <w:rPr>
          <w:rFonts w:ascii="Times New Roman" w:hAnsi="Times New Roman" w:cs="Times New Roman"/>
          <w:sz w:val="24"/>
          <w:szCs w:val="24"/>
        </w:rPr>
      </w:pPr>
      <w:r w:rsidRPr="0069020A">
        <w:rPr>
          <w:rFonts w:ascii="Times New Roman" w:hAnsi="Times New Roman" w:cs="Times New Roman"/>
          <w:sz w:val="24"/>
          <w:szCs w:val="24"/>
        </w:rPr>
        <w:tab/>
        <w:t xml:space="preserve">Выше уровень подготовленности в 4 «а» классе (Внебрачных Л.Г). – сплочён детский коллектив, знают и выполняют правила поведения, дают полные </w:t>
      </w:r>
      <w:proofErr w:type="gramStart"/>
      <w:r w:rsidRPr="0069020A">
        <w:rPr>
          <w:rFonts w:ascii="Times New Roman" w:hAnsi="Times New Roman" w:cs="Times New Roman"/>
          <w:sz w:val="24"/>
          <w:szCs w:val="24"/>
        </w:rPr>
        <w:t>Ю</w:t>
      </w:r>
      <w:proofErr w:type="gramEnd"/>
      <w:r w:rsidRPr="0069020A">
        <w:rPr>
          <w:rFonts w:ascii="Times New Roman" w:hAnsi="Times New Roman" w:cs="Times New Roman"/>
          <w:sz w:val="24"/>
          <w:szCs w:val="24"/>
        </w:rPr>
        <w:t>, обоснованные ответы, проявляют интерес к учёбе, знают программный материал.</w:t>
      </w:r>
    </w:p>
    <w:p w:rsidR="0069020A" w:rsidRPr="0069020A" w:rsidRDefault="0069020A" w:rsidP="0069020A">
      <w:pPr>
        <w:spacing w:after="0" w:line="240" w:lineRule="auto"/>
        <w:jc w:val="both"/>
        <w:rPr>
          <w:rFonts w:ascii="Times New Roman" w:hAnsi="Times New Roman" w:cs="Times New Roman"/>
          <w:sz w:val="24"/>
          <w:szCs w:val="24"/>
        </w:rPr>
      </w:pPr>
      <w:r w:rsidRPr="0069020A">
        <w:rPr>
          <w:rFonts w:ascii="Times New Roman" w:hAnsi="Times New Roman" w:cs="Times New Roman"/>
          <w:sz w:val="24"/>
          <w:szCs w:val="24"/>
        </w:rPr>
        <w:tab/>
        <w:t>4 «</w:t>
      </w:r>
      <w:proofErr w:type="spellStart"/>
      <w:r w:rsidRPr="0069020A">
        <w:rPr>
          <w:rFonts w:ascii="Times New Roman" w:hAnsi="Times New Roman" w:cs="Times New Roman"/>
          <w:sz w:val="24"/>
          <w:szCs w:val="24"/>
        </w:rPr>
        <w:t>б</w:t>
      </w:r>
      <w:proofErr w:type="gramStart"/>
      <w:r w:rsidRPr="0069020A">
        <w:rPr>
          <w:rFonts w:ascii="Times New Roman" w:hAnsi="Times New Roman" w:cs="Times New Roman"/>
          <w:sz w:val="24"/>
          <w:szCs w:val="24"/>
        </w:rPr>
        <w:t>»к</w:t>
      </w:r>
      <w:proofErr w:type="gramEnd"/>
      <w:r w:rsidRPr="0069020A">
        <w:rPr>
          <w:rFonts w:ascii="Times New Roman" w:hAnsi="Times New Roman" w:cs="Times New Roman"/>
          <w:sz w:val="24"/>
          <w:szCs w:val="24"/>
        </w:rPr>
        <w:t>лассе</w:t>
      </w:r>
      <w:proofErr w:type="spellEnd"/>
      <w:r w:rsidRPr="0069020A">
        <w:rPr>
          <w:rFonts w:ascii="Times New Roman" w:hAnsi="Times New Roman" w:cs="Times New Roman"/>
          <w:sz w:val="24"/>
          <w:szCs w:val="24"/>
        </w:rPr>
        <w:t xml:space="preserve"> (Шестакова А.И.) не  чувствуется сплочённости, нет единых требований к учащимся, многие дети безразличны к происходящему в классе.</w:t>
      </w:r>
      <w:r w:rsidRPr="0069020A">
        <w:rPr>
          <w:rFonts w:ascii="Times New Roman" w:hAnsi="Times New Roman" w:cs="Times New Roman"/>
          <w:sz w:val="24"/>
          <w:szCs w:val="24"/>
        </w:rPr>
        <w:tab/>
      </w:r>
    </w:p>
    <w:p w:rsidR="0069020A" w:rsidRPr="0069020A" w:rsidRDefault="0069020A" w:rsidP="0069020A">
      <w:pPr>
        <w:spacing w:after="0" w:line="240" w:lineRule="auto"/>
        <w:ind w:right="-1"/>
        <w:jc w:val="both"/>
        <w:rPr>
          <w:rFonts w:ascii="Times New Roman" w:hAnsi="Times New Roman" w:cs="Times New Roman"/>
          <w:sz w:val="24"/>
          <w:szCs w:val="24"/>
        </w:rPr>
      </w:pPr>
      <w:r w:rsidRPr="0069020A">
        <w:rPr>
          <w:rFonts w:ascii="Times New Roman" w:hAnsi="Times New Roman" w:cs="Times New Roman"/>
          <w:sz w:val="24"/>
          <w:szCs w:val="24"/>
        </w:rPr>
        <w:t xml:space="preserve"> С 01 апреля и 30 апреля 2018 года  в школе проведён  месячник посвящённый Всемирному дню охраны труда</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ab/>
      </w:r>
    </w:p>
    <w:p w:rsidR="0069020A" w:rsidRPr="0069020A" w:rsidRDefault="0069020A" w:rsidP="0069020A">
      <w:pPr>
        <w:spacing w:after="0" w:line="240" w:lineRule="auto"/>
        <w:ind w:right="-1"/>
        <w:jc w:val="both"/>
        <w:rPr>
          <w:rFonts w:ascii="Times New Roman" w:hAnsi="Times New Roman" w:cs="Times New Roman"/>
          <w:sz w:val="24"/>
          <w:szCs w:val="24"/>
        </w:rPr>
      </w:pPr>
      <w:r w:rsidRPr="0069020A">
        <w:rPr>
          <w:rFonts w:ascii="Times New Roman" w:hAnsi="Times New Roman" w:cs="Times New Roman"/>
          <w:sz w:val="24"/>
          <w:szCs w:val="24"/>
        </w:rPr>
        <w:t>.</w:t>
      </w:r>
      <w:r w:rsidRPr="0069020A">
        <w:rPr>
          <w:rFonts w:ascii="Times New Roman" w:hAnsi="Times New Roman" w:cs="Times New Roman"/>
          <w:sz w:val="24"/>
          <w:szCs w:val="24"/>
        </w:rPr>
        <w:tab/>
        <w:t xml:space="preserve">Совместно с профсоюзным комитетом проанализировано выполнение </w:t>
      </w:r>
      <w:proofErr w:type="spellStart"/>
      <w:r w:rsidRPr="0069020A">
        <w:rPr>
          <w:rFonts w:ascii="Times New Roman" w:hAnsi="Times New Roman" w:cs="Times New Roman"/>
          <w:sz w:val="24"/>
          <w:szCs w:val="24"/>
        </w:rPr>
        <w:t>opганизационно</w:t>
      </w:r>
      <w:proofErr w:type="spellEnd"/>
      <w:r w:rsidRPr="0069020A">
        <w:rPr>
          <w:rFonts w:ascii="Times New Roman" w:hAnsi="Times New Roman" w:cs="Times New Roman"/>
          <w:sz w:val="24"/>
          <w:szCs w:val="24"/>
        </w:rPr>
        <w:t xml:space="preserve"> - технических и санитарно-оздоровительных мероприятий</w:t>
      </w:r>
      <w:proofErr w:type="gramStart"/>
      <w:r w:rsidRPr="0069020A">
        <w:rPr>
          <w:rFonts w:ascii="Times New Roman" w:hAnsi="Times New Roman" w:cs="Times New Roman"/>
          <w:sz w:val="24"/>
          <w:szCs w:val="24"/>
        </w:rPr>
        <w:t>.</w:t>
      </w:r>
      <w:proofErr w:type="gramEnd"/>
      <w:r w:rsidRPr="0069020A">
        <w:rPr>
          <w:rFonts w:ascii="Times New Roman" w:hAnsi="Times New Roman" w:cs="Times New Roman"/>
          <w:sz w:val="24"/>
          <w:szCs w:val="24"/>
        </w:rPr>
        <w:t xml:space="preserve"> </w:t>
      </w:r>
      <w:proofErr w:type="gramStart"/>
      <w:r w:rsidRPr="0069020A">
        <w:rPr>
          <w:rFonts w:ascii="Times New Roman" w:hAnsi="Times New Roman" w:cs="Times New Roman"/>
          <w:sz w:val="24"/>
          <w:szCs w:val="24"/>
        </w:rPr>
        <w:t>п</w:t>
      </w:r>
      <w:proofErr w:type="gramEnd"/>
      <w:r w:rsidRPr="0069020A">
        <w:rPr>
          <w:rFonts w:ascii="Times New Roman" w:hAnsi="Times New Roman" w:cs="Times New Roman"/>
          <w:sz w:val="24"/>
          <w:szCs w:val="24"/>
        </w:rPr>
        <w:t>редусмотренных коллективными договорами и соглашениями по охране труда.</w:t>
      </w:r>
    </w:p>
    <w:p w:rsidR="0069020A" w:rsidRPr="0069020A" w:rsidRDefault="0069020A" w:rsidP="0069020A">
      <w:pPr>
        <w:spacing w:after="0" w:line="240" w:lineRule="auto"/>
        <w:ind w:right="-1"/>
        <w:jc w:val="both"/>
        <w:rPr>
          <w:rFonts w:ascii="Times New Roman" w:hAnsi="Times New Roman" w:cs="Times New Roman"/>
          <w:sz w:val="24"/>
          <w:szCs w:val="24"/>
        </w:rPr>
      </w:pPr>
      <w:r w:rsidRPr="0069020A">
        <w:rPr>
          <w:rFonts w:ascii="Times New Roman" w:hAnsi="Times New Roman" w:cs="Times New Roman"/>
          <w:sz w:val="24"/>
          <w:szCs w:val="24"/>
        </w:rPr>
        <w:t xml:space="preserve"> Анализ показал: </w:t>
      </w:r>
    </w:p>
    <w:p w:rsidR="0069020A" w:rsidRPr="0069020A" w:rsidRDefault="0069020A" w:rsidP="0069020A">
      <w:pPr>
        <w:spacing w:after="0" w:line="240" w:lineRule="auto"/>
        <w:ind w:right="-1"/>
        <w:jc w:val="both"/>
        <w:rPr>
          <w:rFonts w:ascii="Times New Roman" w:hAnsi="Times New Roman" w:cs="Times New Roman"/>
          <w:sz w:val="24"/>
          <w:szCs w:val="24"/>
        </w:rPr>
      </w:pPr>
      <w:r w:rsidRPr="0069020A">
        <w:rPr>
          <w:rFonts w:ascii="Times New Roman" w:hAnsi="Times New Roman" w:cs="Times New Roman"/>
          <w:sz w:val="24"/>
          <w:szCs w:val="24"/>
        </w:rPr>
        <w:t xml:space="preserve">- проведено 9 мероприятий по улучшению условий  </w:t>
      </w:r>
      <w:proofErr w:type="gramStart"/>
      <w:r w:rsidRPr="0069020A">
        <w:rPr>
          <w:rFonts w:ascii="Times New Roman" w:hAnsi="Times New Roman" w:cs="Times New Roman"/>
          <w:sz w:val="24"/>
          <w:szCs w:val="24"/>
        </w:rPr>
        <w:t>ОТ</w:t>
      </w:r>
      <w:proofErr w:type="gramEnd"/>
      <w:r w:rsidRPr="0069020A">
        <w:rPr>
          <w:rFonts w:ascii="Times New Roman" w:hAnsi="Times New Roman" w:cs="Times New Roman"/>
          <w:sz w:val="24"/>
          <w:szCs w:val="24"/>
        </w:rPr>
        <w:t xml:space="preserve"> </w:t>
      </w:r>
    </w:p>
    <w:p w:rsidR="0069020A" w:rsidRPr="0069020A" w:rsidRDefault="0069020A" w:rsidP="0069020A">
      <w:pPr>
        <w:spacing w:after="0" w:line="240" w:lineRule="auto"/>
        <w:ind w:right="-1"/>
        <w:jc w:val="both"/>
        <w:rPr>
          <w:rFonts w:ascii="Times New Roman" w:hAnsi="Times New Roman" w:cs="Times New Roman"/>
          <w:sz w:val="24"/>
          <w:szCs w:val="24"/>
        </w:rPr>
      </w:pPr>
      <w:r w:rsidRPr="0069020A">
        <w:rPr>
          <w:rFonts w:ascii="Times New Roman" w:hAnsi="Times New Roman" w:cs="Times New Roman"/>
          <w:sz w:val="24"/>
          <w:szCs w:val="24"/>
        </w:rPr>
        <w:t xml:space="preserve">- </w:t>
      </w:r>
      <w:proofErr w:type="gramStart"/>
      <w:r w:rsidRPr="0069020A">
        <w:rPr>
          <w:rFonts w:ascii="Times New Roman" w:hAnsi="Times New Roman" w:cs="Times New Roman"/>
          <w:sz w:val="24"/>
          <w:szCs w:val="24"/>
        </w:rPr>
        <w:t>сумма</w:t>
      </w:r>
      <w:proofErr w:type="gramEnd"/>
      <w:r w:rsidRPr="0069020A">
        <w:rPr>
          <w:rFonts w:ascii="Times New Roman" w:hAnsi="Times New Roman" w:cs="Times New Roman"/>
          <w:sz w:val="24"/>
          <w:szCs w:val="24"/>
        </w:rPr>
        <w:t xml:space="preserve"> затраченная на мероприятия  в 2017 году составила 417 000 рублей</w:t>
      </w:r>
    </w:p>
    <w:p w:rsidR="0069020A" w:rsidRPr="0069020A" w:rsidRDefault="0069020A" w:rsidP="0069020A">
      <w:pPr>
        <w:spacing w:after="0" w:line="240" w:lineRule="auto"/>
        <w:ind w:right="-1"/>
        <w:jc w:val="both"/>
        <w:rPr>
          <w:rFonts w:ascii="Times New Roman" w:hAnsi="Times New Roman" w:cs="Times New Roman"/>
          <w:sz w:val="24"/>
          <w:szCs w:val="24"/>
        </w:rPr>
      </w:pPr>
      <w:r w:rsidRPr="0069020A">
        <w:rPr>
          <w:rFonts w:ascii="Times New Roman" w:hAnsi="Times New Roman" w:cs="Times New Roman"/>
          <w:sz w:val="24"/>
          <w:szCs w:val="24"/>
        </w:rPr>
        <w:t xml:space="preserve">- запланировано на 2018 год 7 мероприятий по улучшению условий </w:t>
      </w:r>
      <w:proofErr w:type="gramStart"/>
      <w:r w:rsidRPr="0069020A">
        <w:rPr>
          <w:rFonts w:ascii="Times New Roman" w:hAnsi="Times New Roman" w:cs="Times New Roman"/>
          <w:sz w:val="24"/>
          <w:szCs w:val="24"/>
        </w:rPr>
        <w:t>ОТ</w:t>
      </w:r>
      <w:proofErr w:type="gramEnd"/>
    </w:p>
    <w:p w:rsidR="0069020A" w:rsidRPr="0069020A" w:rsidRDefault="0069020A" w:rsidP="0069020A">
      <w:pPr>
        <w:spacing w:after="0" w:line="240" w:lineRule="auto"/>
        <w:ind w:right="-1"/>
        <w:jc w:val="both"/>
        <w:rPr>
          <w:rFonts w:ascii="Times New Roman" w:hAnsi="Times New Roman" w:cs="Times New Roman"/>
          <w:sz w:val="24"/>
          <w:szCs w:val="24"/>
        </w:rPr>
      </w:pPr>
      <w:r w:rsidRPr="0069020A">
        <w:rPr>
          <w:rFonts w:ascii="Times New Roman" w:hAnsi="Times New Roman" w:cs="Times New Roman"/>
          <w:sz w:val="24"/>
          <w:szCs w:val="24"/>
        </w:rPr>
        <w:t xml:space="preserve"> - запланированная сумма 1 600 000 рублей</w:t>
      </w:r>
    </w:p>
    <w:p w:rsidR="0069020A" w:rsidRPr="0069020A" w:rsidRDefault="0069020A" w:rsidP="0069020A">
      <w:pPr>
        <w:spacing w:after="0" w:line="240" w:lineRule="auto"/>
        <w:ind w:right="-1"/>
        <w:jc w:val="both"/>
        <w:rPr>
          <w:rFonts w:ascii="Times New Roman" w:hAnsi="Times New Roman" w:cs="Times New Roman"/>
          <w:sz w:val="24"/>
          <w:szCs w:val="24"/>
        </w:rPr>
      </w:pPr>
      <w:r w:rsidRPr="0069020A">
        <w:rPr>
          <w:rFonts w:ascii="Times New Roman" w:hAnsi="Times New Roman" w:cs="Times New Roman"/>
          <w:sz w:val="24"/>
          <w:szCs w:val="24"/>
        </w:rPr>
        <w:tab/>
        <w:t xml:space="preserve">- Проведена   ревизию имеющихся инструкций по охране груда по выполняемым  видам  работ  20 инструкций </w:t>
      </w:r>
      <w:proofErr w:type="gramStart"/>
      <w:r w:rsidRPr="0069020A">
        <w:rPr>
          <w:rFonts w:ascii="Times New Roman" w:hAnsi="Times New Roman" w:cs="Times New Roman"/>
          <w:sz w:val="24"/>
          <w:szCs w:val="24"/>
        </w:rPr>
        <w:t>пересмотрены</w:t>
      </w:r>
      <w:proofErr w:type="gramEnd"/>
      <w:r w:rsidRPr="0069020A">
        <w:rPr>
          <w:rFonts w:ascii="Times New Roman" w:hAnsi="Times New Roman" w:cs="Times New Roman"/>
          <w:sz w:val="24"/>
          <w:szCs w:val="24"/>
        </w:rPr>
        <w:t xml:space="preserve">  и дополнены.</w:t>
      </w:r>
      <w:r w:rsidRPr="0069020A">
        <w:rPr>
          <w:rFonts w:ascii="Times New Roman" w:hAnsi="Times New Roman" w:cs="Times New Roman"/>
          <w:sz w:val="24"/>
          <w:szCs w:val="24"/>
        </w:rPr>
        <w:tab/>
      </w:r>
    </w:p>
    <w:p w:rsidR="0069020A" w:rsidRPr="0069020A" w:rsidRDefault="0069020A" w:rsidP="0069020A">
      <w:pPr>
        <w:spacing w:after="0" w:line="240" w:lineRule="auto"/>
        <w:ind w:right="-1"/>
        <w:jc w:val="both"/>
        <w:rPr>
          <w:rFonts w:ascii="Times New Roman" w:hAnsi="Times New Roman" w:cs="Times New Roman"/>
          <w:sz w:val="24"/>
          <w:szCs w:val="24"/>
        </w:rPr>
      </w:pPr>
      <w:r w:rsidRPr="0069020A">
        <w:rPr>
          <w:rFonts w:ascii="Times New Roman" w:hAnsi="Times New Roman" w:cs="Times New Roman"/>
          <w:sz w:val="24"/>
          <w:szCs w:val="24"/>
        </w:rPr>
        <w:lastRenderedPageBreak/>
        <w:tab/>
      </w:r>
      <w:proofErr w:type="gramStart"/>
      <w:r w:rsidRPr="0069020A">
        <w:rPr>
          <w:rFonts w:ascii="Times New Roman" w:hAnsi="Times New Roman" w:cs="Times New Roman"/>
          <w:sz w:val="24"/>
          <w:szCs w:val="24"/>
        </w:rPr>
        <w:t>Со всеми работниками проведён инструктаж по технике безопасности по выполняемым видам работ с регистрацией в специальном журнале</w:t>
      </w:r>
      <w:proofErr w:type="gramEnd"/>
      <w:r w:rsidRPr="0069020A">
        <w:rPr>
          <w:rFonts w:ascii="Times New Roman" w:hAnsi="Times New Roman" w:cs="Times New Roman"/>
          <w:sz w:val="24"/>
          <w:szCs w:val="24"/>
        </w:rPr>
        <w:t xml:space="preserve"> по установленной форме.</w:t>
      </w:r>
      <w:r w:rsidRPr="0069020A">
        <w:rPr>
          <w:rFonts w:ascii="Times New Roman" w:hAnsi="Times New Roman" w:cs="Times New Roman"/>
          <w:sz w:val="24"/>
          <w:szCs w:val="24"/>
        </w:rPr>
        <w:tab/>
      </w:r>
      <w:r w:rsidRPr="0069020A">
        <w:rPr>
          <w:rFonts w:ascii="Times New Roman" w:hAnsi="Times New Roman" w:cs="Times New Roman"/>
          <w:sz w:val="24"/>
          <w:szCs w:val="24"/>
        </w:rPr>
        <w:tab/>
      </w:r>
      <w:r w:rsidRPr="0069020A">
        <w:rPr>
          <w:rFonts w:ascii="Times New Roman" w:hAnsi="Times New Roman" w:cs="Times New Roman"/>
          <w:sz w:val="24"/>
          <w:szCs w:val="24"/>
        </w:rPr>
        <w:tab/>
      </w:r>
    </w:p>
    <w:p w:rsidR="0069020A" w:rsidRPr="0069020A" w:rsidRDefault="0069020A" w:rsidP="0069020A">
      <w:pPr>
        <w:spacing w:after="0" w:line="240" w:lineRule="auto"/>
        <w:ind w:right="-1"/>
        <w:jc w:val="both"/>
        <w:rPr>
          <w:rFonts w:ascii="Times New Roman" w:hAnsi="Times New Roman" w:cs="Times New Roman"/>
          <w:sz w:val="24"/>
          <w:szCs w:val="24"/>
        </w:rPr>
      </w:pPr>
      <w:r w:rsidRPr="0069020A">
        <w:rPr>
          <w:rFonts w:ascii="Times New Roman" w:hAnsi="Times New Roman" w:cs="Times New Roman"/>
          <w:sz w:val="24"/>
          <w:szCs w:val="24"/>
        </w:rPr>
        <w:tab/>
        <w:t xml:space="preserve">  В  каждом кабинете имеются  медицинские  аптечки,</w:t>
      </w:r>
      <w:r w:rsidRPr="0069020A">
        <w:rPr>
          <w:rFonts w:ascii="Times New Roman" w:hAnsi="Times New Roman" w:cs="Times New Roman"/>
          <w:sz w:val="24"/>
          <w:szCs w:val="24"/>
        </w:rPr>
        <w:tab/>
        <w:t xml:space="preserve">укомплектованные  по  табелю  </w:t>
      </w:r>
      <w:proofErr w:type="spellStart"/>
      <w:r w:rsidRPr="0069020A">
        <w:rPr>
          <w:rFonts w:ascii="Times New Roman" w:hAnsi="Times New Roman" w:cs="Times New Roman"/>
          <w:sz w:val="24"/>
          <w:szCs w:val="24"/>
        </w:rPr>
        <w:t>положенности</w:t>
      </w:r>
      <w:proofErr w:type="spellEnd"/>
      <w:r w:rsidRPr="0069020A">
        <w:rPr>
          <w:rFonts w:ascii="Times New Roman" w:hAnsi="Times New Roman" w:cs="Times New Roman"/>
          <w:sz w:val="24"/>
          <w:szCs w:val="24"/>
        </w:rPr>
        <w:t xml:space="preserve">. </w:t>
      </w:r>
    </w:p>
    <w:p w:rsidR="0069020A" w:rsidRPr="0069020A" w:rsidRDefault="0069020A" w:rsidP="0069020A">
      <w:pPr>
        <w:spacing w:after="0" w:line="240" w:lineRule="auto"/>
        <w:ind w:right="-1"/>
        <w:jc w:val="both"/>
        <w:rPr>
          <w:rFonts w:ascii="Times New Roman" w:hAnsi="Times New Roman" w:cs="Times New Roman"/>
          <w:sz w:val="24"/>
          <w:szCs w:val="24"/>
        </w:rPr>
      </w:pPr>
      <w:r w:rsidRPr="0069020A">
        <w:rPr>
          <w:rFonts w:ascii="Times New Roman" w:hAnsi="Times New Roman" w:cs="Times New Roman"/>
          <w:sz w:val="24"/>
          <w:szCs w:val="24"/>
        </w:rPr>
        <w:t xml:space="preserve">        В рамках месячника были посещены уроки ОБЖ в 4 </w:t>
      </w:r>
      <w:proofErr w:type="spellStart"/>
      <w:r w:rsidRPr="0069020A">
        <w:rPr>
          <w:rFonts w:ascii="Times New Roman" w:hAnsi="Times New Roman" w:cs="Times New Roman"/>
          <w:sz w:val="24"/>
          <w:szCs w:val="24"/>
        </w:rPr>
        <w:t>ых</w:t>
      </w:r>
      <w:proofErr w:type="spellEnd"/>
      <w:r w:rsidRPr="0069020A">
        <w:rPr>
          <w:rFonts w:ascii="Times New Roman" w:hAnsi="Times New Roman" w:cs="Times New Roman"/>
          <w:sz w:val="24"/>
          <w:szCs w:val="24"/>
        </w:rPr>
        <w:t xml:space="preserve"> классах. Посещенные уроки показали, что учителя Внебрачных Л.Г. и Шестакова А. И. проводят уроки в полном соответствии с программой</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дети получают знания основ безопасности жизнедеятельности и применяют их в жизни.</w:t>
      </w:r>
    </w:p>
    <w:p w:rsidR="0069020A" w:rsidRPr="0069020A" w:rsidRDefault="0069020A" w:rsidP="0069020A">
      <w:pPr>
        <w:spacing w:after="0" w:line="240" w:lineRule="auto"/>
        <w:ind w:right="-1"/>
        <w:jc w:val="both"/>
        <w:rPr>
          <w:rFonts w:ascii="Times New Roman" w:hAnsi="Times New Roman" w:cs="Times New Roman"/>
          <w:sz w:val="24"/>
          <w:szCs w:val="24"/>
        </w:rPr>
      </w:pPr>
      <w:r w:rsidRPr="0069020A">
        <w:rPr>
          <w:rFonts w:ascii="Times New Roman" w:hAnsi="Times New Roman" w:cs="Times New Roman"/>
          <w:sz w:val="24"/>
          <w:szCs w:val="24"/>
        </w:rPr>
        <w:tab/>
        <w:t xml:space="preserve">11.04.2018 г  заместитель заведующего учебным центром  Роев Евгений Александрович провёл с учащимися 3-7  классов профилактическое мероприятие по пожарной безопасности. </w:t>
      </w:r>
      <w:r w:rsidRPr="0069020A">
        <w:rPr>
          <w:rFonts w:ascii="Times New Roman" w:hAnsi="Times New Roman" w:cs="Times New Roman"/>
          <w:sz w:val="24"/>
          <w:szCs w:val="24"/>
        </w:rPr>
        <w:tab/>
      </w:r>
    </w:p>
    <w:p w:rsidR="0069020A" w:rsidRPr="0069020A" w:rsidRDefault="0069020A" w:rsidP="0069020A">
      <w:pPr>
        <w:spacing w:after="0" w:line="240" w:lineRule="auto"/>
        <w:ind w:right="-1"/>
        <w:jc w:val="both"/>
        <w:rPr>
          <w:rFonts w:ascii="Times New Roman" w:hAnsi="Times New Roman" w:cs="Times New Roman"/>
          <w:sz w:val="24"/>
          <w:szCs w:val="24"/>
        </w:rPr>
      </w:pPr>
      <w:r w:rsidRPr="0069020A">
        <w:rPr>
          <w:rFonts w:ascii="Times New Roman" w:hAnsi="Times New Roman" w:cs="Times New Roman"/>
          <w:sz w:val="24"/>
          <w:szCs w:val="24"/>
        </w:rPr>
        <w:t xml:space="preserve">        -  Проведён  конкурсы с рисунков среди  учащихся на тему</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 xml:space="preserve"> « Соблюдение правил безопасности.» На выставку учителями начальных классов было представлено 14 творческих работ</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 xml:space="preserve"> особо комиссия  отметила работы:</w:t>
      </w:r>
    </w:p>
    <w:p w:rsidR="0069020A" w:rsidRPr="0069020A" w:rsidRDefault="0069020A" w:rsidP="0069020A">
      <w:pPr>
        <w:spacing w:after="0" w:line="240" w:lineRule="auto"/>
        <w:ind w:right="-1"/>
        <w:jc w:val="both"/>
        <w:rPr>
          <w:rFonts w:ascii="Times New Roman" w:hAnsi="Times New Roman" w:cs="Times New Roman"/>
          <w:sz w:val="24"/>
          <w:szCs w:val="24"/>
        </w:rPr>
      </w:pPr>
      <w:proofErr w:type="spellStart"/>
      <w:r w:rsidRPr="0069020A">
        <w:rPr>
          <w:rFonts w:ascii="Times New Roman" w:hAnsi="Times New Roman" w:cs="Times New Roman"/>
          <w:sz w:val="24"/>
          <w:szCs w:val="24"/>
        </w:rPr>
        <w:t>Колтовского</w:t>
      </w:r>
      <w:proofErr w:type="spellEnd"/>
      <w:r w:rsidRPr="0069020A">
        <w:rPr>
          <w:rFonts w:ascii="Times New Roman" w:hAnsi="Times New Roman" w:cs="Times New Roman"/>
          <w:sz w:val="24"/>
          <w:szCs w:val="24"/>
        </w:rPr>
        <w:t xml:space="preserve"> Петра 1 «а»  «Не играй на дороге»</w:t>
      </w:r>
    </w:p>
    <w:p w:rsidR="0069020A" w:rsidRPr="0069020A" w:rsidRDefault="0069020A" w:rsidP="0069020A">
      <w:pPr>
        <w:spacing w:after="0" w:line="240" w:lineRule="auto"/>
        <w:ind w:right="-1"/>
        <w:jc w:val="both"/>
        <w:rPr>
          <w:rFonts w:ascii="Times New Roman" w:hAnsi="Times New Roman" w:cs="Times New Roman"/>
          <w:sz w:val="24"/>
          <w:szCs w:val="24"/>
        </w:rPr>
      </w:pPr>
      <w:proofErr w:type="spellStart"/>
      <w:r w:rsidRPr="0069020A">
        <w:rPr>
          <w:rFonts w:ascii="Times New Roman" w:hAnsi="Times New Roman" w:cs="Times New Roman"/>
          <w:sz w:val="24"/>
          <w:szCs w:val="24"/>
        </w:rPr>
        <w:t>Кумуковой</w:t>
      </w:r>
      <w:proofErr w:type="spellEnd"/>
      <w:r w:rsidRPr="0069020A">
        <w:rPr>
          <w:rFonts w:ascii="Times New Roman" w:hAnsi="Times New Roman" w:cs="Times New Roman"/>
          <w:sz w:val="24"/>
          <w:szCs w:val="24"/>
        </w:rPr>
        <w:t xml:space="preserve"> </w:t>
      </w:r>
      <w:proofErr w:type="spellStart"/>
      <w:r w:rsidRPr="0069020A">
        <w:rPr>
          <w:rFonts w:ascii="Times New Roman" w:hAnsi="Times New Roman" w:cs="Times New Roman"/>
          <w:sz w:val="24"/>
          <w:szCs w:val="24"/>
        </w:rPr>
        <w:t>Негоры</w:t>
      </w:r>
      <w:proofErr w:type="spellEnd"/>
      <w:r w:rsidRPr="0069020A">
        <w:rPr>
          <w:rFonts w:ascii="Times New Roman" w:hAnsi="Times New Roman" w:cs="Times New Roman"/>
          <w:sz w:val="24"/>
          <w:szCs w:val="24"/>
        </w:rPr>
        <w:t xml:space="preserve"> 1 «а»   «Личная безопасность»</w:t>
      </w:r>
    </w:p>
    <w:p w:rsidR="0069020A" w:rsidRPr="0069020A" w:rsidRDefault="0069020A" w:rsidP="0069020A">
      <w:pPr>
        <w:spacing w:after="0" w:line="240" w:lineRule="auto"/>
        <w:ind w:right="-1"/>
        <w:jc w:val="both"/>
        <w:rPr>
          <w:rFonts w:ascii="Times New Roman" w:hAnsi="Times New Roman" w:cs="Times New Roman"/>
          <w:sz w:val="24"/>
          <w:szCs w:val="24"/>
        </w:rPr>
      </w:pPr>
      <w:proofErr w:type="spellStart"/>
      <w:r w:rsidRPr="0069020A">
        <w:rPr>
          <w:rFonts w:ascii="Times New Roman" w:hAnsi="Times New Roman" w:cs="Times New Roman"/>
          <w:sz w:val="24"/>
          <w:szCs w:val="24"/>
        </w:rPr>
        <w:t>Цоцория</w:t>
      </w:r>
      <w:proofErr w:type="spellEnd"/>
      <w:r w:rsidRPr="0069020A">
        <w:rPr>
          <w:rFonts w:ascii="Times New Roman" w:hAnsi="Times New Roman" w:cs="Times New Roman"/>
          <w:sz w:val="24"/>
          <w:szCs w:val="24"/>
        </w:rPr>
        <w:t xml:space="preserve"> Льва         2 «а»   «Огонь-друг и враг»</w:t>
      </w:r>
    </w:p>
    <w:p w:rsidR="0069020A" w:rsidRPr="0069020A" w:rsidRDefault="0069020A" w:rsidP="0069020A">
      <w:pPr>
        <w:spacing w:after="0" w:line="240" w:lineRule="auto"/>
        <w:ind w:right="-1"/>
        <w:jc w:val="both"/>
        <w:rPr>
          <w:rFonts w:ascii="Times New Roman" w:hAnsi="Times New Roman" w:cs="Times New Roman"/>
          <w:sz w:val="24"/>
          <w:szCs w:val="24"/>
        </w:rPr>
      </w:pPr>
      <w:proofErr w:type="spellStart"/>
      <w:r w:rsidRPr="0069020A">
        <w:rPr>
          <w:rFonts w:ascii="Times New Roman" w:hAnsi="Times New Roman" w:cs="Times New Roman"/>
          <w:sz w:val="24"/>
          <w:szCs w:val="24"/>
        </w:rPr>
        <w:t>Бельчусовой</w:t>
      </w:r>
      <w:proofErr w:type="spellEnd"/>
      <w:r w:rsidRPr="0069020A">
        <w:rPr>
          <w:rFonts w:ascii="Times New Roman" w:hAnsi="Times New Roman" w:cs="Times New Roman"/>
          <w:sz w:val="24"/>
          <w:szCs w:val="24"/>
        </w:rPr>
        <w:t xml:space="preserve"> Аниты 2 «а»  «Дорожная безопасность»</w:t>
      </w:r>
    </w:p>
    <w:p w:rsidR="0069020A" w:rsidRPr="0069020A" w:rsidRDefault="0069020A" w:rsidP="0069020A">
      <w:pPr>
        <w:spacing w:after="0" w:line="240" w:lineRule="auto"/>
        <w:ind w:right="-1"/>
        <w:jc w:val="both"/>
        <w:rPr>
          <w:rFonts w:ascii="Times New Roman" w:hAnsi="Times New Roman" w:cs="Times New Roman"/>
          <w:sz w:val="24"/>
          <w:szCs w:val="24"/>
        </w:rPr>
      </w:pPr>
      <w:proofErr w:type="spellStart"/>
      <w:r w:rsidRPr="0069020A">
        <w:rPr>
          <w:rFonts w:ascii="Times New Roman" w:hAnsi="Times New Roman" w:cs="Times New Roman"/>
          <w:sz w:val="24"/>
          <w:szCs w:val="24"/>
        </w:rPr>
        <w:t>Руфова</w:t>
      </w:r>
      <w:proofErr w:type="spellEnd"/>
      <w:r w:rsidRPr="0069020A">
        <w:rPr>
          <w:rFonts w:ascii="Times New Roman" w:hAnsi="Times New Roman" w:cs="Times New Roman"/>
          <w:sz w:val="24"/>
          <w:szCs w:val="24"/>
        </w:rPr>
        <w:t xml:space="preserve"> Валентина 2 «б» «Электронные приборы»</w:t>
      </w:r>
    </w:p>
    <w:p w:rsidR="0069020A" w:rsidRPr="0069020A" w:rsidRDefault="0069020A" w:rsidP="0069020A">
      <w:pPr>
        <w:spacing w:after="0" w:line="240" w:lineRule="auto"/>
        <w:ind w:right="-1"/>
        <w:jc w:val="both"/>
        <w:rPr>
          <w:rFonts w:ascii="Times New Roman" w:hAnsi="Times New Roman" w:cs="Times New Roman"/>
          <w:sz w:val="24"/>
          <w:szCs w:val="24"/>
        </w:rPr>
      </w:pPr>
      <w:r w:rsidRPr="0069020A">
        <w:rPr>
          <w:rFonts w:ascii="Times New Roman" w:hAnsi="Times New Roman" w:cs="Times New Roman"/>
          <w:sz w:val="24"/>
          <w:szCs w:val="24"/>
        </w:rPr>
        <w:t>Софронова Артура 2 «б»  «Пожарная безопасность»</w:t>
      </w:r>
    </w:p>
    <w:p w:rsidR="0069020A" w:rsidRPr="0069020A" w:rsidRDefault="0069020A" w:rsidP="0069020A">
      <w:pPr>
        <w:spacing w:after="0" w:line="240" w:lineRule="auto"/>
        <w:ind w:right="-1"/>
        <w:jc w:val="both"/>
        <w:rPr>
          <w:rFonts w:ascii="Times New Roman" w:hAnsi="Times New Roman" w:cs="Times New Roman"/>
          <w:sz w:val="24"/>
          <w:szCs w:val="24"/>
        </w:rPr>
      </w:pPr>
      <w:r w:rsidRPr="0069020A">
        <w:rPr>
          <w:rFonts w:ascii="Times New Roman" w:hAnsi="Times New Roman" w:cs="Times New Roman"/>
          <w:sz w:val="24"/>
          <w:szCs w:val="24"/>
        </w:rPr>
        <w:t>Жданова Алексея 2 «б» «Дорожная безопасность»</w:t>
      </w:r>
    </w:p>
    <w:p w:rsidR="0069020A" w:rsidRPr="0069020A" w:rsidRDefault="0069020A" w:rsidP="0069020A">
      <w:pPr>
        <w:spacing w:after="0" w:line="240" w:lineRule="auto"/>
        <w:ind w:right="-1"/>
        <w:jc w:val="both"/>
        <w:rPr>
          <w:rFonts w:ascii="Times New Roman" w:hAnsi="Times New Roman" w:cs="Times New Roman"/>
          <w:sz w:val="24"/>
          <w:szCs w:val="24"/>
        </w:rPr>
      </w:pPr>
      <w:proofErr w:type="spellStart"/>
      <w:r w:rsidRPr="0069020A">
        <w:rPr>
          <w:rFonts w:ascii="Times New Roman" w:hAnsi="Times New Roman" w:cs="Times New Roman"/>
          <w:sz w:val="24"/>
          <w:szCs w:val="24"/>
        </w:rPr>
        <w:t>Шеломенцева</w:t>
      </w:r>
      <w:proofErr w:type="spellEnd"/>
      <w:r w:rsidRPr="0069020A">
        <w:rPr>
          <w:rFonts w:ascii="Times New Roman" w:hAnsi="Times New Roman" w:cs="Times New Roman"/>
          <w:sz w:val="24"/>
          <w:szCs w:val="24"/>
        </w:rPr>
        <w:t xml:space="preserve"> Максима 2 «б» «Пожар»</w:t>
      </w:r>
    </w:p>
    <w:p w:rsidR="0069020A" w:rsidRPr="0069020A" w:rsidRDefault="0069020A" w:rsidP="0069020A">
      <w:pPr>
        <w:spacing w:after="0" w:line="240" w:lineRule="auto"/>
        <w:ind w:right="-1"/>
        <w:jc w:val="both"/>
        <w:rPr>
          <w:rFonts w:ascii="Times New Roman" w:hAnsi="Times New Roman" w:cs="Times New Roman"/>
          <w:sz w:val="24"/>
          <w:szCs w:val="24"/>
        </w:rPr>
      </w:pPr>
      <w:r w:rsidRPr="0069020A">
        <w:rPr>
          <w:rFonts w:ascii="Times New Roman" w:hAnsi="Times New Roman" w:cs="Times New Roman"/>
          <w:sz w:val="24"/>
          <w:szCs w:val="24"/>
        </w:rPr>
        <w:t>Комар Валерии 3 «б»  «Нет пожару»</w:t>
      </w:r>
    </w:p>
    <w:p w:rsidR="0069020A" w:rsidRPr="0069020A" w:rsidRDefault="0069020A" w:rsidP="0069020A">
      <w:pPr>
        <w:spacing w:after="0" w:line="240" w:lineRule="auto"/>
        <w:ind w:right="-1"/>
        <w:jc w:val="both"/>
        <w:rPr>
          <w:rFonts w:ascii="Times New Roman" w:hAnsi="Times New Roman" w:cs="Times New Roman"/>
          <w:sz w:val="24"/>
          <w:szCs w:val="24"/>
        </w:rPr>
      </w:pPr>
      <w:proofErr w:type="spellStart"/>
      <w:r w:rsidRPr="0069020A">
        <w:rPr>
          <w:rFonts w:ascii="Times New Roman" w:hAnsi="Times New Roman" w:cs="Times New Roman"/>
          <w:sz w:val="24"/>
          <w:szCs w:val="24"/>
        </w:rPr>
        <w:t>Нетёсовой</w:t>
      </w:r>
      <w:proofErr w:type="spellEnd"/>
      <w:r w:rsidRPr="0069020A">
        <w:rPr>
          <w:rFonts w:ascii="Times New Roman" w:hAnsi="Times New Roman" w:cs="Times New Roman"/>
          <w:sz w:val="24"/>
          <w:szCs w:val="24"/>
        </w:rPr>
        <w:t xml:space="preserve"> Алины 3 «б» «Не играй с электроприборами</w:t>
      </w:r>
      <w:proofErr w:type="gramStart"/>
      <w:r w:rsidRPr="0069020A">
        <w:rPr>
          <w:rFonts w:ascii="Times New Roman" w:hAnsi="Times New Roman" w:cs="Times New Roman"/>
          <w:sz w:val="24"/>
          <w:szCs w:val="24"/>
        </w:rPr>
        <w:t xml:space="preserve">.» </w:t>
      </w:r>
      <w:r w:rsidRPr="0069020A">
        <w:rPr>
          <w:rFonts w:ascii="Times New Roman" w:hAnsi="Times New Roman" w:cs="Times New Roman"/>
          <w:sz w:val="24"/>
          <w:szCs w:val="24"/>
        </w:rPr>
        <w:tab/>
      </w:r>
      <w:r w:rsidRPr="0069020A">
        <w:rPr>
          <w:rFonts w:ascii="Times New Roman" w:hAnsi="Times New Roman" w:cs="Times New Roman"/>
          <w:sz w:val="24"/>
          <w:szCs w:val="24"/>
        </w:rPr>
        <w:tab/>
      </w:r>
      <w:proofErr w:type="gramEnd"/>
    </w:p>
    <w:p w:rsidR="0069020A" w:rsidRPr="0069020A" w:rsidRDefault="0069020A" w:rsidP="0069020A">
      <w:pPr>
        <w:spacing w:after="0" w:line="240" w:lineRule="auto"/>
        <w:ind w:right="-1"/>
        <w:jc w:val="both"/>
        <w:rPr>
          <w:rFonts w:ascii="Times New Roman" w:hAnsi="Times New Roman" w:cs="Times New Roman"/>
          <w:sz w:val="24"/>
          <w:szCs w:val="24"/>
        </w:rPr>
      </w:pPr>
      <w:r w:rsidRPr="0069020A">
        <w:rPr>
          <w:rFonts w:ascii="Times New Roman" w:hAnsi="Times New Roman" w:cs="Times New Roman"/>
          <w:sz w:val="24"/>
          <w:szCs w:val="24"/>
        </w:rPr>
        <w:t xml:space="preserve">        -   В рамках месячника с 1-9 классах проведены  беседы и внеклассные мероприятия</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 xml:space="preserve"> инструктажи  по ПБ, ГО, антитерроризму, ПДД , с записью в специальных журналах.</w:t>
      </w:r>
    </w:p>
    <w:p w:rsidR="0069020A" w:rsidRPr="0069020A" w:rsidRDefault="0069020A" w:rsidP="0069020A">
      <w:pPr>
        <w:spacing w:after="0" w:line="240" w:lineRule="auto"/>
        <w:ind w:right="-1"/>
        <w:jc w:val="both"/>
        <w:rPr>
          <w:rFonts w:ascii="Times New Roman" w:hAnsi="Times New Roman" w:cs="Times New Roman"/>
          <w:sz w:val="24"/>
          <w:szCs w:val="24"/>
        </w:rPr>
      </w:pPr>
      <w:r w:rsidRPr="0069020A">
        <w:rPr>
          <w:rFonts w:ascii="Times New Roman" w:hAnsi="Times New Roman" w:cs="Times New Roman"/>
          <w:sz w:val="24"/>
          <w:szCs w:val="24"/>
        </w:rPr>
        <w:t xml:space="preserve"> В 1 «</w:t>
      </w:r>
      <w:proofErr w:type="spellStart"/>
      <w:r w:rsidRPr="0069020A">
        <w:rPr>
          <w:rFonts w:ascii="Times New Roman" w:hAnsi="Times New Roman" w:cs="Times New Roman"/>
          <w:sz w:val="24"/>
          <w:szCs w:val="24"/>
        </w:rPr>
        <w:t>а</w:t>
      </w:r>
      <w:proofErr w:type="gramStart"/>
      <w:r w:rsidRPr="0069020A">
        <w:rPr>
          <w:rFonts w:ascii="Times New Roman" w:hAnsi="Times New Roman" w:cs="Times New Roman"/>
          <w:sz w:val="24"/>
          <w:szCs w:val="24"/>
        </w:rPr>
        <w:t>,б</w:t>
      </w:r>
      <w:proofErr w:type="spellEnd"/>
      <w:proofErr w:type="gramEnd"/>
      <w:r w:rsidRPr="0069020A">
        <w:rPr>
          <w:rFonts w:ascii="Times New Roman" w:hAnsi="Times New Roman" w:cs="Times New Roman"/>
          <w:sz w:val="24"/>
          <w:szCs w:val="24"/>
        </w:rPr>
        <w:t>» классах ( Попова М.А. Охлопкова Л.И.) проведены классные часы  «Правила поведения при пожаре» «Правила безопасного поведения на дорогах» игры «Знаток ОБЖ» ! «б» игровая программа  «День земли» 1 «а»</w:t>
      </w:r>
    </w:p>
    <w:p w:rsidR="0069020A" w:rsidRPr="0069020A" w:rsidRDefault="0069020A" w:rsidP="0069020A">
      <w:pPr>
        <w:spacing w:after="0" w:line="240" w:lineRule="auto"/>
        <w:ind w:right="-1"/>
        <w:jc w:val="both"/>
        <w:rPr>
          <w:rFonts w:ascii="Times New Roman" w:hAnsi="Times New Roman" w:cs="Times New Roman"/>
          <w:sz w:val="24"/>
          <w:szCs w:val="24"/>
        </w:rPr>
      </w:pPr>
      <w:r w:rsidRPr="0069020A">
        <w:rPr>
          <w:rFonts w:ascii="Times New Roman" w:hAnsi="Times New Roman" w:cs="Times New Roman"/>
          <w:sz w:val="24"/>
          <w:szCs w:val="24"/>
        </w:rPr>
        <w:t xml:space="preserve"> </w:t>
      </w:r>
      <w:proofErr w:type="gramStart"/>
      <w:r w:rsidRPr="0069020A">
        <w:rPr>
          <w:rFonts w:ascii="Times New Roman" w:hAnsi="Times New Roman" w:cs="Times New Roman"/>
          <w:sz w:val="24"/>
          <w:szCs w:val="24"/>
        </w:rPr>
        <w:t>Во 2 «а» (Петрова А.И. проведён классный час по ПДД, конкурс «Знаток ПДД», настольные игры «Когда ты дома один», «Пожарная безопасность», беседы о личной безопасности и «Внимание тонкий лёд»</w:t>
      </w:r>
      <w:proofErr w:type="gramEnd"/>
    </w:p>
    <w:p w:rsidR="0069020A" w:rsidRPr="0069020A" w:rsidRDefault="0069020A" w:rsidP="0069020A">
      <w:pPr>
        <w:spacing w:after="0" w:line="240" w:lineRule="auto"/>
        <w:ind w:right="-1"/>
        <w:jc w:val="both"/>
        <w:rPr>
          <w:rFonts w:ascii="Times New Roman" w:hAnsi="Times New Roman" w:cs="Times New Roman"/>
          <w:sz w:val="24"/>
          <w:szCs w:val="24"/>
        </w:rPr>
      </w:pPr>
      <w:r w:rsidRPr="0069020A">
        <w:rPr>
          <w:rFonts w:ascii="Times New Roman" w:hAnsi="Times New Roman" w:cs="Times New Roman"/>
          <w:sz w:val="24"/>
          <w:szCs w:val="24"/>
        </w:rPr>
        <w:t xml:space="preserve"> Во 2 «б» (Лазарева Н.Р.)  классные часы «Жизнь и здоровье»,  «Пожарная безопасность».</w:t>
      </w:r>
    </w:p>
    <w:p w:rsidR="0069020A" w:rsidRPr="0069020A" w:rsidRDefault="0069020A" w:rsidP="0069020A">
      <w:pPr>
        <w:spacing w:after="0" w:line="240" w:lineRule="auto"/>
        <w:ind w:right="-1"/>
        <w:jc w:val="both"/>
        <w:rPr>
          <w:rFonts w:ascii="Times New Roman" w:hAnsi="Times New Roman" w:cs="Times New Roman"/>
          <w:sz w:val="24"/>
          <w:szCs w:val="24"/>
        </w:rPr>
      </w:pPr>
      <w:r w:rsidRPr="0069020A">
        <w:rPr>
          <w:rFonts w:ascii="Times New Roman" w:hAnsi="Times New Roman" w:cs="Times New Roman"/>
          <w:sz w:val="24"/>
          <w:szCs w:val="24"/>
        </w:rPr>
        <w:t>Игры «Светофор», «Путешествие на остров безопасности», викторина «Знатоки правил безопасности»</w:t>
      </w:r>
    </w:p>
    <w:p w:rsidR="0069020A" w:rsidRPr="0069020A" w:rsidRDefault="0069020A" w:rsidP="0069020A">
      <w:pPr>
        <w:spacing w:after="0" w:line="240" w:lineRule="auto"/>
        <w:ind w:right="-1"/>
        <w:jc w:val="both"/>
        <w:rPr>
          <w:rFonts w:ascii="Times New Roman" w:hAnsi="Times New Roman" w:cs="Times New Roman"/>
          <w:sz w:val="24"/>
          <w:szCs w:val="24"/>
        </w:rPr>
      </w:pPr>
      <w:r w:rsidRPr="0069020A">
        <w:rPr>
          <w:rFonts w:ascii="Times New Roman" w:hAnsi="Times New Roman" w:cs="Times New Roman"/>
          <w:sz w:val="24"/>
          <w:szCs w:val="24"/>
        </w:rPr>
        <w:t>В 3 «б» классе (</w:t>
      </w:r>
      <w:proofErr w:type="spellStart"/>
      <w:r w:rsidRPr="0069020A">
        <w:rPr>
          <w:rFonts w:ascii="Times New Roman" w:hAnsi="Times New Roman" w:cs="Times New Roman"/>
          <w:sz w:val="24"/>
          <w:szCs w:val="24"/>
        </w:rPr>
        <w:t>Бадмацыренова</w:t>
      </w:r>
      <w:proofErr w:type="spellEnd"/>
      <w:r w:rsidRPr="0069020A">
        <w:rPr>
          <w:rFonts w:ascii="Times New Roman" w:hAnsi="Times New Roman" w:cs="Times New Roman"/>
          <w:sz w:val="24"/>
          <w:szCs w:val="24"/>
        </w:rPr>
        <w:t xml:space="preserve"> Б.Ц.) проведены беседы «Осторожно гололёд», по ПДД ПБ</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 xml:space="preserve"> классный час по событиям в Кемерово.</w:t>
      </w:r>
    </w:p>
    <w:p w:rsidR="0069020A" w:rsidRPr="0069020A" w:rsidRDefault="0069020A" w:rsidP="0069020A">
      <w:pPr>
        <w:spacing w:after="0" w:line="240" w:lineRule="auto"/>
        <w:ind w:right="-1"/>
        <w:jc w:val="both"/>
        <w:rPr>
          <w:rFonts w:ascii="Times New Roman" w:hAnsi="Times New Roman" w:cs="Times New Roman"/>
          <w:sz w:val="24"/>
          <w:szCs w:val="24"/>
        </w:rPr>
      </w:pPr>
      <w:r w:rsidRPr="0069020A">
        <w:rPr>
          <w:rFonts w:ascii="Times New Roman" w:hAnsi="Times New Roman" w:cs="Times New Roman"/>
          <w:sz w:val="24"/>
          <w:szCs w:val="24"/>
        </w:rPr>
        <w:t>В 4 «а» классе (Внебрачных Л.Г.) проведены беседа и инструктаж  по ПДД, ПБ</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 xml:space="preserve"> классный час по событиям в Кемерово, викторина по ПДД, игра «Знатоки ПДД»</w:t>
      </w:r>
    </w:p>
    <w:p w:rsidR="0069020A" w:rsidRPr="0069020A" w:rsidRDefault="0069020A" w:rsidP="0069020A">
      <w:pPr>
        <w:spacing w:after="0" w:line="240" w:lineRule="auto"/>
        <w:ind w:right="-1"/>
        <w:jc w:val="both"/>
        <w:rPr>
          <w:rFonts w:ascii="Times New Roman" w:hAnsi="Times New Roman" w:cs="Times New Roman"/>
          <w:sz w:val="24"/>
          <w:szCs w:val="24"/>
        </w:rPr>
      </w:pPr>
      <w:r w:rsidRPr="0069020A">
        <w:rPr>
          <w:rFonts w:ascii="Times New Roman" w:hAnsi="Times New Roman" w:cs="Times New Roman"/>
          <w:sz w:val="24"/>
          <w:szCs w:val="24"/>
        </w:rPr>
        <w:t>В 4 «б» классе (Шестакова А.И.) внеклассное мероприятие «Где нас подстерегает опасность» и инструктажи.</w:t>
      </w:r>
    </w:p>
    <w:p w:rsidR="0069020A" w:rsidRPr="0069020A" w:rsidRDefault="0069020A" w:rsidP="0069020A">
      <w:pPr>
        <w:spacing w:after="0" w:line="240" w:lineRule="auto"/>
        <w:ind w:right="-1"/>
        <w:jc w:val="both"/>
        <w:rPr>
          <w:rFonts w:ascii="Times New Roman" w:hAnsi="Times New Roman" w:cs="Times New Roman"/>
          <w:sz w:val="24"/>
          <w:szCs w:val="24"/>
        </w:rPr>
      </w:pPr>
      <w:r w:rsidRPr="0069020A">
        <w:rPr>
          <w:rFonts w:ascii="Times New Roman" w:hAnsi="Times New Roman" w:cs="Times New Roman"/>
          <w:sz w:val="24"/>
          <w:szCs w:val="24"/>
        </w:rPr>
        <w:t>В 5 «в» Красина М.Ю. проведена беседа. Конкурс рисунков и  инструктаж по ПБ, классный час «Я и безопасность»</w:t>
      </w:r>
    </w:p>
    <w:p w:rsidR="0069020A" w:rsidRPr="0069020A" w:rsidRDefault="0069020A" w:rsidP="0069020A">
      <w:pPr>
        <w:spacing w:after="0" w:line="240" w:lineRule="auto"/>
        <w:ind w:right="-1"/>
        <w:jc w:val="both"/>
        <w:rPr>
          <w:rFonts w:ascii="Times New Roman" w:hAnsi="Times New Roman" w:cs="Times New Roman"/>
          <w:sz w:val="24"/>
          <w:szCs w:val="24"/>
        </w:rPr>
      </w:pPr>
      <w:r w:rsidRPr="0069020A">
        <w:rPr>
          <w:rFonts w:ascii="Times New Roman" w:hAnsi="Times New Roman" w:cs="Times New Roman"/>
          <w:sz w:val="24"/>
          <w:szCs w:val="24"/>
        </w:rPr>
        <w:t>В 6 «а» классе прошел классный час «Улица полна неожиданностей», «Игра на школьной площадке</w:t>
      </w:r>
      <w:proofErr w:type="gramStart"/>
      <w:r w:rsidRPr="0069020A">
        <w:rPr>
          <w:rFonts w:ascii="Times New Roman" w:hAnsi="Times New Roman" w:cs="Times New Roman"/>
          <w:sz w:val="24"/>
          <w:szCs w:val="24"/>
        </w:rPr>
        <w:t>.»</w:t>
      </w:r>
      <w:proofErr w:type="gramEnd"/>
    </w:p>
    <w:p w:rsidR="0069020A" w:rsidRPr="0069020A" w:rsidRDefault="0069020A" w:rsidP="0069020A">
      <w:pPr>
        <w:spacing w:after="0" w:line="240" w:lineRule="auto"/>
        <w:ind w:right="-1"/>
        <w:jc w:val="both"/>
        <w:rPr>
          <w:rFonts w:ascii="Times New Roman" w:hAnsi="Times New Roman" w:cs="Times New Roman"/>
          <w:sz w:val="24"/>
          <w:szCs w:val="24"/>
        </w:rPr>
      </w:pPr>
      <w:r w:rsidRPr="0069020A">
        <w:rPr>
          <w:rFonts w:ascii="Times New Roman" w:hAnsi="Times New Roman" w:cs="Times New Roman"/>
          <w:sz w:val="24"/>
          <w:szCs w:val="24"/>
        </w:rPr>
        <w:t>В 6 «б» классе  (Кудряшова А.А.) проведено два инструктажа и классный час « Права и обязанности, ответственность участников дорожного движения»</w:t>
      </w:r>
    </w:p>
    <w:p w:rsidR="0069020A" w:rsidRPr="0069020A" w:rsidRDefault="0069020A" w:rsidP="0069020A">
      <w:pPr>
        <w:spacing w:after="0" w:line="240" w:lineRule="auto"/>
        <w:ind w:right="-1"/>
        <w:jc w:val="both"/>
        <w:rPr>
          <w:rFonts w:ascii="Times New Roman" w:hAnsi="Times New Roman" w:cs="Times New Roman"/>
          <w:sz w:val="24"/>
          <w:szCs w:val="24"/>
        </w:rPr>
      </w:pPr>
      <w:r w:rsidRPr="0069020A">
        <w:rPr>
          <w:rFonts w:ascii="Times New Roman" w:hAnsi="Times New Roman" w:cs="Times New Roman"/>
          <w:sz w:val="24"/>
          <w:szCs w:val="24"/>
        </w:rPr>
        <w:t>В 7 «а»  классе (Адамова Н.С.) прошли классные часы «Оказание первой медицинской помощи»   «Пожары, поджоги.»</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 xml:space="preserve"> проведены инструктажи по ТО и ТБ,  антитерроризму.</w:t>
      </w:r>
    </w:p>
    <w:p w:rsidR="0069020A" w:rsidRPr="0069020A" w:rsidRDefault="0069020A" w:rsidP="0069020A">
      <w:pPr>
        <w:spacing w:after="0" w:line="240" w:lineRule="auto"/>
        <w:ind w:right="-1"/>
        <w:jc w:val="both"/>
        <w:rPr>
          <w:rFonts w:ascii="Times New Roman" w:hAnsi="Times New Roman" w:cs="Times New Roman"/>
          <w:sz w:val="24"/>
          <w:szCs w:val="24"/>
        </w:rPr>
      </w:pPr>
      <w:r w:rsidRPr="0069020A">
        <w:rPr>
          <w:rFonts w:ascii="Times New Roman" w:hAnsi="Times New Roman" w:cs="Times New Roman"/>
          <w:sz w:val="24"/>
          <w:szCs w:val="24"/>
        </w:rPr>
        <w:lastRenderedPageBreak/>
        <w:t>В  8  «а» классе (Фёдорова Е.А)</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 беседы  «Пожары, поджоги. Меры ответственности»  «Ложный вызов МЧС», проведены инструктажи по ТО и ТБ,  антитерроризму, проведена проверка знаний по ПДД.</w:t>
      </w:r>
    </w:p>
    <w:p w:rsidR="0069020A" w:rsidRPr="0069020A" w:rsidRDefault="0069020A" w:rsidP="0069020A">
      <w:pPr>
        <w:spacing w:after="0" w:line="240" w:lineRule="auto"/>
        <w:ind w:right="-1"/>
        <w:jc w:val="both"/>
        <w:rPr>
          <w:rFonts w:ascii="Times New Roman" w:hAnsi="Times New Roman" w:cs="Times New Roman"/>
          <w:sz w:val="24"/>
          <w:szCs w:val="24"/>
        </w:rPr>
      </w:pPr>
      <w:r w:rsidRPr="0069020A">
        <w:rPr>
          <w:rFonts w:ascii="Times New Roman" w:hAnsi="Times New Roman" w:cs="Times New Roman"/>
          <w:sz w:val="24"/>
          <w:szCs w:val="24"/>
        </w:rPr>
        <w:t>В 8 «</w:t>
      </w:r>
      <w:proofErr w:type="spellStart"/>
      <w:r w:rsidRPr="0069020A">
        <w:rPr>
          <w:rFonts w:ascii="Times New Roman" w:hAnsi="Times New Roman" w:cs="Times New Roman"/>
          <w:sz w:val="24"/>
          <w:szCs w:val="24"/>
        </w:rPr>
        <w:t>б</w:t>
      </w:r>
      <w:proofErr w:type="gramStart"/>
      <w:r w:rsidRPr="0069020A">
        <w:rPr>
          <w:rFonts w:ascii="Times New Roman" w:hAnsi="Times New Roman" w:cs="Times New Roman"/>
          <w:sz w:val="24"/>
          <w:szCs w:val="24"/>
        </w:rPr>
        <w:t>»к</w:t>
      </w:r>
      <w:proofErr w:type="gramEnd"/>
      <w:r w:rsidRPr="0069020A">
        <w:rPr>
          <w:rFonts w:ascii="Times New Roman" w:hAnsi="Times New Roman" w:cs="Times New Roman"/>
          <w:sz w:val="24"/>
          <w:szCs w:val="24"/>
        </w:rPr>
        <w:t>лассе</w:t>
      </w:r>
      <w:proofErr w:type="spellEnd"/>
      <w:r w:rsidRPr="0069020A">
        <w:rPr>
          <w:rFonts w:ascii="Times New Roman" w:hAnsi="Times New Roman" w:cs="Times New Roman"/>
          <w:sz w:val="24"/>
          <w:szCs w:val="24"/>
        </w:rPr>
        <w:t xml:space="preserve"> (Иванова Л.Н.) проведена </w:t>
      </w:r>
      <w:proofErr w:type="spellStart"/>
      <w:r w:rsidRPr="0069020A">
        <w:rPr>
          <w:rFonts w:ascii="Times New Roman" w:hAnsi="Times New Roman" w:cs="Times New Roman"/>
          <w:sz w:val="24"/>
          <w:szCs w:val="24"/>
        </w:rPr>
        <w:t>беседа«Ложный</w:t>
      </w:r>
      <w:proofErr w:type="spellEnd"/>
      <w:r w:rsidRPr="0069020A">
        <w:rPr>
          <w:rFonts w:ascii="Times New Roman" w:hAnsi="Times New Roman" w:cs="Times New Roman"/>
          <w:sz w:val="24"/>
          <w:szCs w:val="24"/>
        </w:rPr>
        <w:t xml:space="preserve"> вызов МЧС, полиции, скорой помощи. Ответственность», проведены инструктажи по ТО и ТБ,  проведён конкурс рисунков. </w:t>
      </w:r>
    </w:p>
    <w:p w:rsidR="0069020A" w:rsidRPr="0069020A" w:rsidRDefault="0069020A" w:rsidP="0069020A">
      <w:pPr>
        <w:spacing w:after="0" w:line="240" w:lineRule="auto"/>
        <w:ind w:right="-1"/>
        <w:jc w:val="both"/>
        <w:rPr>
          <w:rFonts w:ascii="Times New Roman" w:hAnsi="Times New Roman" w:cs="Times New Roman"/>
          <w:sz w:val="24"/>
          <w:szCs w:val="24"/>
        </w:rPr>
      </w:pPr>
      <w:r w:rsidRPr="0069020A">
        <w:rPr>
          <w:rFonts w:ascii="Times New Roman" w:hAnsi="Times New Roman" w:cs="Times New Roman"/>
          <w:sz w:val="24"/>
          <w:szCs w:val="24"/>
        </w:rPr>
        <w:t>В 9 «а» классе (Сивцева Е.В.) прошли классные часы «Оказание первой медицинской помощи» беседы:  «Пожары, поджоги. Меры ответственности»  «Ложный вызов МЧС, полиции, скорой помощи», проведены инструктажи по ТО и ТБ,  антитерроризму.</w:t>
      </w:r>
    </w:p>
    <w:p w:rsidR="0069020A" w:rsidRPr="0069020A" w:rsidRDefault="0069020A" w:rsidP="0069020A">
      <w:pPr>
        <w:spacing w:after="0" w:line="240" w:lineRule="auto"/>
        <w:ind w:right="-1"/>
        <w:jc w:val="both"/>
        <w:rPr>
          <w:rFonts w:ascii="Times New Roman" w:hAnsi="Times New Roman" w:cs="Times New Roman"/>
          <w:sz w:val="24"/>
          <w:szCs w:val="24"/>
        </w:rPr>
      </w:pPr>
      <w:r w:rsidRPr="0069020A">
        <w:rPr>
          <w:rFonts w:ascii="Times New Roman" w:hAnsi="Times New Roman" w:cs="Times New Roman"/>
          <w:sz w:val="24"/>
          <w:szCs w:val="24"/>
        </w:rPr>
        <w:tab/>
        <w:t>- Месячник закончился проведением праздника «Всемирный день охраны труда»</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участие приняли дети 2-9 классов. Праздник начался с общей линейки</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 xml:space="preserve">которую подготовили учащиеся  7 «а» класса (Адамова Н.С.) затем прошла интересная игра по станциям; для учащихся 2-4 классов их было семь: </w:t>
      </w:r>
      <w:proofErr w:type="spellStart"/>
      <w:r w:rsidRPr="0069020A">
        <w:rPr>
          <w:rFonts w:ascii="Times New Roman" w:hAnsi="Times New Roman" w:cs="Times New Roman"/>
          <w:sz w:val="24"/>
          <w:szCs w:val="24"/>
        </w:rPr>
        <w:t>перва</w:t>
      </w:r>
      <w:proofErr w:type="spellEnd"/>
      <w:r w:rsidRPr="0069020A">
        <w:rPr>
          <w:rFonts w:ascii="Times New Roman" w:hAnsi="Times New Roman" w:cs="Times New Roman"/>
          <w:sz w:val="24"/>
          <w:szCs w:val="24"/>
        </w:rPr>
        <w:t xml:space="preserve"> </w:t>
      </w:r>
      <w:proofErr w:type="spellStart"/>
      <w:r w:rsidRPr="0069020A">
        <w:rPr>
          <w:rFonts w:ascii="Times New Roman" w:hAnsi="Times New Roman" w:cs="Times New Roman"/>
          <w:sz w:val="24"/>
          <w:szCs w:val="24"/>
        </w:rPr>
        <w:t>помощь,ПДД</w:t>
      </w:r>
      <w:proofErr w:type="spellEnd"/>
      <w:r w:rsidRPr="0069020A">
        <w:rPr>
          <w:rFonts w:ascii="Times New Roman" w:hAnsi="Times New Roman" w:cs="Times New Roman"/>
          <w:sz w:val="24"/>
          <w:szCs w:val="24"/>
        </w:rPr>
        <w:t xml:space="preserve">, мы </w:t>
      </w:r>
      <w:proofErr w:type="spellStart"/>
      <w:r w:rsidRPr="0069020A">
        <w:rPr>
          <w:rFonts w:ascii="Times New Roman" w:hAnsi="Times New Roman" w:cs="Times New Roman"/>
          <w:sz w:val="24"/>
          <w:szCs w:val="24"/>
        </w:rPr>
        <w:t>вместе,ПБ</w:t>
      </w:r>
      <w:proofErr w:type="spellEnd"/>
      <w:r w:rsidRPr="0069020A">
        <w:rPr>
          <w:rFonts w:ascii="Times New Roman" w:hAnsi="Times New Roman" w:cs="Times New Roman"/>
          <w:sz w:val="24"/>
          <w:szCs w:val="24"/>
        </w:rPr>
        <w:t>, ЗОЖ, моя Якутия, первая помощь.</w:t>
      </w:r>
    </w:p>
    <w:p w:rsidR="0069020A" w:rsidRPr="0069020A" w:rsidRDefault="0069020A" w:rsidP="0069020A">
      <w:pPr>
        <w:spacing w:after="0" w:line="240" w:lineRule="auto"/>
        <w:ind w:right="-1"/>
        <w:jc w:val="both"/>
        <w:rPr>
          <w:rFonts w:ascii="Times New Roman" w:hAnsi="Times New Roman" w:cs="Times New Roman"/>
          <w:sz w:val="24"/>
          <w:szCs w:val="24"/>
        </w:rPr>
      </w:pPr>
      <w:r w:rsidRPr="0069020A">
        <w:rPr>
          <w:rFonts w:ascii="Times New Roman" w:hAnsi="Times New Roman" w:cs="Times New Roman"/>
          <w:sz w:val="24"/>
          <w:szCs w:val="24"/>
        </w:rPr>
        <w:t>Для 5-9  восемь  станций: зеленая аптека, музыкальная, моя Якутия,  антитеррор, первая помощь, ПДД, веселые старты, ПБ.       Были подведены итоги  игры</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 xml:space="preserve"> в результате места распределились: по начальной школе :</w:t>
      </w:r>
    </w:p>
    <w:p w:rsidR="0069020A" w:rsidRPr="0069020A" w:rsidRDefault="0069020A" w:rsidP="0069020A">
      <w:pPr>
        <w:spacing w:after="0" w:line="240" w:lineRule="auto"/>
        <w:ind w:right="-1"/>
        <w:jc w:val="both"/>
        <w:rPr>
          <w:rFonts w:ascii="Times New Roman" w:hAnsi="Times New Roman" w:cs="Times New Roman"/>
          <w:sz w:val="24"/>
          <w:szCs w:val="24"/>
        </w:rPr>
      </w:pPr>
      <w:r w:rsidRPr="0069020A">
        <w:rPr>
          <w:rFonts w:ascii="Times New Roman" w:hAnsi="Times New Roman" w:cs="Times New Roman"/>
          <w:sz w:val="24"/>
          <w:szCs w:val="24"/>
        </w:rPr>
        <w:t>1 место  4  «б» класс (Шестакова А.И.)</w:t>
      </w:r>
    </w:p>
    <w:p w:rsidR="0069020A" w:rsidRPr="0069020A" w:rsidRDefault="0069020A" w:rsidP="0069020A">
      <w:pPr>
        <w:spacing w:after="0" w:line="240" w:lineRule="auto"/>
        <w:ind w:right="-1"/>
        <w:jc w:val="both"/>
        <w:rPr>
          <w:rFonts w:ascii="Times New Roman" w:hAnsi="Times New Roman" w:cs="Times New Roman"/>
          <w:sz w:val="24"/>
          <w:szCs w:val="24"/>
        </w:rPr>
      </w:pPr>
      <w:r w:rsidRPr="0069020A">
        <w:rPr>
          <w:rFonts w:ascii="Times New Roman" w:hAnsi="Times New Roman" w:cs="Times New Roman"/>
          <w:sz w:val="24"/>
          <w:szCs w:val="24"/>
        </w:rPr>
        <w:t>2 место  3 «а» класс (</w:t>
      </w:r>
      <w:proofErr w:type="spellStart"/>
      <w:r w:rsidRPr="0069020A">
        <w:rPr>
          <w:rFonts w:ascii="Times New Roman" w:hAnsi="Times New Roman" w:cs="Times New Roman"/>
          <w:sz w:val="24"/>
          <w:szCs w:val="24"/>
        </w:rPr>
        <w:t>Лахонина</w:t>
      </w:r>
      <w:proofErr w:type="spellEnd"/>
      <w:r w:rsidRPr="0069020A">
        <w:rPr>
          <w:rFonts w:ascii="Times New Roman" w:hAnsi="Times New Roman" w:cs="Times New Roman"/>
          <w:sz w:val="24"/>
          <w:szCs w:val="24"/>
        </w:rPr>
        <w:t xml:space="preserve"> Н.В.)</w:t>
      </w:r>
    </w:p>
    <w:p w:rsidR="0069020A" w:rsidRPr="0069020A" w:rsidRDefault="0069020A" w:rsidP="0069020A">
      <w:pPr>
        <w:spacing w:after="0" w:line="240" w:lineRule="auto"/>
        <w:ind w:right="-1"/>
        <w:jc w:val="both"/>
        <w:rPr>
          <w:rFonts w:ascii="Times New Roman" w:hAnsi="Times New Roman" w:cs="Times New Roman"/>
          <w:sz w:val="24"/>
          <w:szCs w:val="24"/>
        </w:rPr>
      </w:pPr>
      <w:r w:rsidRPr="0069020A">
        <w:rPr>
          <w:rFonts w:ascii="Times New Roman" w:hAnsi="Times New Roman" w:cs="Times New Roman"/>
          <w:sz w:val="24"/>
          <w:szCs w:val="24"/>
        </w:rPr>
        <w:t>3 место   2 «б» класс (Лазарева Н.Р.)</w:t>
      </w:r>
    </w:p>
    <w:p w:rsidR="0069020A" w:rsidRPr="0069020A" w:rsidRDefault="0069020A" w:rsidP="0069020A">
      <w:pPr>
        <w:spacing w:after="0" w:line="240" w:lineRule="auto"/>
        <w:ind w:right="-1"/>
        <w:jc w:val="both"/>
        <w:rPr>
          <w:rFonts w:ascii="Times New Roman" w:hAnsi="Times New Roman" w:cs="Times New Roman"/>
          <w:sz w:val="24"/>
          <w:szCs w:val="24"/>
        </w:rPr>
      </w:pPr>
      <w:r w:rsidRPr="0069020A">
        <w:rPr>
          <w:rFonts w:ascii="Times New Roman" w:hAnsi="Times New Roman" w:cs="Times New Roman"/>
          <w:sz w:val="24"/>
          <w:szCs w:val="24"/>
        </w:rPr>
        <w:t>По 5-9 классам:</w:t>
      </w:r>
    </w:p>
    <w:p w:rsidR="0069020A" w:rsidRPr="0069020A" w:rsidRDefault="0069020A" w:rsidP="0069020A">
      <w:pPr>
        <w:spacing w:after="0" w:line="240" w:lineRule="auto"/>
        <w:ind w:right="-1"/>
        <w:jc w:val="both"/>
        <w:rPr>
          <w:rFonts w:ascii="Times New Roman" w:hAnsi="Times New Roman" w:cs="Times New Roman"/>
          <w:sz w:val="24"/>
          <w:szCs w:val="24"/>
        </w:rPr>
      </w:pPr>
      <w:r w:rsidRPr="0069020A">
        <w:rPr>
          <w:rFonts w:ascii="Times New Roman" w:hAnsi="Times New Roman" w:cs="Times New Roman"/>
          <w:sz w:val="24"/>
          <w:szCs w:val="24"/>
        </w:rPr>
        <w:t>1 место 9 «а» класс (Сивцева Е.В)</w:t>
      </w:r>
    </w:p>
    <w:p w:rsidR="0069020A" w:rsidRPr="0069020A" w:rsidRDefault="0069020A" w:rsidP="0069020A">
      <w:pPr>
        <w:spacing w:after="0" w:line="240" w:lineRule="auto"/>
        <w:ind w:right="-1"/>
        <w:jc w:val="both"/>
        <w:rPr>
          <w:rFonts w:ascii="Times New Roman" w:hAnsi="Times New Roman" w:cs="Times New Roman"/>
          <w:sz w:val="24"/>
          <w:szCs w:val="24"/>
        </w:rPr>
      </w:pPr>
      <w:r w:rsidRPr="0069020A">
        <w:rPr>
          <w:rFonts w:ascii="Times New Roman" w:hAnsi="Times New Roman" w:cs="Times New Roman"/>
          <w:sz w:val="24"/>
          <w:szCs w:val="24"/>
        </w:rPr>
        <w:t xml:space="preserve">  2 место 9 «б» класс (Матвеева А.В.)</w:t>
      </w:r>
    </w:p>
    <w:p w:rsidR="0069020A" w:rsidRPr="0069020A" w:rsidRDefault="0069020A" w:rsidP="0069020A">
      <w:pPr>
        <w:spacing w:after="0" w:line="240" w:lineRule="auto"/>
        <w:ind w:right="-1"/>
        <w:jc w:val="both"/>
        <w:rPr>
          <w:rFonts w:ascii="Times New Roman" w:hAnsi="Times New Roman" w:cs="Times New Roman"/>
          <w:sz w:val="24"/>
          <w:szCs w:val="24"/>
        </w:rPr>
      </w:pPr>
      <w:r w:rsidRPr="0069020A">
        <w:rPr>
          <w:rFonts w:ascii="Times New Roman" w:hAnsi="Times New Roman" w:cs="Times New Roman"/>
          <w:sz w:val="24"/>
          <w:szCs w:val="24"/>
        </w:rPr>
        <w:t xml:space="preserve">3 место  8 «а» класс </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Фёдорова Е.А.)</w:t>
      </w:r>
    </w:p>
    <w:p w:rsidR="0069020A" w:rsidRPr="0069020A" w:rsidRDefault="0069020A" w:rsidP="0069020A">
      <w:pPr>
        <w:spacing w:after="0" w:line="240" w:lineRule="auto"/>
        <w:ind w:right="-1"/>
        <w:jc w:val="both"/>
        <w:rPr>
          <w:rFonts w:ascii="Times New Roman" w:hAnsi="Times New Roman" w:cs="Times New Roman"/>
          <w:sz w:val="24"/>
          <w:szCs w:val="24"/>
        </w:rPr>
      </w:pPr>
      <w:r w:rsidRPr="0069020A">
        <w:rPr>
          <w:rFonts w:ascii="Times New Roman" w:hAnsi="Times New Roman" w:cs="Times New Roman"/>
          <w:sz w:val="24"/>
          <w:szCs w:val="24"/>
        </w:rPr>
        <w:t xml:space="preserve">Грамоты  вручены  командам на заключительной линейке.    Закончилась линейка пробной эвакуацией из  условно горящего здания.  Услышав речевое сообщение, все учащиеся без паники и толкотни эвакуировались  в ближайшие от них выходы.   </w:t>
      </w:r>
    </w:p>
    <w:p w:rsidR="0069020A" w:rsidRPr="0069020A" w:rsidRDefault="0069020A" w:rsidP="0069020A">
      <w:pPr>
        <w:spacing w:after="0" w:line="240" w:lineRule="auto"/>
        <w:ind w:right="-1"/>
        <w:jc w:val="both"/>
        <w:rPr>
          <w:rFonts w:ascii="Times New Roman" w:hAnsi="Times New Roman" w:cs="Times New Roman"/>
          <w:sz w:val="24"/>
          <w:szCs w:val="24"/>
        </w:rPr>
      </w:pPr>
      <w:r w:rsidRPr="0069020A">
        <w:rPr>
          <w:rFonts w:ascii="Times New Roman" w:hAnsi="Times New Roman" w:cs="Times New Roman"/>
          <w:sz w:val="24"/>
          <w:szCs w:val="24"/>
        </w:rPr>
        <w:tab/>
        <w:t xml:space="preserve"> Особое внимание в 2017-18 учебном году  уделялось  мероприятиям по предупреждению дорожно-транспортных происшествий. Согласно плана совместной работы ежемесячно проводились беседы</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 xml:space="preserve">показ видеороликов инспектором ОБ ДПС ГИБДД МУ МВД </w:t>
      </w:r>
      <w:proofErr w:type="spellStart"/>
      <w:r w:rsidRPr="0069020A">
        <w:rPr>
          <w:rFonts w:ascii="Times New Roman" w:hAnsi="Times New Roman" w:cs="Times New Roman"/>
          <w:sz w:val="24"/>
          <w:szCs w:val="24"/>
        </w:rPr>
        <w:t>России«Якутское</w:t>
      </w:r>
      <w:proofErr w:type="spellEnd"/>
      <w:r w:rsidRPr="0069020A">
        <w:rPr>
          <w:rFonts w:ascii="Times New Roman" w:hAnsi="Times New Roman" w:cs="Times New Roman"/>
          <w:sz w:val="24"/>
          <w:szCs w:val="24"/>
        </w:rPr>
        <w:t>»  Портнягиным Борисом Васильевичем. В школе проводятся общешкольные линейки, классные часы, беседы с учащимися. Планово ведётся 10 часовая программа  по изучению ПДД</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 xml:space="preserve"> Активизировалась работа с родителями , так как школа даёт теоретические знания, а родитель показывает  неукоснительное соблюдение один из жизненно важных правил на практике.</w:t>
      </w:r>
    </w:p>
    <w:p w:rsidR="0069020A" w:rsidRPr="0069020A" w:rsidRDefault="0069020A" w:rsidP="0069020A">
      <w:pPr>
        <w:spacing w:after="0" w:line="240" w:lineRule="auto"/>
        <w:ind w:right="-1"/>
        <w:jc w:val="both"/>
        <w:rPr>
          <w:rFonts w:ascii="Times New Roman" w:hAnsi="Times New Roman" w:cs="Times New Roman"/>
          <w:sz w:val="24"/>
          <w:szCs w:val="24"/>
        </w:rPr>
      </w:pPr>
      <w:r w:rsidRPr="0069020A">
        <w:rPr>
          <w:rFonts w:ascii="Times New Roman" w:hAnsi="Times New Roman" w:cs="Times New Roman"/>
          <w:sz w:val="24"/>
          <w:szCs w:val="24"/>
        </w:rPr>
        <w:t>Благодаря совместным усилиям учителей</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 xml:space="preserve"> родителей и работников  ГИБДД по профилактике дорожно-транспортных происшествий и детского травматизма на дороге учащиеся  нашей школы получают в полном объёме знания по соблюдению ПДД.    </w:t>
      </w:r>
    </w:p>
    <w:p w:rsidR="0069020A" w:rsidRPr="0069020A" w:rsidRDefault="0069020A" w:rsidP="0069020A">
      <w:pPr>
        <w:spacing w:after="0" w:line="240" w:lineRule="auto"/>
        <w:ind w:right="-1"/>
        <w:jc w:val="both"/>
        <w:rPr>
          <w:rFonts w:ascii="Times New Roman" w:hAnsi="Times New Roman" w:cs="Times New Roman"/>
          <w:sz w:val="24"/>
          <w:szCs w:val="24"/>
        </w:rPr>
      </w:pPr>
      <w:r w:rsidRPr="0069020A">
        <w:rPr>
          <w:rFonts w:ascii="Times New Roman" w:hAnsi="Times New Roman" w:cs="Times New Roman"/>
          <w:sz w:val="24"/>
          <w:szCs w:val="24"/>
        </w:rPr>
        <w:tab/>
        <w:t xml:space="preserve"> В прошедшем учебном году одной из острых социальных проблем оставался производственный травматизм (случаи во время образовательного процесса). За весь учебный год зафиксировано три случая</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 xml:space="preserve"> два из которых подлежали </w:t>
      </w:r>
      <w:proofErr w:type="spellStart"/>
      <w:r w:rsidRPr="0069020A">
        <w:rPr>
          <w:rFonts w:ascii="Times New Roman" w:hAnsi="Times New Roman" w:cs="Times New Roman"/>
          <w:sz w:val="24"/>
          <w:szCs w:val="24"/>
        </w:rPr>
        <w:t>расседованию</w:t>
      </w:r>
      <w:proofErr w:type="spellEnd"/>
      <w:r w:rsidRPr="0069020A">
        <w:rPr>
          <w:rFonts w:ascii="Times New Roman" w:hAnsi="Times New Roman" w:cs="Times New Roman"/>
          <w:sz w:val="24"/>
          <w:szCs w:val="24"/>
        </w:rPr>
        <w:t xml:space="preserve">. Это 11.09.2017 г. несчастный случай с учеником  7 «б » класса </w:t>
      </w:r>
      <w:proofErr w:type="spellStart"/>
      <w:r w:rsidRPr="0069020A">
        <w:rPr>
          <w:rFonts w:ascii="Times New Roman" w:hAnsi="Times New Roman" w:cs="Times New Roman"/>
          <w:sz w:val="24"/>
          <w:szCs w:val="24"/>
        </w:rPr>
        <w:t>Бережковым</w:t>
      </w:r>
      <w:proofErr w:type="spellEnd"/>
      <w:r w:rsidRPr="0069020A">
        <w:rPr>
          <w:rFonts w:ascii="Times New Roman" w:hAnsi="Times New Roman" w:cs="Times New Roman"/>
          <w:sz w:val="24"/>
          <w:szCs w:val="24"/>
        </w:rPr>
        <w:t xml:space="preserve"> Игорем</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Он получил закрытый перелом наружной лодыжки правого голеностопного сустава без смещения, когда пошел в туалет и подвернул ногу на лестнице. Ученик 5 «б» класса Капитонов Павел 27.11.17.получил травму в раздевалке мальчиков в результате ссоры с учеником 9 «б» класса Евдокимовым Ильей</w:t>
      </w:r>
    </w:p>
    <w:p w:rsidR="0069020A" w:rsidRPr="0069020A" w:rsidRDefault="0069020A" w:rsidP="0069020A">
      <w:pPr>
        <w:spacing w:after="0" w:line="240" w:lineRule="auto"/>
        <w:ind w:right="-1"/>
        <w:jc w:val="both"/>
        <w:rPr>
          <w:rFonts w:ascii="Times New Roman" w:hAnsi="Times New Roman" w:cs="Times New Roman"/>
          <w:sz w:val="24"/>
          <w:szCs w:val="24"/>
        </w:rPr>
      </w:pPr>
      <w:r w:rsidRPr="0069020A">
        <w:rPr>
          <w:rFonts w:ascii="Times New Roman" w:hAnsi="Times New Roman" w:cs="Times New Roman"/>
          <w:sz w:val="24"/>
          <w:szCs w:val="24"/>
        </w:rPr>
        <w:t xml:space="preserve"> ,получил закрытый перелом левой ключицы со смещением под углом.  </w:t>
      </w:r>
    </w:p>
    <w:p w:rsidR="0069020A" w:rsidRPr="0069020A" w:rsidRDefault="0069020A" w:rsidP="0069020A">
      <w:pPr>
        <w:spacing w:after="0" w:line="240" w:lineRule="auto"/>
        <w:ind w:right="-1"/>
        <w:jc w:val="both"/>
        <w:rPr>
          <w:rFonts w:ascii="Times New Roman" w:hAnsi="Times New Roman" w:cs="Times New Roman"/>
          <w:sz w:val="24"/>
          <w:szCs w:val="24"/>
        </w:rPr>
      </w:pPr>
      <w:r w:rsidRPr="0069020A">
        <w:rPr>
          <w:rFonts w:ascii="Times New Roman" w:hAnsi="Times New Roman" w:cs="Times New Roman"/>
          <w:sz w:val="24"/>
          <w:szCs w:val="24"/>
        </w:rPr>
        <w:tab/>
        <w:t xml:space="preserve">На школьном уровне проведено расследование причин и обстоятельств  несчастного случая с учеником 8 «б» класса </w:t>
      </w:r>
      <w:proofErr w:type="spellStart"/>
      <w:r w:rsidRPr="0069020A">
        <w:rPr>
          <w:rFonts w:ascii="Times New Roman" w:hAnsi="Times New Roman" w:cs="Times New Roman"/>
          <w:sz w:val="24"/>
          <w:szCs w:val="24"/>
        </w:rPr>
        <w:t>Омукчановым</w:t>
      </w:r>
      <w:proofErr w:type="spellEnd"/>
      <w:r w:rsidRPr="0069020A">
        <w:rPr>
          <w:rFonts w:ascii="Times New Roman" w:hAnsi="Times New Roman" w:cs="Times New Roman"/>
          <w:sz w:val="24"/>
          <w:szCs w:val="24"/>
        </w:rPr>
        <w:t xml:space="preserve"> </w:t>
      </w:r>
      <w:proofErr w:type="spellStart"/>
      <w:r w:rsidRPr="0069020A">
        <w:rPr>
          <w:rFonts w:ascii="Times New Roman" w:hAnsi="Times New Roman" w:cs="Times New Roman"/>
          <w:sz w:val="24"/>
          <w:szCs w:val="24"/>
        </w:rPr>
        <w:t>Айталом</w:t>
      </w:r>
      <w:proofErr w:type="spellEnd"/>
      <w:r w:rsidRPr="0069020A">
        <w:rPr>
          <w:rFonts w:ascii="Times New Roman" w:hAnsi="Times New Roman" w:cs="Times New Roman"/>
          <w:sz w:val="24"/>
          <w:szCs w:val="24"/>
        </w:rPr>
        <w:t>, который получил  з\перелом основания  фаланга  среднего пальца правой кисти</w:t>
      </w:r>
      <w:proofErr w:type="gramStart"/>
      <w:r w:rsidRPr="0069020A">
        <w:rPr>
          <w:rFonts w:ascii="Times New Roman" w:hAnsi="Times New Roman" w:cs="Times New Roman"/>
          <w:sz w:val="24"/>
          <w:szCs w:val="24"/>
        </w:rPr>
        <w:t xml:space="preserve"> .</w:t>
      </w:r>
      <w:proofErr w:type="gramEnd"/>
      <w:r w:rsidRPr="0069020A">
        <w:rPr>
          <w:rFonts w:ascii="Times New Roman" w:hAnsi="Times New Roman" w:cs="Times New Roman"/>
          <w:sz w:val="24"/>
          <w:szCs w:val="24"/>
        </w:rPr>
        <w:t xml:space="preserve"> По уточнённому диагноза не  перелом ,а трещина.</w:t>
      </w:r>
    </w:p>
    <w:p w:rsidR="0069020A" w:rsidRPr="0069020A" w:rsidRDefault="0069020A" w:rsidP="0069020A">
      <w:pPr>
        <w:spacing w:after="0" w:line="240" w:lineRule="auto"/>
        <w:ind w:right="-1"/>
        <w:jc w:val="both"/>
        <w:rPr>
          <w:rFonts w:ascii="Times New Roman" w:hAnsi="Times New Roman" w:cs="Times New Roman"/>
          <w:sz w:val="24"/>
          <w:szCs w:val="24"/>
        </w:rPr>
      </w:pPr>
      <w:r w:rsidRPr="0069020A">
        <w:rPr>
          <w:rFonts w:ascii="Times New Roman" w:hAnsi="Times New Roman" w:cs="Times New Roman"/>
          <w:sz w:val="24"/>
          <w:szCs w:val="24"/>
        </w:rPr>
        <w:lastRenderedPageBreak/>
        <w:tab/>
        <w:t xml:space="preserve">Планово и своевременно проводилась работа с городским военкоматом. Составлен и утверждён план работы по осуществлению воинского учета граждан в2017-18 </w:t>
      </w:r>
      <w:proofErr w:type="spellStart"/>
      <w:r w:rsidRPr="0069020A">
        <w:rPr>
          <w:rFonts w:ascii="Times New Roman" w:hAnsi="Times New Roman" w:cs="Times New Roman"/>
          <w:sz w:val="24"/>
          <w:szCs w:val="24"/>
        </w:rPr>
        <w:t>уч</w:t>
      </w:r>
      <w:proofErr w:type="gramStart"/>
      <w:r w:rsidRPr="0069020A">
        <w:rPr>
          <w:rFonts w:ascii="Times New Roman" w:hAnsi="Times New Roman" w:cs="Times New Roman"/>
          <w:sz w:val="24"/>
          <w:szCs w:val="24"/>
        </w:rPr>
        <w:t>.г</w:t>
      </w:r>
      <w:proofErr w:type="gramEnd"/>
      <w:r w:rsidRPr="0069020A">
        <w:rPr>
          <w:rFonts w:ascii="Times New Roman" w:hAnsi="Times New Roman" w:cs="Times New Roman"/>
          <w:sz w:val="24"/>
          <w:szCs w:val="24"/>
        </w:rPr>
        <w:t>оду</w:t>
      </w:r>
      <w:proofErr w:type="spellEnd"/>
      <w:r w:rsidRPr="0069020A">
        <w:rPr>
          <w:rFonts w:ascii="Times New Roman" w:hAnsi="Times New Roman" w:cs="Times New Roman"/>
          <w:sz w:val="24"/>
          <w:szCs w:val="24"/>
        </w:rPr>
        <w:t xml:space="preserve">. Учету по постановке состояли 11 человек: Аргунов С.,  Евсеев И., Иванов В.,  Казаков М.,  Никифоров Г., Парфёнов А. </w:t>
      </w:r>
      <w:proofErr w:type="spellStart"/>
      <w:r w:rsidRPr="0069020A">
        <w:rPr>
          <w:rFonts w:ascii="Times New Roman" w:hAnsi="Times New Roman" w:cs="Times New Roman"/>
          <w:sz w:val="24"/>
          <w:szCs w:val="24"/>
        </w:rPr>
        <w:t>Пушмин</w:t>
      </w:r>
      <w:proofErr w:type="spellEnd"/>
      <w:r w:rsidRPr="0069020A">
        <w:rPr>
          <w:rFonts w:ascii="Times New Roman" w:hAnsi="Times New Roman" w:cs="Times New Roman"/>
          <w:sz w:val="24"/>
          <w:szCs w:val="24"/>
        </w:rPr>
        <w:t xml:space="preserve"> С. </w:t>
      </w:r>
      <w:proofErr w:type="spellStart"/>
      <w:r w:rsidRPr="0069020A">
        <w:rPr>
          <w:rFonts w:ascii="Times New Roman" w:hAnsi="Times New Roman" w:cs="Times New Roman"/>
          <w:sz w:val="24"/>
          <w:szCs w:val="24"/>
        </w:rPr>
        <w:t>Спирчев</w:t>
      </w:r>
      <w:proofErr w:type="spellEnd"/>
      <w:r w:rsidRPr="0069020A">
        <w:rPr>
          <w:rFonts w:ascii="Times New Roman" w:hAnsi="Times New Roman" w:cs="Times New Roman"/>
          <w:sz w:val="24"/>
          <w:szCs w:val="24"/>
        </w:rPr>
        <w:t xml:space="preserve"> Н., Стог А.,  Тимофеев К., </w:t>
      </w:r>
      <w:proofErr w:type="spellStart"/>
      <w:r w:rsidRPr="0069020A">
        <w:rPr>
          <w:rFonts w:ascii="Times New Roman" w:hAnsi="Times New Roman" w:cs="Times New Roman"/>
          <w:sz w:val="24"/>
          <w:szCs w:val="24"/>
        </w:rPr>
        <w:t>Шамеев</w:t>
      </w:r>
      <w:proofErr w:type="spellEnd"/>
      <w:r w:rsidRPr="0069020A">
        <w:rPr>
          <w:rFonts w:ascii="Times New Roman" w:hAnsi="Times New Roman" w:cs="Times New Roman"/>
          <w:sz w:val="24"/>
          <w:szCs w:val="24"/>
        </w:rPr>
        <w:t xml:space="preserve"> М.</w:t>
      </w:r>
    </w:p>
    <w:p w:rsidR="0069020A" w:rsidRPr="0069020A" w:rsidRDefault="0069020A" w:rsidP="0069020A">
      <w:pPr>
        <w:spacing w:after="0" w:line="240" w:lineRule="auto"/>
        <w:ind w:right="-1"/>
        <w:jc w:val="both"/>
        <w:rPr>
          <w:rFonts w:ascii="Times New Roman" w:hAnsi="Times New Roman" w:cs="Times New Roman"/>
          <w:sz w:val="24"/>
          <w:szCs w:val="24"/>
        </w:rPr>
      </w:pPr>
      <w:r w:rsidRPr="0069020A">
        <w:rPr>
          <w:rFonts w:ascii="Times New Roman" w:hAnsi="Times New Roman" w:cs="Times New Roman"/>
          <w:sz w:val="24"/>
          <w:szCs w:val="24"/>
        </w:rPr>
        <w:t xml:space="preserve"> Согласно акта  сверки данных воинского учёта граждан, не пребывающих в запасе, в военном комиссариате  г. Якутска Р</w:t>
      </w:r>
      <w:proofErr w:type="gramStart"/>
      <w:r w:rsidRPr="0069020A">
        <w:rPr>
          <w:rFonts w:ascii="Times New Roman" w:hAnsi="Times New Roman" w:cs="Times New Roman"/>
          <w:sz w:val="24"/>
          <w:szCs w:val="24"/>
        </w:rPr>
        <w:t>С(</w:t>
      </w:r>
      <w:proofErr w:type="gramEnd"/>
      <w:r w:rsidRPr="0069020A">
        <w:rPr>
          <w:rFonts w:ascii="Times New Roman" w:hAnsi="Times New Roman" w:cs="Times New Roman"/>
          <w:sz w:val="24"/>
          <w:szCs w:val="24"/>
        </w:rPr>
        <w:t>Я), первоначально на учёт поставлено 10 человек. Казаков Максим  поставлен на воинский учёт позже  срока.</w:t>
      </w:r>
    </w:p>
    <w:p w:rsidR="0069020A" w:rsidRPr="0069020A" w:rsidRDefault="0069020A" w:rsidP="0069020A">
      <w:pPr>
        <w:ind w:firstLine="708"/>
        <w:rPr>
          <w:rFonts w:ascii="Times New Roman" w:hAnsi="Times New Roman"/>
          <w:sz w:val="24"/>
          <w:szCs w:val="24"/>
        </w:rPr>
      </w:pPr>
      <w:r w:rsidRPr="0069020A">
        <w:rPr>
          <w:rFonts w:ascii="Times New Roman" w:hAnsi="Times New Roman"/>
          <w:sz w:val="24"/>
          <w:szCs w:val="24"/>
        </w:rPr>
        <w:t xml:space="preserve">В целях повышения уровня профилактической работы по предупреждению случаев возникновения возгораний и пожаров в школе  в период с 11.05.2018 г. по 11.06.2018 года  проведён  месячник пожарной безопасности. Создана  комиссия  для проведения месячника в составе:     </w:t>
      </w:r>
      <w:proofErr w:type="spellStart"/>
      <w:r w:rsidRPr="0069020A">
        <w:rPr>
          <w:rFonts w:ascii="Times New Roman" w:hAnsi="Times New Roman"/>
          <w:sz w:val="24"/>
          <w:szCs w:val="24"/>
        </w:rPr>
        <w:t>Харюзова</w:t>
      </w:r>
      <w:proofErr w:type="spellEnd"/>
      <w:r w:rsidRPr="0069020A">
        <w:rPr>
          <w:rFonts w:ascii="Times New Roman" w:hAnsi="Times New Roman"/>
          <w:sz w:val="24"/>
          <w:szCs w:val="24"/>
        </w:rPr>
        <w:t xml:space="preserve"> Л.Ф., зам. директора по ОТ и ТБ – председатель комиссии, Адамова Н.С. председатель ПК – член комиссии, Китаева Л.Х. - член комиссии Проведён  с работниками и учащимися  инструктаж по пожарной безопасности с регистрацией в специальном журнале установленной формы</w:t>
      </w:r>
      <w:proofErr w:type="gramStart"/>
      <w:r w:rsidRPr="0069020A">
        <w:rPr>
          <w:rFonts w:ascii="Times New Roman" w:hAnsi="Times New Roman"/>
          <w:sz w:val="24"/>
          <w:szCs w:val="24"/>
        </w:rPr>
        <w:t xml:space="preserve"> .</w:t>
      </w:r>
      <w:proofErr w:type="gramEnd"/>
      <w:r w:rsidRPr="0069020A">
        <w:rPr>
          <w:rFonts w:ascii="Times New Roman" w:hAnsi="Times New Roman"/>
          <w:sz w:val="24"/>
          <w:szCs w:val="24"/>
        </w:rPr>
        <w:t xml:space="preserve">       </w:t>
      </w:r>
    </w:p>
    <w:p w:rsidR="0069020A" w:rsidRPr="0069020A" w:rsidRDefault="0069020A" w:rsidP="0069020A">
      <w:pPr>
        <w:rPr>
          <w:rFonts w:ascii="Times New Roman" w:hAnsi="Times New Roman"/>
          <w:sz w:val="24"/>
          <w:szCs w:val="24"/>
        </w:rPr>
      </w:pPr>
      <w:r w:rsidRPr="0069020A">
        <w:rPr>
          <w:rFonts w:ascii="Times New Roman" w:hAnsi="Times New Roman"/>
          <w:sz w:val="24"/>
          <w:szCs w:val="24"/>
        </w:rPr>
        <w:t>На классных часах проведены беседы</w:t>
      </w:r>
      <w:proofErr w:type="gramStart"/>
      <w:r w:rsidRPr="0069020A">
        <w:rPr>
          <w:rFonts w:ascii="Times New Roman" w:hAnsi="Times New Roman"/>
          <w:sz w:val="24"/>
          <w:szCs w:val="24"/>
        </w:rPr>
        <w:t xml:space="preserve"> :</w:t>
      </w:r>
      <w:proofErr w:type="gramEnd"/>
    </w:p>
    <w:p w:rsidR="0069020A" w:rsidRPr="0069020A" w:rsidRDefault="0069020A" w:rsidP="0069020A">
      <w:pPr>
        <w:ind w:left="360"/>
        <w:contextualSpacing/>
        <w:rPr>
          <w:rFonts w:ascii="Times New Roman" w:hAnsi="Times New Roman"/>
          <w:sz w:val="24"/>
          <w:szCs w:val="24"/>
        </w:rPr>
      </w:pPr>
      <w:r w:rsidRPr="0069020A">
        <w:rPr>
          <w:rFonts w:ascii="Times New Roman" w:hAnsi="Times New Roman"/>
          <w:sz w:val="24"/>
          <w:szCs w:val="24"/>
        </w:rPr>
        <w:t>- 1 «б» (Охлопкова Л.И.) «Азбука  пожарной безопасности»</w:t>
      </w:r>
    </w:p>
    <w:p w:rsidR="0069020A" w:rsidRPr="0069020A" w:rsidRDefault="0069020A" w:rsidP="0069020A">
      <w:pPr>
        <w:ind w:left="360"/>
        <w:contextualSpacing/>
        <w:rPr>
          <w:rFonts w:ascii="Times New Roman" w:hAnsi="Times New Roman"/>
          <w:sz w:val="24"/>
          <w:szCs w:val="24"/>
        </w:rPr>
      </w:pPr>
      <w:r w:rsidRPr="0069020A">
        <w:rPr>
          <w:rFonts w:ascii="Times New Roman" w:hAnsi="Times New Roman"/>
          <w:sz w:val="24"/>
          <w:szCs w:val="24"/>
        </w:rPr>
        <w:t>- 1 «д» 3 «а» (</w:t>
      </w:r>
      <w:proofErr w:type="spellStart"/>
      <w:r w:rsidRPr="0069020A">
        <w:rPr>
          <w:rFonts w:ascii="Times New Roman" w:hAnsi="Times New Roman"/>
          <w:sz w:val="24"/>
          <w:szCs w:val="24"/>
        </w:rPr>
        <w:t>Лахонина</w:t>
      </w:r>
      <w:proofErr w:type="spellEnd"/>
      <w:r w:rsidRPr="0069020A">
        <w:rPr>
          <w:rFonts w:ascii="Times New Roman" w:hAnsi="Times New Roman"/>
          <w:sz w:val="24"/>
          <w:szCs w:val="24"/>
        </w:rPr>
        <w:t xml:space="preserve"> Н.В.)  «Огонь друг и враг»,</w:t>
      </w:r>
    </w:p>
    <w:p w:rsidR="0069020A" w:rsidRPr="0069020A" w:rsidRDefault="0069020A" w:rsidP="0069020A">
      <w:pPr>
        <w:ind w:left="360"/>
        <w:contextualSpacing/>
        <w:rPr>
          <w:rFonts w:ascii="Times New Roman" w:hAnsi="Times New Roman"/>
          <w:sz w:val="24"/>
          <w:szCs w:val="24"/>
        </w:rPr>
      </w:pPr>
      <w:r w:rsidRPr="0069020A">
        <w:rPr>
          <w:rFonts w:ascii="Times New Roman" w:hAnsi="Times New Roman"/>
          <w:sz w:val="24"/>
          <w:szCs w:val="24"/>
        </w:rPr>
        <w:t>- 2 «а»   (Петрова А.И.)  «Лесной пожар»; «Огонь друг или враг»</w:t>
      </w:r>
    </w:p>
    <w:p w:rsidR="0069020A" w:rsidRPr="0069020A" w:rsidRDefault="0069020A" w:rsidP="0069020A">
      <w:pPr>
        <w:ind w:left="360"/>
        <w:contextualSpacing/>
        <w:rPr>
          <w:rFonts w:ascii="Times New Roman" w:hAnsi="Times New Roman"/>
          <w:sz w:val="24"/>
          <w:szCs w:val="24"/>
        </w:rPr>
      </w:pPr>
      <w:r w:rsidRPr="0069020A">
        <w:rPr>
          <w:rFonts w:ascii="Times New Roman" w:hAnsi="Times New Roman"/>
          <w:sz w:val="24"/>
          <w:szCs w:val="24"/>
        </w:rPr>
        <w:t>- 2 «б» (Лазарева Н.В.) «Знакомство с профессией пожарного»</w:t>
      </w:r>
      <w:r w:rsidRPr="0069020A">
        <w:rPr>
          <w:rFonts w:ascii="Times New Roman" w:hAnsi="Times New Roman"/>
          <w:sz w:val="24"/>
          <w:szCs w:val="24"/>
        </w:rPr>
        <w:br/>
        <w:t>- 3 «б» (</w:t>
      </w:r>
      <w:proofErr w:type="spellStart"/>
      <w:r w:rsidRPr="0069020A">
        <w:rPr>
          <w:rFonts w:ascii="Times New Roman" w:hAnsi="Times New Roman"/>
          <w:sz w:val="24"/>
          <w:szCs w:val="24"/>
        </w:rPr>
        <w:t>Бадмацыренова</w:t>
      </w:r>
      <w:proofErr w:type="spellEnd"/>
      <w:r w:rsidRPr="0069020A">
        <w:rPr>
          <w:rFonts w:ascii="Times New Roman" w:hAnsi="Times New Roman"/>
          <w:sz w:val="24"/>
          <w:szCs w:val="24"/>
        </w:rPr>
        <w:t xml:space="preserve"> Б.Ц.) «Детская шалость с огнём и её последствия»</w:t>
      </w:r>
    </w:p>
    <w:p w:rsidR="0069020A" w:rsidRPr="0069020A" w:rsidRDefault="0069020A" w:rsidP="0069020A">
      <w:pPr>
        <w:ind w:left="360"/>
        <w:contextualSpacing/>
        <w:rPr>
          <w:rFonts w:ascii="Times New Roman" w:hAnsi="Times New Roman"/>
          <w:sz w:val="24"/>
          <w:szCs w:val="24"/>
        </w:rPr>
      </w:pPr>
      <w:r w:rsidRPr="0069020A">
        <w:rPr>
          <w:rFonts w:ascii="Times New Roman" w:hAnsi="Times New Roman"/>
          <w:sz w:val="24"/>
          <w:szCs w:val="24"/>
        </w:rPr>
        <w:t xml:space="preserve">- 4 «а» </w:t>
      </w:r>
      <w:proofErr w:type="gramStart"/>
      <w:r w:rsidRPr="0069020A">
        <w:rPr>
          <w:rFonts w:ascii="Times New Roman" w:hAnsi="Times New Roman"/>
          <w:sz w:val="24"/>
          <w:szCs w:val="24"/>
        </w:rPr>
        <w:t xml:space="preserve">( </w:t>
      </w:r>
      <w:proofErr w:type="gramEnd"/>
      <w:r w:rsidRPr="0069020A">
        <w:rPr>
          <w:rFonts w:ascii="Times New Roman" w:hAnsi="Times New Roman"/>
          <w:sz w:val="24"/>
          <w:szCs w:val="24"/>
        </w:rPr>
        <w:t>Внебрачных Л.Г.)  « Из спички возгорится пламя», «Пожар в лесу».</w:t>
      </w:r>
    </w:p>
    <w:p w:rsidR="0069020A" w:rsidRPr="0069020A" w:rsidRDefault="0069020A" w:rsidP="0069020A">
      <w:pPr>
        <w:ind w:left="360"/>
        <w:contextualSpacing/>
        <w:rPr>
          <w:rFonts w:ascii="Times New Roman" w:hAnsi="Times New Roman"/>
          <w:sz w:val="24"/>
          <w:szCs w:val="24"/>
        </w:rPr>
      </w:pPr>
      <w:r w:rsidRPr="0069020A">
        <w:rPr>
          <w:rFonts w:ascii="Times New Roman" w:hAnsi="Times New Roman"/>
          <w:sz w:val="24"/>
          <w:szCs w:val="24"/>
        </w:rPr>
        <w:t>- 4 «б»  (Шестакова А.И.</w:t>
      </w:r>
      <w:proofErr w:type="gramStart"/>
      <w:r w:rsidRPr="0069020A">
        <w:rPr>
          <w:rFonts w:ascii="Times New Roman" w:hAnsi="Times New Roman"/>
          <w:sz w:val="24"/>
          <w:szCs w:val="24"/>
        </w:rPr>
        <w:t xml:space="preserve">   )</w:t>
      </w:r>
      <w:proofErr w:type="gramEnd"/>
      <w:r w:rsidRPr="0069020A">
        <w:rPr>
          <w:rFonts w:ascii="Times New Roman" w:hAnsi="Times New Roman"/>
          <w:sz w:val="24"/>
          <w:szCs w:val="24"/>
        </w:rPr>
        <w:t xml:space="preserve">«Пожар одна из самых главных опасностей»,  «Лесной пожар».  </w:t>
      </w:r>
    </w:p>
    <w:p w:rsidR="0069020A" w:rsidRPr="0069020A" w:rsidRDefault="0069020A" w:rsidP="0069020A">
      <w:pPr>
        <w:ind w:left="360"/>
        <w:contextualSpacing/>
        <w:rPr>
          <w:rFonts w:ascii="Times New Roman" w:hAnsi="Times New Roman"/>
          <w:sz w:val="24"/>
          <w:szCs w:val="24"/>
        </w:rPr>
      </w:pPr>
      <w:r w:rsidRPr="0069020A">
        <w:rPr>
          <w:rFonts w:ascii="Times New Roman" w:hAnsi="Times New Roman"/>
          <w:sz w:val="24"/>
          <w:szCs w:val="24"/>
        </w:rPr>
        <w:t>- 5 «а» (Данилова Е.П. «С огнём не шутят»;</w:t>
      </w:r>
    </w:p>
    <w:p w:rsidR="0069020A" w:rsidRPr="0069020A" w:rsidRDefault="0069020A" w:rsidP="0069020A">
      <w:pPr>
        <w:ind w:left="360"/>
        <w:contextualSpacing/>
        <w:rPr>
          <w:rFonts w:ascii="Times New Roman" w:hAnsi="Times New Roman"/>
          <w:sz w:val="24"/>
          <w:szCs w:val="24"/>
        </w:rPr>
      </w:pPr>
      <w:r w:rsidRPr="0069020A">
        <w:rPr>
          <w:rFonts w:ascii="Times New Roman" w:hAnsi="Times New Roman"/>
          <w:sz w:val="24"/>
          <w:szCs w:val="24"/>
        </w:rPr>
        <w:t>- 5 «б» (</w:t>
      </w:r>
      <w:proofErr w:type="spellStart"/>
      <w:r w:rsidRPr="0069020A">
        <w:rPr>
          <w:rFonts w:ascii="Times New Roman" w:hAnsi="Times New Roman"/>
          <w:sz w:val="24"/>
          <w:szCs w:val="24"/>
        </w:rPr>
        <w:t>Пермякова</w:t>
      </w:r>
      <w:proofErr w:type="spellEnd"/>
      <w:r w:rsidRPr="0069020A">
        <w:rPr>
          <w:rFonts w:ascii="Times New Roman" w:hAnsi="Times New Roman"/>
          <w:sz w:val="24"/>
          <w:szCs w:val="24"/>
        </w:rPr>
        <w:t xml:space="preserve"> Л.М.)  «Огонь ошибок не прощает» «Огонь друг и враг»</w:t>
      </w:r>
    </w:p>
    <w:p w:rsidR="0069020A" w:rsidRPr="0069020A" w:rsidRDefault="0069020A" w:rsidP="0069020A">
      <w:pPr>
        <w:ind w:left="360"/>
        <w:contextualSpacing/>
        <w:rPr>
          <w:rFonts w:ascii="Times New Roman" w:hAnsi="Times New Roman"/>
          <w:sz w:val="24"/>
          <w:szCs w:val="24"/>
        </w:rPr>
      </w:pPr>
      <w:r w:rsidRPr="0069020A">
        <w:rPr>
          <w:rFonts w:ascii="Times New Roman" w:hAnsi="Times New Roman"/>
          <w:sz w:val="24"/>
          <w:szCs w:val="24"/>
        </w:rPr>
        <w:t>-  5 «в» (Красина М.Ю.) «Я и бытовая техника»</w:t>
      </w:r>
    </w:p>
    <w:p w:rsidR="0069020A" w:rsidRPr="0069020A" w:rsidRDefault="0069020A" w:rsidP="0069020A">
      <w:pPr>
        <w:ind w:left="360"/>
        <w:contextualSpacing/>
        <w:rPr>
          <w:rFonts w:ascii="Times New Roman" w:hAnsi="Times New Roman"/>
          <w:sz w:val="24"/>
          <w:szCs w:val="24"/>
        </w:rPr>
      </w:pPr>
      <w:r w:rsidRPr="0069020A">
        <w:rPr>
          <w:rFonts w:ascii="Times New Roman" w:hAnsi="Times New Roman"/>
          <w:sz w:val="24"/>
          <w:szCs w:val="24"/>
        </w:rPr>
        <w:t xml:space="preserve">- 6 «б» (Кудряшова А.А.) «Правила поведения при </w:t>
      </w:r>
      <w:proofErr w:type="spellStart"/>
      <w:r w:rsidRPr="0069020A">
        <w:rPr>
          <w:rFonts w:ascii="Times New Roman" w:hAnsi="Times New Roman"/>
          <w:sz w:val="24"/>
          <w:szCs w:val="24"/>
        </w:rPr>
        <w:t>возгарании</w:t>
      </w:r>
      <w:proofErr w:type="spellEnd"/>
      <w:r w:rsidRPr="0069020A">
        <w:rPr>
          <w:rFonts w:ascii="Times New Roman" w:hAnsi="Times New Roman"/>
          <w:sz w:val="24"/>
          <w:szCs w:val="24"/>
        </w:rPr>
        <w:t xml:space="preserve"> в жилище»</w:t>
      </w:r>
    </w:p>
    <w:p w:rsidR="0069020A" w:rsidRPr="0069020A" w:rsidRDefault="0069020A" w:rsidP="0069020A">
      <w:pPr>
        <w:ind w:left="360"/>
        <w:contextualSpacing/>
        <w:rPr>
          <w:rFonts w:ascii="Times New Roman" w:hAnsi="Times New Roman"/>
          <w:sz w:val="24"/>
          <w:szCs w:val="24"/>
        </w:rPr>
      </w:pPr>
      <w:r w:rsidRPr="0069020A">
        <w:rPr>
          <w:rFonts w:ascii="Times New Roman" w:hAnsi="Times New Roman"/>
          <w:sz w:val="24"/>
          <w:szCs w:val="24"/>
        </w:rPr>
        <w:t>- 7 «а» (Адамова Н.С.) «Пожарная безопасность», «Ложный вызов, ответственность»,      «Правила поведения в лесу».</w:t>
      </w:r>
    </w:p>
    <w:p w:rsidR="0069020A" w:rsidRPr="0069020A" w:rsidRDefault="0069020A" w:rsidP="0069020A">
      <w:pPr>
        <w:ind w:left="360"/>
        <w:contextualSpacing/>
        <w:rPr>
          <w:rFonts w:ascii="Times New Roman" w:hAnsi="Times New Roman"/>
          <w:sz w:val="24"/>
          <w:szCs w:val="24"/>
        </w:rPr>
      </w:pPr>
      <w:r w:rsidRPr="0069020A">
        <w:rPr>
          <w:rFonts w:ascii="Times New Roman" w:hAnsi="Times New Roman"/>
          <w:sz w:val="24"/>
          <w:szCs w:val="24"/>
        </w:rPr>
        <w:t>-7 «б» (Сосин М.А.) «»Пожарная безопасность во время летних каникул.</w:t>
      </w:r>
    </w:p>
    <w:p w:rsidR="0069020A" w:rsidRPr="0069020A" w:rsidRDefault="0069020A" w:rsidP="0069020A">
      <w:pPr>
        <w:ind w:left="360"/>
        <w:contextualSpacing/>
        <w:rPr>
          <w:rFonts w:ascii="Times New Roman" w:hAnsi="Times New Roman"/>
          <w:sz w:val="24"/>
          <w:szCs w:val="24"/>
        </w:rPr>
      </w:pPr>
      <w:r w:rsidRPr="0069020A">
        <w:rPr>
          <w:rFonts w:ascii="Times New Roman" w:hAnsi="Times New Roman"/>
          <w:sz w:val="24"/>
          <w:szCs w:val="24"/>
        </w:rPr>
        <w:t>- 8 «а» (Фёдорова Е.А.) «Пожары, поджоги, ответственность» «Если произошёл пожар в квартире</w:t>
      </w:r>
      <w:proofErr w:type="gramStart"/>
      <w:r w:rsidRPr="0069020A">
        <w:rPr>
          <w:rFonts w:ascii="Times New Roman" w:hAnsi="Times New Roman"/>
          <w:sz w:val="24"/>
          <w:szCs w:val="24"/>
        </w:rPr>
        <w:t>.»</w:t>
      </w:r>
      <w:proofErr w:type="gramEnd"/>
    </w:p>
    <w:p w:rsidR="0069020A" w:rsidRPr="0069020A" w:rsidRDefault="0069020A" w:rsidP="0069020A">
      <w:pPr>
        <w:ind w:left="360"/>
        <w:contextualSpacing/>
        <w:rPr>
          <w:rFonts w:ascii="Times New Roman" w:hAnsi="Times New Roman"/>
          <w:sz w:val="24"/>
          <w:szCs w:val="24"/>
        </w:rPr>
      </w:pPr>
      <w:r w:rsidRPr="0069020A">
        <w:rPr>
          <w:rFonts w:ascii="Times New Roman" w:hAnsi="Times New Roman"/>
          <w:sz w:val="24"/>
          <w:szCs w:val="24"/>
        </w:rPr>
        <w:t>- 8 «б» (Иванова Л.М.)  «Меры пожарной безопасности  в чрезвычайных ситуациях</w:t>
      </w:r>
      <w:proofErr w:type="gramStart"/>
      <w:r w:rsidRPr="0069020A">
        <w:rPr>
          <w:rFonts w:ascii="Times New Roman" w:hAnsi="Times New Roman"/>
          <w:sz w:val="24"/>
          <w:szCs w:val="24"/>
        </w:rPr>
        <w:t>.»</w:t>
      </w:r>
      <w:proofErr w:type="gramEnd"/>
    </w:p>
    <w:p w:rsidR="0069020A" w:rsidRPr="0069020A" w:rsidRDefault="0069020A" w:rsidP="0069020A">
      <w:pPr>
        <w:ind w:left="360"/>
        <w:contextualSpacing/>
        <w:rPr>
          <w:rFonts w:ascii="Times New Roman" w:hAnsi="Times New Roman"/>
          <w:sz w:val="24"/>
          <w:szCs w:val="24"/>
        </w:rPr>
      </w:pPr>
      <w:r w:rsidRPr="0069020A">
        <w:rPr>
          <w:rFonts w:ascii="Times New Roman" w:hAnsi="Times New Roman"/>
          <w:sz w:val="24"/>
          <w:szCs w:val="24"/>
        </w:rPr>
        <w:t>- 9 «а»  (Сивцева Е.В.) . .) «Пожары, поджоги, ответственность»  «Берегись огня»</w:t>
      </w:r>
      <w:r w:rsidRPr="0069020A">
        <w:rPr>
          <w:rFonts w:ascii="Times New Roman" w:hAnsi="Times New Roman"/>
          <w:sz w:val="24"/>
          <w:szCs w:val="24"/>
        </w:rPr>
        <w:tab/>
      </w:r>
      <w:r w:rsidRPr="0069020A">
        <w:rPr>
          <w:rFonts w:ascii="Times New Roman" w:hAnsi="Times New Roman"/>
          <w:sz w:val="24"/>
          <w:szCs w:val="24"/>
        </w:rPr>
        <w:tab/>
      </w:r>
      <w:proofErr w:type="gramStart"/>
      <w:r w:rsidRPr="0069020A">
        <w:rPr>
          <w:rFonts w:ascii="Times New Roman" w:hAnsi="Times New Roman"/>
          <w:sz w:val="24"/>
          <w:szCs w:val="24"/>
        </w:rPr>
        <w:t xml:space="preserve"> ,</w:t>
      </w:r>
      <w:proofErr w:type="gramEnd"/>
      <w:r w:rsidRPr="0069020A">
        <w:rPr>
          <w:rFonts w:ascii="Times New Roman" w:hAnsi="Times New Roman"/>
          <w:sz w:val="24"/>
          <w:szCs w:val="24"/>
        </w:rPr>
        <w:t>Проведены  разъяснительные беседы, показ видеороликов, учебных видеофильмов на противопожарную тематику.</w:t>
      </w:r>
    </w:p>
    <w:p w:rsidR="0069020A" w:rsidRPr="0069020A" w:rsidRDefault="0069020A" w:rsidP="0069020A">
      <w:pPr>
        <w:ind w:left="360"/>
        <w:contextualSpacing/>
        <w:rPr>
          <w:rFonts w:ascii="Times New Roman" w:hAnsi="Times New Roman"/>
          <w:sz w:val="24"/>
          <w:szCs w:val="24"/>
        </w:rPr>
      </w:pPr>
      <w:r w:rsidRPr="0069020A">
        <w:rPr>
          <w:rFonts w:ascii="Times New Roman" w:hAnsi="Times New Roman"/>
          <w:sz w:val="24"/>
          <w:szCs w:val="24"/>
        </w:rPr>
        <w:tab/>
        <w:t xml:space="preserve">В начальных классах </w:t>
      </w:r>
      <w:proofErr w:type="spellStart"/>
      <w:proofErr w:type="gramStart"/>
      <w:r w:rsidRPr="0069020A">
        <w:rPr>
          <w:rFonts w:ascii="Times New Roman" w:hAnsi="Times New Roman"/>
          <w:sz w:val="24"/>
          <w:szCs w:val="24"/>
        </w:rPr>
        <w:t>классах</w:t>
      </w:r>
      <w:proofErr w:type="spellEnd"/>
      <w:proofErr w:type="gramEnd"/>
      <w:r w:rsidRPr="0069020A">
        <w:rPr>
          <w:rFonts w:ascii="Times New Roman" w:hAnsi="Times New Roman"/>
          <w:sz w:val="24"/>
          <w:szCs w:val="24"/>
        </w:rPr>
        <w:t xml:space="preserve"> прошли   конкурсы рисунков, тематические игры, экскурсии, викторины:</w:t>
      </w:r>
    </w:p>
    <w:p w:rsidR="0069020A" w:rsidRPr="0069020A" w:rsidRDefault="0069020A" w:rsidP="0069020A">
      <w:pPr>
        <w:ind w:left="360"/>
        <w:contextualSpacing/>
        <w:rPr>
          <w:rFonts w:ascii="Times New Roman" w:hAnsi="Times New Roman"/>
          <w:sz w:val="24"/>
          <w:szCs w:val="24"/>
        </w:rPr>
      </w:pPr>
      <w:r w:rsidRPr="0069020A">
        <w:rPr>
          <w:rFonts w:ascii="Times New Roman" w:hAnsi="Times New Roman"/>
          <w:sz w:val="24"/>
          <w:szCs w:val="24"/>
        </w:rPr>
        <w:t>- 1 «д» и 3 «а» (</w:t>
      </w:r>
      <w:proofErr w:type="spellStart"/>
      <w:r w:rsidRPr="0069020A">
        <w:rPr>
          <w:rFonts w:ascii="Times New Roman" w:hAnsi="Times New Roman"/>
          <w:sz w:val="24"/>
          <w:szCs w:val="24"/>
        </w:rPr>
        <w:t>Лахонина</w:t>
      </w:r>
      <w:proofErr w:type="spellEnd"/>
      <w:r w:rsidRPr="0069020A">
        <w:rPr>
          <w:rFonts w:ascii="Times New Roman" w:hAnsi="Times New Roman"/>
          <w:sz w:val="24"/>
          <w:szCs w:val="24"/>
        </w:rPr>
        <w:t xml:space="preserve"> Н.В.)  «Знай правила ПБ», «Безопасный дом»</w:t>
      </w:r>
    </w:p>
    <w:p w:rsidR="0069020A" w:rsidRPr="0069020A" w:rsidRDefault="0069020A" w:rsidP="0069020A">
      <w:pPr>
        <w:ind w:left="360"/>
        <w:contextualSpacing/>
        <w:rPr>
          <w:rFonts w:ascii="Times New Roman" w:hAnsi="Times New Roman"/>
          <w:sz w:val="24"/>
          <w:szCs w:val="24"/>
        </w:rPr>
      </w:pPr>
      <w:r w:rsidRPr="0069020A">
        <w:rPr>
          <w:rFonts w:ascii="Times New Roman" w:hAnsi="Times New Roman"/>
          <w:sz w:val="24"/>
          <w:szCs w:val="24"/>
        </w:rPr>
        <w:t>- 2 «б» (Лазарева Н.Р.)  «Азбука пожарной безопасности».</w:t>
      </w:r>
    </w:p>
    <w:p w:rsidR="0069020A" w:rsidRPr="0069020A" w:rsidRDefault="0069020A" w:rsidP="0069020A">
      <w:pPr>
        <w:contextualSpacing/>
        <w:rPr>
          <w:rFonts w:ascii="Times New Roman" w:hAnsi="Times New Roman"/>
          <w:sz w:val="24"/>
          <w:szCs w:val="24"/>
        </w:rPr>
      </w:pPr>
      <w:r w:rsidRPr="0069020A">
        <w:rPr>
          <w:rFonts w:ascii="Times New Roman" w:hAnsi="Times New Roman"/>
          <w:sz w:val="24"/>
          <w:szCs w:val="24"/>
        </w:rPr>
        <w:t xml:space="preserve">      -3 «б»  (</w:t>
      </w:r>
      <w:proofErr w:type="spellStart"/>
      <w:r w:rsidRPr="0069020A">
        <w:rPr>
          <w:rFonts w:ascii="Times New Roman" w:hAnsi="Times New Roman"/>
          <w:sz w:val="24"/>
          <w:szCs w:val="24"/>
        </w:rPr>
        <w:t>Бадмацыренова</w:t>
      </w:r>
      <w:proofErr w:type="spellEnd"/>
      <w:r w:rsidRPr="0069020A">
        <w:rPr>
          <w:rFonts w:ascii="Times New Roman" w:hAnsi="Times New Roman"/>
          <w:sz w:val="24"/>
          <w:szCs w:val="24"/>
        </w:rPr>
        <w:t xml:space="preserve"> Б.Ц.) игра «01», экскурсия в пожарную часть.</w:t>
      </w:r>
    </w:p>
    <w:p w:rsidR="0069020A" w:rsidRPr="0069020A" w:rsidRDefault="0069020A" w:rsidP="0069020A">
      <w:pPr>
        <w:contextualSpacing/>
        <w:rPr>
          <w:rFonts w:ascii="Times New Roman" w:hAnsi="Times New Roman"/>
          <w:sz w:val="24"/>
          <w:szCs w:val="24"/>
        </w:rPr>
      </w:pPr>
      <w:r w:rsidRPr="0069020A">
        <w:rPr>
          <w:rFonts w:ascii="Times New Roman" w:hAnsi="Times New Roman"/>
          <w:sz w:val="24"/>
          <w:szCs w:val="24"/>
        </w:rPr>
        <w:t xml:space="preserve">      - 5 «б»  (</w:t>
      </w:r>
      <w:proofErr w:type="spellStart"/>
      <w:r w:rsidRPr="0069020A">
        <w:rPr>
          <w:rFonts w:ascii="Times New Roman" w:hAnsi="Times New Roman"/>
          <w:sz w:val="24"/>
          <w:szCs w:val="24"/>
        </w:rPr>
        <w:t>Пермякова</w:t>
      </w:r>
      <w:proofErr w:type="spellEnd"/>
      <w:r w:rsidRPr="0069020A">
        <w:rPr>
          <w:rFonts w:ascii="Times New Roman" w:hAnsi="Times New Roman"/>
          <w:sz w:val="24"/>
          <w:szCs w:val="24"/>
        </w:rPr>
        <w:t xml:space="preserve"> Л.М.)   викторина «Правила пожарной безопасности».</w:t>
      </w:r>
    </w:p>
    <w:p w:rsidR="0069020A" w:rsidRPr="0069020A" w:rsidRDefault="0069020A" w:rsidP="0069020A">
      <w:pPr>
        <w:contextualSpacing/>
        <w:rPr>
          <w:rFonts w:ascii="Times New Roman" w:hAnsi="Times New Roman"/>
          <w:sz w:val="24"/>
          <w:szCs w:val="24"/>
        </w:rPr>
      </w:pPr>
      <w:r w:rsidRPr="0069020A">
        <w:rPr>
          <w:rFonts w:ascii="Times New Roman" w:hAnsi="Times New Roman"/>
          <w:sz w:val="24"/>
          <w:szCs w:val="24"/>
        </w:rPr>
        <w:t xml:space="preserve">      - 5 «</w:t>
      </w:r>
      <w:proofErr w:type="spellStart"/>
      <w:r w:rsidRPr="0069020A">
        <w:rPr>
          <w:rFonts w:ascii="Times New Roman" w:hAnsi="Times New Roman"/>
          <w:sz w:val="24"/>
          <w:szCs w:val="24"/>
        </w:rPr>
        <w:t>в</w:t>
      </w:r>
      <w:proofErr w:type="gramStart"/>
      <w:r w:rsidRPr="0069020A">
        <w:rPr>
          <w:rFonts w:ascii="Times New Roman" w:hAnsi="Times New Roman"/>
          <w:sz w:val="24"/>
          <w:szCs w:val="24"/>
        </w:rPr>
        <w:t>»к</w:t>
      </w:r>
      <w:proofErr w:type="gramEnd"/>
      <w:r w:rsidRPr="0069020A">
        <w:rPr>
          <w:rFonts w:ascii="Times New Roman" w:hAnsi="Times New Roman"/>
          <w:sz w:val="24"/>
          <w:szCs w:val="24"/>
        </w:rPr>
        <w:t>ласс</w:t>
      </w:r>
      <w:proofErr w:type="spellEnd"/>
      <w:r w:rsidRPr="0069020A">
        <w:rPr>
          <w:rFonts w:ascii="Times New Roman" w:hAnsi="Times New Roman"/>
          <w:sz w:val="24"/>
          <w:szCs w:val="24"/>
        </w:rPr>
        <w:t xml:space="preserve"> (Красина М.Ю.)  посетили музей пожарной части</w:t>
      </w:r>
    </w:p>
    <w:p w:rsidR="0069020A" w:rsidRPr="0069020A" w:rsidRDefault="0069020A" w:rsidP="0069020A">
      <w:pPr>
        <w:contextualSpacing/>
        <w:rPr>
          <w:rFonts w:ascii="Times New Roman" w:hAnsi="Times New Roman"/>
          <w:sz w:val="24"/>
          <w:szCs w:val="24"/>
        </w:rPr>
      </w:pPr>
      <w:r w:rsidRPr="0069020A">
        <w:rPr>
          <w:rFonts w:ascii="Times New Roman" w:hAnsi="Times New Roman"/>
          <w:sz w:val="24"/>
          <w:szCs w:val="24"/>
        </w:rPr>
        <w:lastRenderedPageBreak/>
        <w:t xml:space="preserve">         Организованы  учебно-тренировочные мероприятия по эвакуации, спасению обучающихся, работников учреждения из условно горящего здания, с последующим составлением акта о проведении мероприятия</w:t>
      </w:r>
    </w:p>
    <w:p w:rsidR="0069020A" w:rsidRPr="0069020A" w:rsidRDefault="0069020A" w:rsidP="0069020A">
      <w:pPr>
        <w:contextualSpacing/>
        <w:rPr>
          <w:rFonts w:ascii="Times New Roman" w:hAnsi="Times New Roman"/>
          <w:sz w:val="24"/>
          <w:szCs w:val="24"/>
        </w:rPr>
      </w:pPr>
      <w:r w:rsidRPr="0069020A">
        <w:rPr>
          <w:rFonts w:ascii="Times New Roman" w:hAnsi="Times New Roman"/>
          <w:sz w:val="24"/>
          <w:szCs w:val="24"/>
        </w:rPr>
        <w:t xml:space="preserve">Проверено  наличие и исправность первичных средств пожаротушения и средств. Все ПБ средства находятся в рабочем исправном состоянии.                    </w:t>
      </w:r>
    </w:p>
    <w:p w:rsidR="0069020A" w:rsidRPr="0069020A" w:rsidRDefault="0069020A" w:rsidP="0069020A">
      <w:pPr>
        <w:contextualSpacing/>
        <w:rPr>
          <w:rFonts w:ascii="Times New Roman" w:hAnsi="Times New Roman"/>
          <w:sz w:val="24"/>
          <w:szCs w:val="24"/>
        </w:rPr>
      </w:pPr>
      <w:r w:rsidRPr="0069020A">
        <w:rPr>
          <w:rFonts w:ascii="Times New Roman" w:hAnsi="Times New Roman"/>
          <w:sz w:val="24"/>
          <w:szCs w:val="24"/>
        </w:rPr>
        <w:t xml:space="preserve">         Двери  запасных выходов легко открываются  изнутри</w:t>
      </w:r>
      <w:proofErr w:type="gramStart"/>
      <w:r w:rsidRPr="0069020A">
        <w:rPr>
          <w:rFonts w:ascii="Times New Roman" w:hAnsi="Times New Roman"/>
          <w:sz w:val="24"/>
          <w:szCs w:val="24"/>
        </w:rPr>
        <w:t xml:space="preserve"> ,</w:t>
      </w:r>
      <w:proofErr w:type="gramEnd"/>
      <w:r w:rsidRPr="0069020A">
        <w:rPr>
          <w:rFonts w:ascii="Times New Roman" w:hAnsi="Times New Roman"/>
          <w:sz w:val="24"/>
          <w:szCs w:val="24"/>
        </w:rPr>
        <w:t xml:space="preserve"> наличие и исправность устройств для  </w:t>
      </w:r>
      <w:proofErr w:type="spellStart"/>
      <w:r w:rsidRPr="0069020A">
        <w:rPr>
          <w:rFonts w:ascii="Times New Roman" w:hAnsi="Times New Roman"/>
          <w:sz w:val="24"/>
          <w:szCs w:val="24"/>
        </w:rPr>
        <w:t>самозакрывания</w:t>
      </w:r>
      <w:proofErr w:type="spellEnd"/>
      <w:r w:rsidRPr="0069020A">
        <w:rPr>
          <w:rFonts w:ascii="Times New Roman" w:hAnsi="Times New Roman"/>
          <w:sz w:val="24"/>
          <w:szCs w:val="24"/>
        </w:rPr>
        <w:t xml:space="preserve">  дверей имеются, находятся в исправном состоянии.</w:t>
      </w:r>
    </w:p>
    <w:p w:rsidR="0069020A" w:rsidRPr="0069020A" w:rsidRDefault="0069020A" w:rsidP="0069020A">
      <w:pPr>
        <w:contextualSpacing/>
        <w:rPr>
          <w:rFonts w:ascii="Times New Roman" w:hAnsi="Times New Roman"/>
          <w:sz w:val="24"/>
          <w:szCs w:val="24"/>
        </w:rPr>
      </w:pPr>
      <w:r w:rsidRPr="0069020A">
        <w:rPr>
          <w:rFonts w:ascii="Times New Roman" w:hAnsi="Times New Roman"/>
          <w:sz w:val="24"/>
          <w:szCs w:val="24"/>
        </w:rPr>
        <w:t xml:space="preserve">        Рейды по проверке  кабинетов, кладовых, подсобных помещений, лестничных клеток, тамбуров запасных выходов  показали</w:t>
      </w:r>
      <w:proofErr w:type="gramStart"/>
      <w:r w:rsidRPr="0069020A">
        <w:rPr>
          <w:rFonts w:ascii="Times New Roman" w:hAnsi="Times New Roman"/>
          <w:sz w:val="24"/>
          <w:szCs w:val="24"/>
        </w:rPr>
        <w:t xml:space="preserve"> :</w:t>
      </w:r>
      <w:proofErr w:type="gramEnd"/>
      <w:r w:rsidRPr="0069020A">
        <w:rPr>
          <w:rFonts w:ascii="Times New Roman" w:hAnsi="Times New Roman"/>
          <w:sz w:val="24"/>
          <w:szCs w:val="24"/>
        </w:rPr>
        <w:t xml:space="preserve">  посторонних предметов не обнаружено.</w:t>
      </w:r>
    </w:p>
    <w:p w:rsidR="0069020A" w:rsidRPr="0069020A" w:rsidRDefault="0069020A" w:rsidP="0069020A">
      <w:pPr>
        <w:contextualSpacing/>
        <w:rPr>
          <w:rFonts w:ascii="Times New Roman" w:hAnsi="Times New Roman"/>
          <w:sz w:val="24"/>
          <w:szCs w:val="24"/>
        </w:rPr>
      </w:pPr>
      <w:r w:rsidRPr="0069020A">
        <w:rPr>
          <w:rFonts w:ascii="Times New Roman" w:hAnsi="Times New Roman"/>
          <w:sz w:val="24"/>
          <w:szCs w:val="24"/>
        </w:rPr>
        <w:t xml:space="preserve">       Визуальная  проверка  соединения  электропроводов, наличие крышек на распределительных коробках, недопущение </w:t>
      </w:r>
      <w:proofErr w:type="gramStart"/>
      <w:r w:rsidRPr="0069020A">
        <w:rPr>
          <w:rFonts w:ascii="Times New Roman" w:hAnsi="Times New Roman"/>
          <w:sz w:val="24"/>
          <w:szCs w:val="24"/>
        </w:rPr>
        <w:t>при</w:t>
      </w:r>
      <w:proofErr w:type="gramEnd"/>
      <w:r w:rsidRPr="0069020A">
        <w:rPr>
          <w:rFonts w:ascii="Times New Roman" w:hAnsi="Times New Roman"/>
          <w:sz w:val="24"/>
          <w:szCs w:val="24"/>
        </w:rPr>
        <w:t xml:space="preserve"> </w:t>
      </w:r>
      <w:proofErr w:type="gramStart"/>
      <w:r w:rsidRPr="0069020A">
        <w:rPr>
          <w:rFonts w:ascii="Times New Roman" w:hAnsi="Times New Roman"/>
          <w:sz w:val="24"/>
          <w:szCs w:val="24"/>
        </w:rPr>
        <w:t>соединение</w:t>
      </w:r>
      <w:proofErr w:type="gramEnd"/>
      <w:r w:rsidRPr="0069020A">
        <w:rPr>
          <w:rFonts w:ascii="Times New Roman" w:hAnsi="Times New Roman"/>
          <w:sz w:val="24"/>
          <w:szCs w:val="24"/>
        </w:rPr>
        <w:t xml:space="preserve"> электропроводов «холодной скрутки» показала:         нарушений нет.</w:t>
      </w:r>
    </w:p>
    <w:p w:rsidR="0069020A" w:rsidRPr="0069020A" w:rsidRDefault="0069020A" w:rsidP="0069020A">
      <w:pPr>
        <w:contextualSpacing/>
        <w:rPr>
          <w:rFonts w:ascii="Times New Roman" w:hAnsi="Times New Roman"/>
          <w:sz w:val="24"/>
          <w:szCs w:val="24"/>
        </w:rPr>
      </w:pPr>
      <w:r w:rsidRPr="0069020A">
        <w:rPr>
          <w:rFonts w:ascii="Times New Roman" w:hAnsi="Times New Roman"/>
          <w:sz w:val="24"/>
          <w:szCs w:val="24"/>
        </w:rPr>
        <w:tab/>
        <w:t xml:space="preserve"> На основании приказа от28 мая 2018 года  за № 01-10\503 проведена работа по профилактике детского дорожн</w:t>
      </w:r>
      <w:proofErr w:type="gramStart"/>
      <w:r w:rsidRPr="0069020A">
        <w:rPr>
          <w:rFonts w:ascii="Times New Roman" w:hAnsi="Times New Roman"/>
          <w:sz w:val="24"/>
          <w:szCs w:val="24"/>
        </w:rPr>
        <w:t>о-</w:t>
      </w:r>
      <w:proofErr w:type="gramEnd"/>
      <w:r w:rsidRPr="0069020A">
        <w:rPr>
          <w:rFonts w:ascii="Times New Roman" w:hAnsi="Times New Roman"/>
          <w:sz w:val="24"/>
          <w:szCs w:val="24"/>
        </w:rPr>
        <w:t xml:space="preserve"> транспортного травматизма и обеспечения безопасности  в период летних каникул. Проведена общешкольная линейка по данному вопросу, во всех классах с 1 по 9 классы  проведены инструктажи  по предупреждению детского травматизма с записью в специальных журналах.</w:t>
      </w:r>
    </w:p>
    <w:p w:rsidR="00CF2326" w:rsidRDefault="00CF2326" w:rsidP="003C3F45">
      <w:pPr>
        <w:spacing w:after="0"/>
        <w:ind w:firstLine="540"/>
        <w:jc w:val="center"/>
        <w:rPr>
          <w:rFonts w:ascii="Times New Roman" w:hAnsi="Times New Roman" w:cs="Times New Roman"/>
          <w:b/>
          <w:bCs/>
          <w:sz w:val="24"/>
          <w:szCs w:val="24"/>
        </w:rPr>
      </w:pPr>
    </w:p>
    <w:p w:rsidR="00962748" w:rsidRPr="00DA09D9" w:rsidRDefault="00DA09D9" w:rsidP="00DA09D9">
      <w:pPr>
        <w:pStyle w:val="a9"/>
        <w:ind w:left="780"/>
        <w:rPr>
          <w:b/>
          <w:bCs/>
        </w:rPr>
      </w:pPr>
      <w:r>
        <w:rPr>
          <w:b/>
          <w:bCs/>
        </w:rPr>
        <w:t>7.</w:t>
      </w:r>
      <w:r w:rsidRPr="00DA09D9">
        <w:rPr>
          <w:b/>
          <w:bCs/>
        </w:rPr>
        <w:t>Материально-техническое обеспечение</w:t>
      </w:r>
    </w:p>
    <w:p w:rsidR="00DA09D9" w:rsidRDefault="00DA09D9" w:rsidP="00DA09D9">
      <w:pPr>
        <w:spacing w:after="0" w:line="240" w:lineRule="auto"/>
        <w:ind w:firstLine="708"/>
        <w:jc w:val="both"/>
        <w:rPr>
          <w:rFonts w:ascii="Times New Roman" w:hAnsi="Times New Roman" w:cs="Times New Roman"/>
          <w:sz w:val="24"/>
          <w:szCs w:val="24"/>
        </w:rPr>
      </w:pPr>
      <w:r w:rsidRPr="00AC1223">
        <w:rPr>
          <w:rFonts w:ascii="Times New Roman" w:hAnsi="Times New Roman" w:cs="Times New Roman"/>
          <w:bCs/>
          <w:color w:val="000000"/>
          <w:sz w:val="24"/>
          <w:szCs w:val="24"/>
        </w:rPr>
        <w:t xml:space="preserve">Материальная база школы соответствует требованиям для осуществления образовательного процесса. Так как учреждение является казенным, вся финансовая деятельность находится строго в смете. Последние годы финансирование значительно сократилось, в </w:t>
      </w:r>
      <w:proofErr w:type="gramStart"/>
      <w:r w:rsidRPr="00AC1223">
        <w:rPr>
          <w:rFonts w:ascii="Times New Roman" w:hAnsi="Times New Roman" w:cs="Times New Roman"/>
          <w:bCs/>
          <w:color w:val="000000"/>
          <w:sz w:val="24"/>
          <w:szCs w:val="24"/>
        </w:rPr>
        <w:t>связи</w:t>
      </w:r>
      <w:proofErr w:type="gramEnd"/>
      <w:r w:rsidRPr="00AC1223">
        <w:rPr>
          <w:rFonts w:ascii="Times New Roman" w:hAnsi="Times New Roman" w:cs="Times New Roman"/>
          <w:bCs/>
          <w:color w:val="000000"/>
          <w:sz w:val="24"/>
          <w:szCs w:val="24"/>
        </w:rPr>
        <w:t xml:space="preserve"> с чем появились определенные трудности с ремонтом, благоустройством двора, приобретением учебников, </w:t>
      </w:r>
      <w:r w:rsidRPr="00AC1223">
        <w:rPr>
          <w:rFonts w:ascii="Times New Roman" w:hAnsi="Times New Roman" w:cs="Times New Roman"/>
          <w:sz w:val="24"/>
          <w:szCs w:val="24"/>
        </w:rPr>
        <w:t xml:space="preserve">повышением квалификации, подпиской на периодические и справочные издания, командировочные расходы. </w:t>
      </w:r>
    </w:p>
    <w:p w:rsidR="00DA09D9" w:rsidRDefault="00DA09D9" w:rsidP="00DA09D9">
      <w:pPr>
        <w:spacing w:after="0" w:line="240" w:lineRule="auto"/>
        <w:ind w:firstLine="708"/>
        <w:jc w:val="both"/>
        <w:rPr>
          <w:rFonts w:ascii="Times New Roman" w:hAnsi="Times New Roman" w:cs="Times New Roman"/>
          <w:bCs/>
          <w:color w:val="000000"/>
          <w:sz w:val="24"/>
          <w:szCs w:val="24"/>
        </w:rPr>
      </w:pPr>
      <w:r w:rsidRPr="00087EF1">
        <w:rPr>
          <w:rFonts w:ascii="Times New Roman" w:eastAsia="+mj-ea" w:hAnsi="Times New Roman" w:cs="Times New Roman"/>
          <w:color w:val="000000"/>
          <w:kern w:val="24"/>
          <w:sz w:val="24"/>
          <w:szCs w:val="24"/>
        </w:rPr>
        <w:t>В сравнении с прошлым годом заложено в смете:</w:t>
      </w:r>
      <w:r w:rsidRPr="00087EF1">
        <w:rPr>
          <w:rFonts w:ascii="Times New Roman" w:hAnsi="Times New Roman" w:cs="Times New Roman"/>
          <w:bCs/>
          <w:color w:val="000000"/>
          <w:sz w:val="24"/>
          <w:szCs w:val="24"/>
        </w:rPr>
        <w:t xml:space="preserve"> </w:t>
      </w:r>
    </w:p>
    <w:p w:rsidR="00DA09D9" w:rsidRPr="00087EF1" w:rsidRDefault="00DA09D9" w:rsidP="008D1611">
      <w:pPr>
        <w:numPr>
          <w:ilvl w:val="0"/>
          <w:numId w:val="37"/>
        </w:numPr>
        <w:spacing w:after="0" w:line="228" w:lineRule="auto"/>
        <w:ind w:left="1267"/>
        <w:contextualSpacing/>
        <w:jc w:val="both"/>
        <w:textAlignment w:val="baseline"/>
        <w:rPr>
          <w:rFonts w:ascii="Times New Roman" w:eastAsia="Times New Roman" w:hAnsi="Times New Roman" w:cs="Times New Roman"/>
          <w:sz w:val="24"/>
          <w:szCs w:val="24"/>
        </w:rPr>
      </w:pPr>
      <w:r w:rsidRPr="00087EF1">
        <w:rPr>
          <w:rFonts w:ascii="Times New Roman" w:eastAsia="+mn-ea" w:hAnsi="Times New Roman" w:cs="Times New Roman"/>
          <w:color w:val="000000"/>
          <w:kern w:val="24"/>
          <w:sz w:val="24"/>
          <w:szCs w:val="24"/>
        </w:rPr>
        <w:t>на питание школьников:</w:t>
      </w:r>
    </w:p>
    <w:p w:rsidR="00DA09D9" w:rsidRPr="007977EA" w:rsidRDefault="00DA09D9" w:rsidP="00DA09D9">
      <w:pPr>
        <w:spacing w:before="77" w:after="0" w:line="228" w:lineRule="auto"/>
        <w:ind w:left="547" w:hanging="547"/>
        <w:jc w:val="both"/>
        <w:textAlignment w:val="baseline"/>
        <w:rPr>
          <w:rFonts w:ascii="Times New Roman" w:eastAsia="+mn-ea" w:hAnsi="Times New Roman" w:cs="Times New Roman"/>
          <w:color w:val="000000"/>
          <w:kern w:val="24"/>
          <w:sz w:val="24"/>
          <w:szCs w:val="24"/>
        </w:rPr>
      </w:pPr>
      <w:r w:rsidRPr="00087EF1">
        <w:rPr>
          <w:rFonts w:ascii="Times New Roman" w:eastAsia="+mn-ea" w:hAnsi="Times New Roman" w:cs="Times New Roman"/>
          <w:color w:val="000000"/>
          <w:kern w:val="24"/>
          <w:sz w:val="24"/>
          <w:szCs w:val="24"/>
        </w:rPr>
        <w:tab/>
      </w:r>
      <w:r w:rsidRPr="00087EF1">
        <w:rPr>
          <w:rFonts w:ascii="Times New Roman" w:eastAsia="+mn-ea" w:hAnsi="Times New Roman" w:cs="Times New Roman"/>
          <w:color w:val="000000"/>
          <w:kern w:val="24"/>
          <w:sz w:val="24"/>
          <w:szCs w:val="24"/>
        </w:rPr>
        <w:tab/>
      </w:r>
      <w:r w:rsidRPr="00087EF1">
        <w:rPr>
          <w:rFonts w:ascii="Times New Roman" w:eastAsia="+mn-ea" w:hAnsi="Times New Roman" w:cs="Times New Roman"/>
          <w:color w:val="000000"/>
          <w:kern w:val="24"/>
          <w:sz w:val="24"/>
          <w:szCs w:val="24"/>
        </w:rPr>
        <w:tab/>
        <w:t xml:space="preserve">в  2017 г. </w:t>
      </w:r>
      <w:r w:rsidRPr="007977EA">
        <w:rPr>
          <w:rFonts w:ascii="Times New Roman" w:eastAsia="+mn-ea" w:hAnsi="Times New Roman" w:cs="Times New Roman"/>
          <w:color w:val="000000"/>
          <w:kern w:val="24"/>
          <w:sz w:val="24"/>
          <w:szCs w:val="24"/>
        </w:rPr>
        <w:t>–</w:t>
      </w:r>
      <w:r w:rsidRPr="00087EF1">
        <w:rPr>
          <w:rFonts w:ascii="Times New Roman" w:eastAsia="+mn-ea" w:hAnsi="Times New Roman" w:cs="Times New Roman"/>
          <w:color w:val="000000"/>
          <w:kern w:val="24"/>
          <w:sz w:val="24"/>
          <w:szCs w:val="24"/>
        </w:rPr>
        <w:t xml:space="preserve"> 2</w:t>
      </w:r>
      <w:r w:rsidRPr="007977EA">
        <w:rPr>
          <w:rFonts w:ascii="Times New Roman" w:eastAsia="+mn-ea" w:hAnsi="Times New Roman" w:cs="Times New Roman"/>
          <w:color w:val="000000"/>
          <w:kern w:val="24"/>
          <w:sz w:val="24"/>
          <w:szCs w:val="24"/>
        </w:rPr>
        <w:t>.</w:t>
      </w:r>
      <w:r w:rsidRPr="00087EF1">
        <w:rPr>
          <w:rFonts w:ascii="Times New Roman" w:eastAsia="+mn-ea" w:hAnsi="Times New Roman" w:cs="Times New Roman"/>
          <w:color w:val="000000"/>
          <w:kern w:val="24"/>
          <w:sz w:val="24"/>
          <w:szCs w:val="24"/>
        </w:rPr>
        <w:t>021</w:t>
      </w:r>
      <w:r w:rsidRPr="007977EA">
        <w:rPr>
          <w:rFonts w:ascii="Times New Roman" w:eastAsia="+mn-ea" w:hAnsi="Times New Roman" w:cs="Times New Roman"/>
          <w:color w:val="000000"/>
          <w:kern w:val="24"/>
          <w:sz w:val="24"/>
          <w:szCs w:val="24"/>
        </w:rPr>
        <w:t>.</w:t>
      </w:r>
      <w:r w:rsidRPr="00087EF1">
        <w:rPr>
          <w:rFonts w:ascii="Times New Roman" w:eastAsia="+mn-ea" w:hAnsi="Times New Roman" w:cs="Times New Roman"/>
          <w:color w:val="000000"/>
          <w:kern w:val="24"/>
          <w:sz w:val="24"/>
          <w:szCs w:val="24"/>
        </w:rPr>
        <w:t>880</w:t>
      </w:r>
      <w:r w:rsidRPr="007977EA">
        <w:rPr>
          <w:rFonts w:ascii="Times New Roman" w:eastAsia="+mn-ea" w:hAnsi="Times New Roman" w:cs="Times New Roman"/>
          <w:color w:val="000000"/>
          <w:kern w:val="24"/>
          <w:sz w:val="24"/>
          <w:szCs w:val="24"/>
        </w:rPr>
        <w:t xml:space="preserve"> рублей</w:t>
      </w:r>
    </w:p>
    <w:p w:rsidR="00DA09D9" w:rsidRPr="00087EF1" w:rsidRDefault="00DA09D9" w:rsidP="00DA09D9">
      <w:pPr>
        <w:spacing w:before="77" w:after="0" w:line="228" w:lineRule="auto"/>
        <w:ind w:left="547" w:hanging="547"/>
        <w:jc w:val="both"/>
        <w:textAlignment w:val="baseline"/>
        <w:rPr>
          <w:rFonts w:ascii="Times New Roman" w:eastAsia="Times New Roman" w:hAnsi="Times New Roman" w:cs="Times New Roman"/>
          <w:sz w:val="24"/>
          <w:szCs w:val="24"/>
        </w:rPr>
      </w:pPr>
      <w:r w:rsidRPr="007977EA">
        <w:rPr>
          <w:rFonts w:ascii="Times New Roman" w:eastAsia="+mn-ea" w:hAnsi="Times New Roman" w:cs="Times New Roman"/>
          <w:color w:val="000000"/>
          <w:kern w:val="24"/>
          <w:sz w:val="24"/>
          <w:szCs w:val="24"/>
        </w:rPr>
        <w:tab/>
      </w:r>
      <w:r w:rsidRPr="007977EA">
        <w:rPr>
          <w:rFonts w:ascii="Times New Roman" w:eastAsia="+mn-ea" w:hAnsi="Times New Roman" w:cs="Times New Roman"/>
          <w:color w:val="000000"/>
          <w:kern w:val="24"/>
          <w:sz w:val="24"/>
          <w:szCs w:val="24"/>
        </w:rPr>
        <w:tab/>
      </w:r>
      <w:r w:rsidRPr="007977EA">
        <w:rPr>
          <w:rFonts w:ascii="Times New Roman" w:eastAsia="+mn-ea" w:hAnsi="Times New Roman" w:cs="Times New Roman"/>
          <w:color w:val="000000"/>
          <w:kern w:val="24"/>
          <w:sz w:val="24"/>
          <w:szCs w:val="24"/>
        </w:rPr>
        <w:tab/>
        <w:t>в 2018 г. – 2.409.240 рублей</w:t>
      </w:r>
    </w:p>
    <w:p w:rsidR="00DA09D9" w:rsidRPr="00087EF1" w:rsidRDefault="00DA09D9" w:rsidP="008D1611">
      <w:pPr>
        <w:numPr>
          <w:ilvl w:val="0"/>
          <w:numId w:val="38"/>
        </w:numPr>
        <w:spacing w:after="0" w:line="228" w:lineRule="auto"/>
        <w:ind w:left="1267"/>
        <w:contextualSpacing/>
        <w:jc w:val="both"/>
        <w:textAlignment w:val="baseline"/>
        <w:rPr>
          <w:rFonts w:ascii="Times New Roman" w:eastAsia="Times New Roman" w:hAnsi="Times New Roman" w:cs="Times New Roman"/>
          <w:sz w:val="24"/>
          <w:szCs w:val="24"/>
        </w:rPr>
      </w:pPr>
      <w:r w:rsidRPr="00087EF1">
        <w:rPr>
          <w:rFonts w:ascii="Times New Roman" w:eastAsia="+mn-ea" w:hAnsi="Times New Roman" w:cs="Times New Roman"/>
          <w:color w:val="000000"/>
          <w:kern w:val="24"/>
          <w:sz w:val="24"/>
          <w:szCs w:val="24"/>
        </w:rPr>
        <w:t>на ремонт школы</w:t>
      </w:r>
    </w:p>
    <w:p w:rsidR="00DA09D9" w:rsidRPr="007977EA" w:rsidRDefault="00DA09D9" w:rsidP="00DA09D9">
      <w:pPr>
        <w:spacing w:before="77" w:after="0" w:line="228" w:lineRule="auto"/>
        <w:ind w:left="547" w:hanging="547"/>
        <w:jc w:val="both"/>
        <w:textAlignment w:val="baseline"/>
        <w:rPr>
          <w:rFonts w:ascii="Times New Roman" w:eastAsia="+mn-ea" w:hAnsi="Times New Roman" w:cs="Times New Roman"/>
          <w:color w:val="000000"/>
          <w:kern w:val="24"/>
          <w:sz w:val="24"/>
          <w:szCs w:val="24"/>
        </w:rPr>
      </w:pPr>
      <w:r w:rsidRPr="00087EF1">
        <w:rPr>
          <w:rFonts w:ascii="Times New Roman" w:eastAsia="+mn-ea" w:hAnsi="Times New Roman" w:cs="Times New Roman"/>
          <w:color w:val="000000"/>
          <w:kern w:val="24"/>
          <w:sz w:val="24"/>
          <w:szCs w:val="24"/>
        </w:rPr>
        <w:tab/>
      </w:r>
      <w:r w:rsidRPr="00087EF1">
        <w:rPr>
          <w:rFonts w:ascii="Times New Roman" w:eastAsia="+mn-ea" w:hAnsi="Times New Roman" w:cs="Times New Roman"/>
          <w:color w:val="000000"/>
          <w:kern w:val="24"/>
          <w:sz w:val="24"/>
          <w:szCs w:val="24"/>
        </w:rPr>
        <w:tab/>
      </w:r>
      <w:r w:rsidRPr="00087EF1">
        <w:rPr>
          <w:rFonts w:ascii="Times New Roman" w:eastAsia="+mn-ea" w:hAnsi="Times New Roman" w:cs="Times New Roman"/>
          <w:color w:val="000000"/>
          <w:kern w:val="24"/>
          <w:sz w:val="24"/>
          <w:szCs w:val="24"/>
        </w:rPr>
        <w:tab/>
        <w:t xml:space="preserve">в 2017 г.  </w:t>
      </w:r>
      <w:r w:rsidRPr="007977EA">
        <w:rPr>
          <w:rFonts w:ascii="Times New Roman" w:eastAsia="+mn-ea" w:hAnsi="Times New Roman" w:cs="Times New Roman"/>
          <w:color w:val="000000"/>
          <w:kern w:val="24"/>
          <w:sz w:val="24"/>
          <w:szCs w:val="24"/>
        </w:rPr>
        <w:t>–</w:t>
      </w:r>
      <w:r w:rsidRPr="00087EF1">
        <w:rPr>
          <w:rFonts w:ascii="Times New Roman" w:eastAsia="+mn-ea" w:hAnsi="Times New Roman" w:cs="Times New Roman"/>
          <w:color w:val="000000"/>
          <w:kern w:val="24"/>
          <w:sz w:val="24"/>
          <w:szCs w:val="24"/>
        </w:rPr>
        <w:t xml:space="preserve"> 150</w:t>
      </w:r>
      <w:r w:rsidRPr="007977EA">
        <w:rPr>
          <w:rFonts w:ascii="Times New Roman" w:eastAsia="+mn-ea" w:hAnsi="Times New Roman" w:cs="Times New Roman"/>
          <w:color w:val="000000"/>
          <w:kern w:val="24"/>
          <w:sz w:val="24"/>
          <w:szCs w:val="24"/>
        </w:rPr>
        <w:t>.</w:t>
      </w:r>
      <w:r w:rsidRPr="00087EF1">
        <w:rPr>
          <w:rFonts w:ascii="Times New Roman" w:eastAsia="+mn-ea" w:hAnsi="Times New Roman" w:cs="Times New Roman"/>
          <w:color w:val="000000"/>
          <w:kern w:val="24"/>
          <w:sz w:val="24"/>
          <w:szCs w:val="24"/>
        </w:rPr>
        <w:t>000 рублей</w:t>
      </w:r>
    </w:p>
    <w:p w:rsidR="00DA09D9" w:rsidRPr="007977EA" w:rsidRDefault="00DA09D9" w:rsidP="00DA09D9">
      <w:pPr>
        <w:spacing w:before="77" w:after="0" w:line="228" w:lineRule="auto"/>
        <w:ind w:left="547" w:hanging="547"/>
        <w:jc w:val="both"/>
        <w:textAlignment w:val="baseline"/>
        <w:rPr>
          <w:rFonts w:ascii="Times New Roman" w:eastAsia="+mn-ea" w:hAnsi="Times New Roman" w:cs="Times New Roman"/>
          <w:color w:val="000000"/>
          <w:kern w:val="24"/>
          <w:sz w:val="24"/>
          <w:szCs w:val="24"/>
        </w:rPr>
      </w:pPr>
      <w:r w:rsidRPr="007977EA">
        <w:rPr>
          <w:rFonts w:ascii="Times New Roman" w:eastAsia="+mn-ea" w:hAnsi="Times New Roman" w:cs="Times New Roman"/>
          <w:color w:val="000000"/>
          <w:kern w:val="24"/>
          <w:sz w:val="24"/>
          <w:szCs w:val="24"/>
        </w:rPr>
        <w:tab/>
      </w:r>
      <w:r w:rsidRPr="007977EA">
        <w:rPr>
          <w:rFonts w:ascii="Times New Roman" w:eastAsia="+mn-ea" w:hAnsi="Times New Roman" w:cs="Times New Roman"/>
          <w:color w:val="000000"/>
          <w:kern w:val="24"/>
          <w:sz w:val="24"/>
          <w:szCs w:val="24"/>
        </w:rPr>
        <w:tab/>
      </w:r>
      <w:r w:rsidRPr="007977EA">
        <w:rPr>
          <w:rFonts w:ascii="Times New Roman" w:eastAsia="+mn-ea" w:hAnsi="Times New Roman" w:cs="Times New Roman"/>
          <w:color w:val="000000"/>
          <w:kern w:val="24"/>
          <w:sz w:val="24"/>
          <w:szCs w:val="24"/>
        </w:rPr>
        <w:tab/>
        <w:t>в 2018 г. – 50.000 рублей</w:t>
      </w:r>
    </w:p>
    <w:p w:rsidR="00DA09D9" w:rsidRPr="00087EF1" w:rsidRDefault="00DA09D9" w:rsidP="00DA09D9">
      <w:pPr>
        <w:spacing w:before="77" w:after="0" w:line="228" w:lineRule="auto"/>
        <w:ind w:left="547" w:hanging="547"/>
        <w:jc w:val="both"/>
        <w:textAlignment w:val="baseline"/>
        <w:rPr>
          <w:rFonts w:ascii="Times New Roman" w:eastAsia="Times New Roman" w:hAnsi="Times New Roman" w:cs="Times New Roman"/>
          <w:sz w:val="24"/>
          <w:szCs w:val="24"/>
        </w:rPr>
      </w:pPr>
      <w:r w:rsidRPr="007977EA">
        <w:rPr>
          <w:rFonts w:ascii="Times New Roman" w:eastAsia="+mn-ea" w:hAnsi="Times New Roman" w:cs="Times New Roman"/>
          <w:color w:val="000000"/>
          <w:kern w:val="24"/>
          <w:sz w:val="24"/>
          <w:szCs w:val="24"/>
        </w:rPr>
        <w:tab/>
        <w:t>на капитальный ремонт – 1.600.000 рублей</w:t>
      </w:r>
    </w:p>
    <w:p w:rsidR="00DA09D9" w:rsidRPr="00087EF1" w:rsidRDefault="00DA09D9" w:rsidP="008D1611">
      <w:pPr>
        <w:numPr>
          <w:ilvl w:val="0"/>
          <w:numId w:val="39"/>
        </w:numPr>
        <w:spacing w:after="0" w:line="228" w:lineRule="auto"/>
        <w:ind w:left="1267"/>
        <w:contextualSpacing/>
        <w:jc w:val="both"/>
        <w:textAlignment w:val="baseline"/>
        <w:rPr>
          <w:rFonts w:ascii="Times New Roman" w:eastAsia="Times New Roman" w:hAnsi="Times New Roman" w:cs="Times New Roman"/>
          <w:sz w:val="24"/>
          <w:szCs w:val="24"/>
        </w:rPr>
      </w:pPr>
      <w:r w:rsidRPr="00087EF1">
        <w:rPr>
          <w:rFonts w:ascii="Times New Roman" w:eastAsia="+mn-ea" w:hAnsi="Times New Roman" w:cs="Times New Roman"/>
          <w:color w:val="000000"/>
          <w:kern w:val="24"/>
          <w:sz w:val="24"/>
          <w:szCs w:val="24"/>
        </w:rPr>
        <w:t xml:space="preserve">на противопожарную безопасность </w:t>
      </w:r>
    </w:p>
    <w:p w:rsidR="00DA09D9" w:rsidRPr="007977EA" w:rsidRDefault="00DA09D9" w:rsidP="00DA09D9">
      <w:pPr>
        <w:spacing w:before="77" w:after="0" w:line="228" w:lineRule="auto"/>
        <w:ind w:left="547" w:hanging="547"/>
        <w:jc w:val="both"/>
        <w:textAlignment w:val="baseline"/>
        <w:rPr>
          <w:rFonts w:ascii="Times New Roman" w:eastAsia="+mn-ea" w:hAnsi="Times New Roman" w:cs="Times New Roman"/>
          <w:color w:val="000000"/>
          <w:kern w:val="24"/>
          <w:sz w:val="24"/>
          <w:szCs w:val="24"/>
        </w:rPr>
      </w:pPr>
      <w:r w:rsidRPr="00087EF1">
        <w:rPr>
          <w:rFonts w:ascii="Times New Roman" w:eastAsia="+mn-ea" w:hAnsi="Times New Roman" w:cs="Times New Roman"/>
          <w:color w:val="000000"/>
          <w:kern w:val="24"/>
          <w:sz w:val="24"/>
          <w:szCs w:val="24"/>
        </w:rPr>
        <w:tab/>
      </w:r>
      <w:r w:rsidRPr="00087EF1">
        <w:rPr>
          <w:rFonts w:ascii="Times New Roman" w:eastAsia="+mn-ea" w:hAnsi="Times New Roman" w:cs="Times New Roman"/>
          <w:color w:val="000000"/>
          <w:kern w:val="24"/>
          <w:sz w:val="24"/>
          <w:szCs w:val="24"/>
        </w:rPr>
        <w:tab/>
      </w:r>
      <w:r w:rsidRPr="00087EF1">
        <w:rPr>
          <w:rFonts w:ascii="Times New Roman" w:eastAsia="+mn-ea" w:hAnsi="Times New Roman" w:cs="Times New Roman"/>
          <w:color w:val="000000"/>
          <w:kern w:val="24"/>
          <w:sz w:val="24"/>
          <w:szCs w:val="24"/>
        </w:rPr>
        <w:tab/>
        <w:t xml:space="preserve">в </w:t>
      </w:r>
      <w:r w:rsidRPr="007977EA">
        <w:rPr>
          <w:rFonts w:ascii="Times New Roman" w:eastAsia="+mn-ea" w:hAnsi="Times New Roman" w:cs="Times New Roman"/>
          <w:color w:val="000000"/>
          <w:kern w:val="24"/>
          <w:sz w:val="24"/>
          <w:szCs w:val="24"/>
        </w:rPr>
        <w:t>2</w:t>
      </w:r>
      <w:r w:rsidRPr="00087EF1">
        <w:rPr>
          <w:rFonts w:ascii="Times New Roman" w:eastAsia="+mn-ea" w:hAnsi="Times New Roman" w:cs="Times New Roman"/>
          <w:color w:val="000000"/>
          <w:kern w:val="24"/>
          <w:sz w:val="24"/>
          <w:szCs w:val="24"/>
        </w:rPr>
        <w:t xml:space="preserve">017 г. </w:t>
      </w:r>
      <w:r w:rsidRPr="007977EA">
        <w:rPr>
          <w:rFonts w:ascii="Times New Roman" w:eastAsia="+mn-ea" w:hAnsi="Times New Roman" w:cs="Times New Roman"/>
          <w:color w:val="000000"/>
          <w:kern w:val="24"/>
          <w:sz w:val="24"/>
          <w:szCs w:val="24"/>
        </w:rPr>
        <w:t>–</w:t>
      </w:r>
      <w:r w:rsidRPr="00087EF1">
        <w:rPr>
          <w:rFonts w:ascii="Times New Roman" w:eastAsia="+mn-ea" w:hAnsi="Times New Roman" w:cs="Times New Roman"/>
          <w:color w:val="000000"/>
          <w:kern w:val="24"/>
          <w:sz w:val="24"/>
          <w:szCs w:val="24"/>
        </w:rPr>
        <w:t xml:space="preserve"> 129</w:t>
      </w:r>
      <w:r w:rsidRPr="007977EA">
        <w:rPr>
          <w:rFonts w:ascii="Times New Roman" w:eastAsia="+mn-ea" w:hAnsi="Times New Roman" w:cs="Times New Roman"/>
          <w:color w:val="000000"/>
          <w:kern w:val="24"/>
          <w:sz w:val="24"/>
          <w:szCs w:val="24"/>
        </w:rPr>
        <w:t>.</w:t>
      </w:r>
      <w:r w:rsidRPr="00087EF1">
        <w:rPr>
          <w:rFonts w:ascii="Times New Roman" w:eastAsia="+mn-ea" w:hAnsi="Times New Roman" w:cs="Times New Roman"/>
          <w:color w:val="000000"/>
          <w:kern w:val="24"/>
          <w:sz w:val="24"/>
          <w:szCs w:val="24"/>
        </w:rPr>
        <w:t>500 рублей (деньги выделены на пропитку чердачного помещения)</w:t>
      </w:r>
    </w:p>
    <w:p w:rsidR="00DA09D9" w:rsidRPr="00087EF1" w:rsidRDefault="00DA09D9" w:rsidP="00DA09D9">
      <w:pPr>
        <w:spacing w:before="77" w:after="0" w:line="228" w:lineRule="auto"/>
        <w:ind w:left="547" w:hanging="547"/>
        <w:jc w:val="both"/>
        <w:textAlignment w:val="baseline"/>
        <w:rPr>
          <w:rFonts w:ascii="Times New Roman" w:eastAsia="Times New Roman" w:hAnsi="Times New Roman" w:cs="Times New Roman"/>
          <w:sz w:val="24"/>
          <w:szCs w:val="24"/>
        </w:rPr>
      </w:pPr>
      <w:r w:rsidRPr="007977EA">
        <w:rPr>
          <w:rFonts w:ascii="Times New Roman" w:eastAsia="Times New Roman" w:hAnsi="Times New Roman" w:cs="Times New Roman"/>
          <w:sz w:val="24"/>
          <w:szCs w:val="24"/>
        </w:rPr>
        <w:tab/>
      </w:r>
      <w:r w:rsidRPr="007977EA">
        <w:rPr>
          <w:rFonts w:ascii="Times New Roman" w:eastAsia="Times New Roman" w:hAnsi="Times New Roman" w:cs="Times New Roman"/>
          <w:sz w:val="24"/>
          <w:szCs w:val="24"/>
        </w:rPr>
        <w:tab/>
      </w:r>
      <w:r w:rsidRPr="007977EA">
        <w:rPr>
          <w:rFonts w:ascii="Times New Roman" w:eastAsia="Times New Roman" w:hAnsi="Times New Roman" w:cs="Times New Roman"/>
          <w:sz w:val="24"/>
          <w:szCs w:val="24"/>
        </w:rPr>
        <w:tab/>
        <w:t>в 2018 г. - 15900</w:t>
      </w:r>
    </w:p>
    <w:p w:rsidR="00DA09D9" w:rsidRPr="00087EF1" w:rsidRDefault="00DA09D9" w:rsidP="008D1611">
      <w:pPr>
        <w:numPr>
          <w:ilvl w:val="0"/>
          <w:numId w:val="40"/>
        </w:numPr>
        <w:spacing w:after="0" w:line="228" w:lineRule="auto"/>
        <w:ind w:left="1267"/>
        <w:contextualSpacing/>
        <w:jc w:val="both"/>
        <w:textAlignment w:val="baseline"/>
        <w:rPr>
          <w:rFonts w:ascii="Times New Roman" w:eastAsia="Times New Roman" w:hAnsi="Times New Roman" w:cs="Times New Roman"/>
          <w:sz w:val="24"/>
          <w:szCs w:val="24"/>
        </w:rPr>
      </w:pPr>
      <w:r w:rsidRPr="00087EF1">
        <w:rPr>
          <w:rFonts w:ascii="Times New Roman" w:eastAsia="+mn-ea" w:hAnsi="Times New Roman" w:cs="Times New Roman"/>
          <w:color w:val="000000"/>
          <w:kern w:val="24"/>
          <w:sz w:val="24"/>
          <w:szCs w:val="24"/>
        </w:rPr>
        <w:t>на  подписные издания:</w:t>
      </w:r>
    </w:p>
    <w:p w:rsidR="00DA09D9" w:rsidRPr="007977EA" w:rsidRDefault="00DA09D9" w:rsidP="00DA09D9">
      <w:pPr>
        <w:spacing w:before="77" w:after="0" w:line="228" w:lineRule="auto"/>
        <w:ind w:left="547" w:hanging="547"/>
        <w:jc w:val="both"/>
        <w:textAlignment w:val="baseline"/>
        <w:rPr>
          <w:rFonts w:ascii="Times New Roman" w:eastAsia="+mn-ea" w:hAnsi="Times New Roman" w:cs="Times New Roman"/>
          <w:color w:val="000000"/>
          <w:kern w:val="24"/>
          <w:sz w:val="24"/>
          <w:szCs w:val="24"/>
        </w:rPr>
      </w:pPr>
      <w:r w:rsidRPr="00087EF1">
        <w:rPr>
          <w:rFonts w:ascii="Times New Roman" w:eastAsia="+mn-ea" w:hAnsi="Times New Roman" w:cs="Times New Roman"/>
          <w:color w:val="000000"/>
          <w:kern w:val="24"/>
          <w:sz w:val="24"/>
          <w:szCs w:val="24"/>
        </w:rPr>
        <w:tab/>
      </w:r>
      <w:r w:rsidRPr="00087EF1">
        <w:rPr>
          <w:rFonts w:ascii="Times New Roman" w:eastAsia="+mn-ea" w:hAnsi="Times New Roman" w:cs="Times New Roman"/>
          <w:color w:val="000000"/>
          <w:kern w:val="24"/>
          <w:sz w:val="24"/>
          <w:szCs w:val="24"/>
        </w:rPr>
        <w:tab/>
      </w:r>
      <w:r w:rsidRPr="007977EA">
        <w:rPr>
          <w:rFonts w:ascii="Times New Roman" w:eastAsia="+mn-ea" w:hAnsi="Times New Roman" w:cs="Times New Roman"/>
          <w:color w:val="000000"/>
          <w:kern w:val="24"/>
          <w:sz w:val="24"/>
          <w:szCs w:val="24"/>
        </w:rPr>
        <w:tab/>
        <w:t xml:space="preserve">в </w:t>
      </w:r>
      <w:r w:rsidRPr="00087EF1">
        <w:rPr>
          <w:rFonts w:ascii="Times New Roman" w:eastAsia="+mn-ea" w:hAnsi="Times New Roman" w:cs="Times New Roman"/>
          <w:color w:val="000000"/>
          <w:kern w:val="24"/>
          <w:sz w:val="24"/>
          <w:szCs w:val="24"/>
        </w:rPr>
        <w:t>2017 г.  - 0  рублей</w:t>
      </w:r>
    </w:p>
    <w:p w:rsidR="00DA09D9" w:rsidRPr="00087EF1" w:rsidRDefault="00DA09D9" w:rsidP="00DA09D9">
      <w:pPr>
        <w:spacing w:before="77" w:after="0" w:line="228" w:lineRule="auto"/>
        <w:ind w:left="547" w:hanging="547"/>
        <w:jc w:val="both"/>
        <w:textAlignment w:val="baseline"/>
        <w:rPr>
          <w:rFonts w:ascii="Times New Roman" w:eastAsia="Times New Roman" w:hAnsi="Times New Roman" w:cs="Times New Roman"/>
          <w:sz w:val="24"/>
          <w:szCs w:val="24"/>
        </w:rPr>
      </w:pPr>
      <w:r w:rsidRPr="007977EA">
        <w:rPr>
          <w:rFonts w:ascii="Times New Roman" w:eastAsia="+mn-ea" w:hAnsi="Times New Roman" w:cs="Times New Roman"/>
          <w:color w:val="000000"/>
          <w:kern w:val="24"/>
          <w:sz w:val="24"/>
          <w:szCs w:val="24"/>
        </w:rPr>
        <w:tab/>
      </w:r>
      <w:r w:rsidRPr="007977EA">
        <w:rPr>
          <w:rFonts w:ascii="Times New Roman" w:eastAsia="+mn-ea" w:hAnsi="Times New Roman" w:cs="Times New Roman"/>
          <w:color w:val="000000"/>
          <w:kern w:val="24"/>
          <w:sz w:val="24"/>
          <w:szCs w:val="24"/>
        </w:rPr>
        <w:tab/>
      </w:r>
      <w:r w:rsidRPr="007977EA">
        <w:rPr>
          <w:rFonts w:ascii="Times New Roman" w:eastAsia="+mn-ea" w:hAnsi="Times New Roman" w:cs="Times New Roman"/>
          <w:color w:val="000000"/>
          <w:kern w:val="24"/>
          <w:sz w:val="24"/>
          <w:szCs w:val="24"/>
        </w:rPr>
        <w:tab/>
        <w:t>в 2018 г. – 22000 рублей</w:t>
      </w:r>
    </w:p>
    <w:p w:rsidR="00DA09D9" w:rsidRPr="00087EF1" w:rsidRDefault="00DA09D9" w:rsidP="008D1611">
      <w:pPr>
        <w:numPr>
          <w:ilvl w:val="0"/>
          <w:numId w:val="41"/>
        </w:numPr>
        <w:spacing w:after="0" w:line="228" w:lineRule="auto"/>
        <w:ind w:left="1267"/>
        <w:contextualSpacing/>
        <w:jc w:val="both"/>
        <w:textAlignment w:val="baseline"/>
        <w:rPr>
          <w:rFonts w:ascii="Times New Roman" w:eastAsia="Times New Roman" w:hAnsi="Times New Roman" w:cs="Times New Roman"/>
          <w:sz w:val="24"/>
          <w:szCs w:val="24"/>
        </w:rPr>
      </w:pPr>
      <w:r w:rsidRPr="00087EF1">
        <w:rPr>
          <w:rFonts w:ascii="Times New Roman" w:eastAsia="+mn-ea" w:hAnsi="Times New Roman" w:cs="Times New Roman"/>
          <w:color w:val="000000"/>
          <w:kern w:val="24"/>
          <w:sz w:val="24"/>
          <w:szCs w:val="24"/>
        </w:rPr>
        <w:t>оплата коммунальных  услуг отопления</w:t>
      </w:r>
    </w:p>
    <w:p w:rsidR="00DA09D9" w:rsidRPr="007977EA" w:rsidRDefault="00DA09D9" w:rsidP="00DA09D9">
      <w:pPr>
        <w:spacing w:before="77" w:after="0" w:line="228" w:lineRule="auto"/>
        <w:ind w:left="547" w:hanging="547"/>
        <w:jc w:val="both"/>
        <w:textAlignment w:val="baseline"/>
        <w:rPr>
          <w:rFonts w:ascii="Times New Roman" w:eastAsia="+mn-ea" w:hAnsi="Times New Roman" w:cs="Times New Roman"/>
          <w:color w:val="000000"/>
          <w:kern w:val="24"/>
          <w:sz w:val="24"/>
          <w:szCs w:val="24"/>
        </w:rPr>
      </w:pPr>
      <w:r w:rsidRPr="00087EF1">
        <w:rPr>
          <w:rFonts w:ascii="Times New Roman" w:eastAsia="+mn-ea" w:hAnsi="Times New Roman" w:cs="Times New Roman"/>
          <w:color w:val="000000"/>
          <w:kern w:val="24"/>
          <w:sz w:val="24"/>
          <w:szCs w:val="24"/>
        </w:rPr>
        <w:tab/>
      </w:r>
      <w:r w:rsidRPr="00087EF1">
        <w:rPr>
          <w:rFonts w:ascii="Times New Roman" w:eastAsia="+mn-ea" w:hAnsi="Times New Roman" w:cs="Times New Roman"/>
          <w:color w:val="000000"/>
          <w:kern w:val="24"/>
          <w:sz w:val="24"/>
          <w:szCs w:val="24"/>
        </w:rPr>
        <w:tab/>
      </w:r>
      <w:r w:rsidRPr="00087EF1">
        <w:rPr>
          <w:rFonts w:ascii="Times New Roman" w:eastAsia="+mn-ea" w:hAnsi="Times New Roman" w:cs="Times New Roman"/>
          <w:color w:val="000000"/>
          <w:kern w:val="24"/>
          <w:sz w:val="24"/>
          <w:szCs w:val="24"/>
        </w:rPr>
        <w:tab/>
        <w:t xml:space="preserve">в 2017 г.  </w:t>
      </w:r>
      <w:r w:rsidRPr="007977EA">
        <w:rPr>
          <w:rFonts w:ascii="Times New Roman" w:eastAsia="+mn-ea" w:hAnsi="Times New Roman" w:cs="Times New Roman"/>
          <w:color w:val="000000"/>
          <w:kern w:val="24"/>
          <w:sz w:val="24"/>
          <w:szCs w:val="24"/>
        </w:rPr>
        <w:t>–</w:t>
      </w:r>
      <w:r w:rsidRPr="00087EF1">
        <w:rPr>
          <w:rFonts w:ascii="Times New Roman" w:eastAsia="+mn-ea" w:hAnsi="Times New Roman" w:cs="Times New Roman"/>
          <w:color w:val="000000"/>
          <w:kern w:val="24"/>
          <w:sz w:val="24"/>
          <w:szCs w:val="24"/>
        </w:rPr>
        <w:t xml:space="preserve"> 2</w:t>
      </w:r>
      <w:r w:rsidRPr="007977EA">
        <w:rPr>
          <w:rFonts w:ascii="Times New Roman" w:eastAsia="+mn-ea" w:hAnsi="Times New Roman" w:cs="Times New Roman"/>
          <w:color w:val="000000"/>
          <w:kern w:val="24"/>
          <w:sz w:val="24"/>
          <w:szCs w:val="24"/>
        </w:rPr>
        <w:t>.</w:t>
      </w:r>
      <w:r w:rsidRPr="00087EF1">
        <w:rPr>
          <w:rFonts w:ascii="Times New Roman" w:eastAsia="+mn-ea" w:hAnsi="Times New Roman" w:cs="Times New Roman"/>
          <w:color w:val="000000"/>
          <w:kern w:val="24"/>
          <w:sz w:val="24"/>
          <w:szCs w:val="24"/>
        </w:rPr>
        <w:t>174</w:t>
      </w:r>
      <w:r w:rsidRPr="007977EA">
        <w:rPr>
          <w:rFonts w:ascii="Times New Roman" w:eastAsia="+mn-ea" w:hAnsi="Times New Roman" w:cs="Times New Roman"/>
          <w:color w:val="000000"/>
          <w:kern w:val="24"/>
          <w:sz w:val="24"/>
          <w:szCs w:val="24"/>
        </w:rPr>
        <w:t>.</w:t>
      </w:r>
      <w:r w:rsidRPr="00087EF1">
        <w:rPr>
          <w:rFonts w:ascii="Times New Roman" w:eastAsia="+mn-ea" w:hAnsi="Times New Roman" w:cs="Times New Roman"/>
          <w:color w:val="000000"/>
          <w:kern w:val="24"/>
          <w:sz w:val="24"/>
          <w:szCs w:val="24"/>
        </w:rPr>
        <w:t>500  рублей</w:t>
      </w:r>
    </w:p>
    <w:p w:rsidR="00DA09D9" w:rsidRPr="00087EF1" w:rsidRDefault="00DA09D9" w:rsidP="00DA09D9">
      <w:pPr>
        <w:spacing w:before="77" w:after="0" w:line="228" w:lineRule="auto"/>
        <w:ind w:left="547" w:hanging="547"/>
        <w:jc w:val="both"/>
        <w:textAlignment w:val="baseline"/>
        <w:rPr>
          <w:rFonts w:ascii="Times New Roman" w:eastAsia="Times New Roman" w:hAnsi="Times New Roman" w:cs="Times New Roman"/>
          <w:sz w:val="24"/>
          <w:szCs w:val="24"/>
        </w:rPr>
      </w:pPr>
      <w:r w:rsidRPr="007977EA">
        <w:rPr>
          <w:rFonts w:ascii="Times New Roman" w:eastAsia="+mn-ea" w:hAnsi="Times New Roman" w:cs="Times New Roman"/>
          <w:color w:val="000000"/>
          <w:kern w:val="24"/>
          <w:sz w:val="24"/>
          <w:szCs w:val="24"/>
        </w:rPr>
        <w:tab/>
      </w:r>
      <w:r w:rsidRPr="007977EA">
        <w:rPr>
          <w:rFonts w:ascii="Times New Roman" w:eastAsia="+mn-ea" w:hAnsi="Times New Roman" w:cs="Times New Roman"/>
          <w:color w:val="000000"/>
          <w:kern w:val="24"/>
          <w:sz w:val="24"/>
          <w:szCs w:val="24"/>
        </w:rPr>
        <w:tab/>
      </w:r>
      <w:r w:rsidRPr="007977EA">
        <w:rPr>
          <w:rFonts w:ascii="Times New Roman" w:eastAsia="+mn-ea" w:hAnsi="Times New Roman" w:cs="Times New Roman"/>
          <w:color w:val="000000"/>
          <w:kern w:val="24"/>
          <w:sz w:val="24"/>
          <w:szCs w:val="24"/>
        </w:rPr>
        <w:tab/>
        <w:t>в 2018 г. – 1.831.400 рублей</w:t>
      </w:r>
    </w:p>
    <w:p w:rsidR="00DA09D9" w:rsidRPr="00087EF1" w:rsidRDefault="00DA09D9" w:rsidP="008D1611">
      <w:pPr>
        <w:numPr>
          <w:ilvl w:val="0"/>
          <w:numId w:val="42"/>
        </w:numPr>
        <w:spacing w:after="0" w:line="228" w:lineRule="auto"/>
        <w:ind w:left="1267"/>
        <w:contextualSpacing/>
        <w:jc w:val="both"/>
        <w:textAlignment w:val="baseline"/>
        <w:rPr>
          <w:rFonts w:ascii="Times New Roman" w:eastAsia="Times New Roman" w:hAnsi="Times New Roman" w:cs="Times New Roman"/>
          <w:sz w:val="24"/>
          <w:szCs w:val="24"/>
        </w:rPr>
      </w:pPr>
      <w:r w:rsidRPr="00087EF1">
        <w:rPr>
          <w:rFonts w:ascii="Times New Roman" w:eastAsia="+mn-ea" w:hAnsi="Times New Roman" w:cs="Times New Roman"/>
          <w:color w:val="000000"/>
          <w:kern w:val="24"/>
          <w:sz w:val="24"/>
          <w:szCs w:val="24"/>
        </w:rPr>
        <w:t xml:space="preserve">на освещение </w:t>
      </w:r>
    </w:p>
    <w:p w:rsidR="00DA09D9" w:rsidRPr="007977EA" w:rsidRDefault="00DA09D9" w:rsidP="00DA09D9">
      <w:pPr>
        <w:spacing w:before="77" w:after="0" w:line="228" w:lineRule="auto"/>
        <w:ind w:left="547" w:hanging="547"/>
        <w:jc w:val="both"/>
        <w:textAlignment w:val="baseline"/>
        <w:rPr>
          <w:rFonts w:ascii="Times New Roman" w:eastAsia="+mn-ea" w:hAnsi="Times New Roman" w:cs="Times New Roman"/>
          <w:color w:val="000000"/>
          <w:kern w:val="24"/>
          <w:sz w:val="24"/>
          <w:szCs w:val="24"/>
        </w:rPr>
      </w:pPr>
      <w:r w:rsidRPr="00087EF1">
        <w:rPr>
          <w:rFonts w:ascii="Times New Roman" w:eastAsia="+mn-ea" w:hAnsi="Times New Roman" w:cs="Times New Roman"/>
          <w:color w:val="000000"/>
          <w:kern w:val="24"/>
          <w:sz w:val="24"/>
          <w:szCs w:val="24"/>
        </w:rPr>
        <w:tab/>
      </w:r>
      <w:r w:rsidRPr="00087EF1">
        <w:rPr>
          <w:rFonts w:ascii="Times New Roman" w:eastAsia="+mn-ea" w:hAnsi="Times New Roman" w:cs="Times New Roman"/>
          <w:color w:val="000000"/>
          <w:kern w:val="24"/>
          <w:sz w:val="24"/>
          <w:szCs w:val="24"/>
        </w:rPr>
        <w:tab/>
      </w:r>
      <w:r w:rsidRPr="00087EF1">
        <w:rPr>
          <w:rFonts w:ascii="Times New Roman" w:eastAsia="+mn-ea" w:hAnsi="Times New Roman" w:cs="Times New Roman"/>
          <w:color w:val="000000"/>
          <w:kern w:val="24"/>
          <w:sz w:val="24"/>
          <w:szCs w:val="24"/>
        </w:rPr>
        <w:tab/>
        <w:t xml:space="preserve">в  2016 – 2017 г.  </w:t>
      </w:r>
      <w:r w:rsidRPr="007977EA">
        <w:rPr>
          <w:rFonts w:ascii="Times New Roman" w:eastAsia="+mn-ea" w:hAnsi="Times New Roman" w:cs="Times New Roman"/>
          <w:color w:val="000000"/>
          <w:kern w:val="24"/>
          <w:sz w:val="24"/>
          <w:szCs w:val="24"/>
        </w:rPr>
        <w:t>–</w:t>
      </w:r>
      <w:r w:rsidRPr="00087EF1">
        <w:rPr>
          <w:rFonts w:ascii="Times New Roman" w:eastAsia="+mn-ea" w:hAnsi="Times New Roman" w:cs="Times New Roman"/>
          <w:color w:val="000000"/>
          <w:kern w:val="24"/>
          <w:sz w:val="24"/>
          <w:szCs w:val="24"/>
        </w:rPr>
        <w:t xml:space="preserve"> 443</w:t>
      </w:r>
      <w:r w:rsidRPr="007977EA">
        <w:rPr>
          <w:rFonts w:ascii="Times New Roman" w:eastAsia="+mn-ea" w:hAnsi="Times New Roman" w:cs="Times New Roman"/>
          <w:color w:val="000000"/>
          <w:kern w:val="24"/>
          <w:sz w:val="24"/>
          <w:szCs w:val="24"/>
        </w:rPr>
        <w:t>.</w:t>
      </w:r>
      <w:r w:rsidRPr="00087EF1">
        <w:rPr>
          <w:rFonts w:ascii="Times New Roman" w:eastAsia="+mn-ea" w:hAnsi="Times New Roman" w:cs="Times New Roman"/>
          <w:color w:val="000000"/>
          <w:kern w:val="24"/>
          <w:sz w:val="24"/>
          <w:szCs w:val="24"/>
        </w:rPr>
        <w:t>500 рублей</w:t>
      </w:r>
    </w:p>
    <w:p w:rsidR="00DA09D9" w:rsidRPr="00087EF1" w:rsidRDefault="00DA09D9" w:rsidP="00DA09D9">
      <w:pPr>
        <w:spacing w:before="77" w:after="0" w:line="228" w:lineRule="auto"/>
        <w:ind w:left="547" w:hanging="547"/>
        <w:jc w:val="both"/>
        <w:textAlignment w:val="baseline"/>
        <w:rPr>
          <w:rFonts w:ascii="Times New Roman" w:eastAsia="Times New Roman" w:hAnsi="Times New Roman" w:cs="Times New Roman"/>
          <w:sz w:val="24"/>
          <w:szCs w:val="24"/>
        </w:rPr>
      </w:pPr>
      <w:r w:rsidRPr="007977EA">
        <w:rPr>
          <w:rFonts w:ascii="Times New Roman" w:eastAsia="+mn-ea" w:hAnsi="Times New Roman" w:cs="Times New Roman"/>
          <w:color w:val="000000"/>
          <w:kern w:val="24"/>
          <w:sz w:val="24"/>
          <w:szCs w:val="24"/>
        </w:rPr>
        <w:tab/>
      </w:r>
      <w:r w:rsidRPr="007977EA">
        <w:rPr>
          <w:rFonts w:ascii="Times New Roman" w:eastAsia="+mn-ea" w:hAnsi="Times New Roman" w:cs="Times New Roman"/>
          <w:color w:val="000000"/>
          <w:kern w:val="24"/>
          <w:sz w:val="24"/>
          <w:szCs w:val="24"/>
        </w:rPr>
        <w:tab/>
      </w:r>
      <w:r w:rsidRPr="007977EA">
        <w:rPr>
          <w:rFonts w:ascii="Times New Roman" w:eastAsia="+mn-ea" w:hAnsi="Times New Roman" w:cs="Times New Roman"/>
          <w:color w:val="000000"/>
          <w:kern w:val="24"/>
          <w:sz w:val="24"/>
          <w:szCs w:val="24"/>
        </w:rPr>
        <w:tab/>
        <w:t>в 2018 г. – 109.100 рублей</w:t>
      </w:r>
    </w:p>
    <w:p w:rsidR="00DA09D9" w:rsidRPr="007977EA" w:rsidRDefault="00DA09D9" w:rsidP="00DA09D9">
      <w:pPr>
        <w:spacing w:after="0" w:line="240" w:lineRule="auto"/>
        <w:ind w:firstLine="708"/>
        <w:jc w:val="both"/>
        <w:rPr>
          <w:rFonts w:ascii="Times New Roman" w:hAnsi="Times New Roman" w:cs="Times New Roman"/>
          <w:bCs/>
          <w:color w:val="000000"/>
          <w:sz w:val="24"/>
          <w:szCs w:val="24"/>
        </w:rPr>
      </w:pPr>
    </w:p>
    <w:p w:rsidR="00DA09D9" w:rsidRPr="007977EA" w:rsidRDefault="00DA09D9" w:rsidP="00DA09D9">
      <w:pPr>
        <w:spacing w:after="0" w:line="240" w:lineRule="auto"/>
        <w:ind w:firstLine="708"/>
        <w:jc w:val="both"/>
        <w:rPr>
          <w:rFonts w:ascii="Times New Roman" w:hAnsi="Times New Roman" w:cs="Times New Roman"/>
          <w:sz w:val="24"/>
          <w:szCs w:val="24"/>
        </w:rPr>
      </w:pPr>
      <w:r w:rsidRPr="007977EA">
        <w:rPr>
          <w:rFonts w:ascii="Times New Roman" w:hAnsi="Times New Roman" w:cs="Times New Roman"/>
          <w:bCs/>
          <w:color w:val="000000"/>
          <w:sz w:val="24"/>
          <w:szCs w:val="24"/>
        </w:rPr>
        <w:lastRenderedPageBreak/>
        <w:t>В 2017-2018 учебном году, з</w:t>
      </w:r>
      <w:r w:rsidRPr="007977EA">
        <w:rPr>
          <w:rFonts w:ascii="Times New Roman" w:hAnsi="Times New Roman" w:cs="Times New Roman"/>
          <w:sz w:val="24"/>
          <w:szCs w:val="24"/>
        </w:rPr>
        <w:t>а счет экономии средств куплен насос, приобретены учебники, заменена мебель в 4 кабинетах: география, музыка, начальные классы, шкафы в буфет, стулья</w:t>
      </w:r>
    </w:p>
    <w:p w:rsidR="00DA09D9" w:rsidRPr="007977EA" w:rsidRDefault="00DA09D9" w:rsidP="00DA09D9">
      <w:pPr>
        <w:spacing w:after="0" w:line="240" w:lineRule="auto"/>
        <w:ind w:firstLine="540"/>
        <w:jc w:val="both"/>
        <w:rPr>
          <w:rFonts w:ascii="Times New Roman" w:hAnsi="Times New Roman" w:cs="Times New Roman"/>
          <w:bCs/>
          <w:sz w:val="24"/>
          <w:szCs w:val="24"/>
        </w:rPr>
      </w:pPr>
      <w:r w:rsidRPr="007977EA">
        <w:rPr>
          <w:rFonts w:ascii="Times New Roman" w:hAnsi="Times New Roman" w:cs="Times New Roman"/>
          <w:bCs/>
          <w:sz w:val="24"/>
          <w:szCs w:val="24"/>
        </w:rPr>
        <w:t>Основные сохраняющиеся проблемы школы:</w:t>
      </w:r>
    </w:p>
    <w:p w:rsidR="00DA09D9" w:rsidRPr="007977EA" w:rsidRDefault="00DA09D9" w:rsidP="008D1611">
      <w:pPr>
        <w:numPr>
          <w:ilvl w:val="0"/>
          <w:numId w:val="2"/>
        </w:numPr>
        <w:tabs>
          <w:tab w:val="clear" w:pos="1260"/>
          <w:tab w:val="num" w:pos="644"/>
        </w:tabs>
        <w:spacing w:after="0" w:line="240" w:lineRule="auto"/>
        <w:ind w:left="851"/>
        <w:jc w:val="both"/>
        <w:rPr>
          <w:rFonts w:ascii="Times New Roman" w:hAnsi="Times New Roman" w:cs="Times New Roman"/>
          <w:bCs/>
          <w:sz w:val="24"/>
          <w:szCs w:val="24"/>
        </w:rPr>
      </w:pPr>
      <w:r w:rsidRPr="007977EA">
        <w:rPr>
          <w:rFonts w:ascii="Times New Roman" w:hAnsi="Times New Roman" w:cs="Times New Roman"/>
          <w:bCs/>
          <w:sz w:val="24"/>
          <w:szCs w:val="24"/>
        </w:rPr>
        <w:t>отсутствие типового спортивного и актового залов, медицинского кабинета, современных мастерских;</w:t>
      </w:r>
    </w:p>
    <w:p w:rsidR="00DA09D9" w:rsidRPr="007977EA" w:rsidRDefault="00DA09D9" w:rsidP="008D1611">
      <w:pPr>
        <w:numPr>
          <w:ilvl w:val="0"/>
          <w:numId w:val="2"/>
        </w:numPr>
        <w:tabs>
          <w:tab w:val="clear" w:pos="1260"/>
          <w:tab w:val="num" w:pos="644"/>
        </w:tabs>
        <w:spacing w:after="0" w:line="240" w:lineRule="auto"/>
        <w:ind w:left="851"/>
        <w:jc w:val="both"/>
        <w:rPr>
          <w:rFonts w:ascii="Times New Roman" w:hAnsi="Times New Roman" w:cs="Times New Roman"/>
          <w:bCs/>
          <w:sz w:val="24"/>
          <w:szCs w:val="24"/>
        </w:rPr>
      </w:pPr>
      <w:r w:rsidRPr="007977EA">
        <w:rPr>
          <w:rFonts w:ascii="Times New Roman" w:hAnsi="Times New Roman" w:cs="Times New Roman"/>
          <w:bCs/>
          <w:sz w:val="24"/>
          <w:szCs w:val="24"/>
        </w:rPr>
        <w:t xml:space="preserve"> отсутствие подъездных и пешеходных дорог и есть проблемы в благоустройстве двора:</w:t>
      </w:r>
    </w:p>
    <w:p w:rsidR="00DA09D9" w:rsidRPr="007977EA" w:rsidRDefault="00DA09D9" w:rsidP="008D1611">
      <w:pPr>
        <w:numPr>
          <w:ilvl w:val="0"/>
          <w:numId w:val="2"/>
        </w:numPr>
        <w:tabs>
          <w:tab w:val="clear" w:pos="1260"/>
          <w:tab w:val="num" w:pos="644"/>
        </w:tabs>
        <w:spacing w:after="0" w:line="240" w:lineRule="auto"/>
        <w:ind w:left="851"/>
        <w:rPr>
          <w:rFonts w:ascii="Times New Roman" w:hAnsi="Times New Roman" w:cs="Times New Roman"/>
          <w:bCs/>
          <w:sz w:val="24"/>
          <w:szCs w:val="24"/>
        </w:rPr>
      </w:pPr>
      <w:r w:rsidRPr="007977EA">
        <w:rPr>
          <w:rFonts w:ascii="Times New Roman" w:hAnsi="Times New Roman" w:cs="Times New Roman"/>
          <w:bCs/>
          <w:sz w:val="24"/>
          <w:szCs w:val="24"/>
        </w:rPr>
        <w:t>не выделяются финансовые средства на повышение квалификации и командировочные расходы;</w:t>
      </w:r>
    </w:p>
    <w:p w:rsidR="00DA09D9" w:rsidRPr="007977EA" w:rsidRDefault="00DA09D9" w:rsidP="00DA09D9">
      <w:pPr>
        <w:pStyle w:val="a9"/>
        <w:ind w:left="644"/>
        <w:jc w:val="both"/>
        <w:rPr>
          <w:bCs/>
        </w:rPr>
      </w:pPr>
      <w:r w:rsidRPr="007977EA">
        <w:rPr>
          <w:bCs/>
        </w:rPr>
        <w:t xml:space="preserve">- </w:t>
      </w:r>
      <w:r w:rsidRPr="007977EA">
        <w:t>большинство школьников имеют недостаточно высокий уровень социальной адаптации к современному обществу: не имеют практических навыков применения предметных знаний для решения жизненно важных проблем, не владеют способами деятельности в различных жизненных ситуациях.</w:t>
      </w:r>
    </w:p>
    <w:p w:rsidR="00DA09D9" w:rsidRPr="00DA09D9" w:rsidRDefault="00DA09D9" w:rsidP="00DA09D9">
      <w:pPr>
        <w:pStyle w:val="a9"/>
        <w:ind w:left="780"/>
        <w:rPr>
          <w:b/>
          <w:bCs/>
        </w:rPr>
      </w:pPr>
      <w:bookmarkStart w:id="0" w:name="_GoBack"/>
      <w:bookmarkEnd w:id="0"/>
    </w:p>
    <w:p w:rsidR="003C3F45" w:rsidRPr="004B0AB2" w:rsidRDefault="003C3F45" w:rsidP="003C3F45">
      <w:pPr>
        <w:spacing w:after="0"/>
        <w:ind w:firstLine="540"/>
        <w:jc w:val="center"/>
        <w:rPr>
          <w:rFonts w:ascii="Times New Roman" w:hAnsi="Times New Roman" w:cs="Times New Roman"/>
          <w:bCs/>
          <w:sz w:val="24"/>
          <w:szCs w:val="24"/>
        </w:rPr>
      </w:pPr>
      <w:r w:rsidRPr="004B0AB2">
        <w:rPr>
          <w:rFonts w:ascii="Times New Roman" w:hAnsi="Times New Roman" w:cs="Times New Roman"/>
          <w:b/>
          <w:bCs/>
          <w:sz w:val="24"/>
          <w:szCs w:val="24"/>
        </w:rPr>
        <w:t>8.   Основные сохраняющиеся проблемы школы.</w:t>
      </w:r>
    </w:p>
    <w:p w:rsidR="003C3F45" w:rsidRPr="004B0AB2" w:rsidRDefault="003C3F45" w:rsidP="003C3F45">
      <w:pPr>
        <w:spacing w:after="0"/>
        <w:ind w:firstLine="540"/>
        <w:jc w:val="both"/>
        <w:rPr>
          <w:rFonts w:ascii="Times New Roman" w:hAnsi="Times New Roman" w:cs="Times New Roman"/>
          <w:bCs/>
          <w:sz w:val="24"/>
          <w:szCs w:val="24"/>
        </w:rPr>
      </w:pPr>
      <w:r w:rsidRPr="004B0AB2">
        <w:rPr>
          <w:rFonts w:ascii="Times New Roman" w:hAnsi="Times New Roman" w:cs="Times New Roman"/>
          <w:bCs/>
          <w:sz w:val="24"/>
          <w:szCs w:val="24"/>
        </w:rPr>
        <w:t>Основные сохраняющиеся проблемы школы.</w:t>
      </w:r>
    </w:p>
    <w:p w:rsidR="003C3F45" w:rsidRPr="004B0AB2" w:rsidRDefault="003C3F45" w:rsidP="008D1611">
      <w:pPr>
        <w:numPr>
          <w:ilvl w:val="0"/>
          <w:numId w:val="2"/>
        </w:numPr>
        <w:tabs>
          <w:tab w:val="clear" w:pos="1260"/>
        </w:tabs>
        <w:spacing w:after="0"/>
        <w:ind w:left="851"/>
        <w:jc w:val="both"/>
        <w:rPr>
          <w:rFonts w:ascii="Times New Roman" w:hAnsi="Times New Roman" w:cs="Times New Roman"/>
          <w:bCs/>
          <w:sz w:val="24"/>
          <w:szCs w:val="24"/>
        </w:rPr>
      </w:pPr>
      <w:proofErr w:type="gramStart"/>
      <w:r w:rsidRPr="004B0AB2">
        <w:rPr>
          <w:rFonts w:ascii="Times New Roman" w:hAnsi="Times New Roman" w:cs="Times New Roman"/>
          <w:bCs/>
          <w:sz w:val="24"/>
          <w:szCs w:val="24"/>
        </w:rPr>
        <w:t>о</w:t>
      </w:r>
      <w:proofErr w:type="gramEnd"/>
      <w:r w:rsidRPr="004B0AB2">
        <w:rPr>
          <w:rFonts w:ascii="Times New Roman" w:hAnsi="Times New Roman" w:cs="Times New Roman"/>
          <w:bCs/>
          <w:sz w:val="24"/>
          <w:szCs w:val="24"/>
        </w:rPr>
        <w:t>тсутствие типового спортивного и актового залов в школе, современных мастерских;</w:t>
      </w:r>
    </w:p>
    <w:p w:rsidR="003C3F45" w:rsidRPr="004B0AB2" w:rsidRDefault="003C3F45" w:rsidP="008D1611">
      <w:pPr>
        <w:numPr>
          <w:ilvl w:val="0"/>
          <w:numId w:val="2"/>
        </w:numPr>
        <w:spacing w:after="0"/>
        <w:ind w:left="851"/>
        <w:jc w:val="both"/>
        <w:rPr>
          <w:rFonts w:ascii="Times New Roman" w:hAnsi="Times New Roman" w:cs="Times New Roman"/>
          <w:bCs/>
          <w:sz w:val="24"/>
          <w:szCs w:val="24"/>
        </w:rPr>
      </w:pPr>
      <w:r w:rsidRPr="004B0AB2">
        <w:rPr>
          <w:rFonts w:ascii="Times New Roman" w:hAnsi="Times New Roman" w:cs="Times New Roman"/>
          <w:bCs/>
          <w:sz w:val="24"/>
          <w:szCs w:val="24"/>
        </w:rPr>
        <w:t>отсутствие подъездных и пешеходных дорог.</w:t>
      </w:r>
    </w:p>
    <w:p w:rsidR="003C3F45" w:rsidRPr="004B0AB2" w:rsidRDefault="003C3F45" w:rsidP="003C3F45">
      <w:pPr>
        <w:spacing w:after="0"/>
        <w:ind w:left="1260"/>
        <w:jc w:val="both"/>
        <w:rPr>
          <w:rFonts w:ascii="Times New Roman" w:hAnsi="Times New Roman" w:cs="Times New Roman"/>
          <w:bCs/>
          <w:sz w:val="24"/>
          <w:szCs w:val="24"/>
        </w:rPr>
      </w:pPr>
    </w:p>
    <w:p w:rsidR="003C3F45" w:rsidRPr="004B0AB2" w:rsidRDefault="003C3F45" w:rsidP="003C3F45">
      <w:pPr>
        <w:spacing w:after="0"/>
        <w:ind w:left="360"/>
        <w:jc w:val="center"/>
        <w:rPr>
          <w:rFonts w:ascii="Times New Roman" w:hAnsi="Times New Roman" w:cs="Times New Roman"/>
          <w:b/>
          <w:bCs/>
          <w:sz w:val="24"/>
          <w:szCs w:val="24"/>
        </w:rPr>
      </w:pPr>
      <w:r w:rsidRPr="004B0AB2">
        <w:rPr>
          <w:rFonts w:ascii="Times New Roman" w:hAnsi="Times New Roman" w:cs="Times New Roman"/>
          <w:b/>
          <w:bCs/>
          <w:sz w:val="24"/>
          <w:szCs w:val="24"/>
        </w:rPr>
        <w:t xml:space="preserve">9. </w:t>
      </w:r>
      <w:r w:rsidRPr="004B0AB2">
        <w:rPr>
          <w:rStyle w:val="a8"/>
          <w:rFonts w:ascii="Times New Roman" w:hAnsi="Times New Roman" w:cs="Times New Roman"/>
          <w:color w:val="181910"/>
          <w:sz w:val="24"/>
          <w:szCs w:val="24"/>
        </w:rPr>
        <w:t>Прогнозируемый результат нашей деятельности</w:t>
      </w:r>
    </w:p>
    <w:p w:rsidR="003C3F45" w:rsidRPr="004B0AB2" w:rsidRDefault="003C3F45" w:rsidP="003C3F45">
      <w:pPr>
        <w:pStyle w:val="af1"/>
        <w:spacing w:before="0" w:after="0" w:line="276" w:lineRule="auto"/>
        <w:ind w:firstLine="720"/>
        <w:jc w:val="both"/>
        <w:rPr>
          <w:color w:val="181910"/>
          <w:sz w:val="24"/>
          <w:szCs w:val="24"/>
        </w:rPr>
      </w:pPr>
      <w:r w:rsidRPr="004B0AB2">
        <w:rPr>
          <w:rStyle w:val="a8"/>
          <w:b w:val="0"/>
          <w:color w:val="181910"/>
          <w:sz w:val="24"/>
          <w:szCs w:val="24"/>
        </w:rPr>
        <w:t>Прогнозируемый результат нашей деятельности</w:t>
      </w:r>
      <w:r w:rsidRPr="004B0AB2">
        <w:rPr>
          <w:color w:val="181910"/>
          <w:sz w:val="24"/>
          <w:szCs w:val="24"/>
        </w:rPr>
        <w:t xml:space="preserve"> – это наш выпускник, как целостная, здоровая социализированная личность, с его духовностью, универсальностью, творческим началом. Это человек гуманистического взгляда на мир. В нем должны быть  соединены интеллект с чувством, знание с верой, умение логически мыслить, со способностью понимать прекрасное.</w:t>
      </w:r>
    </w:p>
    <w:p w:rsidR="003C3F45" w:rsidRPr="004B0AB2" w:rsidRDefault="003C3F45" w:rsidP="003C3F45">
      <w:pPr>
        <w:spacing w:after="0"/>
        <w:ind w:left="720"/>
        <w:rPr>
          <w:rFonts w:ascii="Times New Roman" w:hAnsi="Times New Roman" w:cs="Times New Roman"/>
          <w:b/>
          <w:bCs/>
          <w:sz w:val="24"/>
          <w:szCs w:val="24"/>
        </w:rPr>
      </w:pPr>
    </w:p>
    <w:p w:rsidR="004D7BE8" w:rsidRPr="004B0AB2" w:rsidRDefault="004D7BE8" w:rsidP="00551CB6">
      <w:pPr>
        <w:spacing w:after="0"/>
        <w:ind w:left="720"/>
        <w:rPr>
          <w:rFonts w:ascii="Times New Roman" w:hAnsi="Times New Roman" w:cs="Times New Roman"/>
          <w:b/>
          <w:bCs/>
          <w:sz w:val="24"/>
          <w:szCs w:val="24"/>
        </w:rPr>
      </w:pPr>
    </w:p>
    <w:sectPr w:rsidR="004D7BE8" w:rsidRPr="004B0AB2" w:rsidSect="00852445">
      <w:footerReference w:type="default" r:id="rId15"/>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611" w:rsidRDefault="008D1611" w:rsidP="00852445">
      <w:pPr>
        <w:spacing w:after="0" w:line="240" w:lineRule="auto"/>
      </w:pPr>
      <w:r>
        <w:separator/>
      </w:r>
    </w:p>
  </w:endnote>
  <w:endnote w:type="continuationSeparator" w:id="0">
    <w:p w:rsidR="008D1611" w:rsidRDefault="008D1611" w:rsidP="0085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CC"/>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onsultant">
    <w:altName w:val="Lucida Console"/>
    <w:charset w:val="00"/>
    <w:family w:val="modern"/>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jaVu Sans">
    <w:altName w:val="Arial"/>
    <w:charset w:val="CC"/>
    <w:family w:val="swiss"/>
    <w:pitch w:val="default"/>
    <w:sig w:usb0="00000000" w:usb1="D200FDFF" w:usb2="0A046029" w:usb3="00000000" w:csb0="000001FF" w:csb1="00000000"/>
  </w:font>
  <w:font w:name="BatangChe">
    <w:panose1 w:val="02030609000101010101"/>
    <w:charset w:val="81"/>
    <w:family w:val="modern"/>
    <w:pitch w:val="fixed"/>
    <w:sig w:usb0="B00002AF" w:usb1="69D77CFB" w:usb2="00000030" w:usb3="00000000" w:csb0="000800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mj-ea">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910464"/>
      <w:docPartObj>
        <w:docPartGallery w:val="Page Numbers (Bottom of Page)"/>
        <w:docPartUnique/>
      </w:docPartObj>
    </w:sdtPr>
    <w:sdtContent>
      <w:p w:rsidR="00962748" w:rsidRDefault="00962748">
        <w:pPr>
          <w:pStyle w:val="ac"/>
          <w:jc w:val="right"/>
        </w:pPr>
        <w:r>
          <w:fldChar w:fldCharType="begin"/>
        </w:r>
        <w:r>
          <w:instrText xml:space="preserve"> PAGE   \* MERGEFORMAT </w:instrText>
        </w:r>
        <w:r>
          <w:fldChar w:fldCharType="separate"/>
        </w:r>
        <w:r w:rsidR="00DA09D9">
          <w:rPr>
            <w:noProof/>
          </w:rPr>
          <w:t>30</w:t>
        </w:r>
        <w:r>
          <w:rPr>
            <w:noProof/>
          </w:rPr>
          <w:fldChar w:fldCharType="end"/>
        </w:r>
      </w:p>
    </w:sdtContent>
  </w:sdt>
  <w:p w:rsidR="00962748" w:rsidRDefault="0096274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48" w:rsidRDefault="00962748">
    <w:pPr>
      <w:pStyle w:val="ac"/>
      <w:jc w:val="center"/>
    </w:pPr>
  </w:p>
  <w:p w:rsidR="00962748" w:rsidRDefault="0096274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611" w:rsidRDefault="008D1611" w:rsidP="00852445">
      <w:pPr>
        <w:spacing w:after="0" w:line="240" w:lineRule="auto"/>
      </w:pPr>
      <w:r>
        <w:separator/>
      </w:r>
    </w:p>
  </w:footnote>
  <w:footnote w:type="continuationSeparator" w:id="0">
    <w:p w:rsidR="008D1611" w:rsidRDefault="008D1611" w:rsidP="008524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C94501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suff w:val="nothing"/>
      <w:lvlText w:val=""/>
      <w:lvlJc w:val="left"/>
      <w:pPr>
        <w:tabs>
          <w:tab w:val="num" w:pos="0"/>
        </w:tabs>
        <w:ind w:left="707" w:firstLine="0"/>
      </w:pPr>
      <w:rPr>
        <w:rFonts w:ascii="Wingdings" w:hAnsi="Wingdings"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
    <w:nsid w:val="00000002"/>
    <w:multiLevelType w:val="multilevel"/>
    <w:tmpl w:val="00000002"/>
    <w:name w:val="WW8Num2"/>
    <w:lvl w:ilvl="0">
      <w:start w:val="1"/>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A"/>
    <w:multiLevelType w:val="multilevel"/>
    <w:tmpl w:val="0000000A"/>
    <w:name w:val="WW8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D"/>
    <w:multiLevelType w:val="multilevel"/>
    <w:tmpl w:val="0000000D"/>
    <w:name w:val="WW8Num13"/>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Symbol" w:hAnsi="Symbol"/>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5">
    <w:nsid w:val="00000732"/>
    <w:multiLevelType w:val="hybridMultilevel"/>
    <w:tmpl w:val="3B8E257A"/>
    <w:lvl w:ilvl="0" w:tplc="10ACE7CE">
      <w:start w:val="1"/>
      <w:numFmt w:val="bullet"/>
      <w:lvlText w:val="с"/>
      <w:lvlJc w:val="left"/>
    </w:lvl>
    <w:lvl w:ilvl="1" w:tplc="76089A84">
      <w:numFmt w:val="decimal"/>
      <w:lvlText w:val=""/>
      <w:lvlJc w:val="left"/>
    </w:lvl>
    <w:lvl w:ilvl="2" w:tplc="26E2F2BA">
      <w:numFmt w:val="decimal"/>
      <w:lvlText w:val=""/>
      <w:lvlJc w:val="left"/>
    </w:lvl>
    <w:lvl w:ilvl="3" w:tplc="8C2261EA">
      <w:numFmt w:val="decimal"/>
      <w:lvlText w:val=""/>
      <w:lvlJc w:val="left"/>
    </w:lvl>
    <w:lvl w:ilvl="4" w:tplc="D638C5C2">
      <w:numFmt w:val="decimal"/>
      <w:lvlText w:val=""/>
      <w:lvlJc w:val="left"/>
    </w:lvl>
    <w:lvl w:ilvl="5" w:tplc="2B8294E0">
      <w:numFmt w:val="decimal"/>
      <w:lvlText w:val=""/>
      <w:lvlJc w:val="left"/>
    </w:lvl>
    <w:lvl w:ilvl="6" w:tplc="EFCE75B4">
      <w:numFmt w:val="decimal"/>
      <w:lvlText w:val=""/>
      <w:lvlJc w:val="left"/>
    </w:lvl>
    <w:lvl w:ilvl="7" w:tplc="E59078BA">
      <w:numFmt w:val="decimal"/>
      <w:lvlText w:val=""/>
      <w:lvlJc w:val="left"/>
    </w:lvl>
    <w:lvl w:ilvl="8" w:tplc="02A6EC2A">
      <w:numFmt w:val="decimal"/>
      <w:lvlText w:val=""/>
      <w:lvlJc w:val="left"/>
    </w:lvl>
  </w:abstractNum>
  <w:abstractNum w:abstractNumId="6">
    <w:nsid w:val="000022EE"/>
    <w:multiLevelType w:val="hybridMultilevel"/>
    <w:tmpl w:val="C23059E2"/>
    <w:lvl w:ilvl="0" w:tplc="BE987354">
      <w:start w:val="1"/>
      <w:numFmt w:val="bullet"/>
      <w:lvlText w:val=""/>
      <w:lvlJc w:val="left"/>
    </w:lvl>
    <w:lvl w:ilvl="1" w:tplc="C0D2F4B8">
      <w:numFmt w:val="decimal"/>
      <w:lvlText w:val=""/>
      <w:lvlJc w:val="left"/>
    </w:lvl>
    <w:lvl w:ilvl="2" w:tplc="D50EFD76">
      <w:numFmt w:val="decimal"/>
      <w:lvlText w:val=""/>
      <w:lvlJc w:val="left"/>
    </w:lvl>
    <w:lvl w:ilvl="3" w:tplc="3856900E">
      <w:numFmt w:val="decimal"/>
      <w:lvlText w:val=""/>
      <w:lvlJc w:val="left"/>
    </w:lvl>
    <w:lvl w:ilvl="4" w:tplc="F53464F8">
      <w:numFmt w:val="decimal"/>
      <w:lvlText w:val=""/>
      <w:lvlJc w:val="left"/>
    </w:lvl>
    <w:lvl w:ilvl="5" w:tplc="18249E5E">
      <w:numFmt w:val="decimal"/>
      <w:lvlText w:val=""/>
      <w:lvlJc w:val="left"/>
    </w:lvl>
    <w:lvl w:ilvl="6" w:tplc="FFFCFD52">
      <w:numFmt w:val="decimal"/>
      <w:lvlText w:val=""/>
      <w:lvlJc w:val="left"/>
    </w:lvl>
    <w:lvl w:ilvl="7" w:tplc="CB725B7A">
      <w:numFmt w:val="decimal"/>
      <w:lvlText w:val=""/>
      <w:lvlJc w:val="left"/>
    </w:lvl>
    <w:lvl w:ilvl="8" w:tplc="A91C1A06">
      <w:numFmt w:val="decimal"/>
      <w:lvlText w:val=""/>
      <w:lvlJc w:val="left"/>
    </w:lvl>
  </w:abstractNum>
  <w:abstractNum w:abstractNumId="7">
    <w:nsid w:val="000023C9"/>
    <w:multiLevelType w:val="hybridMultilevel"/>
    <w:tmpl w:val="57A00A08"/>
    <w:lvl w:ilvl="0" w:tplc="204EA1DA">
      <w:start w:val="1"/>
      <w:numFmt w:val="bullet"/>
      <w:lvlText w:val=""/>
      <w:lvlJc w:val="left"/>
    </w:lvl>
    <w:lvl w:ilvl="1" w:tplc="AF72531A">
      <w:numFmt w:val="decimal"/>
      <w:lvlText w:val=""/>
      <w:lvlJc w:val="left"/>
    </w:lvl>
    <w:lvl w:ilvl="2" w:tplc="8B9091B0">
      <w:numFmt w:val="decimal"/>
      <w:lvlText w:val=""/>
      <w:lvlJc w:val="left"/>
    </w:lvl>
    <w:lvl w:ilvl="3" w:tplc="B30455FE">
      <w:numFmt w:val="decimal"/>
      <w:lvlText w:val=""/>
      <w:lvlJc w:val="left"/>
    </w:lvl>
    <w:lvl w:ilvl="4" w:tplc="486008B2">
      <w:numFmt w:val="decimal"/>
      <w:lvlText w:val=""/>
      <w:lvlJc w:val="left"/>
    </w:lvl>
    <w:lvl w:ilvl="5" w:tplc="F2AC4C78">
      <w:numFmt w:val="decimal"/>
      <w:lvlText w:val=""/>
      <w:lvlJc w:val="left"/>
    </w:lvl>
    <w:lvl w:ilvl="6" w:tplc="0BFAD2D2">
      <w:numFmt w:val="decimal"/>
      <w:lvlText w:val=""/>
      <w:lvlJc w:val="left"/>
    </w:lvl>
    <w:lvl w:ilvl="7" w:tplc="735E726E">
      <w:numFmt w:val="decimal"/>
      <w:lvlText w:val=""/>
      <w:lvlJc w:val="left"/>
    </w:lvl>
    <w:lvl w:ilvl="8" w:tplc="5BB0055C">
      <w:numFmt w:val="decimal"/>
      <w:lvlText w:val=""/>
      <w:lvlJc w:val="left"/>
    </w:lvl>
  </w:abstractNum>
  <w:abstractNum w:abstractNumId="8">
    <w:nsid w:val="000048CC"/>
    <w:multiLevelType w:val="hybridMultilevel"/>
    <w:tmpl w:val="18A60D3E"/>
    <w:lvl w:ilvl="0" w:tplc="64A0CB92">
      <w:start w:val="1"/>
      <w:numFmt w:val="bullet"/>
      <w:lvlText w:val=""/>
      <w:lvlJc w:val="left"/>
    </w:lvl>
    <w:lvl w:ilvl="1" w:tplc="1AD4754C">
      <w:numFmt w:val="decimal"/>
      <w:lvlText w:val=""/>
      <w:lvlJc w:val="left"/>
    </w:lvl>
    <w:lvl w:ilvl="2" w:tplc="3F62DF64">
      <w:numFmt w:val="decimal"/>
      <w:lvlText w:val=""/>
      <w:lvlJc w:val="left"/>
    </w:lvl>
    <w:lvl w:ilvl="3" w:tplc="847AB8F0">
      <w:numFmt w:val="decimal"/>
      <w:lvlText w:val=""/>
      <w:lvlJc w:val="left"/>
    </w:lvl>
    <w:lvl w:ilvl="4" w:tplc="4ACE542A">
      <w:numFmt w:val="decimal"/>
      <w:lvlText w:val=""/>
      <w:lvlJc w:val="left"/>
    </w:lvl>
    <w:lvl w:ilvl="5" w:tplc="640C9DDA">
      <w:numFmt w:val="decimal"/>
      <w:lvlText w:val=""/>
      <w:lvlJc w:val="left"/>
    </w:lvl>
    <w:lvl w:ilvl="6" w:tplc="4F748054">
      <w:numFmt w:val="decimal"/>
      <w:lvlText w:val=""/>
      <w:lvlJc w:val="left"/>
    </w:lvl>
    <w:lvl w:ilvl="7" w:tplc="B4A83152">
      <w:numFmt w:val="decimal"/>
      <w:lvlText w:val=""/>
      <w:lvlJc w:val="left"/>
    </w:lvl>
    <w:lvl w:ilvl="8" w:tplc="9B187424">
      <w:numFmt w:val="decimal"/>
      <w:lvlText w:val=""/>
      <w:lvlJc w:val="left"/>
    </w:lvl>
  </w:abstractNum>
  <w:abstractNum w:abstractNumId="9">
    <w:nsid w:val="00004B40"/>
    <w:multiLevelType w:val="hybridMultilevel"/>
    <w:tmpl w:val="E16CAD88"/>
    <w:lvl w:ilvl="0" w:tplc="D556DD06">
      <w:start w:val="1"/>
      <w:numFmt w:val="bullet"/>
      <w:lvlText w:val="-"/>
      <w:lvlJc w:val="left"/>
    </w:lvl>
    <w:lvl w:ilvl="1" w:tplc="C122E816">
      <w:start w:val="1"/>
      <w:numFmt w:val="bullet"/>
      <w:lvlText w:val="В"/>
      <w:lvlJc w:val="left"/>
    </w:lvl>
    <w:lvl w:ilvl="2" w:tplc="3FA88C52">
      <w:numFmt w:val="decimal"/>
      <w:lvlText w:val=""/>
      <w:lvlJc w:val="left"/>
    </w:lvl>
    <w:lvl w:ilvl="3" w:tplc="8C54DCE0">
      <w:numFmt w:val="decimal"/>
      <w:lvlText w:val=""/>
      <w:lvlJc w:val="left"/>
    </w:lvl>
    <w:lvl w:ilvl="4" w:tplc="1E364922">
      <w:numFmt w:val="decimal"/>
      <w:lvlText w:val=""/>
      <w:lvlJc w:val="left"/>
    </w:lvl>
    <w:lvl w:ilvl="5" w:tplc="F6969DFE">
      <w:numFmt w:val="decimal"/>
      <w:lvlText w:val=""/>
      <w:lvlJc w:val="left"/>
    </w:lvl>
    <w:lvl w:ilvl="6" w:tplc="AC46AC84">
      <w:numFmt w:val="decimal"/>
      <w:lvlText w:val=""/>
      <w:lvlJc w:val="left"/>
    </w:lvl>
    <w:lvl w:ilvl="7" w:tplc="D940E556">
      <w:numFmt w:val="decimal"/>
      <w:lvlText w:val=""/>
      <w:lvlJc w:val="left"/>
    </w:lvl>
    <w:lvl w:ilvl="8" w:tplc="D87EF7F6">
      <w:numFmt w:val="decimal"/>
      <w:lvlText w:val=""/>
      <w:lvlJc w:val="left"/>
    </w:lvl>
  </w:abstractNum>
  <w:abstractNum w:abstractNumId="10">
    <w:nsid w:val="00005753"/>
    <w:multiLevelType w:val="hybridMultilevel"/>
    <w:tmpl w:val="1240A1E8"/>
    <w:lvl w:ilvl="0" w:tplc="B4F00890">
      <w:start w:val="1"/>
      <w:numFmt w:val="bullet"/>
      <w:lvlText w:val=""/>
      <w:lvlJc w:val="left"/>
    </w:lvl>
    <w:lvl w:ilvl="1" w:tplc="FA565C74">
      <w:numFmt w:val="decimal"/>
      <w:lvlText w:val=""/>
      <w:lvlJc w:val="left"/>
    </w:lvl>
    <w:lvl w:ilvl="2" w:tplc="25441D9E">
      <w:numFmt w:val="decimal"/>
      <w:lvlText w:val=""/>
      <w:lvlJc w:val="left"/>
    </w:lvl>
    <w:lvl w:ilvl="3" w:tplc="A6D0F726">
      <w:numFmt w:val="decimal"/>
      <w:lvlText w:val=""/>
      <w:lvlJc w:val="left"/>
    </w:lvl>
    <w:lvl w:ilvl="4" w:tplc="1048DD50">
      <w:numFmt w:val="decimal"/>
      <w:lvlText w:val=""/>
      <w:lvlJc w:val="left"/>
    </w:lvl>
    <w:lvl w:ilvl="5" w:tplc="E668D372">
      <w:numFmt w:val="decimal"/>
      <w:lvlText w:val=""/>
      <w:lvlJc w:val="left"/>
    </w:lvl>
    <w:lvl w:ilvl="6" w:tplc="4E129072">
      <w:numFmt w:val="decimal"/>
      <w:lvlText w:val=""/>
      <w:lvlJc w:val="left"/>
    </w:lvl>
    <w:lvl w:ilvl="7" w:tplc="01D0E80E">
      <w:numFmt w:val="decimal"/>
      <w:lvlText w:val=""/>
      <w:lvlJc w:val="left"/>
    </w:lvl>
    <w:lvl w:ilvl="8" w:tplc="1D5EE076">
      <w:numFmt w:val="decimal"/>
      <w:lvlText w:val=""/>
      <w:lvlJc w:val="left"/>
    </w:lvl>
  </w:abstractNum>
  <w:abstractNum w:abstractNumId="11">
    <w:nsid w:val="000060BF"/>
    <w:multiLevelType w:val="hybridMultilevel"/>
    <w:tmpl w:val="B328B4E6"/>
    <w:lvl w:ilvl="0" w:tplc="771044CC">
      <w:start w:val="1"/>
      <w:numFmt w:val="bullet"/>
      <w:lvlText w:val=""/>
      <w:lvlJc w:val="left"/>
    </w:lvl>
    <w:lvl w:ilvl="1" w:tplc="96D010C8">
      <w:numFmt w:val="decimal"/>
      <w:lvlText w:val=""/>
      <w:lvlJc w:val="left"/>
    </w:lvl>
    <w:lvl w:ilvl="2" w:tplc="416ACB26">
      <w:numFmt w:val="decimal"/>
      <w:lvlText w:val=""/>
      <w:lvlJc w:val="left"/>
    </w:lvl>
    <w:lvl w:ilvl="3" w:tplc="F850BB5A">
      <w:numFmt w:val="decimal"/>
      <w:lvlText w:val=""/>
      <w:lvlJc w:val="left"/>
    </w:lvl>
    <w:lvl w:ilvl="4" w:tplc="F5A2EBFE">
      <w:numFmt w:val="decimal"/>
      <w:lvlText w:val=""/>
      <w:lvlJc w:val="left"/>
    </w:lvl>
    <w:lvl w:ilvl="5" w:tplc="F0AEE4BC">
      <w:numFmt w:val="decimal"/>
      <w:lvlText w:val=""/>
      <w:lvlJc w:val="left"/>
    </w:lvl>
    <w:lvl w:ilvl="6" w:tplc="9C40E3B2">
      <w:numFmt w:val="decimal"/>
      <w:lvlText w:val=""/>
      <w:lvlJc w:val="left"/>
    </w:lvl>
    <w:lvl w:ilvl="7" w:tplc="C6B0F088">
      <w:numFmt w:val="decimal"/>
      <w:lvlText w:val=""/>
      <w:lvlJc w:val="left"/>
    </w:lvl>
    <w:lvl w:ilvl="8" w:tplc="385CB1D4">
      <w:numFmt w:val="decimal"/>
      <w:lvlText w:val=""/>
      <w:lvlJc w:val="left"/>
    </w:lvl>
  </w:abstractNum>
  <w:abstractNum w:abstractNumId="12">
    <w:nsid w:val="00006B36"/>
    <w:multiLevelType w:val="hybridMultilevel"/>
    <w:tmpl w:val="7052621C"/>
    <w:lvl w:ilvl="0" w:tplc="4100334A">
      <w:start w:val="1"/>
      <w:numFmt w:val="bullet"/>
      <w:lvlText w:val="В"/>
      <w:lvlJc w:val="left"/>
    </w:lvl>
    <w:lvl w:ilvl="1" w:tplc="11F2BB50">
      <w:numFmt w:val="decimal"/>
      <w:lvlText w:val=""/>
      <w:lvlJc w:val="left"/>
    </w:lvl>
    <w:lvl w:ilvl="2" w:tplc="8E82AA44">
      <w:numFmt w:val="decimal"/>
      <w:lvlText w:val=""/>
      <w:lvlJc w:val="left"/>
    </w:lvl>
    <w:lvl w:ilvl="3" w:tplc="81BA214C">
      <w:numFmt w:val="decimal"/>
      <w:lvlText w:val=""/>
      <w:lvlJc w:val="left"/>
    </w:lvl>
    <w:lvl w:ilvl="4" w:tplc="DC8A20F0">
      <w:numFmt w:val="decimal"/>
      <w:lvlText w:val=""/>
      <w:lvlJc w:val="left"/>
    </w:lvl>
    <w:lvl w:ilvl="5" w:tplc="DEA4CB0E">
      <w:numFmt w:val="decimal"/>
      <w:lvlText w:val=""/>
      <w:lvlJc w:val="left"/>
    </w:lvl>
    <w:lvl w:ilvl="6" w:tplc="643CD954">
      <w:numFmt w:val="decimal"/>
      <w:lvlText w:val=""/>
      <w:lvlJc w:val="left"/>
    </w:lvl>
    <w:lvl w:ilvl="7" w:tplc="FB42C95A">
      <w:numFmt w:val="decimal"/>
      <w:lvlText w:val=""/>
      <w:lvlJc w:val="left"/>
    </w:lvl>
    <w:lvl w:ilvl="8" w:tplc="FD649C58">
      <w:numFmt w:val="decimal"/>
      <w:lvlText w:val=""/>
      <w:lvlJc w:val="left"/>
    </w:lvl>
  </w:abstractNum>
  <w:abstractNum w:abstractNumId="13">
    <w:nsid w:val="0000759A"/>
    <w:multiLevelType w:val="hybridMultilevel"/>
    <w:tmpl w:val="6A4A22BA"/>
    <w:lvl w:ilvl="0" w:tplc="B082FE30">
      <w:start w:val="1"/>
      <w:numFmt w:val="bullet"/>
      <w:lvlText w:val="В"/>
      <w:lvlJc w:val="left"/>
    </w:lvl>
    <w:lvl w:ilvl="1" w:tplc="02FCC79E">
      <w:numFmt w:val="decimal"/>
      <w:lvlText w:val=""/>
      <w:lvlJc w:val="left"/>
    </w:lvl>
    <w:lvl w:ilvl="2" w:tplc="945C1DDA">
      <w:numFmt w:val="decimal"/>
      <w:lvlText w:val=""/>
      <w:lvlJc w:val="left"/>
    </w:lvl>
    <w:lvl w:ilvl="3" w:tplc="7B74B22E">
      <w:numFmt w:val="decimal"/>
      <w:lvlText w:val=""/>
      <w:lvlJc w:val="left"/>
    </w:lvl>
    <w:lvl w:ilvl="4" w:tplc="1EAE7F46">
      <w:numFmt w:val="decimal"/>
      <w:lvlText w:val=""/>
      <w:lvlJc w:val="left"/>
    </w:lvl>
    <w:lvl w:ilvl="5" w:tplc="0B76092E">
      <w:numFmt w:val="decimal"/>
      <w:lvlText w:val=""/>
      <w:lvlJc w:val="left"/>
    </w:lvl>
    <w:lvl w:ilvl="6" w:tplc="A56CC9E2">
      <w:numFmt w:val="decimal"/>
      <w:lvlText w:val=""/>
      <w:lvlJc w:val="left"/>
    </w:lvl>
    <w:lvl w:ilvl="7" w:tplc="5DE2149A">
      <w:numFmt w:val="decimal"/>
      <w:lvlText w:val=""/>
      <w:lvlJc w:val="left"/>
    </w:lvl>
    <w:lvl w:ilvl="8" w:tplc="AC1AD34C">
      <w:numFmt w:val="decimal"/>
      <w:lvlText w:val=""/>
      <w:lvlJc w:val="left"/>
    </w:lvl>
  </w:abstractNum>
  <w:abstractNum w:abstractNumId="14">
    <w:nsid w:val="066A325A"/>
    <w:multiLevelType w:val="hybridMultilevel"/>
    <w:tmpl w:val="C9124102"/>
    <w:lvl w:ilvl="0" w:tplc="ED7AF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9805FF"/>
    <w:multiLevelType w:val="hybridMultilevel"/>
    <w:tmpl w:val="6C045FA2"/>
    <w:lvl w:ilvl="0" w:tplc="52503E42">
      <w:start w:val="1"/>
      <w:numFmt w:val="bullet"/>
      <w:lvlText w:val="•"/>
      <w:lvlJc w:val="left"/>
      <w:pPr>
        <w:tabs>
          <w:tab w:val="num" w:pos="720"/>
        </w:tabs>
        <w:ind w:left="720" w:hanging="360"/>
      </w:pPr>
      <w:rPr>
        <w:rFonts w:ascii="Arial" w:hAnsi="Arial" w:hint="default"/>
      </w:rPr>
    </w:lvl>
    <w:lvl w:ilvl="1" w:tplc="CCA2150C" w:tentative="1">
      <w:start w:val="1"/>
      <w:numFmt w:val="bullet"/>
      <w:lvlText w:val="•"/>
      <w:lvlJc w:val="left"/>
      <w:pPr>
        <w:tabs>
          <w:tab w:val="num" w:pos="1440"/>
        </w:tabs>
        <w:ind w:left="1440" w:hanging="360"/>
      </w:pPr>
      <w:rPr>
        <w:rFonts w:ascii="Arial" w:hAnsi="Arial" w:hint="default"/>
      </w:rPr>
    </w:lvl>
    <w:lvl w:ilvl="2" w:tplc="AABEE360" w:tentative="1">
      <w:start w:val="1"/>
      <w:numFmt w:val="bullet"/>
      <w:lvlText w:val="•"/>
      <w:lvlJc w:val="left"/>
      <w:pPr>
        <w:tabs>
          <w:tab w:val="num" w:pos="2160"/>
        </w:tabs>
        <w:ind w:left="2160" w:hanging="360"/>
      </w:pPr>
      <w:rPr>
        <w:rFonts w:ascii="Arial" w:hAnsi="Arial" w:hint="default"/>
      </w:rPr>
    </w:lvl>
    <w:lvl w:ilvl="3" w:tplc="994C80A8" w:tentative="1">
      <w:start w:val="1"/>
      <w:numFmt w:val="bullet"/>
      <w:lvlText w:val="•"/>
      <w:lvlJc w:val="left"/>
      <w:pPr>
        <w:tabs>
          <w:tab w:val="num" w:pos="2880"/>
        </w:tabs>
        <w:ind w:left="2880" w:hanging="360"/>
      </w:pPr>
      <w:rPr>
        <w:rFonts w:ascii="Arial" w:hAnsi="Arial" w:hint="default"/>
      </w:rPr>
    </w:lvl>
    <w:lvl w:ilvl="4" w:tplc="35A0AE00" w:tentative="1">
      <w:start w:val="1"/>
      <w:numFmt w:val="bullet"/>
      <w:lvlText w:val="•"/>
      <w:lvlJc w:val="left"/>
      <w:pPr>
        <w:tabs>
          <w:tab w:val="num" w:pos="3600"/>
        </w:tabs>
        <w:ind w:left="3600" w:hanging="360"/>
      </w:pPr>
      <w:rPr>
        <w:rFonts w:ascii="Arial" w:hAnsi="Arial" w:hint="default"/>
      </w:rPr>
    </w:lvl>
    <w:lvl w:ilvl="5" w:tplc="BF6C12D2" w:tentative="1">
      <w:start w:val="1"/>
      <w:numFmt w:val="bullet"/>
      <w:lvlText w:val="•"/>
      <w:lvlJc w:val="left"/>
      <w:pPr>
        <w:tabs>
          <w:tab w:val="num" w:pos="4320"/>
        </w:tabs>
        <w:ind w:left="4320" w:hanging="360"/>
      </w:pPr>
      <w:rPr>
        <w:rFonts w:ascii="Arial" w:hAnsi="Arial" w:hint="default"/>
      </w:rPr>
    </w:lvl>
    <w:lvl w:ilvl="6" w:tplc="644AC642" w:tentative="1">
      <w:start w:val="1"/>
      <w:numFmt w:val="bullet"/>
      <w:lvlText w:val="•"/>
      <w:lvlJc w:val="left"/>
      <w:pPr>
        <w:tabs>
          <w:tab w:val="num" w:pos="5040"/>
        </w:tabs>
        <w:ind w:left="5040" w:hanging="360"/>
      </w:pPr>
      <w:rPr>
        <w:rFonts w:ascii="Arial" w:hAnsi="Arial" w:hint="default"/>
      </w:rPr>
    </w:lvl>
    <w:lvl w:ilvl="7" w:tplc="7D94F2E8" w:tentative="1">
      <w:start w:val="1"/>
      <w:numFmt w:val="bullet"/>
      <w:lvlText w:val="•"/>
      <w:lvlJc w:val="left"/>
      <w:pPr>
        <w:tabs>
          <w:tab w:val="num" w:pos="5760"/>
        </w:tabs>
        <w:ind w:left="5760" w:hanging="360"/>
      </w:pPr>
      <w:rPr>
        <w:rFonts w:ascii="Arial" w:hAnsi="Arial" w:hint="default"/>
      </w:rPr>
    </w:lvl>
    <w:lvl w:ilvl="8" w:tplc="63ECCDC6" w:tentative="1">
      <w:start w:val="1"/>
      <w:numFmt w:val="bullet"/>
      <w:lvlText w:val="•"/>
      <w:lvlJc w:val="left"/>
      <w:pPr>
        <w:tabs>
          <w:tab w:val="num" w:pos="6480"/>
        </w:tabs>
        <w:ind w:left="6480" w:hanging="360"/>
      </w:pPr>
      <w:rPr>
        <w:rFonts w:ascii="Arial" w:hAnsi="Arial" w:hint="default"/>
      </w:rPr>
    </w:lvl>
  </w:abstractNum>
  <w:abstractNum w:abstractNumId="16">
    <w:nsid w:val="167B153F"/>
    <w:multiLevelType w:val="hybridMultilevel"/>
    <w:tmpl w:val="902098A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19045790"/>
    <w:multiLevelType w:val="hybridMultilevel"/>
    <w:tmpl w:val="0B12152C"/>
    <w:lvl w:ilvl="0" w:tplc="ED7AF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7D043D"/>
    <w:multiLevelType w:val="hybridMultilevel"/>
    <w:tmpl w:val="96862B58"/>
    <w:lvl w:ilvl="0" w:tplc="ED7AF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152018C"/>
    <w:multiLevelType w:val="hybridMultilevel"/>
    <w:tmpl w:val="0098451C"/>
    <w:lvl w:ilvl="0" w:tplc="B6A0D0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1410E9"/>
    <w:multiLevelType w:val="hybridMultilevel"/>
    <w:tmpl w:val="C8A4C130"/>
    <w:lvl w:ilvl="0" w:tplc="F39AE072">
      <w:start w:val="1"/>
      <w:numFmt w:val="bullet"/>
      <w:lvlText w:val="•"/>
      <w:lvlJc w:val="left"/>
      <w:pPr>
        <w:tabs>
          <w:tab w:val="num" w:pos="720"/>
        </w:tabs>
        <w:ind w:left="720" w:hanging="360"/>
      </w:pPr>
      <w:rPr>
        <w:rFonts w:ascii="Arial" w:hAnsi="Arial" w:hint="default"/>
      </w:rPr>
    </w:lvl>
    <w:lvl w:ilvl="1" w:tplc="248449C0" w:tentative="1">
      <w:start w:val="1"/>
      <w:numFmt w:val="bullet"/>
      <w:lvlText w:val="•"/>
      <w:lvlJc w:val="left"/>
      <w:pPr>
        <w:tabs>
          <w:tab w:val="num" w:pos="1440"/>
        </w:tabs>
        <w:ind w:left="1440" w:hanging="360"/>
      </w:pPr>
      <w:rPr>
        <w:rFonts w:ascii="Arial" w:hAnsi="Arial" w:hint="default"/>
      </w:rPr>
    </w:lvl>
    <w:lvl w:ilvl="2" w:tplc="D8AA9C38" w:tentative="1">
      <w:start w:val="1"/>
      <w:numFmt w:val="bullet"/>
      <w:lvlText w:val="•"/>
      <w:lvlJc w:val="left"/>
      <w:pPr>
        <w:tabs>
          <w:tab w:val="num" w:pos="2160"/>
        </w:tabs>
        <w:ind w:left="2160" w:hanging="360"/>
      </w:pPr>
      <w:rPr>
        <w:rFonts w:ascii="Arial" w:hAnsi="Arial" w:hint="default"/>
      </w:rPr>
    </w:lvl>
    <w:lvl w:ilvl="3" w:tplc="8E027AF2" w:tentative="1">
      <w:start w:val="1"/>
      <w:numFmt w:val="bullet"/>
      <w:lvlText w:val="•"/>
      <w:lvlJc w:val="left"/>
      <w:pPr>
        <w:tabs>
          <w:tab w:val="num" w:pos="2880"/>
        </w:tabs>
        <w:ind w:left="2880" w:hanging="360"/>
      </w:pPr>
      <w:rPr>
        <w:rFonts w:ascii="Arial" w:hAnsi="Arial" w:hint="default"/>
      </w:rPr>
    </w:lvl>
    <w:lvl w:ilvl="4" w:tplc="1BB0854A" w:tentative="1">
      <w:start w:val="1"/>
      <w:numFmt w:val="bullet"/>
      <w:lvlText w:val="•"/>
      <w:lvlJc w:val="left"/>
      <w:pPr>
        <w:tabs>
          <w:tab w:val="num" w:pos="3600"/>
        </w:tabs>
        <w:ind w:left="3600" w:hanging="360"/>
      </w:pPr>
      <w:rPr>
        <w:rFonts w:ascii="Arial" w:hAnsi="Arial" w:hint="default"/>
      </w:rPr>
    </w:lvl>
    <w:lvl w:ilvl="5" w:tplc="D2B05E20" w:tentative="1">
      <w:start w:val="1"/>
      <w:numFmt w:val="bullet"/>
      <w:lvlText w:val="•"/>
      <w:lvlJc w:val="left"/>
      <w:pPr>
        <w:tabs>
          <w:tab w:val="num" w:pos="4320"/>
        </w:tabs>
        <w:ind w:left="4320" w:hanging="360"/>
      </w:pPr>
      <w:rPr>
        <w:rFonts w:ascii="Arial" w:hAnsi="Arial" w:hint="default"/>
      </w:rPr>
    </w:lvl>
    <w:lvl w:ilvl="6" w:tplc="4B2C4E72" w:tentative="1">
      <w:start w:val="1"/>
      <w:numFmt w:val="bullet"/>
      <w:lvlText w:val="•"/>
      <w:lvlJc w:val="left"/>
      <w:pPr>
        <w:tabs>
          <w:tab w:val="num" w:pos="5040"/>
        </w:tabs>
        <w:ind w:left="5040" w:hanging="360"/>
      </w:pPr>
      <w:rPr>
        <w:rFonts w:ascii="Arial" w:hAnsi="Arial" w:hint="default"/>
      </w:rPr>
    </w:lvl>
    <w:lvl w:ilvl="7" w:tplc="0562CED2" w:tentative="1">
      <w:start w:val="1"/>
      <w:numFmt w:val="bullet"/>
      <w:lvlText w:val="•"/>
      <w:lvlJc w:val="left"/>
      <w:pPr>
        <w:tabs>
          <w:tab w:val="num" w:pos="5760"/>
        </w:tabs>
        <w:ind w:left="5760" w:hanging="360"/>
      </w:pPr>
      <w:rPr>
        <w:rFonts w:ascii="Arial" w:hAnsi="Arial" w:hint="default"/>
      </w:rPr>
    </w:lvl>
    <w:lvl w:ilvl="8" w:tplc="F17CC27C" w:tentative="1">
      <w:start w:val="1"/>
      <w:numFmt w:val="bullet"/>
      <w:lvlText w:val="•"/>
      <w:lvlJc w:val="left"/>
      <w:pPr>
        <w:tabs>
          <w:tab w:val="num" w:pos="6480"/>
        </w:tabs>
        <w:ind w:left="6480" w:hanging="360"/>
      </w:pPr>
      <w:rPr>
        <w:rFonts w:ascii="Arial" w:hAnsi="Arial" w:hint="default"/>
      </w:rPr>
    </w:lvl>
  </w:abstractNum>
  <w:abstractNum w:abstractNumId="21">
    <w:nsid w:val="26F12E89"/>
    <w:multiLevelType w:val="hybridMultilevel"/>
    <w:tmpl w:val="022CC774"/>
    <w:lvl w:ilvl="0" w:tplc="ED7AF194">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2">
    <w:nsid w:val="2B3128D8"/>
    <w:multiLevelType w:val="hybridMultilevel"/>
    <w:tmpl w:val="469645B6"/>
    <w:lvl w:ilvl="0" w:tplc="B5AC0BC8">
      <w:start w:val="1"/>
      <w:numFmt w:val="bullet"/>
      <w:lvlText w:val="•"/>
      <w:lvlJc w:val="left"/>
      <w:pPr>
        <w:tabs>
          <w:tab w:val="num" w:pos="720"/>
        </w:tabs>
        <w:ind w:left="720" w:hanging="360"/>
      </w:pPr>
      <w:rPr>
        <w:rFonts w:ascii="Arial" w:hAnsi="Arial" w:hint="default"/>
      </w:rPr>
    </w:lvl>
    <w:lvl w:ilvl="1" w:tplc="394467E4" w:tentative="1">
      <w:start w:val="1"/>
      <w:numFmt w:val="bullet"/>
      <w:lvlText w:val="•"/>
      <w:lvlJc w:val="left"/>
      <w:pPr>
        <w:tabs>
          <w:tab w:val="num" w:pos="1440"/>
        </w:tabs>
        <w:ind w:left="1440" w:hanging="360"/>
      </w:pPr>
      <w:rPr>
        <w:rFonts w:ascii="Arial" w:hAnsi="Arial" w:hint="default"/>
      </w:rPr>
    </w:lvl>
    <w:lvl w:ilvl="2" w:tplc="063EE4E8" w:tentative="1">
      <w:start w:val="1"/>
      <w:numFmt w:val="bullet"/>
      <w:lvlText w:val="•"/>
      <w:lvlJc w:val="left"/>
      <w:pPr>
        <w:tabs>
          <w:tab w:val="num" w:pos="2160"/>
        </w:tabs>
        <w:ind w:left="2160" w:hanging="360"/>
      </w:pPr>
      <w:rPr>
        <w:rFonts w:ascii="Arial" w:hAnsi="Arial" w:hint="default"/>
      </w:rPr>
    </w:lvl>
    <w:lvl w:ilvl="3" w:tplc="4644EDC6" w:tentative="1">
      <w:start w:val="1"/>
      <w:numFmt w:val="bullet"/>
      <w:lvlText w:val="•"/>
      <w:lvlJc w:val="left"/>
      <w:pPr>
        <w:tabs>
          <w:tab w:val="num" w:pos="2880"/>
        </w:tabs>
        <w:ind w:left="2880" w:hanging="360"/>
      </w:pPr>
      <w:rPr>
        <w:rFonts w:ascii="Arial" w:hAnsi="Arial" w:hint="default"/>
      </w:rPr>
    </w:lvl>
    <w:lvl w:ilvl="4" w:tplc="6D8E50A6" w:tentative="1">
      <w:start w:val="1"/>
      <w:numFmt w:val="bullet"/>
      <w:lvlText w:val="•"/>
      <w:lvlJc w:val="left"/>
      <w:pPr>
        <w:tabs>
          <w:tab w:val="num" w:pos="3600"/>
        </w:tabs>
        <w:ind w:left="3600" w:hanging="360"/>
      </w:pPr>
      <w:rPr>
        <w:rFonts w:ascii="Arial" w:hAnsi="Arial" w:hint="default"/>
      </w:rPr>
    </w:lvl>
    <w:lvl w:ilvl="5" w:tplc="5212FD26" w:tentative="1">
      <w:start w:val="1"/>
      <w:numFmt w:val="bullet"/>
      <w:lvlText w:val="•"/>
      <w:lvlJc w:val="left"/>
      <w:pPr>
        <w:tabs>
          <w:tab w:val="num" w:pos="4320"/>
        </w:tabs>
        <w:ind w:left="4320" w:hanging="360"/>
      </w:pPr>
      <w:rPr>
        <w:rFonts w:ascii="Arial" w:hAnsi="Arial" w:hint="default"/>
      </w:rPr>
    </w:lvl>
    <w:lvl w:ilvl="6" w:tplc="41FA706C" w:tentative="1">
      <w:start w:val="1"/>
      <w:numFmt w:val="bullet"/>
      <w:lvlText w:val="•"/>
      <w:lvlJc w:val="left"/>
      <w:pPr>
        <w:tabs>
          <w:tab w:val="num" w:pos="5040"/>
        </w:tabs>
        <w:ind w:left="5040" w:hanging="360"/>
      </w:pPr>
      <w:rPr>
        <w:rFonts w:ascii="Arial" w:hAnsi="Arial" w:hint="default"/>
      </w:rPr>
    </w:lvl>
    <w:lvl w:ilvl="7" w:tplc="786AE4B4" w:tentative="1">
      <w:start w:val="1"/>
      <w:numFmt w:val="bullet"/>
      <w:lvlText w:val="•"/>
      <w:lvlJc w:val="left"/>
      <w:pPr>
        <w:tabs>
          <w:tab w:val="num" w:pos="5760"/>
        </w:tabs>
        <w:ind w:left="5760" w:hanging="360"/>
      </w:pPr>
      <w:rPr>
        <w:rFonts w:ascii="Arial" w:hAnsi="Arial" w:hint="default"/>
      </w:rPr>
    </w:lvl>
    <w:lvl w:ilvl="8" w:tplc="4FB2CC5E" w:tentative="1">
      <w:start w:val="1"/>
      <w:numFmt w:val="bullet"/>
      <w:lvlText w:val="•"/>
      <w:lvlJc w:val="left"/>
      <w:pPr>
        <w:tabs>
          <w:tab w:val="num" w:pos="6480"/>
        </w:tabs>
        <w:ind w:left="6480" w:hanging="360"/>
      </w:pPr>
      <w:rPr>
        <w:rFonts w:ascii="Arial" w:hAnsi="Arial" w:hint="default"/>
      </w:rPr>
    </w:lvl>
  </w:abstractNum>
  <w:abstractNum w:abstractNumId="23">
    <w:nsid w:val="2E1637B2"/>
    <w:multiLevelType w:val="hybridMultilevel"/>
    <w:tmpl w:val="B8F2C428"/>
    <w:lvl w:ilvl="0" w:tplc="ED7AF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041B78"/>
    <w:multiLevelType w:val="hybridMultilevel"/>
    <w:tmpl w:val="37F06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1FC5748"/>
    <w:multiLevelType w:val="hybridMultilevel"/>
    <w:tmpl w:val="445252EE"/>
    <w:lvl w:ilvl="0" w:tplc="E8F244D2">
      <w:start w:val="1"/>
      <w:numFmt w:val="bullet"/>
      <w:lvlText w:val="•"/>
      <w:lvlJc w:val="left"/>
      <w:pPr>
        <w:tabs>
          <w:tab w:val="num" w:pos="720"/>
        </w:tabs>
        <w:ind w:left="720" w:hanging="360"/>
      </w:pPr>
      <w:rPr>
        <w:rFonts w:ascii="Arial" w:hAnsi="Arial" w:hint="default"/>
      </w:rPr>
    </w:lvl>
    <w:lvl w:ilvl="1" w:tplc="903E132A" w:tentative="1">
      <w:start w:val="1"/>
      <w:numFmt w:val="bullet"/>
      <w:lvlText w:val="•"/>
      <w:lvlJc w:val="left"/>
      <w:pPr>
        <w:tabs>
          <w:tab w:val="num" w:pos="1440"/>
        </w:tabs>
        <w:ind w:left="1440" w:hanging="360"/>
      </w:pPr>
      <w:rPr>
        <w:rFonts w:ascii="Arial" w:hAnsi="Arial" w:hint="default"/>
      </w:rPr>
    </w:lvl>
    <w:lvl w:ilvl="2" w:tplc="A1DAB5EE" w:tentative="1">
      <w:start w:val="1"/>
      <w:numFmt w:val="bullet"/>
      <w:lvlText w:val="•"/>
      <w:lvlJc w:val="left"/>
      <w:pPr>
        <w:tabs>
          <w:tab w:val="num" w:pos="2160"/>
        </w:tabs>
        <w:ind w:left="2160" w:hanging="360"/>
      </w:pPr>
      <w:rPr>
        <w:rFonts w:ascii="Arial" w:hAnsi="Arial" w:hint="default"/>
      </w:rPr>
    </w:lvl>
    <w:lvl w:ilvl="3" w:tplc="04ACAB90" w:tentative="1">
      <w:start w:val="1"/>
      <w:numFmt w:val="bullet"/>
      <w:lvlText w:val="•"/>
      <w:lvlJc w:val="left"/>
      <w:pPr>
        <w:tabs>
          <w:tab w:val="num" w:pos="2880"/>
        </w:tabs>
        <w:ind w:left="2880" w:hanging="360"/>
      </w:pPr>
      <w:rPr>
        <w:rFonts w:ascii="Arial" w:hAnsi="Arial" w:hint="default"/>
      </w:rPr>
    </w:lvl>
    <w:lvl w:ilvl="4" w:tplc="4DE0E22C" w:tentative="1">
      <w:start w:val="1"/>
      <w:numFmt w:val="bullet"/>
      <w:lvlText w:val="•"/>
      <w:lvlJc w:val="left"/>
      <w:pPr>
        <w:tabs>
          <w:tab w:val="num" w:pos="3600"/>
        </w:tabs>
        <w:ind w:left="3600" w:hanging="360"/>
      </w:pPr>
      <w:rPr>
        <w:rFonts w:ascii="Arial" w:hAnsi="Arial" w:hint="default"/>
      </w:rPr>
    </w:lvl>
    <w:lvl w:ilvl="5" w:tplc="3E14DEB2" w:tentative="1">
      <w:start w:val="1"/>
      <w:numFmt w:val="bullet"/>
      <w:lvlText w:val="•"/>
      <w:lvlJc w:val="left"/>
      <w:pPr>
        <w:tabs>
          <w:tab w:val="num" w:pos="4320"/>
        </w:tabs>
        <w:ind w:left="4320" w:hanging="360"/>
      </w:pPr>
      <w:rPr>
        <w:rFonts w:ascii="Arial" w:hAnsi="Arial" w:hint="default"/>
      </w:rPr>
    </w:lvl>
    <w:lvl w:ilvl="6" w:tplc="F52C534A" w:tentative="1">
      <w:start w:val="1"/>
      <w:numFmt w:val="bullet"/>
      <w:lvlText w:val="•"/>
      <w:lvlJc w:val="left"/>
      <w:pPr>
        <w:tabs>
          <w:tab w:val="num" w:pos="5040"/>
        </w:tabs>
        <w:ind w:left="5040" w:hanging="360"/>
      </w:pPr>
      <w:rPr>
        <w:rFonts w:ascii="Arial" w:hAnsi="Arial" w:hint="default"/>
      </w:rPr>
    </w:lvl>
    <w:lvl w:ilvl="7" w:tplc="B5749A44" w:tentative="1">
      <w:start w:val="1"/>
      <w:numFmt w:val="bullet"/>
      <w:lvlText w:val="•"/>
      <w:lvlJc w:val="left"/>
      <w:pPr>
        <w:tabs>
          <w:tab w:val="num" w:pos="5760"/>
        </w:tabs>
        <w:ind w:left="5760" w:hanging="360"/>
      </w:pPr>
      <w:rPr>
        <w:rFonts w:ascii="Arial" w:hAnsi="Arial" w:hint="default"/>
      </w:rPr>
    </w:lvl>
    <w:lvl w:ilvl="8" w:tplc="96E4229A" w:tentative="1">
      <w:start w:val="1"/>
      <w:numFmt w:val="bullet"/>
      <w:lvlText w:val="•"/>
      <w:lvlJc w:val="left"/>
      <w:pPr>
        <w:tabs>
          <w:tab w:val="num" w:pos="6480"/>
        </w:tabs>
        <w:ind w:left="6480" w:hanging="360"/>
      </w:pPr>
      <w:rPr>
        <w:rFonts w:ascii="Arial" w:hAnsi="Arial" w:hint="default"/>
      </w:rPr>
    </w:lvl>
  </w:abstractNum>
  <w:abstractNum w:abstractNumId="26">
    <w:nsid w:val="38C64364"/>
    <w:multiLevelType w:val="hybridMultilevel"/>
    <w:tmpl w:val="325A2E1E"/>
    <w:lvl w:ilvl="0" w:tplc="ED7AF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8FF5BD4"/>
    <w:multiLevelType w:val="hybridMultilevel"/>
    <w:tmpl w:val="47D8AB0C"/>
    <w:lvl w:ilvl="0" w:tplc="ED7AF19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3B7D6395"/>
    <w:multiLevelType w:val="multilevel"/>
    <w:tmpl w:val="3B7D6395"/>
    <w:lvl w:ilvl="0">
      <w:numFmt w:val="bullet"/>
      <w:lvlText w:val="-"/>
      <w:lvlJc w:val="left"/>
      <w:pPr>
        <w:ind w:left="720" w:hanging="360"/>
      </w:pPr>
      <w:rPr>
        <w:rFont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3BCE109C"/>
    <w:multiLevelType w:val="hybridMultilevel"/>
    <w:tmpl w:val="E8F81BD8"/>
    <w:lvl w:ilvl="0" w:tplc="9D1CE70E">
      <w:start w:val="1"/>
      <w:numFmt w:val="bullet"/>
      <w:lvlText w:val="•"/>
      <w:lvlJc w:val="left"/>
      <w:pPr>
        <w:tabs>
          <w:tab w:val="num" w:pos="720"/>
        </w:tabs>
        <w:ind w:left="720" w:hanging="360"/>
      </w:pPr>
      <w:rPr>
        <w:rFonts w:ascii="Arial" w:hAnsi="Arial" w:hint="default"/>
      </w:rPr>
    </w:lvl>
    <w:lvl w:ilvl="1" w:tplc="877E8DC4" w:tentative="1">
      <w:start w:val="1"/>
      <w:numFmt w:val="bullet"/>
      <w:lvlText w:val="•"/>
      <w:lvlJc w:val="left"/>
      <w:pPr>
        <w:tabs>
          <w:tab w:val="num" w:pos="1440"/>
        </w:tabs>
        <w:ind w:left="1440" w:hanging="360"/>
      </w:pPr>
      <w:rPr>
        <w:rFonts w:ascii="Arial" w:hAnsi="Arial" w:hint="default"/>
      </w:rPr>
    </w:lvl>
    <w:lvl w:ilvl="2" w:tplc="2D0A41A8" w:tentative="1">
      <w:start w:val="1"/>
      <w:numFmt w:val="bullet"/>
      <w:lvlText w:val="•"/>
      <w:lvlJc w:val="left"/>
      <w:pPr>
        <w:tabs>
          <w:tab w:val="num" w:pos="2160"/>
        </w:tabs>
        <w:ind w:left="2160" w:hanging="360"/>
      </w:pPr>
      <w:rPr>
        <w:rFonts w:ascii="Arial" w:hAnsi="Arial" w:hint="default"/>
      </w:rPr>
    </w:lvl>
    <w:lvl w:ilvl="3" w:tplc="46F23360" w:tentative="1">
      <w:start w:val="1"/>
      <w:numFmt w:val="bullet"/>
      <w:lvlText w:val="•"/>
      <w:lvlJc w:val="left"/>
      <w:pPr>
        <w:tabs>
          <w:tab w:val="num" w:pos="2880"/>
        </w:tabs>
        <w:ind w:left="2880" w:hanging="360"/>
      </w:pPr>
      <w:rPr>
        <w:rFonts w:ascii="Arial" w:hAnsi="Arial" w:hint="default"/>
      </w:rPr>
    </w:lvl>
    <w:lvl w:ilvl="4" w:tplc="75FA528C" w:tentative="1">
      <w:start w:val="1"/>
      <w:numFmt w:val="bullet"/>
      <w:lvlText w:val="•"/>
      <w:lvlJc w:val="left"/>
      <w:pPr>
        <w:tabs>
          <w:tab w:val="num" w:pos="3600"/>
        </w:tabs>
        <w:ind w:left="3600" w:hanging="360"/>
      </w:pPr>
      <w:rPr>
        <w:rFonts w:ascii="Arial" w:hAnsi="Arial" w:hint="default"/>
      </w:rPr>
    </w:lvl>
    <w:lvl w:ilvl="5" w:tplc="1A3854D6" w:tentative="1">
      <w:start w:val="1"/>
      <w:numFmt w:val="bullet"/>
      <w:lvlText w:val="•"/>
      <w:lvlJc w:val="left"/>
      <w:pPr>
        <w:tabs>
          <w:tab w:val="num" w:pos="4320"/>
        </w:tabs>
        <w:ind w:left="4320" w:hanging="360"/>
      </w:pPr>
      <w:rPr>
        <w:rFonts w:ascii="Arial" w:hAnsi="Arial" w:hint="default"/>
      </w:rPr>
    </w:lvl>
    <w:lvl w:ilvl="6" w:tplc="EAB0EC24" w:tentative="1">
      <w:start w:val="1"/>
      <w:numFmt w:val="bullet"/>
      <w:lvlText w:val="•"/>
      <w:lvlJc w:val="left"/>
      <w:pPr>
        <w:tabs>
          <w:tab w:val="num" w:pos="5040"/>
        </w:tabs>
        <w:ind w:left="5040" w:hanging="360"/>
      </w:pPr>
      <w:rPr>
        <w:rFonts w:ascii="Arial" w:hAnsi="Arial" w:hint="default"/>
      </w:rPr>
    </w:lvl>
    <w:lvl w:ilvl="7" w:tplc="C0003C56" w:tentative="1">
      <w:start w:val="1"/>
      <w:numFmt w:val="bullet"/>
      <w:lvlText w:val="•"/>
      <w:lvlJc w:val="left"/>
      <w:pPr>
        <w:tabs>
          <w:tab w:val="num" w:pos="5760"/>
        </w:tabs>
        <w:ind w:left="5760" w:hanging="360"/>
      </w:pPr>
      <w:rPr>
        <w:rFonts w:ascii="Arial" w:hAnsi="Arial" w:hint="default"/>
      </w:rPr>
    </w:lvl>
    <w:lvl w:ilvl="8" w:tplc="26DC1DDE" w:tentative="1">
      <w:start w:val="1"/>
      <w:numFmt w:val="bullet"/>
      <w:lvlText w:val="•"/>
      <w:lvlJc w:val="left"/>
      <w:pPr>
        <w:tabs>
          <w:tab w:val="num" w:pos="6480"/>
        </w:tabs>
        <w:ind w:left="6480" w:hanging="360"/>
      </w:pPr>
      <w:rPr>
        <w:rFonts w:ascii="Arial" w:hAnsi="Arial" w:hint="default"/>
      </w:rPr>
    </w:lvl>
  </w:abstractNum>
  <w:abstractNum w:abstractNumId="30">
    <w:nsid w:val="3CA0177F"/>
    <w:multiLevelType w:val="multilevel"/>
    <w:tmpl w:val="3D96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10F14C0"/>
    <w:multiLevelType w:val="hybridMultilevel"/>
    <w:tmpl w:val="806A023C"/>
    <w:lvl w:ilvl="0" w:tplc="1674A8F2">
      <w:start w:val="1"/>
      <w:numFmt w:val="bullet"/>
      <w:lvlText w:val="-"/>
      <w:lvlJc w:val="left"/>
      <w:pPr>
        <w:tabs>
          <w:tab w:val="num" w:pos="720"/>
        </w:tabs>
        <w:ind w:left="720" w:hanging="360"/>
      </w:pPr>
      <w:rPr>
        <w:rFonts w:ascii="Times New Roman" w:hAnsi="Times New Roman" w:hint="default"/>
      </w:rPr>
    </w:lvl>
    <w:lvl w:ilvl="1" w:tplc="DC2E6E1E" w:tentative="1">
      <w:start w:val="1"/>
      <w:numFmt w:val="bullet"/>
      <w:lvlText w:val="-"/>
      <w:lvlJc w:val="left"/>
      <w:pPr>
        <w:tabs>
          <w:tab w:val="num" w:pos="1440"/>
        </w:tabs>
        <w:ind w:left="1440" w:hanging="360"/>
      </w:pPr>
      <w:rPr>
        <w:rFonts w:ascii="Times New Roman" w:hAnsi="Times New Roman" w:hint="default"/>
      </w:rPr>
    </w:lvl>
    <w:lvl w:ilvl="2" w:tplc="0BFE7CA4" w:tentative="1">
      <w:start w:val="1"/>
      <w:numFmt w:val="bullet"/>
      <w:lvlText w:val="-"/>
      <w:lvlJc w:val="left"/>
      <w:pPr>
        <w:tabs>
          <w:tab w:val="num" w:pos="2160"/>
        </w:tabs>
        <w:ind w:left="2160" w:hanging="360"/>
      </w:pPr>
      <w:rPr>
        <w:rFonts w:ascii="Times New Roman" w:hAnsi="Times New Roman" w:hint="default"/>
      </w:rPr>
    </w:lvl>
    <w:lvl w:ilvl="3" w:tplc="2CF63C3C" w:tentative="1">
      <w:start w:val="1"/>
      <w:numFmt w:val="bullet"/>
      <w:lvlText w:val="-"/>
      <w:lvlJc w:val="left"/>
      <w:pPr>
        <w:tabs>
          <w:tab w:val="num" w:pos="2880"/>
        </w:tabs>
        <w:ind w:left="2880" w:hanging="360"/>
      </w:pPr>
      <w:rPr>
        <w:rFonts w:ascii="Times New Roman" w:hAnsi="Times New Roman" w:hint="default"/>
      </w:rPr>
    </w:lvl>
    <w:lvl w:ilvl="4" w:tplc="29065666" w:tentative="1">
      <w:start w:val="1"/>
      <w:numFmt w:val="bullet"/>
      <w:lvlText w:val="-"/>
      <w:lvlJc w:val="left"/>
      <w:pPr>
        <w:tabs>
          <w:tab w:val="num" w:pos="3600"/>
        </w:tabs>
        <w:ind w:left="3600" w:hanging="360"/>
      </w:pPr>
      <w:rPr>
        <w:rFonts w:ascii="Times New Roman" w:hAnsi="Times New Roman" w:hint="default"/>
      </w:rPr>
    </w:lvl>
    <w:lvl w:ilvl="5" w:tplc="E8046876" w:tentative="1">
      <w:start w:val="1"/>
      <w:numFmt w:val="bullet"/>
      <w:lvlText w:val="-"/>
      <w:lvlJc w:val="left"/>
      <w:pPr>
        <w:tabs>
          <w:tab w:val="num" w:pos="4320"/>
        </w:tabs>
        <w:ind w:left="4320" w:hanging="360"/>
      </w:pPr>
      <w:rPr>
        <w:rFonts w:ascii="Times New Roman" w:hAnsi="Times New Roman" w:hint="default"/>
      </w:rPr>
    </w:lvl>
    <w:lvl w:ilvl="6" w:tplc="0B844632" w:tentative="1">
      <w:start w:val="1"/>
      <w:numFmt w:val="bullet"/>
      <w:lvlText w:val="-"/>
      <w:lvlJc w:val="left"/>
      <w:pPr>
        <w:tabs>
          <w:tab w:val="num" w:pos="5040"/>
        </w:tabs>
        <w:ind w:left="5040" w:hanging="360"/>
      </w:pPr>
      <w:rPr>
        <w:rFonts w:ascii="Times New Roman" w:hAnsi="Times New Roman" w:hint="default"/>
      </w:rPr>
    </w:lvl>
    <w:lvl w:ilvl="7" w:tplc="6CD80D54" w:tentative="1">
      <w:start w:val="1"/>
      <w:numFmt w:val="bullet"/>
      <w:lvlText w:val="-"/>
      <w:lvlJc w:val="left"/>
      <w:pPr>
        <w:tabs>
          <w:tab w:val="num" w:pos="5760"/>
        </w:tabs>
        <w:ind w:left="5760" w:hanging="360"/>
      </w:pPr>
      <w:rPr>
        <w:rFonts w:ascii="Times New Roman" w:hAnsi="Times New Roman" w:hint="default"/>
      </w:rPr>
    </w:lvl>
    <w:lvl w:ilvl="8" w:tplc="B714EE78" w:tentative="1">
      <w:start w:val="1"/>
      <w:numFmt w:val="bullet"/>
      <w:lvlText w:val="-"/>
      <w:lvlJc w:val="left"/>
      <w:pPr>
        <w:tabs>
          <w:tab w:val="num" w:pos="6480"/>
        </w:tabs>
        <w:ind w:left="6480" w:hanging="360"/>
      </w:pPr>
      <w:rPr>
        <w:rFonts w:ascii="Times New Roman" w:hAnsi="Times New Roman" w:hint="default"/>
      </w:rPr>
    </w:lvl>
  </w:abstractNum>
  <w:abstractNum w:abstractNumId="32">
    <w:nsid w:val="431E08DD"/>
    <w:multiLevelType w:val="hybridMultilevel"/>
    <w:tmpl w:val="5680F8C8"/>
    <w:lvl w:ilvl="0" w:tplc="174C261C">
      <w:start w:val="1"/>
      <w:numFmt w:val="bullet"/>
      <w:lvlText w:val="–"/>
      <w:lvlJc w:val="left"/>
      <w:pPr>
        <w:tabs>
          <w:tab w:val="num" w:pos="1610"/>
        </w:tabs>
        <w:ind w:left="1553" w:firstLine="0"/>
      </w:pPr>
      <w:rPr>
        <w:rFonts w:ascii="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3">
    <w:nsid w:val="4E6D02D7"/>
    <w:multiLevelType w:val="multilevel"/>
    <w:tmpl w:val="595CB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2247B34"/>
    <w:multiLevelType w:val="hybridMultilevel"/>
    <w:tmpl w:val="B5EEDDA4"/>
    <w:lvl w:ilvl="0" w:tplc="94B20946">
      <w:start w:val="1"/>
      <w:numFmt w:val="bullet"/>
      <w:lvlText w:val="•"/>
      <w:lvlJc w:val="left"/>
      <w:pPr>
        <w:tabs>
          <w:tab w:val="num" w:pos="720"/>
        </w:tabs>
        <w:ind w:left="720" w:hanging="360"/>
      </w:pPr>
      <w:rPr>
        <w:rFonts w:ascii="Arial" w:hAnsi="Arial" w:hint="default"/>
      </w:rPr>
    </w:lvl>
    <w:lvl w:ilvl="1" w:tplc="1F880D2E" w:tentative="1">
      <w:start w:val="1"/>
      <w:numFmt w:val="bullet"/>
      <w:lvlText w:val="•"/>
      <w:lvlJc w:val="left"/>
      <w:pPr>
        <w:tabs>
          <w:tab w:val="num" w:pos="1440"/>
        </w:tabs>
        <w:ind w:left="1440" w:hanging="360"/>
      </w:pPr>
      <w:rPr>
        <w:rFonts w:ascii="Arial" w:hAnsi="Arial" w:hint="default"/>
      </w:rPr>
    </w:lvl>
    <w:lvl w:ilvl="2" w:tplc="1B1A33B2" w:tentative="1">
      <w:start w:val="1"/>
      <w:numFmt w:val="bullet"/>
      <w:lvlText w:val="•"/>
      <w:lvlJc w:val="left"/>
      <w:pPr>
        <w:tabs>
          <w:tab w:val="num" w:pos="2160"/>
        </w:tabs>
        <w:ind w:left="2160" w:hanging="360"/>
      </w:pPr>
      <w:rPr>
        <w:rFonts w:ascii="Arial" w:hAnsi="Arial" w:hint="default"/>
      </w:rPr>
    </w:lvl>
    <w:lvl w:ilvl="3" w:tplc="9A7AE53E" w:tentative="1">
      <w:start w:val="1"/>
      <w:numFmt w:val="bullet"/>
      <w:lvlText w:val="•"/>
      <w:lvlJc w:val="left"/>
      <w:pPr>
        <w:tabs>
          <w:tab w:val="num" w:pos="2880"/>
        </w:tabs>
        <w:ind w:left="2880" w:hanging="360"/>
      </w:pPr>
      <w:rPr>
        <w:rFonts w:ascii="Arial" w:hAnsi="Arial" w:hint="default"/>
      </w:rPr>
    </w:lvl>
    <w:lvl w:ilvl="4" w:tplc="26EECE7A" w:tentative="1">
      <w:start w:val="1"/>
      <w:numFmt w:val="bullet"/>
      <w:lvlText w:val="•"/>
      <w:lvlJc w:val="left"/>
      <w:pPr>
        <w:tabs>
          <w:tab w:val="num" w:pos="3600"/>
        </w:tabs>
        <w:ind w:left="3600" w:hanging="360"/>
      </w:pPr>
      <w:rPr>
        <w:rFonts w:ascii="Arial" w:hAnsi="Arial" w:hint="default"/>
      </w:rPr>
    </w:lvl>
    <w:lvl w:ilvl="5" w:tplc="9D509E86" w:tentative="1">
      <w:start w:val="1"/>
      <w:numFmt w:val="bullet"/>
      <w:lvlText w:val="•"/>
      <w:lvlJc w:val="left"/>
      <w:pPr>
        <w:tabs>
          <w:tab w:val="num" w:pos="4320"/>
        </w:tabs>
        <w:ind w:left="4320" w:hanging="360"/>
      </w:pPr>
      <w:rPr>
        <w:rFonts w:ascii="Arial" w:hAnsi="Arial" w:hint="default"/>
      </w:rPr>
    </w:lvl>
    <w:lvl w:ilvl="6" w:tplc="23001468" w:tentative="1">
      <w:start w:val="1"/>
      <w:numFmt w:val="bullet"/>
      <w:lvlText w:val="•"/>
      <w:lvlJc w:val="left"/>
      <w:pPr>
        <w:tabs>
          <w:tab w:val="num" w:pos="5040"/>
        </w:tabs>
        <w:ind w:left="5040" w:hanging="360"/>
      </w:pPr>
      <w:rPr>
        <w:rFonts w:ascii="Arial" w:hAnsi="Arial" w:hint="default"/>
      </w:rPr>
    </w:lvl>
    <w:lvl w:ilvl="7" w:tplc="60981BD2" w:tentative="1">
      <w:start w:val="1"/>
      <w:numFmt w:val="bullet"/>
      <w:lvlText w:val="•"/>
      <w:lvlJc w:val="left"/>
      <w:pPr>
        <w:tabs>
          <w:tab w:val="num" w:pos="5760"/>
        </w:tabs>
        <w:ind w:left="5760" w:hanging="360"/>
      </w:pPr>
      <w:rPr>
        <w:rFonts w:ascii="Arial" w:hAnsi="Arial" w:hint="default"/>
      </w:rPr>
    </w:lvl>
    <w:lvl w:ilvl="8" w:tplc="CFCC4B7E" w:tentative="1">
      <w:start w:val="1"/>
      <w:numFmt w:val="bullet"/>
      <w:lvlText w:val="•"/>
      <w:lvlJc w:val="left"/>
      <w:pPr>
        <w:tabs>
          <w:tab w:val="num" w:pos="6480"/>
        </w:tabs>
        <w:ind w:left="6480" w:hanging="360"/>
      </w:pPr>
      <w:rPr>
        <w:rFonts w:ascii="Arial" w:hAnsi="Arial" w:hint="default"/>
      </w:rPr>
    </w:lvl>
  </w:abstractNum>
  <w:abstractNum w:abstractNumId="35">
    <w:nsid w:val="595D094E"/>
    <w:multiLevelType w:val="hybridMultilevel"/>
    <w:tmpl w:val="79DA46C8"/>
    <w:lvl w:ilvl="0" w:tplc="ED7AF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9A84045"/>
    <w:multiLevelType w:val="hybridMultilevel"/>
    <w:tmpl w:val="C3DC88F8"/>
    <w:lvl w:ilvl="0" w:tplc="312A863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7">
    <w:nsid w:val="5BF75481"/>
    <w:multiLevelType w:val="hybridMultilevel"/>
    <w:tmpl w:val="30B4E6FA"/>
    <w:lvl w:ilvl="0" w:tplc="ED7AF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C062FE"/>
    <w:multiLevelType w:val="hybridMultilevel"/>
    <w:tmpl w:val="E292904A"/>
    <w:lvl w:ilvl="0" w:tplc="1428C5CA">
      <w:start w:val="1"/>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6666295D"/>
    <w:multiLevelType w:val="hybridMultilevel"/>
    <w:tmpl w:val="628C0B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670042BE"/>
    <w:multiLevelType w:val="hybridMultilevel"/>
    <w:tmpl w:val="79BEF7FA"/>
    <w:lvl w:ilvl="0" w:tplc="ED7AF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ED75C2"/>
    <w:multiLevelType w:val="hybridMultilevel"/>
    <w:tmpl w:val="6590E61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74DC7886"/>
    <w:multiLevelType w:val="hybridMultilevel"/>
    <w:tmpl w:val="67F80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9945C3"/>
    <w:multiLevelType w:val="hybridMultilevel"/>
    <w:tmpl w:val="312261CC"/>
    <w:lvl w:ilvl="0" w:tplc="ED7AF19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4">
    <w:nsid w:val="7A8B0101"/>
    <w:multiLevelType w:val="hybridMultilevel"/>
    <w:tmpl w:val="505C5304"/>
    <w:lvl w:ilvl="0" w:tplc="ED7AF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F9C57DE"/>
    <w:multiLevelType w:val="hybridMultilevel"/>
    <w:tmpl w:val="42FAD5BE"/>
    <w:lvl w:ilvl="0" w:tplc="ED7AF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38"/>
  </w:num>
  <w:num w:numId="3">
    <w:abstractNumId w:val="36"/>
  </w:num>
  <w:num w:numId="4">
    <w:abstractNumId w:val="39"/>
  </w:num>
  <w:num w:numId="5">
    <w:abstractNumId w:val="32"/>
  </w:num>
  <w:num w:numId="6">
    <w:abstractNumId w:val="42"/>
  </w:num>
  <w:num w:numId="7">
    <w:abstractNumId w:val="0"/>
  </w:num>
  <w:num w:numId="8">
    <w:abstractNumId w:val="24"/>
  </w:num>
  <w:num w:numId="9">
    <w:abstractNumId w:val="41"/>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7"/>
  </w:num>
  <w:num w:numId="13">
    <w:abstractNumId w:val="8"/>
  </w:num>
  <w:num w:numId="14">
    <w:abstractNumId w:val="10"/>
  </w:num>
  <w:num w:numId="15">
    <w:abstractNumId w:val="11"/>
  </w:num>
  <w:num w:numId="16">
    <w:abstractNumId w:val="5"/>
  </w:num>
  <w:num w:numId="17">
    <w:abstractNumId w:val="13"/>
  </w:num>
  <w:num w:numId="18">
    <w:abstractNumId w:val="6"/>
  </w:num>
  <w:num w:numId="19">
    <w:abstractNumId w:val="9"/>
  </w:num>
  <w:num w:numId="20">
    <w:abstractNumId w:val="12"/>
  </w:num>
  <w:num w:numId="21">
    <w:abstractNumId w:val="33"/>
  </w:num>
  <w:num w:numId="22">
    <w:abstractNumId w:val="30"/>
  </w:num>
  <w:num w:numId="23">
    <w:abstractNumId w:val="23"/>
  </w:num>
  <w:num w:numId="24">
    <w:abstractNumId w:val="17"/>
  </w:num>
  <w:num w:numId="25">
    <w:abstractNumId w:val="27"/>
  </w:num>
  <w:num w:numId="26">
    <w:abstractNumId w:val="16"/>
  </w:num>
  <w:num w:numId="27">
    <w:abstractNumId w:val="43"/>
  </w:num>
  <w:num w:numId="28">
    <w:abstractNumId w:val="26"/>
  </w:num>
  <w:num w:numId="29">
    <w:abstractNumId w:val="37"/>
  </w:num>
  <w:num w:numId="30">
    <w:abstractNumId w:val="14"/>
  </w:num>
  <w:num w:numId="31">
    <w:abstractNumId w:val="18"/>
  </w:num>
  <w:num w:numId="32">
    <w:abstractNumId w:val="40"/>
  </w:num>
  <w:num w:numId="33">
    <w:abstractNumId w:val="44"/>
  </w:num>
  <w:num w:numId="34">
    <w:abstractNumId w:val="35"/>
  </w:num>
  <w:num w:numId="35">
    <w:abstractNumId w:val="21"/>
  </w:num>
  <w:num w:numId="36">
    <w:abstractNumId w:val="45"/>
  </w:num>
  <w:num w:numId="37">
    <w:abstractNumId w:val="29"/>
  </w:num>
  <w:num w:numId="38">
    <w:abstractNumId w:val="15"/>
  </w:num>
  <w:num w:numId="39">
    <w:abstractNumId w:val="25"/>
  </w:num>
  <w:num w:numId="40">
    <w:abstractNumId w:val="34"/>
  </w:num>
  <w:num w:numId="41">
    <w:abstractNumId w:val="20"/>
  </w:num>
  <w:num w:numId="42">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3C6"/>
    <w:rsid w:val="00031846"/>
    <w:rsid w:val="000950D0"/>
    <w:rsid w:val="000D1998"/>
    <w:rsid w:val="001064B0"/>
    <w:rsid w:val="00133A27"/>
    <w:rsid w:val="00137FDE"/>
    <w:rsid w:val="001631A0"/>
    <w:rsid w:val="00180259"/>
    <w:rsid w:val="001C5500"/>
    <w:rsid w:val="001E39B7"/>
    <w:rsid w:val="00212D4D"/>
    <w:rsid w:val="00216463"/>
    <w:rsid w:val="00232D2B"/>
    <w:rsid w:val="00240002"/>
    <w:rsid w:val="002B0A48"/>
    <w:rsid w:val="002C0917"/>
    <w:rsid w:val="00307044"/>
    <w:rsid w:val="003A686A"/>
    <w:rsid w:val="003C3F45"/>
    <w:rsid w:val="004547C9"/>
    <w:rsid w:val="00480B47"/>
    <w:rsid w:val="004840CF"/>
    <w:rsid w:val="004B0AB2"/>
    <w:rsid w:val="004D3D31"/>
    <w:rsid w:val="004D7BE8"/>
    <w:rsid w:val="004F7EDC"/>
    <w:rsid w:val="005010A7"/>
    <w:rsid w:val="00551CB6"/>
    <w:rsid w:val="005D0515"/>
    <w:rsid w:val="005E12FF"/>
    <w:rsid w:val="00634E6B"/>
    <w:rsid w:val="00636462"/>
    <w:rsid w:val="006577A8"/>
    <w:rsid w:val="0066730C"/>
    <w:rsid w:val="00680D13"/>
    <w:rsid w:val="0069020A"/>
    <w:rsid w:val="006E7EE4"/>
    <w:rsid w:val="00771703"/>
    <w:rsid w:val="007C3A16"/>
    <w:rsid w:val="00802A93"/>
    <w:rsid w:val="00817A38"/>
    <w:rsid w:val="008200F3"/>
    <w:rsid w:val="00852445"/>
    <w:rsid w:val="00894A11"/>
    <w:rsid w:val="008A183B"/>
    <w:rsid w:val="008B6CDA"/>
    <w:rsid w:val="008D1611"/>
    <w:rsid w:val="008F4F27"/>
    <w:rsid w:val="00925E0D"/>
    <w:rsid w:val="00962748"/>
    <w:rsid w:val="00986723"/>
    <w:rsid w:val="009B7474"/>
    <w:rsid w:val="009D3144"/>
    <w:rsid w:val="009F5AB1"/>
    <w:rsid w:val="00A3631B"/>
    <w:rsid w:val="00A466B7"/>
    <w:rsid w:val="00AB5C08"/>
    <w:rsid w:val="00AC539C"/>
    <w:rsid w:val="00B01CD7"/>
    <w:rsid w:val="00B34762"/>
    <w:rsid w:val="00B478E9"/>
    <w:rsid w:val="00BB22E0"/>
    <w:rsid w:val="00BC765A"/>
    <w:rsid w:val="00BD657F"/>
    <w:rsid w:val="00BE523C"/>
    <w:rsid w:val="00BE7ED4"/>
    <w:rsid w:val="00BF4EBF"/>
    <w:rsid w:val="00C171A8"/>
    <w:rsid w:val="00C82F1D"/>
    <w:rsid w:val="00CB5300"/>
    <w:rsid w:val="00CE1EFA"/>
    <w:rsid w:val="00CF2326"/>
    <w:rsid w:val="00D246D8"/>
    <w:rsid w:val="00D41968"/>
    <w:rsid w:val="00D44506"/>
    <w:rsid w:val="00DA09D9"/>
    <w:rsid w:val="00E05586"/>
    <w:rsid w:val="00E1464D"/>
    <w:rsid w:val="00E20FF6"/>
    <w:rsid w:val="00E23E0D"/>
    <w:rsid w:val="00E813C6"/>
    <w:rsid w:val="00EC6978"/>
    <w:rsid w:val="00EF71C1"/>
    <w:rsid w:val="00EF7BFD"/>
    <w:rsid w:val="00F8159C"/>
    <w:rsid w:val="00F817AB"/>
    <w:rsid w:val="00F90A92"/>
    <w:rsid w:val="00FD3D37"/>
    <w:rsid w:val="00FE75C3"/>
    <w:rsid w:val="00FF6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E813C6"/>
    <w:pPr>
      <w:keepNext/>
      <w:spacing w:after="0" w:line="360" w:lineRule="auto"/>
      <w:ind w:left="360"/>
      <w:jc w:val="center"/>
      <w:outlineLvl w:val="0"/>
    </w:pPr>
    <w:rPr>
      <w:rFonts w:ascii="Times New Roman" w:eastAsia="Times New Roman" w:hAnsi="Times New Roman" w:cs="Times New Roman"/>
      <w:sz w:val="28"/>
      <w:szCs w:val="24"/>
    </w:rPr>
  </w:style>
  <w:style w:type="paragraph" w:styleId="2">
    <w:name w:val="heading 2"/>
    <w:basedOn w:val="a0"/>
    <w:next w:val="a0"/>
    <w:link w:val="20"/>
    <w:qFormat/>
    <w:rsid w:val="00E813C6"/>
    <w:pPr>
      <w:keepNext/>
      <w:spacing w:after="0" w:line="240" w:lineRule="auto"/>
      <w:outlineLvl w:val="1"/>
    </w:pPr>
    <w:rPr>
      <w:rFonts w:ascii="Times New Roman" w:eastAsia="Times New Roman" w:hAnsi="Times New Roman" w:cs="Times New Roman"/>
      <w:b/>
      <w:bCs/>
      <w:sz w:val="18"/>
      <w:szCs w:val="24"/>
    </w:rPr>
  </w:style>
  <w:style w:type="paragraph" w:styleId="3">
    <w:name w:val="heading 3"/>
    <w:basedOn w:val="a0"/>
    <w:next w:val="a0"/>
    <w:link w:val="30"/>
    <w:qFormat/>
    <w:rsid w:val="00817A38"/>
    <w:pPr>
      <w:keepNext/>
      <w:spacing w:after="0" w:line="240" w:lineRule="auto"/>
      <w:outlineLvl w:val="2"/>
    </w:pPr>
    <w:rPr>
      <w:rFonts w:ascii="Times New Roman" w:eastAsia="Times New Roman" w:hAnsi="Times New Roman" w:cs="Times New Roman"/>
      <w:sz w:val="24"/>
      <w:szCs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813C6"/>
    <w:rPr>
      <w:rFonts w:ascii="Times New Roman" w:eastAsia="Times New Roman" w:hAnsi="Times New Roman" w:cs="Times New Roman"/>
      <w:sz w:val="28"/>
      <w:szCs w:val="24"/>
    </w:rPr>
  </w:style>
  <w:style w:type="character" w:customStyle="1" w:styleId="20">
    <w:name w:val="Заголовок 2 Знак"/>
    <w:basedOn w:val="a1"/>
    <w:link w:val="2"/>
    <w:rsid w:val="00E813C6"/>
    <w:rPr>
      <w:rFonts w:ascii="Times New Roman" w:eastAsia="Times New Roman" w:hAnsi="Times New Roman" w:cs="Times New Roman"/>
      <w:b/>
      <w:bCs/>
      <w:sz w:val="18"/>
      <w:szCs w:val="24"/>
    </w:rPr>
  </w:style>
  <w:style w:type="character" w:customStyle="1" w:styleId="a4">
    <w:name w:val="Текст Знак"/>
    <w:basedOn w:val="a1"/>
    <w:link w:val="a5"/>
    <w:locked/>
    <w:rsid w:val="00E813C6"/>
    <w:rPr>
      <w:rFonts w:ascii="Courier New" w:hAnsi="Courier New" w:cs="Courier New"/>
    </w:rPr>
  </w:style>
  <w:style w:type="paragraph" w:styleId="a5">
    <w:name w:val="Plain Text"/>
    <w:basedOn w:val="a0"/>
    <w:link w:val="a4"/>
    <w:rsid w:val="00E813C6"/>
    <w:pPr>
      <w:spacing w:after="0" w:line="240" w:lineRule="auto"/>
    </w:pPr>
    <w:rPr>
      <w:rFonts w:ascii="Courier New" w:hAnsi="Courier New" w:cs="Courier New"/>
    </w:rPr>
  </w:style>
  <w:style w:type="character" w:customStyle="1" w:styleId="11">
    <w:name w:val="Текст Знак1"/>
    <w:basedOn w:val="a1"/>
    <w:uiPriority w:val="99"/>
    <w:semiHidden/>
    <w:rsid w:val="00E813C6"/>
    <w:rPr>
      <w:rFonts w:ascii="Consolas" w:hAnsi="Consolas"/>
      <w:sz w:val="21"/>
      <w:szCs w:val="21"/>
    </w:rPr>
  </w:style>
  <w:style w:type="paragraph" w:styleId="a6">
    <w:name w:val="Body Text"/>
    <w:basedOn w:val="a0"/>
    <w:link w:val="a7"/>
    <w:uiPriority w:val="99"/>
    <w:rsid w:val="00E813C6"/>
    <w:pPr>
      <w:spacing w:after="0" w:line="360" w:lineRule="auto"/>
      <w:jc w:val="center"/>
    </w:pPr>
    <w:rPr>
      <w:rFonts w:ascii="Times New Roman" w:eastAsia="Times New Roman" w:hAnsi="Times New Roman" w:cs="Times New Roman"/>
      <w:b/>
      <w:bCs/>
      <w:sz w:val="28"/>
      <w:szCs w:val="24"/>
    </w:rPr>
  </w:style>
  <w:style w:type="character" w:customStyle="1" w:styleId="a7">
    <w:name w:val="Основной текст Знак"/>
    <w:basedOn w:val="a1"/>
    <w:link w:val="a6"/>
    <w:uiPriority w:val="99"/>
    <w:rsid w:val="00E813C6"/>
    <w:rPr>
      <w:rFonts w:ascii="Times New Roman" w:eastAsia="Times New Roman" w:hAnsi="Times New Roman" w:cs="Times New Roman"/>
      <w:b/>
      <w:bCs/>
      <w:sz w:val="28"/>
      <w:szCs w:val="24"/>
    </w:rPr>
  </w:style>
  <w:style w:type="character" w:styleId="a8">
    <w:name w:val="Strong"/>
    <w:basedOn w:val="a1"/>
    <w:uiPriority w:val="22"/>
    <w:qFormat/>
    <w:rsid w:val="00E813C6"/>
    <w:rPr>
      <w:b/>
      <w:bCs/>
    </w:rPr>
  </w:style>
  <w:style w:type="paragraph" w:customStyle="1" w:styleId="Nonformat">
    <w:name w:val="Nonformat"/>
    <w:basedOn w:val="a0"/>
    <w:rsid w:val="00E813C6"/>
    <w:pPr>
      <w:autoSpaceDE w:val="0"/>
      <w:autoSpaceDN w:val="0"/>
      <w:adjustRightInd w:val="0"/>
      <w:spacing w:after="0" w:line="240" w:lineRule="auto"/>
      <w:ind w:firstLine="539"/>
      <w:jc w:val="both"/>
    </w:pPr>
    <w:rPr>
      <w:rFonts w:ascii="Consultant" w:eastAsia="Times New Roman" w:hAnsi="Consultant" w:cs="Consultant"/>
      <w:sz w:val="20"/>
      <w:szCs w:val="20"/>
    </w:rPr>
  </w:style>
  <w:style w:type="paragraph" w:styleId="a9">
    <w:name w:val="List Paragraph"/>
    <w:basedOn w:val="a0"/>
    <w:uiPriority w:val="34"/>
    <w:qFormat/>
    <w:rsid w:val="00307044"/>
    <w:pPr>
      <w:spacing w:after="0" w:line="240" w:lineRule="auto"/>
      <w:ind w:left="720"/>
      <w:contextualSpacing/>
    </w:pPr>
    <w:rPr>
      <w:rFonts w:ascii="Times New Roman" w:eastAsia="Times New Roman" w:hAnsi="Times New Roman" w:cs="Times New Roman"/>
      <w:sz w:val="24"/>
      <w:szCs w:val="24"/>
    </w:rPr>
  </w:style>
  <w:style w:type="paragraph" w:styleId="aa">
    <w:name w:val="header"/>
    <w:basedOn w:val="a0"/>
    <w:link w:val="ab"/>
    <w:uiPriority w:val="99"/>
    <w:unhideWhenUsed/>
    <w:rsid w:val="00852445"/>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852445"/>
  </w:style>
  <w:style w:type="paragraph" w:styleId="ac">
    <w:name w:val="footer"/>
    <w:basedOn w:val="a0"/>
    <w:link w:val="ad"/>
    <w:uiPriority w:val="99"/>
    <w:unhideWhenUsed/>
    <w:rsid w:val="00852445"/>
    <w:pPr>
      <w:tabs>
        <w:tab w:val="center" w:pos="4677"/>
        <w:tab w:val="right" w:pos="9355"/>
      </w:tabs>
      <w:spacing w:after="0" w:line="240" w:lineRule="auto"/>
    </w:pPr>
  </w:style>
  <w:style w:type="character" w:customStyle="1" w:styleId="ad">
    <w:name w:val="Нижний колонтитул Знак"/>
    <w:basedOn w:val="a1"/>
    <w:link w:val="ac"/>
    <w:uiPriority w:val="99"/>
    <w:rsid w:val="00852445"/>
  </w:style>
  <w:style w:type="paragraph" w:styleId="ae">
    <w:name w:val="Body Text Indent"/>
    <w:basedOn w:val="a0"/>
    <w:link w:val="af"/>
    <w:unhideWhenUsed/>
    <w:rsid w:val="009D3144"/>
    <w:pPr>
      <w:spacing w:after="120"/>
      <w:ind w:left="283"/>
    </w:pPr>
  </w:style>
  <w:style w:type="character" w:customStyle="1" w:styleId="af">
    <w:name w:val="Основной текст с отступом Знак"/>
    <w:basedOn w:val="a1"/>
    <w:link w:val="ae"/>
    <w:rsid w:val="009D3144"/>
  </w:style>
  <w:style w:type="paragraph" w:customStyle="1" w:styleId="af0">
    <w:name w:val="Содержимое таблицы"/>
    <w:basedOn w:val="a0"/>
    <w:rsid w:val="009D3144"/>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1">
    <w:name w:val="Normal (Web)"/>
    <w:basedOn w:val="a0"/>
    <w:uiPriority w:val="99"/>
    <w:rsid w:val="004D7BE8"/>
    <w:pPr>
      <w:spacing w:before="30" w:after="30" w:line="240" w:lineRule="auto"/>
    </w:pPr>
    <w:rPr>
      <w:rFonts w:ascii="Times New Roman" w:eastAsia="Times New Roman" w:hAnsi="Times New Roman" w:cs="Times New Roman"/>
      <w:sz w:val="20"/>
      <w:szCs w:val="20"/>
    </w:rPr>
  </w:style>
  <w:style w:type="table" w:styleId="af2">
    <w:name w:val="Table Grid"/>
    <w:basedOn w:val="a2"/>
    <w:uiPriority w:val="59"/>
    <w:rsid w:val="00AB5C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Balloon Text"/>
    <w:basedOn w:val="a0"/>
    <w:link w:val="af4"/>
    <w:uiPriority w:val="99"/>
    <w:semiHidden/>
    <w:unhideWhenUsed/>
    <w:rsid w:val="004840CF"/>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4840CF"/>
    <w:rPr>
      <w:rFonts w:ascii="Tahoma" w:hAnsi="Tahoma" w:cs="Tahoma"/>
      <w:sz w:val="16"/>
      <w:szCs w:val="16"/>
    </w:rPr>
  </w:style>
  <w:style w:type="character" w:customStyle="1" w:styleId="30">
    <w:name w:val="Заголовок 3 Знак"/>
    <w:basedOn w:val="a1"/>
    <w:link w:val="3"/>
    <w:rsid w:val="00817A38"/>
    <w:rPr>
      <w:rFonts w:ascii="Times New Roman" w:eastAsia="Times New Roman" w:hAnsi="Times New Roman" w:cs="Times New Roman"/>
      <w:sz w:val="24"/>
      <w:szCs w:val="24"/>
      <w:u w:val="single"/>
    </w:rPr>
  </w:style>
  <w:style w:type="paragraph" w:customStyle="1" w:styleId="msolistparagraph0">
    <w:name w:val="msolistparagraph"/>
    <w:basedOn w:val="a0"/>
    <w:rsid w:val="00817A38"/>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page number"/>
    <w:basedOn w:val="a1"/>
    <w:rsid w:val="00817A38"/>
  </w:style>
  <w:style w:type="paragraph" w:customStyle="1" w:styleId="Style4">
    <w:name w:val="Style4"/>
    <w:basedOn w:val="a0"/>
    <w:rsid w:val="00817A38"/>
    <w:pPr>
      <w:widowControl w:val="0"/>
      <w:autoSpaceDE w:val="0"/>
      <w:autoSpaceDN w:val="0"/>
      <w:adjustRightInd w:val="0"/>
      <w:spacing w:after="0" w:line="290" w:lineRule="exact"/>
      <w:ind w:firstLine="350"/>
      <w:jc w:val="both"/>
    </w:pPr>
    <w:rPr>
      <w:rFonts w:ascii="Times New Roman" w:eastAsia="Times New Roman" w:hAnsi="Times New Roman" w:cs="Times New Roman"/>
      <w:sz w:val="24"/>
      <w:szCs w:val="24"/>
    </w:rPr>
  </w:style>
  <w:style w:type="character" w:customStyle="1" w:styleId="FontStyle67">
    <w:name w:val="Font Style67"/>
    <w:basedOn w:val="a1"/>
    <w:rsid w:val="00817A38"/>
    <w:rPr>
      <w:rFonts w:ascii="Times New Roman" w:hAnsi="Times New Roman" w:cs="Times New Roman"/>
      <w:spacing w:val="-10"/>
      <w:sz w:val="24"/>
      <w:szCs w:val="24"/>
    </w:rPr>
  </w:style>
  <w:style w:type="paragraph" w:customStyle="1" w:styleId="Style5">
    <w:name w:val="Style5"/>
    <w:basedOn w:val="a0"/>
    <w:rsid w:val="00817A38"/>
    <w:pPr>
      <w:widowControl w:val="0"/>
      <w:autoSpaceDE w:val="0"/>
      <w:autoSpaceDN w:val="0"/>
      <w:adjustRightInd w:val="0"/>
      <w:spacing w:after="0" w:line="288" w:lineRule="exact"/>
      <w:ind w:firstLine="360"/>
      <w:jc w:val="both"/>
    </w:pPr>
    <w:rPr>
      <w:rFonts w:ascii="Times New Roman" w:eastAsia="Times New Roman" w:hAnsi="Times New Roman" w:cs="Times New Roman"/>
      <w:sz w:val="24"/>
      <w:szCs w:val="24"/>
    </w:rPr>
  </w:style>
  <w:style w:type="character" w:customStyle="1" w:styleId="FontStyle72">
    <w:name w:val="Font Style72"/>
    <w:basedOn w:val="a1"/>
    <w:rsid w:val="00817A38"/>
    <w:rPr>
      <w:rFonts w:ascii="Times New Roman" w:hAnsi="Times New Roman" w:cs="Times New Roman"/>
      <w:b/>
      <w:bCs/>
      <w:spacing w:val="-20"/>
      <w:sz w:val="24"/>
      <w:szCs w:val="24"/>
    </w:rPr>
  </w:style>
  <w:style w:type="paragraph" w:styleId="af6">
    <w:name w:val="No Spacing"/>
    <w:uiPriority w:val="1"/>
    <w:qFormat/>
    <w:rsid w:val="00817A38"/>
    <w:pPr>
      <w:spacing w:after="0" w:line="240" w:lineRule="auto"/>
    </w:pPr>
    <w:rPr>
      <w:rFonts w:ascii="Calibri" w:eastAsia="Times New Roman" w:hAnsi="Calibri" w:cs="Times New Roman"/>
    </w:rPr>
  </w:style>
  <w:style w:type="character" w:customStyle="1" w:styleId="FontStyle30">
    <w:name w:val="Font Style30"/>
    <w:basedOn w:val="a1"/>
    <w:rsid w:val="00817A38"/>
    <w:rPr>
      <w:rFonts w:ascii="Times New Roman" w:hAnsi="Times New Roman" w:cs="Times New Roman" w:hint="default"/>
      <w:sz w:val="16"/>
      <w:szCs w:val="16"/>
    </w:rPr>
  </w:style>
  <w:style w:type="paragraph" w:customStyle="1" w:styleId="12">
    <w:name w:val="Абзац списка1"/>
    <w:basedOn w:val="a0"/>
    <w:rsid w:val="00817A38"/>
    <w:pPr>
      <w:ind w:left="720" w:firstLine="709"/>
      <w:jc w:val="both"/>
    </w:pPr>
    <w:rPr>
      <w:rFonts w:ascii="Calibri" w:eastAsia="Calibri" w:hAnsi="Calibri" w:cs="Calibri"/>
      <w:lang w:eastAsia="en-US"/>
    </w:rPr>
  </w:style>
  <w:style w:type="paragraph" w:styleId="21">
    <w:name w:val="Body Text Indent 2"/>
    <w:basedOn w:val="a0"/>
    <w:link w:val="22"/>
    <w:unhideWhenUsed/>
    <w:rsid w:val="00817A38"/>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1"/>
    <w:rsid w:val="00817A38"/>
    <w:rPr>
      <w:rFonts w:ascii="Times New Roman" w:eastAsia="Times New Roman" w:hAnsi="Times New Roman" w:cs="Times New Roman"/>
      <w:sz w:val="24"/>
      <w:szCs w:val="24"/>
    </w:rPr>
  </w:style>
  <w:style w:type="numbering" w:customStyle="1" w:styleId="13">
    <w:name w:val="Нет списка1"/>
    <w:next w:val="a3"/>
    <w:uiPriority w:val="99"/>
    <w:semiHidden/>
    <w:unhideWhenUsed/>
    <w:rsid w:val="00817A38"/>
  </w:style>
  <w:style w:type="table" w:customStyle="1" w:styleId="14">
    <w:name w:val="Сетка таблицы1"/>
    <w:basedOn w:val="a2"/>
    <w:next w:val="af2"/>
    <w:uiPriority w:val="59"/>
    <w:rsid w:val="00817A3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iPriority w:val="99"/>
    <w:unhideWhenUsed/>
    <w:rsid w:val="00817A38"/>
    <w:pPr>
      <w:numPr>
        <w:numId w:val="7"/>
      </w:numPr>
      <w:contextualSpacing/>
    </w:pPr>
  </w:style>
  <w:style w:type="paragraph" w:customStyle="1" w:styleId="msonormalbullet2gif">
    <w:name w:val="msonormalbullet2.gif"/>
    <w:basedOn w:val="a0"/>
    <w:rsid w:val="00817A38"/>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Body Text 2"/>
    <w:basedOn w:val="a0"/>
    <w:link w:val="24"/>
    <w:uiPriority w:val="99"/>
    <w:unhideWhenUsed/>
    <w:rsid w:val="004B0AB2"/>
    <w:pPr>
      <w:spacing w:after="120" w:line="480" w:lineRule="auto"/>
    </w:pPr>
    <w:rPr>
      <w:rFonts w:ascii="Calibri" w:eastAsia="Times New Roman" w:hAnsi="Calibri" w:cs="Times New Roman"/>
    </w:rPr>
  </w:style>
  <w:style w:type="character" w:customStyle="1" w:styleId="24">
    <w:name w:val="Основной текст 2 Знак"/>
    <w:basedOn w:val="a1"/>
    <w:link w:val="23"/>
    <w:uiPriority w:val="99"/>
    <w:rsid w:val="004B0AB2"/>
    <w:rPr>
      <w:rFonts w:ascii="Calibri" w:eastAsia="Times New Roman" w:hAnsi="Calibri" w:cs="Times New Roman"/>
    </w:rPr>
  </w:style>
  <w:style w:type="numbering" w:customStyle="1" w:styleId="25">
    <w:name w:val="Нет списка2"/>
    <w:next w:val="a3"/>
    <w:uiPriority w:val="99"/>
    <w:semiHidden/>
    <w:unhideWhenUsed/>
    <w:rsid w:val="00771703"/>
  </w:style>
  <w:style w:type="table" w:customStyle="1" w:styleId="26">
    <w:name w:val="Сетка таблицы2"/>
    <w:basedOn w:val="a2"/>
    <w:next w:val="af2"/>
    <w:uiPriority w:val="59"/>
    <w:rsid w:val="0077170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71703"/>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eastAsia="en-US" w:bidi="en-US"/>
    </w:rPr>
  </w:style>
  <w:style w:type="paragraph" w:customStyle="1" w:styleId="normacttext">
    <w:name w:val="norm_act_text"/>
    <w:basedOn w:val="a0"/>
    <w:rsid w:val="00771703"/>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Subtitle"/>
    <w:basedOn w:val="a0"/>
    <w:link w:val="af8"/>
    <w:qFormat/>
    <w:rsid w:val="00771703"/>
    <w:pPr>
      <w:spacing w:after="0" w:line="240" w:lineRule="auto"/>
      <w:jc w:val="center"/>
    </w:pPr>
    <w:rPr>
      <w:rFonts w:ascii="Times New Roman" w:eastAsia="Times New Roman" w:hAnsi="Times New Roman" w:cs="Times New Roman"/>
      <w:sz w:val="24"/>
      <w:szCs w:val="20"/>
    </w:rPr>
  </w:style>
  <w:style w:type="character" w:customStyle="1" w:styleId="af8">
    <w:name w:val="Подзаголовок Знак"/>
    <w:basedOn w:val="a1"/>
    <w:link w:val="af7"/>
    <w:rsid w:val="00771703"/>
    <w:rPr>
      <w:rFonts w:ascii="Times New Roman" w:eastAsia="Times New Roman" w:hAnsi="Times New Roman" w:cs="Times New Roman"/>
      <w:sz w:val="24"/>
      <w:szCs w:val="20"/>
    </w:rPr>
  </w:style>
  <w:style w:type="paragraph" w:customStyle="1" w:styleId="c10">
    <w:name w:val="c10"/>
    <w:basedOn w:val="a0"/>
    <w:rsid w:val="007717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1"/>
    <w:rsid w:val="00771703"/>
  </w:style>
  <w:style w:type="numbering" w:customStyle="1" w:styleId="31">
    <w:name w:val="Нет списка3"/>
    <w:next w:val="a3"/>
    <w:uiPriority w:val="99"/>
    <w:semiHidden/>
    <w:unhideWhenUsed/>
    <w:rsid w:val="00962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E813C6"/>
    <w:pPr>
      <w:keepNext/>
      <w:spacing w:after="0" w:line="360" w:lineRule="auto"/>
      <w:ind w:left="360"/>
      <w:jc w:val="center"/>
      <w:outlineLvl w:val="0"/>
    </w:pPr>
    <w:rPr>
      <w:rFonts w:ascii="Times New Roman" w:eastAsia="Times New Roman" w:hAnsi="Times New Roman" w:cs="Times New Roman"/>
      <w:sz w:val="28"/>
      <w:szCs w:val="24"/>
    </w:rPr>
  </w:style>
  <w:style w:type="paragraph" w:styleId="2">
    <w:name w:val="heading 2"/>
    <w:basedOn w:val="a0"/>
    <w:next w:val="a0"/>
    <w:link w:val="20"/>
    <w:qFormat/>
    <w:rsid w:val="00E813C6"/>
    <w:pPr>
      <w:keepNext/>
      <w:spacing w:after="0" w:line="240" w:lineRule="auto"/>
      <w:outlineLvl w:val="1"/>
    </w:pPr>
    <w:rPr>
      <w:rFonts w:ascii="Times New Roman" w:eastAsia="Times New Roman" w:hAnsi="Times New Roman" w:cs="Times New Roman"/>
      <w:b/>
      <w:bCs/>
      <w:sz w:val="18"/>
      <w:szCs w:val="24"/>
    </w:rPr>
  </w:style>
  <w:style w:type="paragraph" w:styleId="3">
    <w:name w:val="heading 3"/>
    <w:basedOn w:val="a0"/>
    <w:next w:val="a0"/>
    <w:link w:val="30"/>
    <w:qFormat/>
    <w:rsid w:val="00817A38"/>
    <w:pPr>
      <w:keepNext/>
      <w:spacing w:after="0" w:line="240" w:lineRule="auto"/>
      <w:outlineLvl w:val="2"/>
    </w:pPr>
    <w:rPr>
      <w:rFonts w:ascii="Times New Roman" w:eastAsia="Times New Roman" w:hAnsi="Times New Roman" w:cs="Times New Roman"/>
      <w:sz w:val="24"/>
      <w:szCs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813C6"/>
    <w:rPr>
      <w:rFonts w:ascii="Times New Roman" w:eastAsia="Times New Roman" w:hAnsi="Times New Roman" w:cs="Times New Roman"/>
      <w:sz w:val="28"/>
      <w:szCs w:val="24"/>
    </w:rPr>
  </w:style>
  <w:style w:type="character" w:customStyle="1" w:styleId="20">
    <w:name w:val="Заголовок 2 Знак"/>
    <w:basedOn w:val="a1"/>
    <w:link w:val="2"/>
    <w:rsid w:val="00E813C6"/>
    <w:rPr>
      <w:rFonts w:ascii="Times New Roman" w:eastAsia="Times New Roman" w:hAnsi="Times New Roman" w:cs="Times New Roman"/>
      <w:b/>
      <w:bCs/>
      <w:sz w:val="18"/>
      <w:szCs w:val="24"/>
    </w:rPr>
  </w:style>
  <w:style w:type="character" w:customStyle="1" w:styleId="a4">
    <w:name w:val="Текст Знак"/>
    <w:basedOn w:val="a1"/>
    <w:link w:val="a5"/>
    <w:locked/>
    <w:rsid w:val="00E813C6"/>
    <w:rPr>
      <w:rFonts w:ascii="Courier New" w:hAnsi="Courier New" w:cs="Courier New"/>
    </w:rPr>
  </w:style>
  <w:style w:type="paragraph" w:styleId="a5">
    <w:name w:val="Plain Text"/>
    <w:basedOn w:val="a0"/>
    <w:link w:val="a4"/>
    <w:rsid w:val="00E813C6"/>
    <w:pPr>
      <w:spacing w:after="0" w:line="240" w:lineRule="auto"/>
    </w:pPr>
    <w:rPr>
      <w:rFonts w:ascii="Courier New" w:hAnsi="Courier New" w:cs="Courier New"/>
    </w:rPr>
  </w:style>
  <w:style w:type="character" w:customStyle="1" w:styleId="11">
    <w:name w:val="Текст Знак1"/>
    <w:basedOn w:val="a1"/>
    <w:uiPriority w:val="99"/>
    <w:semiHidden/>
    <w:rsid w:val="00E813C6"/>
    <w:rPr>
      <w:rFonts w:ascii="Consolas" w:hAnsi="Consolas"/>
      <w:sz w:val="21"/>
      <w:szCs w:val="21"/>
    </w:rPr>
  </w:style>
  <w:style w:type="paragraph" w:styleId="a6">
    <w:name w:val="Body Text"/>
    <w:basedOn w:val="a0"/>
    <w:link w:val="a7"/>
    <w:uiPriority w:val="99"/>
    <w:rsid w:val="00E813C6"/>
    <w:pPr>
      <w:spacing w:after="0" w:line="360" w:lineRule="auto"/>
      <w:jc w:val="center"/>
    </w:pPr>
    <w:rPr>
      <w:rFonts w:ascii="Times New Roman" w:eastAsia="Times New Roman" w:hAnsi="Times New Roman" w:cs="Times New Roman"/>
      <w:b/>
      <w:bCs/>
      <w:sz w:val="28"/>
      <w:szCs w:val="24"/>
    </w:rPr>
  </w:style>
  <w:style w:type="character" w:customStyle="1" w:styleId="a7">
    <w:name w:val="Основной текст Знак"/>
    <w:basedOn w:val="a1"/>
    <w:link w:val="a6"/>
    <w:uiPriority w:val="99"/>
    <w:rsid w:val="00E813C6"/>
    <w:rPr>
      <w:rFonts w:ascii="Times New Roman" w:eastAsia="Times New Roman" w:hAnsi="Times New Roman" w:cs="Times New Roman"/>
      <w:b/>
      <w:bCs/>
      <w:sz w:val="28"/>
      <w:szCs w:val="24"/>
    </w:rPr>
  </w:style>
  <w:style w:type="character" w:styleId="a8">
    <w:name w:val="Strong"/>
    <w:basedOn w:val="a1"/>
    <w:uiPriority w:val="22"/>
    <w:qFormat/>
    <w:rsid w:val="00E813C6"/>
    <w:rPr>
      <w:b/>
      <w:bCs/>
    </w:rPr>
  </w:style>
  <w:style w:type="paragraph" w:customStyle="1" w:styleId="Nonformat">
    <w:name w:val="Nonformat"/>
    <w:basedOn w:val="a0"/>
    <w:rsid w:val="00E813C6"/>
    <w:pPr>
      <w:autoSpaceDE w:val="0"/>
      <w:autoSpaceDN w:val="0"/>
      <w:adjustRightInd w:val="0"/>
      <w:spacing w:after="0" w:line="240" w:lineRule="auto"/>
      <w:ind w:firstLine="539"/>
      <w:jc w:val="both"/>
    </w:pPr>
    <w:rPr>
      <w:rFonts w:ascii="Consultant" w:eastAsia="Times New Roman" w:hAnsi="Consultant" w:cs="Consultant"/>
      <w:sz w:val="20"/>
      <w:szCs w:val="20"/>
    </w:rPr>
  </w:style>
  <w:style w:type="paragraph" w:styleId="a9">
    <w:name w:val="List Paragraph"/>
    <w:basedOn w:val="a0"/>
    <w:uiPriority w:val="34"/>
    <w:qFormat/>
    <w:rsid w:val="00307044"/>
    <w:pPr>
      <w:spacing w:after="0" w:line="240" w:lineRule="auto"/>
      <w:ind w:left="720"/>
      <w:contextualSpacing/>
    </w:pPr>
    <w:rPr>
      <w:rFonts w:ascii="Times New Roman" w:eastAsia="Times New Roman" w:hAnsi="Times New Roman" w:cs="Times New Roman"/>
      <w:sz w:val="24"/>
      <w:szCs w:val="24"/>
    </w:rPr>
  </w:style>
  <w:style w:type="paragraph" w:styleId="aa">
    <w:name w:val="header"/>
    <w:basedOn w:val="a0"/>
    <w:link w:val="ab"/>
    <w:uiPriority w:val="99"/>
    <w:unhideWhenUsed/>
    <w:rsid w:val="00852445"/>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852445"/>
  </w:style>
  <w:style w:type="paragraph" w:styleId="ac">
    <w:name w:val="footer"/>
    <w:basedOn w:val="a0"/>
    <w:link w:val="ad"/>
    <w:uiPriority w:val="99"/>
    <w:unhideWhenUsed/>
    <w:rsid w:val="00852445"/>
    <w:pPr>
      <w:tabs>
        <w:tab w:val="center" w:pos="4677"/>
        <w:tab w:val="right" w:pos="9355"/>
      </w:tabs>
      <w:spacing w:after="0" w:line="240" w:lineRule="auto"/>
    </w:pPr>
  </w:style>
  <w:style w:type="character" w:customStyle="1" w:styleId="ad">
    <w:name w:val="Нижний колонтитул Знак"/>
    <w:basedOn w:val="a1"/>
    <w:link w:val="ac"/>
    <w:uiPriority w:val="99"/>
    <w:rsid w:val="00852445"/>
  </w:style>
  <w:style w:type="paragraph" w:styleId="ae">
    <w:name w:val="Body Text Indent"/>
    <w:basedOn w:val="a0"/>
    <w:link w:val="af"/>
    <w:unhideWhenUsed/>
    <w:rsid w:val="009D3144"/>
    <w:pPr>
      <w:spacing w:after="120"/>
      <w:ind w:left="283"/>
    </w:pPr>
  </w:style>
  <w:style w:type="character" w:customStyle="1" w:styleId="af">
    <w:name w:val="Основной текст с отступом Знак"/>
    <w:basedOn w:val="a1"/>
    <w:link w:val="ae"/>
    <w:rsid w:val="009D3144"/>
  </w:style>
  <w:style w:type="paragraph" w:customStyle="1" w:styleId="af0">
    <w:name w:val="Содержимое таблицы"/>
    <w:basedOn w:val="a0"/>
    <w:rsid w:val="009D3144"/>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1">
    <w:name w:val="Normal (Web)"/>
    <w:basedOn w:val="a0"/>
    <w:uiPriority w:val="99"/>
    <w:rsid w:val="004D7BE8"/>
    <w:pPr>
      <w:spacing w:before="30" w:after="30" w:line="240" w:lineRule="auto"/>
    </w:pPr>
    <w:rPr>
      <w:rFonts w:ascii="Times New Roman" w:eastAsia="Times New Roman" w:hAnsi="Times New Roman" w:cs="Times New Roman"/>
      <w:sz w:val="20"/>
      <w:szCs w:val="20"/>
    </w:rPr>
  </w:style>
  <w:style w:type="table" w:styleId="af2">
    <w:name w:val="Table Grid"/>
    <w:basedOn w:val="a2"/>
    <w:uiPriority w:val="59"/>
    <w:rsid w:val="00AB5C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Balloon Text"/>
    <w:basedOn w:val="a0"/>
    <w:link w:val="af4"/>
    <w:uiPriority w:val="99"/>
    <w:semiHidden/>
    <w:unhideWhenUsed/>
    <w:rsid w:val="004840CF"/>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4840CF"/>
    <w:rPr>
      <w:rFonts w:ascii="Tahoma" w:hAnsi="Tahoma" w:cs="Tahoma"/>
      <w:sz w:val="16"/>
      <w:szCs w:val="16"/>
    </w:rPr>
  </w:style>
  <w:style w:type="character" w:customStyle="1" w:styleId="30">
    <w:name w:val="Заголовок 3 Знак"/>
    <w:basedOn w:val="a1"/>
    <w:link w:val="3"/>
    <w:rsid w:val="00817A38"/>
    <w:rPr>
      <w:rFonts w:ascii="Times New Roman" w:eastAsia="Times New Roman" w:hAnsi="Times New Roman" w:cs="Times New Roman"/>
      <w:sz w:val="24"/>
      <w:szCs w:val="24"/>
      <w:u w:val="single"/>
    </w:rPr>
  </w:style>
  <w:style w:type="paragraph" w:customStyle="1" w:styleId="msolistparagraph0">
    <w:name w:val="msolistparagraph"/>
    <w:basedOn w:val="a0"/>
    <w:rsid w:val="00817A38"/>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page number"/>
    <w:basedOn w:val="a1"/>
    <w:rsid w:val="00817A38"/>
  </w:style>
  <w:style w:type="paragraph" w:customStyle="1" w:styleId="Style4">
    <w:name w:val="Style4"/>
    <w:basedOn w:val="a0"/>
    <w:rsid w:val="00817A38"/>
    <w:pPr>
      <w:widowControl w:val="0"/>
      <w:autoSpaceDE w:val="0"/>
      <w:autoSpaceDN w:val="0"/>
      <w:adjustRightInd w:val="0"/>
      <w:spacing w:after="0" w:line="290" w:lineRule="exact"/>
      <w:ind w:firstLine="350"/>
      <w:jc w:val="both"/>
    </w:pPr>
    <w:rPr>
      <w:rFonts w:ascii="Times New Roman" w:eastAsia="Times New Roman" w:hAnsi="Times New Roman" w:cs="Times New Roman"/>
      <w:sz w:val="24"/>
      <w:szCs w:val="24"/>
    </w:rPr>
  </w:style>
  <w:style w:type="character" w:customStyle="1" w:styleId="FontStyle67">
    <w:name w:val="Font Style67"/>
    <w:basedOn w:val="a1"/>
    <w:rsid w:val="00817A38"/>
    <w:rPr>
      <w:rFonts w:ascii="Times New Roman" w:hAnsi="Times New Roman" w:cs="Times New Roman"/>
      <w:spacing w:val="-10"/>
      <w:sz w:val="24"/>
      <w:szCs w:val="24"/>
    </w:rPr>
  </w:style>
  <w:style w:type="paragraph" w:customStyle="1" w:styleId="Style5">
    <w:name w:val="Style5"/>
    <w:basedOn w:val="a0"/>
    <w:rsid w:val="00817A38"/>
    <w:pPr>
      <w:widowControl w:val="0"/>
      <w:autoSpaceDE w:val="0"/>
      <w:autoSpaceDN w:val="0"/>
      <w:adjustRightInd w:val="0"/>
      <w:spacing w:after="0" w:line="288" w:lineRule="exact"/>
      <w:ind w:firstLine="360"/>
      <w:jc w:val="both"/>
    </w:pPr>
    <w:rPr>
      <w:rFonts w:ascii="Times New Roman" w:eastAsia="Times New Roman" w:hAnsi="Times New Roman" w:cs="Times New Roman"/>
      <w:sz w:val="24"/>
      <w:szCs w:val="24"/>
    </w:rPr>
  </w:style>
  <w:style w:type="character" w:customStyle="1" w:styleId="FontStyle72">
    <w:name w:val="Font Style72"/>
    <w:basedOn w:val="a1"/>
    <w:rsid w:val="00817A38"/>
    <w:rPr>
      <w:rFonts w:ascii="Times New Roman" w:hAnsi="Times New Roman" w:cs="Times New Roman"/>
      <w:b/>
      <w:bCs/>
      <w:spacing w:val="-20"/>
      <w:sz w:val="24"/>
      <w:szCs w:val="24"/>
    </w:rPr>
  </w:style>
  <w:style w:type="paragraph" w:styleId="af6">
    <w:name w:val="No Spacing"/>
    <w:uiPriority w:val="1"/>
    <w:qFormat/>
    <w:rsid w:val="00817A38"/>
    <w:pPr>
      <w:spacing w:after="0" w:line="240" w:lineRule="auto"/>
    </w:pPr>
    <w:rPr>
      <w:rFonts w:ascii="Calibri" w:eastAsia="Times New Roman" w:hAnsi="Calibri" w:cs="Times New Roman"/>
    </w:rPr>
  </w:style>
  <w:style w:type="character" w:customStyle="1" w:styleId="FontStyle30">
    <w:name w:val="Font Style30"/>
    <w:basedOn w:val="a1"/>
    <w:rsid w:val="00817A38"/>
    <w:rPr>
      <w:rFonts w:ascii="Times New Roman" w:hAnsi="Times New Roman" w:cs="Times New Roman" w:hint="default"/>
      <w:sz w:val="16"/>
      <w:szCs w:val="16"/>
    </w:rPr>
  </w:style>
  <w:style w:type="paragraph" w:customStyle="1" w:styleId="12">
    <w:name w:val="Абзац списка1"/>
    <w:basedOn w:val="a0"/>
    <w:rsid w:val="00817A38"/>
    <w:pPr>
      <w:ind w:left="720" w:firstLine="709"/>
      <w:jc w:val="both"/>
    </w:pPr>
    <w:rPr>
      <w:rFonts w:ascii="Calibri" w:eastAsia="Calibri" w:hAnsi="Calibri" w:cs="Calibri"/>
      <w:lang w:eastAsia="en-US"/>
    </w:rPr>
  </w:style>
  <w:style w:type="paragraph" w:styleId="21">
    <w:name w:val="Body Text Indent 2"/>
    <w:basedOn w:val="a0"/>
    <w:link w:val="22"/>
    <w:unhideWhenUsed/>
    <w:rsid w:val="00817A38"/>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1"/>
    <w:rsid w:val="00817A38"/>
    <w:rPr>
      <w:rFonts w:ascii="Times New Roman" w:eastAsia="Times New Roman" w:hAnsi="Times New Roman" w:cs="Times New Roman"/>
      <w:sz w:val="24"/>
      <w:szCs w:val="24"/>
    </w:rPr>
  </w:style>
  <w:style w:type="numbering" w:customStyle="1" w:styleId="13">
    <w:name w:val="Нет списка1"/>
    <w:next w:val="a3"/>
    <w:uiPriority w:val="99"/>
    <w:semiHidden/>
    <w:unhideWhenUsed/>
    <w:rsid w:val="00817A38"/>
  </w:style>
  <w:style w:type="table" w:customStyle="1" w:styleId="14">
    <w:name w:val="Сетка таблицы1"/>
    <w:basedOn w:val="a2"/>
    <w:next w:val="af2"/>
    <w:uiPriority w:val="59"/>
    <w:rsid w:val="00817A3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iPriority w:val="99"/>
    <w:unhideWhenUsed/>
    <w:rsid w:val="00817A38"/>
    <w:pPr>
      <w:numPr>
        <w:numId w:val="7"/>
      </w:numPr>
      <w:contextualSpacing/>
    </w:pPr>
  </w:style>
  <w:style w:type="paragraph" w:customStyle="1" w:styleId="msonormalbullet2gif">
    <w:name w:val="msonormalbullet2.gif"/>
    <w:basedOn w:val="a0"/>
    <w:rsid w:val="00817A38"/>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Body Text 2"/>
    <w:basedOn w:val="a0"/>
    <w:link w:val="24"/>
    <w:uiPriority w:val="99"/>
    <w:unhideWhenUsed/>
    <w:rsid w:val="004B0AB2"/>
    <w:pPr>
      <w:spacing w:after="120" w:line="480" w:lineRule="auto"/>
    </w:pPr>
    <w:rPr>
      <w:rFonts w:ascii="Calibri" w:eastAsia="Times New Roman" w:hAnsi="Calibri" w:cs="Times New Roman"/>
    </w:rPr>
  </w:style>
  <w:style w:type="character" w:customStyle="1" w:styleId="24">
    <w:name w:val="Основной текст 2 Знак"/>
    <w:basedOn w:val="a1"/>
    <w:link w:val="23"/>
    <w:uiPriority w:val="99"/>
    <w:rsid w:val="004B0AB2"/>
    <w:rPr>
      <w:rFonts w:ascii="Calibri" w:eastAsia="Times New Roman" w:hAnsi="Calibri" w:cs="Times New Roman"/>
    </w:rPr>
  </w:style>
  <w:style w:type="numbering" w:customStyle="1" w:styleId="25">
    <w:name w:val="Нет списка2"/>
    <w:next w:val="a3"/>
    <w:uiPriority w:val="99"/>
    <w:semiHidden/>
    <w:unhideWhenUsed/>
    <w:rsid w:val="00771703"/>
  </w:style>
  <w:style w:type="table" w:customStyle="1" w:styleId="26">
    <w:name w:val="Сетка таблицы2"/>
    <w:basedOn w:val="a2"/>
    <w:next w:val="af2"/>
    <w:uiPriority w:val="59"/>
    <w:rsid w:val="0077170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71703"/>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eastAsia="en-US" w:bidi="en-US"/>
    </w:rPr>
  </w:style>
  <w:style w:type="paragraph" w:customStyle="1" w:styleId="normacttext">
    <w:name w:val="norm_act_text"/>
    <w:basedOn w:val="a0"/>
    <w:rsid w:val="00771703"/>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Subtitle"/>
    <w:basedOn w:val="a0"/>
    <w:link w:val="af8"/>
    <w:qFormat/>
    <w:rsid w:val="00771703"/>
    <w:pPr>
      <w:spacing w:after="0" w:line="240" w:lineRule="auto"/>
      <w:jc w:val="center"/>
    </w:pPr>
    <w:rPr>
      <w:rFonts w:ascii="Times New Roman" w:eastAsia="Times New Roman" w:hAnsi="Times New Roman" w:cs="Times New Roman"/>
      <w:sz w:val="24"/>
      <w:szCs w:val="20"/>
    </w:rPr>
  </w:style>
  <w:style w:type="character" w:customStyle="1" w:styleId="af8">
    <w:name w:val="Подзаголовок Знак"/>
    <w:basedOn w:val="a1"/>
    <w:link w:val="af7"/>
    <w:rsid w:val="00771703"/>
    <w:rPr>
      <w:rFonts w:ascii="Times New Roman" w:eastAsia="Times New Roman" w:hAnsi="Times New Roman" w:cs="Times New Roman"/>
      <w:sz w:val="24"/>
      <w:szCs w:val="20"/>
    </w:rPr>
  </w:style>
  <w:style w:type="paragraph" w:customStyle="1" w:styleId="c10">
    <w:name w:val="c10"/>
    <w:basedOn w:val="a0"/>
    <w:rsid w:val="007717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1"/>
    <w:rsid w:val="00771703"/>
  </w:style>
  <w:style w:type="numbering" w:customStyle="1" w:styleId="31">
    <w:name w:val="Нет списка3"/>
    <w:next w:val="a3"/>
    <w:uiPriority w:val="99"/>
    <w:semiHidden/>
    <w:unhideWhenUsed/>
    <w:rsid w:val="00962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469968">
      <w:bodyDiv w:val="1"/>
      <w:marLeft w:val="0"/>
      <w:marRight w:val="0"/>
      <w:marTop w:val="0"/>
      <w:marBottom w:val="0"/>
      <w:divBdr>
        <w:top w:val="none" w:sz="0" w:space="0" w:color="auto"/>
        <w:left w:val="none" w:sz="0" w:space="0" w:color="auto"/>
        <w:bottom w:val="none" w:sz="0" w:space="0" w:color="auto"/>
        <w:right w:val="none" w:sz="0" w:space="0" w:color="auto"/>
      </w:divBdr>
      <w:divsChild>
        <w:div w:id="185601030">
          <w:marLeft w:val="547"/>
          <w:marRight w:val="0"/>
          <w:marTop w:val="173"/>
          <w:marBottom w:val="0"/>
          <w:divBdr>
            <w:top w:val="none" w:sz="0" w:space="0" w:color="auto"/>
            <w:left w:val="none" w:sz="0" w:space="0" w:color="auto"/>
            <w:bottom w:val="none" w:sz="0" w:space="0" w:color="auto"/>
            <w:right w:val="none" w:sz="0" w:space="0" w:color="auto"/>
          </w:divBdr>
        </w:div>
        <w:div w:id="1160123504">
          <w:marLeft w:val="547"/>
          <w:marRight w:val="0"/>
          <w:marTop w:val="173"/>
          <w:marBottom w:val="0"/>
          <w:divBdr>
            <w:top w:val="none" w:sz="0" w:space="0" w:color="auto"/>
            <w:left w:val="none" w:sz="0" w:space="0" w:color="auto"/>
            <w:bottom w:val="none" w:sz="0" w:space="0" w:color="auto"/>
            <w:right w:val="none" w:sz="0" w:space="0" w:color="auto"/>
          </w:divBdr>
        </w:div>
        <w:div w:id="211893733">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oleObject" Target="file:///F:\&#1044;&#1086;&#1089;&#1090;&#1080;&#1078;&#1077;&#1085;&#1080;&#1103;%202017-18\&#1040;&#1085;&#1072;&#1083;&#1080;&#1079;%20&#1074;&#1086;&#1089;&#1087;&#1080;&#1090;&#1072;&#1085;&#1085;&#1086;&#1089;&#1090;&#1080;%202017-2018.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F:\&#1044;&#1086;&#1089;&#1090;&#1080;&#1078;&#1077;&#1085;&#1080;&#1103;%202017-18\&#1040;&#1085;&#1072;&#1083;&#1080;&#1079;%20&#1074;&#1086;&#1089;&#1087;&#1080;&#1090;&#1072;&#1085;&#1085;&#1086;&#1089;&#1090;&#1080;%202017-2018.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F:\&#1044;&#1086;&#1089;&#1090;&#1080;&#1078;&#1077;&#1085;&#1080;&#1103;%202017-18\&#1040;&#1085;&#1072;&#1083;&#1080;&#1079;%20&#1074;&#1086;&#1089;&#1087;&#1080;&#1090;&#1072;&#1085;&#1085;&#1086;&#1089;&#1090;&#1080;%202017-2018.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F:\&#1044;&#1086;&#1089;&#1090;&#1080;&#1078;&#1077;&#1085;&#1080;&#1103;%202017-18\&#1040;&#1085;&#1072;&#1083;&#1080;&#1079;%20&#1074;&#1086;&#1089;&#1087;&#1080;&#1090;&#1072;&#1085;&#1085;&#1086;&#1089;&#1090;&#1080;%202017-2018.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F:\&#1044;&#1086;&#1089;&#1090;&#1080;&#1078;&#1077;&#1085;&#1080;&#1103;%202017-18\&#1040;&#1085;&#1072;&#1083;&#1080;&#1079;%20&#1074;&#1086;&#1089;&#1087;&#1080;&#1090;&#1072;&#1085;&#1085;&#1086;&#1089;&#1090;&#1080;%202017-2018.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Анализ воспитанности учащихся </a:t>
            </a:r>
          </a:p>
          <a:p>
            <a:pPr>
              <a:defRPr/>
            </a:pPr>
            <a:r>
              <a:rPr lang="ru-RU"/>
              <a:t>1-4 классов 2017-2018 учебный год</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Лист1!$B$3</c:f>
              <c:strCache>
                <c:ptCount val="1"/>
                <c:pt idx="0">
                  <c:v>октябрь</c:v>
                </c:pt>
              </c:strCache>
            </c:strRef>
          </c:tx>
          <c:invertIfNegative val="0"/>
          <c:cat>
            <c:strRef>
              <c:f>Лист1!$A$4:$A$12</c:f>
              <c:strCache>
                <c:ptCount val="9"/>
                <c:pt idx="0">
                  <c:v>1а</c:v>
                </c:pt>
                <c:pt idx="1">
                  <c:v>1б</c:v>
                </c:pt>
                <c:pt idx="2">
                  <c:v>1д</c:v>
                </c:pt>
                <c:pt idx="3">
                  <c:v>2а</c:v>
                </c:pt>
                <c:pt idx="4">
                  <c:v>2б</c:v>
                </c:pt>
                <c:pt idx="5">
                  <c:v>3а</c:v>
                </c:pt>
                <c:pt idx="6">
                  <c:v>3б</c:v>
                </c:pt>
                <c:pt idx="7">
                  <c:v>4а</c:v>
                </c:pt>
                <c:pt idx="8">
                  <c:v>4б</c:v>
                </c:pt>
              </c:strCache>
            </c:strRef>
          </c:cat>
          <c:val>
            <c:numRef>
              <c:f>Лист1!$B$4:$B$12</c:f>
              <c:numCache>
                <c:formatCode>General</c:formatCode>
                <c:ptCount val="9"/>
                <c:pt idx="0">
                  <c:v>3.7</c:v>
                </c:pt>
                <c:pt idx="1">
                  <c:v>3.9</c:v>
                </c:pt>
                <c:pt idx="2">
                  <c:v>3.3</c:v>
                </c:pt>
                <c:pt idx="3">
                  <c:v>4</c:v>
                </c:pt>
                <c:pt idx="4">
                  <c:v>3.9</c:v>
                </c:pt>
                <c:pt idx="5">
                  <c:v>3.6</c:v>
                </c:pt>
                <c:pt idx="6">
                  <c:v>3.9</c:v>
                </c:pt>
                <c:pt idx="7">
                  <c:v>3.9</c:v>
                </c:pt>
                <c:pt idx="8">
                  <c:v>3.7</c:v>
                </c:pt>
              </c:numCache>
            </c:numRef>
          </c:val>
        </c:ser>
        <c:ser>
          <c:idx val="1"/>
          <c:order val="1"/>
          <c:tx>
            <c:strRef>
              <c:f>Лист1!$C$3</c:f>
              <c:strCache>
                <c:ptCount val="1"/>
              </c:strCache>
            </c:strRef>
          </c:tx>
          <c:invertIfNegative val="0"/>
          <c:cat>
            <c:strRef>
              <c:f>Лист1!$A$4:$A$12</c:f>
              <c:strCache>
                <c:ptCount val="9"/>
                <c:pt idx="0">
                  <c:v>1а</c:v>
                </c:pt>
                <c:pt idx="1">
                  <c:v>1б</c:v>
                </c:pt>
                <c:pt idx="2">
                  <c:v>1д</c:v>
                </c:pt>
                <c:pt idx="3">
                  <c:v>2а</c:v>
                </c:pt>
                <c:pt idx="4">
                  <c:v>2б</c:v>
                </c:pt>
                <c:pt idx="5">
                  <c:v>3а</c:v>
                </c:pt>
                <c:pt idx="6">
                  <c:v>3б</c:v>
                </c:pt>
                <c:pt idx="7">
                  <c:v>4а</c:v>
                </c:pt>
                <c:pt idx="8">
                  <c:v>4б</c:v>
                </c:pt>
              </c:strCache>
            </c:strRef>
          </c:cat>
          <c:val>
            <c:numRef>
              <c:f>Лист1!$C$4:$C$12</c:f>
              <c:numCache>
                <c:formatCode>General</c:formatCode>
                <c:ptCount val="9"/>
              </c:numCache>
            </c:numRef>
          </c:val>
        </c:ser>
        <c:ser>
          <c:idx val="2"/>
          <c:order val="2"/>
          <c:tx>
            <c:strRef>
              <c:f>Лист1!$D$3</c:f>
              <c:strCache>
                <c:ptCount val="1"/>
                <c:pt idx="0">
                  <c:v>апрель</c:v>
                </c:pt>
              </c:strCache>
            </c:strRef>
          </c:tx>
          <c:invertIfNegative val="0"/>
          <c:cat>
            <c:strRef>
              <c:f>Лист1!$A$4:$A$12</c:f>
              <c:strCache>
                <c:ptCount val="9"/>
                <c:pt idx="0">
                  <c:v>1а</c:v>
                </c:pt>
                <c:pt idx="1">
                  <c:v>1б</c:v>
                </c:pt>
                <c:pt idx="2">
                  <c:v>1д</c:v>
                </c:pt>
                <c:pt idx="3">
                  <c:v>2а</c:v>
                </c:pt>
                <c:pt idx="4">
                  <c:v>2б</c:v>
                </c:pt>
                <c:pt idx="5">
                  <c:v>3а</c:v>
                </c:pt>
                <c:pt idx="6">
                  <c:v>3б</c:v>
                </c:pt>
                <c:pt idx="7">
                  <c:v>4а</c:v>
                </c:pt>
                <c:pt idx="8">
                  <c:v>4б</c:v>
                </c:pt>
              </c:strCache>
            </c:strRef>
          </c:cat>
          <c:val>
            <c:numRef>
              <c:f>Лист1!$D$4:$D$12</c:f>
              <c:numCache>
                <c:formatCode>General</c:formatCode>
                <c:ptCount val="9"/>
                <c:pt idx="0">
                  <c:v>3.7</c:v>
                </c:pt>
                <c:pt idx="1">
                  <c:v>4.0999999999999996</c:v>
                </c:pt>
                <c:pt idx="2">
                  <c:v>3.4</c:v>
                </c:pt>
                <c:pt idx="3">
                  <c:v>4.5</c:v>
                </c:pt>
                <c:pt idx="4">
                  <c:v>4.0999999999999996</c:v>
                </c:pt>
                <c:pt idx="5">
                  <c:v>3.7</c:v>
                </c:pt>
                <c:pt idx="6">
                  <c:v>4</c:v>
                </c:pt>
                <c:pt idx="7">
                  <c:v>4</c:v>
                </c:pt>
                <c:pt idx="8">
                  <c:v>3.9</c:v>
                </c:pt>
              </c:numCache>
            </c:numRef>
          </c:val>
        </c:ser>
        <c:dLbls>
          <c:showLegendKey val="0"/>
          <c:showVal val="0"/>
          <c:showCatName val="0"/>
          <c:showSerName val="0"/>
          <c:showPercent val="0"/>
          <c:showBubbleSize val="0"/>
        </c:dLbls>
        <c:gapWidth val="150"/>
        <c:shape val="box"/>
        <c:axId val="184288000"/>
        <c:axId val="184289536"/>
        <c:axId val="0"/>
      </c:bar3DChart>
      <c:catAx>
        <c:axId val="184288000"/>
        <c:scaling>
          <c:orientation val="minMax"/>
        </c:scaling>
        <c:delete val="0"/>
        <c:axPos val="b"/>
        <c:majorTickMark val="none"/>
        <c:minorTickMark val="none"/>
        <c:tickLblPos val="nextTo"/>
        <c:crossAx val="184289536"/>
        <c:crosses val="autoZero"/>
        <c:auto val="1"/>
        <c:lblAlgn val="ctr"/>
        <c:lblOffset val="100"/>
        <c:noMultiLvlLbl val="0"/>
      </c:catAx>
      <c:valAx>
        <c:axId val="184289536"/>
        <c:scaling>
          <c:orientation val="minMax"/>
        </c:scaling>
        <c:delete val="0"/>
        <c:axPos val="l"/>
        <c:majorGridlines/>
        <c:numFmt formatCode="General" sourceLinked="1"/>
        <c:majorTickMark val="none"/>
        <c:minorTickMark val="none"/>
        <c:tickLblPos val="nextTo"/>
        <c:crossAx val="18428800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Анализ воспитанности учащихся </a:t>
            </a:r>
          </a:p>
          <a:p>
            <a:pPr>
              <a:defRPr/>
            </a:pPr>
            <a:r>
              <a:rPr lang="ru-RU"/>
              <a:t>5-9 классов </a:t>
            </a:r>
          </a:p>
          <a:p>
            <a:pPr>
              <a:defRPr/>
            </a:pPr>
            <a:r>
              <a:rPr lang="ru-RU"/>
              <a:t>2017-2018 учебный год</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Лист1!$B$20</c:f>
              <c:strCache>
                <c:ptCount val="1"/>
                <c:pt idx="0">
                  <c:v>октябрь</c:v>
                </c:pt>
              </c:strCache>
            </c:strRef>
          </c:tx>
          <c:invertIfNegative val="0"/>
          <c:cat>
            <c:strRef>
              <c:f>Лист1!$A$21:$A$31</c:f>
              <c:strCache>
                <c:ptCount val="11"/>
                <c:pt idx="0">
                  <c:v>5а</c:v>
                </c:pt>
                <c:pt idx="1">
                  <c:v>5б</c:v>
                </c:pt>
                <c:pt idx="2">
                  <c:v>5в</c:v>
                </c:pt>
                <c:pt idx="3">
                  <c:v>6а</c:v>
                </c:pt>
                <c:pt idx="4">
                  <c:v>6б</c:v>
                </c:pt>
                <c:pt idx="5">
                  <c:v>7а</c:v>
                </c:pt>
                <c:pt idx="6">
                  <c:v>7б</c:v>
                </c:pt>
                <c:pt idx="7">
                  <c:v>8а</c:v>
                </c:pt>
                <c:pt idx="8">
                  <c:v>8б</c:v>
                </c:pt>
                <c:pt idx="9">
                  <c:v>9а</c:v>
                </c:pt>
                <c:pt idx="10">
                  <c:v>9б</c:v>
                </c:pt>
              </c:strCache>
            </c:strRef>
          </c:cat>
          <c:val>
            <c:numRef>
              <c:f>Лист1!$B$21:$B$31</c:f>
              <c:numCache>
                <c:formatCode>General</c:formatCode>
                <c:ptCount val="11"/>
                <c:pt idx="0">
                  <c:v>0.70000000000000007</c:v>
                </c:pt>
                <c:pt idx="1">
                  <c:v>0.65000000000000013</c:v>
                </c:pt>
                <c:pt idx="2">
                  <c:v>0.60000000000000009</c:v>
                </c:pt>
                <c:pt idx="3">
                  <c:v>0.60000000000000009</c:v>
                </c:pt>
                <c:pt idx="4">
                  <c:v>0.60000000000000009</c:v>
                </c:pt>
                <c:pt idx="5">
                  <c:v>0.70000000000000007</c:v>
                </c:pt>
                <c:pt idx="6">
                  <c:v>0.4</c:v>
                </c:pt>
                <c:pt idx="7">
                  <c:v>0.60000000000000009</c:v>
                </c:pt>
                <c:pt idx="8">
                  <c:v>0.70000000000000007</c:v>
                </c:pt>
                <c:pt idx="9">
                  <c:v>0.60000000000000009</c:v>
                </c:pt>
                <c:pt idx="10">
                  <c:v>0.5</c:v>
                </c:pt>
              </c:numCache>
            </c:numRef>
          </c:val>
        </c:ser>
        <c:ser>
          <c:idx val="1"/>
          <c:order val="1"/>
          <c:tx>
            <c:strRef>
              <c:f>Лист1!$C$20</c:f>
              <c:strCache>
                <c:ptCount val="1"/>
              </c:strCache>
            </c:strRef>
          </c:tx>
          <c:invertIfNegative val="0"/>
          <c:cat>
            <c:strRef>
              <c:f>Лист1!$A$21:$A$31</c:f>
              <c:strCache>
                <c:ptCount val="11"/>
                <c:pt idx="0">
                  <c:v>5а</c:v>
                </c:pt>
                <c:pt idx="1">
                  <c:v>5б</c:v>
                </c:pt>
                <c:pt idx="2">
                  <c:v>5в</c:v>
                </c:pt>
                <c:pt idx="3">
                  <c:v>6а</c:v>
                </c:pt>
                <c:pt idx="4">
                  <c:v>6б</c:v>
                </c:pt>
                <c:pt idx="5">
                  <c:v>7а</c:v>
                </c:pt>
                <c:pt idx="6">
                  <c:v>7б</c:v>
                </c:pt>
                <c:pt idx="7">
                  <c:v>8а</c:v>
                </c:pt>
                <c:pt idx="8">
                  <c:v>8б</c:v>
                </c:pt>
                <c:pt idx="9">
                  <c:v>9а</c:v>
                </c:pt>
                <c:pt idx="10">
                  <c:v>9б</c:v>
                </c:pt>
              </c:strCache>
            </c:strRef>
          </c:cat>
          <c:val>
            <c:numRef>
              <c:f>Лист1!$C$21:$C$31</c:f>
              <c:numCache>
                <c:formatCode>General</c:formatCode>
                <c:ptCount val="11"/>
              </c:numCache>
            </c:numRef>
          </c:val>
        </c:ser>
        <c:ser>
          <c:idx val="2"/>
          <c:order val="2"/>
          <c:tx>
            <c:strRef>
              <c:f>Лист1!$D$20</c:f>
              <c:strCache>
                <c:ptCount val="1"/>
                <c:pt idx="0">
                  <c:v>апрель</c:v>
                </c:pt>
              </c:strCache>
            </c:strRef>
          </c:tx>
          <c:invertIfNegative val="0"/>
          <c:cat>
            <c:strRef>
              <c:f>Лист1!$A$21:$A$31</c:f>
              <c:strCache>
                <c:ptCount val="11"/>
                <c:pt idx="0">
                  <c:v>5а</c:v>
                </c:pt>
                <c:pt idx="1">
                  <c:v>5б</c:v>
                </c:pt>
                <c:pt idx="2">
                  <c:v>5в</c:v>
                </c:pt>
                <c:pt idx="3">
                  <c:v>6а</c:v>
                </c:pt>
                <c:pt idx="4">
                  <c:v>6б</c:v>
                </c:pt>
                <c:pt idx="5">
                  <c:v>7а</c:v>
                </c:pt>
                <c:pt idx="6">
                  <c:v>7б</c:v>
                </c:pt>
                <c:pt idx="7">
                  <c:v>8а</c:v>
                </c:pt>
                <c:pt idx="8">
                  <c:v>8б</c:v>
                </c:pt>
                <c:pt idx="9">
                  <c:v>9а</c:v>
                </c:pt>
                <c:pt idx="10">
                  <c:v>9б</c:v>
                </c:pt>
              </c:strCache>
            </c:strRef>
          </c:cat>
          <c:val>
            <c:numRef>
              <c:f>Лист1!$D$21:$D$31</c:f>
              <c:numCache>
                <c:formatCode>General</c:formatCode>
                <c:ptCount val="11"/>
                <c:pt idx="0">
                  <c:v>0.8</c:v>
                </c:pt>
                <c:pt idx="1">
                  <c:v>0.70000000000000007</c:v>
                </c:pt>
                <c:pt idx="2">
                  <c:v>0.70000000000000007</c:v>
                </c:pt>
                <c:pt idx="3">
                  <c:v>0.70000000000000007</c:v>
                </c:pt>
                <c:pt idx="4">
                  <c:v>0.70000000000000007</c:v>
                </c:pt>
                <c:pt idx="5">
                  <c:v>0.70000000000000007</c:v>
                </c:pt>
                <c:pt idx="6">
                  <c:v>0.5</c:v>
                </c:pt>
                <c:pt idx="7">
                  <c:v>0.70000000000000007</c:v>
                </c:pt>
                <c:pt idx="8">
                  <c:v>0.8</c:v>
                </c:pt>
                <c:pt idx="9">
                  <c:v>0.70000000000000007</c:v>
                </c:pt>
                <c:pt idx="10">
                  <c:v>0.60000000000000009</c:v>
                </c:pt>
              </c:numCache>
            </c:numRef>
          </c:val>
        </c:ser>
        <c:dLbls>
          <c:showLegendKey val="0"/>
          <c:showVal val="0"/>
          <c:showCatName val="0"/>
          <c:showSerName val="0"/>
          <c:showPercent val="0"/>
          <c:showBubbleSize val="0"/>
        </c:dLbls>
        <c:gapWidth val="150"/>
        <c:shape val="box"/>
        <c:axId val="192204160"/>
        <c:axId val="194086400"/>
        <c:axId val="0"/>
      </c:bar3DChart>
      <c:catAx>
        <c:axId val="192204160"/>
        <c:scaling>
          <c:orientation val="minMax"/>
        </c:scaling>
        <c:delete val="0"/>
        <c:axPos val="b"/>
        <c:majorTickMark val="none"/>
        <c:minorTickMark val="none"/>
        <c:tickLblPos val="nextTo"/>
        <c:crossAx val="194086400"/>
        <c:crosses val="autoZero"/>
        <c:auto val="1"/>
        <c:lblAlgn val="ctr"/>
        <c:lblOffset val="100"/>
        <c:noMultiLvlLbl val="0"/>
      </c:catAx>
      <c:valAx>
        <c:axId val="194086400"/>
        <c:scaling>
          <c:orientation val="minMax"/>
        </c:scaling>
        <c:delete val="0"/>
        <c:axPos val="l"/>
        <c:majorGridlines/>
        <c:numFmt formatCode="General" sourceLinked="1"/>
        <c:majorTickMark val="none"/>
        <c:minorTickMark val="none"/>
        <c:tickLblPos val="nextTo"/>
        <c:crossAx val="192204160"/>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Анализ воспитанности учащихся 2017-2018 учебный год</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Лист1!$A$37</c:f>
              <c:strCache>
                <c:ptCount val="1"/>
                <c:pt idx="0">
                  <c:v>1-4 классы</c:v>
                </c:pt>
              </c:strCache>
            </c:strRef>
          </c:tx>
          <c:invertIfNegative val="0"/>
          <c:cat>
            <c:strRef>
              <c:f>Лист1!$B$36:$D$36</c:f>
              <c:strCache>
                <c:ptCount val="3"/>
                <c:pt idx="0">
                  <c:v>октябрь</c:v>
                </c:pt>
                <c:pt idx="2">
                  <c:v>апрель</c:v>
                </c:pt>
              </c:strCache>
            </c:strRef>
          </c:cat>
          <c:val>
            <c:numRef>
              <c:f>Лист1!$B$37:$D$37</c:f>
              <c:numCache>
                <c:formatCode>General</c:formatCode>
                <c:ptCount val="3"/>
                <c:pt idx="0">
                  <c:v>0.76000000000000012</c:v>
                </c:pt>
                <c:pt idx="2">
                  <c:v>0.78</c:v>
                </c:pt>
              </c:numCache>
            </c:numRef>
          </c:val>
        </c:ser>
        <c:ser>
          <c:idx val="1"/>
          <c:order val="1"/>
          <c:tx>
            <c:strRef>
              <c:f>Лист1!$A$38</c:f>
              <c:strCache>
                <c:ptCount val="1"/>
                <c:pt idx="0">
                  <c:v>5-9 классы</c:v>
                </c:pt>
              </c:strCache>
            </c:strRef>
          </c:tx>
          <c:invertIfNegative val="0"/>
          <c:cat>
            <c:strRef>
              <c:f>Лист1!$B$36:$D$36</c:f>
              <c:strCache>
                <c:ptCount val="3"/>
                <c:pt idx="0">
                  <c:v>октябрь</c:v>
                </c:pt>
                <c:pt idx="2">
                  <c:v>апрель</c:v>
                </c:pt>
              </c:strCache>
            </c:strRef>
          </c:cat>
          <c:val>
            <c:numRef>
              <c:f>Лист1!$B$38:$D$38</c:f>
              <c:numCache>
                <c:formatCode>General</c:formatCode>
                <c:ptCount val="3"/>
                <c:pt idx="0">
                  <c:v>0.60000000000000009</c:v>
                </c:pt>
                <c:pt idx="2">
                  <c:v>0.70000000000000007</c:v>
                </c:pt>
              </c:numCache>
            </c:numRef>
          </c:val>
        </c:ser>
        <c:dLbls>
          <c:showLegendKey val="0"/>
          <c:showVal val="0"/>
          <c:showCatName val="0"/>
          <c:showSerName val="0"/>
          <c:showPercent val="0"/>
          <c:showBubbleSize val="0"/>
        </c:dLbls>
        <c:gapWidth val="150"/>
        <c:shape val="cylinder"/>
        <c:axId val="226548736"/>
        <c:axId val="232264832"/>
        <c:axId val="0"/>
      </c:bar3DChart>
      <c:catAx>
        <c:axId val="226548736"/>
        <c:scaling>
          <c:orientation val="minMax"/>
        </c:scaling>
        <c:delete val="0"/>
        <c:axPos val="b"/>
        <c:majorTickMark val="none"/>
        <c:minorTickMark val="none"/>
        <c:tickLblPos val="nextTo"/>
        <c:crossAx val="232264832"/>
        <c:crosses val="autoZero"/>
        <c:auto val="1"/>
        <c:lblAlgn val="ctr"/>
        <c:lblOffset val="100"/>
        <c:noMultiLvlLbl val="0"/>
      </c:catAx>
      <c:valAx>
        <c:axId val="232264832"/>
        <c:scaling>
          <c:orientation val="minMax"/>
        </c:scaling>
        <c:delete val="0"/>
        <c:axPos val="l"/>
        <c:majorGridlines/>
        <c:numFmt formatCode="General" sourceLinked="1"/>
        <c:majorTickMark val="none"/>
        <c:minorTickMark val="none"/>
        <c:tickLblPos val="nextTo"/>
        <c:crossAx val="226548736"/>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Лист1!$A$50</c:f>
              <c:strCache>
                <c:ptCount val="1"/>
                <c:pt idx="0">
                  <c:v>2015-2016</c:v>
                </c:pt>
              </c:strCache>
            </c:strRef>
          </c:tx>
          <c:invertIfNegative val="0"/>
          <c:cat>
            <c:strRef>
              <c:f>Лист1!$B$49:$H$49</c:f>
              <c:strCache>
                <c:ptCount val="6"/>
                <c:pt idx="0">
                  <c:v>Всего</c:v>
                </c:pt>
                <c:pt idx="1">
                  <c:v>Мальчиков</c:v>
                </c:pt>
                <c:pt idx="2">
                  <c:v>Девочек</c:v>
                </c:pt>
                <c:pt idx="3">
                  <c:v>Дети - инвалиды</c:v>
                </c:pt>
                <c:pt idx="5">
                  <c:v>Опекаемые </c:v>
                </c:pt>
              </c:strCache>
            </c:strRef>
          </c:cat>
          <c:val>
            <c:numRef>
              <c:f>Лист1!$B$50:$H$50</c:f>
              <c:numCache>
                <c:formatCode>General</c:formatCode>
                <c:ptCount val="7"/>
                <c:pt idx="0">
                  <c:v>200</c:v>
                </c:pt>
                <c:pt idx="1">
                  <c:v>120</c:v>
                </c:pt>
                <c:pt idx="2">
                  <c:v>72</c:v>
                </c:pt>
                <c:pt idx="3">
                  <c:v>17</c:v>
                </c:pt>
                <c:pt idx="5">
                  <c:v>9</c:v>
                </c:pt>
              </c:numCache>
            </c:numRef>
          </c:val>
        </c:ser>
        <c:ser>
          <c:idx val="1"/>
          <c:order val="1"/>
          <c:tx>
            <c:strRef>
              <c:f>Лист1!$A$51</c:f>
              <c:strCache>
                <c:ptCount val="1"/>
                <c:pt idx="0">
                  <c:v>2016-2017</c:v>
                </c:pt>
              </c:strCache>
            </c:strRef>
          </c:tx>
          <c:invertIfNegative val="0"/>
          <c:cat>
            <c:strRef>
              <c:f>Лист1!$B$49:$H$49</c:f>
              <c:strCache>
                <c:ptCount val="6"/>
                <c:pt idx="0">
                  <c:v>Всего</c:v>
                </c:pt>
                <c:pt idx="1">
                  <c:v>Мальчиков</c:v>
                </c:pt>
                <c:pt idx="2">
                  <c:v>Девочек</c:v>
                </c:pt>
                <c:pt idx="3">
                  <c:v>Дети - инвалиды</c:v>
                </c:pt>
                <c:pt idx="5">
                  <c:v>Опекаемые </c:v>
                </c:pt>
              </c:strCache>
            </c:strRef>
          </c:cat>
          <c:val>
            <c:numRef>
              <c:f>Лист1!$B$51:$H$51</c:f>
              <c:numCache>
                <c:formatCode>General</c:formatCode>
                <c:ptCount val="7"/>
                <c:pt idx="0">
                  <c:v>219</c:v>
                </c:pt>
                <c:pt idx="1">
                  <c:v>140</c:v>
                </c:pt>
                <c:pt idx="2">
                  <c:v>79</c:v>
                </c:pt>
                <c:pt idx="3">
                  <c:v>35</c:v>
                </c:pt>
                <c:pt idx="5">
                  <c:v>9</c:v>
                </c:pt>
              </c:numCache>
            </c:numRef>
          </c:val>
        </c:ser>
        <c:ser>
          <c:idx val="2"/>
          <c:order val="2"/>
          <c:tx>
            <c:strRef>
              <c:f>Лист1!$A$52</c:f>
              <c:strCache>
                <c:ptCount val="1"/>
                <c:pt idx="0">
                  <c:v>2017-2018</c:v>
                </c:pt>
              </c:strCache>
            </c:strRef>
          </c:tx>
          <c:invertIfNegative val="0"/>
          <c:cat>
            <c:strRef>
              <c:f>Лист1!$B$49:$H$49</c:f>
              <c:strCache>
                <c:ptCount val="6"/>
                <c:pt idx="0">
                  <c:v>Всего</c:v>
                </c:pt>
                <c:pt idx="1">
                  <c:v>Мальчиков</c:v>
                </c:pt>
                <c:pt idx="2">
                  <c:v>Девочек</c:v>
                </c:pt>
                <c:pt idx="3">
                  <c:v>Дети - инвалиды</c:v>
                </c:pt>
                <c:pt idx="5">
                  <c:v>Опекаемые </c:v>
                </c:pt>
              </c:strCache>
            </c:strRef>
          </c:cat>
          <c:val>
            <c:numRef>
              <c:f>Лист1!$B$52:$H$52</c:f>
              <c:numCache>
                <c:formatCode>General</c:formatCode>
                <c:ptCount val="7"/>
                <c:pt idx="0">
                  <c:v>229</c:v>
                </c:pt>
                <c:pt idx="1">
                  <c:v>140</c:v>
                </c:pt>
                <c:pt idx="2">
                  <c:v>95</c:v>
                </c:pt>
                <c:pt idx="3">
                  <c:v>48</c:v>
                </c:pt>
                <c:pt idx="5">
                  <c:v>12</c:v>
                </c:pt>
              </c:numCache>
            </c:numRef>
          </c:val>
        </c:ser>
        <c:dLbls>
          <c:showLegendKey val="0"/>
          <c:showVal val="1"/>
          <c:showCatName val="0"/>
          <c:showSerName val="0"/>
          <c:showPercent val="0"/>
          <c:showBubbleSize val="0"/>
        </c:dLbls>
        <c:gapWidth val="75"/>
        <c:shape val="cylinder"/>
        <c:axId val="240526080"/>
        <c:axId val="240528000"/>
        <c:axId val="0"/>
      </c:bar3DChart>
      <c:catAx>
        <c:axId val="240526080"/>
        <c:scaling>
          <c:orientation val="minMax"/>
        </c:scaling>
        <c:delete val="0"/>
        <c:axPos val="b"/>
        <c:majorTickMark val="none"/>
        <c:minorTickMark val="none"/>
        <c:tickLblPos val="nextTo"/>
        <c:crossAx val="240528000"/>
        <c:crosses val="autoZero"/>
        <c:auto val="1"/>
        <c:lblAlgn val="ctr"/>
        <c:lblOffset val="100"/>
        <c:noMultiLvlLbl val="0"/>
      </c:catAx>
      <c:valAx>
        <c:axId val="240528000"/>
        <c:scaling>
          <c:orientation val="minMax"/>
        </c:scaling>
        <c:delete val="0"/>
        <c:axPos val="l"/>
        <c:numFmt formatCode="General" sourceLinked="1"/>
        <c:majorTickMark val="none"/>
        <c:minorTickMark val="none"/>
        <c:tickLblPos val="nextTo"/>
        <c:crossAx val="240526080"/>
        <c:crosses val="autoZero"/>
        <c:crossBetween val="between"/>
      </c:valAx>
    </c:plotArea>
    <c:legend>
      <c:legendPos val="b"/>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 2017-2018 учебный год</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Лист1!$B$41</c:f>
              <c:strCache>
                <c:ptCount val="1"/>
                <c:pt idx="0">
                  <c:v>ВШУ</c:v>
                </c:pt>
              </c:strCache>
            </c:strRef>
          </c:tx>
          <c:invertIfNegative val="0"/>
          <c:cat>
            <c:strRef>
              <c:f>Лист1!$A$42:$A$45</c:f>
              <c:strCache>
                <c:ptCount val="4"/>
                <c:pt idx="0">
                  <c:v>сентябрь</c:v>
                </c:pt>
                <c:pt idx="1">
                  <c:v>декабрь</c:v>
                </c:pt>
                <c:pt idx="2">
                  <c:v>март</c:v>
                </c:pt>
                <c:pt idx="3">
                  <c:v>май</c:v>
                </c:pt>
              </c:strCache>
            </c:strRef>
          </c:cat>
          <c:val>
            <c:numRef>
              <c:f>Лист1!$B$42:$B$45</c:f>
              <c:numCache>
                <c:formatCode>General</c:formatCode>
                <c:ptCount val="4"/>
                <c:pt idx="0">
                  <c:v>13</c:v>
                </c:pt>
                <c:pt idx="1">
                  <c:v>16</c:v>
                </c:pt>
                <c:pt idx="2">
                  <c:v>19</c:v>
                </c:pt>
                <c:pt idx="3">
                  <c:v>17</c:v>
                </c:pt>
              </c:numCache>
            </c:numRef>
          </c:val>
        </c:ser>
        <c:ser>
          <c:idx val="1"/>
          <c:order val="1"/>
          <c:tx>
            <c:strRef>
              <c:f>Лист1!$C$41</c:f>
              <c:strCache>
                <c:ptCount val="1"/>
                <c:pt idx="0">
                  <c:v>КДН</c:v>
                </c:pt>
              </c:strCache>
            </c:strRef>
          </c:tx>
          <c:invertIfNegative val="0"/>
          <c:cat>
            <c:strRef>
              <c:f>Лист1!$A$42:$A$45</c:f>
              <c:strCache>
                <c:ptCount val="4"/>
                <c:pt idx="0">
                  <c:v>сентябрь</c:v>
                </c:pt>
                <c:pt idx="1">
                  <c:v>декабрь</c:v>
                </c:pt>
                <c:pt idx="2">
                  <c:v>март</c:v>
                </c:pt>
                <c:pt idx="3">
                  <c:v>май</c:v>
                </c:pt>
              </c:strCache>
            </c:strRef>
          </c:cat>
          <c:val>
            <c:numRef>
              <c:f>Лист1!$C$42:$C$45</c:f>
              <c:numCache>
                <c:formatCode>General</c:formatCode>
                <c:ptCount val="4"/>
                <c:pt idx="0">
                  <c:v>1</c:v>
                </c:pt>
                <c:pt idx="1">
                  <c:v>2</c:v>
                </c:pt>
                <c:pt idx="2">
                  <c:v>2</c:v>
                </c:pt>
                <c:pt idx="3">
                  <c:v>1</c:v>
                </c:pt>
              </c:numCache>
            </c:numRef>
          </c:val>
        </c:ser>
        <c:ser>
          <c:idx val="2"/>
          <c:order val="2"/>
          <c:tx>
            <c:strRef>
              <c:f>Лист1!$D$41</c:f>
              <c:strCache>
                <c:ptCount val="1"/>
                <c:pt idx="0">
                  <c:v>ПДН</c:v>
                </c:pt>
              </c:strCache>
            </c:strRef>
          </c:tx>
          <c:invertIfNegative val="0"/>
          <c:cat>
            <c:strRef>
              <c:f>Лист1!$A$42:$A$45</c:f>
              <c:strCache>
                <c:ptCount val="4"/>
                <c:pt idx="0">
                  <c:v>сентябрь</c:v>
                </c:pt>
                <c:pt idx="1">
                  <c:v>декабрь</c:v>
                </c:pt>
                <c:pt idx="2">
                  <c:v>март</c:v>
                </c:pt>
                <c:pt idx="3">
                  <c:v>май</c:v>
                </c:pt>
              </c:strCache>
            </c:strRef>
          </c:cat>
          <c:val>
            <c:numRef>
              <c:f>Лист1!$D$42:$D$45</c:f>
              <c:numCache>
                <c:formatCode>General</c:formatCode>
                <c:ptCount val="4"/>
                <c:pt idx="0">
                  <c:v>6</c:v>
                </c:pt>
                <c:pt idx="1">
                  <c:v>6</c:v>
                </c:pt>
                <c:pt idx="2">
                  <c:v>7</c:v>
                </c:pt>
                <c:pt idx="3">
                  <c:v>6</c:v>
                </c:pt>
              </c:numCache>
            </c:numRef>
          </c:val>
        </c:ser>
        <c:dLbls>
          <c:showLegendKey val="0"/>
          <c:showVal val="0"/>
          <c:showCatName val="0"/>
          <c:showSerName val="0"/>
          <c:showPercent val="0"/>
          <c:showBubbleSize val="0"/>
        </c:dLbls>
        <c:gapWidth val="150"/>
        <c:shape val="cylinder"/>
        <c:axId val="244142848"/>
        <c:axId val="244145152"/>
        <c:axId val="0"/>
      </c:bar3DChart>
      <c:catAx>
        <c:axId val="244142848"/>
        <c:scaling>
          <c:orientation val="minMax"/>
        </c:scaling>
        <c:delete val="0"/>
        <c:axPos val="b"/>
        <c:majorTickMark val="none"/>
        <c:minorTickMark val="none"/>
        <c:tickLblPos val="nextTo"/>
        <c:crossAx val="244145152"/>
        <c:crosses val="autoZero"/>
        <c:auto val="1"/>
        <c:lblAlgn val="ctr"/>
        <c:lblOffset val="100"/>
        <c:noMultiLvlLbl val="0"/>
      </c:catAx>
      <c:valAx>
        <c:axId val="244145152"/>
        <c:scaling>
          <c:orientation val="minMax"/>
        </c:scaling>
        <c:delete val="0"/>
        <c:axPos val="l"/>
        <c:majorGridlines/>
        <c:numFmt formatCode="General" sourceLinked="1"/>
        <c:majorTickMark val="none"/>
        <c:minorTickMark val="none"/>
        <c:tickLblPos val="nextTo"/>
        <c:crossAx val="24414284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42EC2-1CCB-4073-9C5F-FEA2B957F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55</Pages>
  <Words>22728</Words>
  <Characters>129555</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User</cp:lastModifiedBy>
  <cp:revision>3</cp:revision>
  <cp:lastPrinted>2016-06-06T06:24:00Z</cp:lastPrinted>
  <dcterms:created xsi:type="dcterms:W3CDTF">2018-10-15T02:48:00Z</dcterms:created>
  <dcterms:modified xsi:type="dcterms:W3CDTF">2018-10-15T04:59:00Z</dcterms:modified>
</cp:coreProperties>
</file>